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D2A2" w14:textId="77777777" w:rsidR="00886F2E" w:rsidRPr="00886F2E" w:rsidRDefault="00886F2E" w:rsidP="00D87D14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86F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Управление образования администрации Старооскольского городского округа</w:t>
      </w:r>
    </w:p>
    <w:p w14:paraId="7ED85256" w14:textId="77777777" w:rsidR="00886F2E" w:rsidRDefault="00886F2E" w:rsidP="00D87D14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86F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Белгородской области</w:t>
      </w:r>
    </w:p>
    <w:p w14:paraId="4BDBA401" w14:textId="77777777" w:rsidR="00DE4641" w:rsidRDefault="00DE4641" w:rsidP="00D87D14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442F9075" w14:textId="77777777" w:rsidR="00DE4641" w:rsidRDefault="00DE4641" w:rsidP="00D87D14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Муниципальное бюджетное общеобразовательное учреждение </w:t>
      </w:r>
    </w:p>
    <w:p w14:paraId="6FC5A707" w14:textId="77777777" w:rsidR="00DE4641" w:rsidRPr="00886F2E" w:rsidRDefault="00DE4641" w:rsidP="00D87D14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«Основная общеобразовательная Каплинская школа»</w:t>
      </w:r>
    </w:p>
    <w:p w14:paraId="0CA59F2C" w14:textId="77777777" w:rsidR="00886F2E" w:rsidRPr="00886F2E" w:rsidRDefault="00886F2E" w:rsidP="00D87D14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-63"/>
        <w:tblW w:w="10598" w:type="dxa"/>
        <w:tblLook w:val="01E0" w:firstRow="1" w:lastRow="1" w:firstColumn="1" w:lastColumn="1" w:noHBand="0" w:noVBand="0"/>
      </w:tblPr>
      <w:tblGrid>
        <w:gridCol w:w="5211"/>
        <w:gridCol w:w="5387"/>
      </w:tblGrid>
      <w:tr w:rsidR="00DE4641" w:rsidRPr="00DE4641" w14:paraId="2117E385" w14:textId="77777777" w:rsidTr="00DE4641">
        <w:tc>
          <w:tcPr>
            <w:tcW w:w="5211" w:type="dxa"/>
            <w:hideMark/>
          </w:tcPr>
          <w:p w14:paraId="48D8168D" w14:textId="77777777" w:rsidR="00DE4641" w:rsidRPr="00DE4641" w:rsidRDefault="00DE4641" w:rsidP="00D87D1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64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Утверждено </w:t>
            </w:r>
          </w:p>
          <w:p w14:paraId="24E60893" w14:textId="77777777" w:rsidR="00DE4641" w:rsidRPr="00DE4641" w:rsidRDefault="00DE4641" w:rsidP="00D87D14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приказом директора </w:t>
            </w:r>
          </w:p>
          <w:p w14:paraId="27E3B1B7" w14:textId="77777777" w:rsidR="00DE4641" w:rsidRPr="00DE4641" w:rsidRDefault="00DE4641" w:rsidP="00D87D14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муниципального бюджетного общеобразовательного учреждения </w:t>
            </w:r>
          </w:p>
          <w:p w14:paraId="652589CD" w14:textId="77777777" w:rsidR="00DE4641" w:rsidRPr="00DE4641" w:rsidRDefault="00DE4641" w:rsidP="00D87D14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Основная общеобразовательная Каплинская школа</w:t>
            </w: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  <w:p w14:paraId="6C2472E2" w14:textId="2188846E" w:rsidR="00DE4641" w:rsidRPr="00DE4641" w:rsidRDefault="00DE4641" w:rsidP="00D87D14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 «</w:t>
            </w:r>
            <w:r w:rsidR="00403D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 апреля 202</w:t>
            </w:r>
            <w:r w:rsidR="009B483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года № </w:t>
            </w:r>
            <w:r w:rsidR="00403D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____</w:t>
            </w:r>
          </w:p>
          <w:p w14:paraId="4D583A24" w14:textId="77777777" w:rsidR="00DE4641" w:rsidRPr="00DE4641" w:rsidRDefault="00DE4641" w:rsidP="00403D87">
            <w:pPr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________________ </w:t>
            </w:r>
            <w:r w:rsidR="00403D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А.О. Холод</w:t>
            </w:r>
          </w:p>
        </w:tc>
        <w:tc>
          <w:tcPr>
            <w:tcW w:w="5387" w:type="dxa"/>
            <w:hideMark/>
          </w:tcPr>
          <w:p w14:paraId="4CBB629A" w14:textId="77777777" w:rsidR="00DE4641" w:rsidRPr="00DE4641" w:rsidRDefault="00DE4641" w:rsidP="00D87D1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64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Рассмотрено </w:t>
            </w:r>
          </w:p>
          <w:p w14:paraId="4BC27A86" w14:textId="77777777" w:rsidR="00DE4641" w:rsidRPr="00DE4641" w:rsidRDefault="00DE4641" w:rsidP="00D87D1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на заседании педагогического совета </w:t>
            </w:r>
          </w:p>
          <w:p w14:paraId="7EE33294" w14:textId="77777777" w:rsidR="00DE4641" w:rsidRPr="00DE4641" w:rsidRDefault="00DE4641" w:rsidP="00D87D14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муниципального бюджетного </w:t>
            </w:r>
          </w:p>
          <w:p w14:paraId="6D18580A" w14:textId="77777777" w:rsidR="00DE4641" w:rsidRPr="00DE4641" w:rsidRDefault="00DE4641" w:rsidP="00D87D14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общеобразовательного учреждения </w:t>
            </w:r>
          </w:p>
          <w:p w14:paraId="59F676A3" w14:textId="77777777" w:rsidR="00DE4641" w:rsidRPr="00DE4641" w:rsidRDefault="00DE4641" w:rsidP="00D87D14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Основная общеобразовательная Каплинская школа</w:t>
            </w: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»</w:t>
            </w:r>
          </w:p>
          <w:p w14:paraId="5F32208E" w14:textId="66BF2A0B" w:rsidR="00DE4641" w:rsidRPr="00DE4641" w:rsidRDefault="00DE4641" w:rsidP="00403D8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Протокол от «___» ________ 202</w:t>
            </w:r>
            <w:r w:rsidR="009B483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E464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года № ___ </w:t>
            </w:r>
          </w:p>
        </w:tc>
      </w:tr>
    </w:tbl>
    <w:p w14:paraId="2C80296E" w14:textId="77777777" w:rsidR="00886F2E" w:rsidRPr="00886F2E" w:rsidRDefault="00886F2E" w:rsidP="00D87D14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14:paraId="4BC218B5" w14:textId="77777777" w:rsidR="00886F2E" w:rsidRPr="00886F2E" w:rsidRDefault="00886F2E" w:rsidP="00D87D1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8ADC95" w14:textId="6EB78A95" w:rsidR="00DE4641" w:rsidRPr="002B5ECF" w:rsidRDefault="005058E5" w:rsidP="005058E5">
      <w:pPr>
        <w:pStyle w:val="2"/>
        <w:spacing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РАБОЧАЯ ПРОГРАММА ВОСПИТАНИЯ </w:t>
      </w:r>
    </w:p>
    <w:p w14:paraId="453CFD7F" w14:textId="6A0264EF" w:rsidR="00DE4641" w:rsidRPr="002B5ECF" w:rsidRDefault="005058E5" w:rsidP="00D87D14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ЛЕТНЕГО </w:t>
      </w:r>
      <w:r w:rsidRPr="002B5ECF">
        <w:rPr>
          <w:rFonts w:ascii="Times New Roman" w:hAnsi="Times New Roman"/>
          <w:b/>
          <w:bCs/>
          <w:sz w:val="27"/>
          <w:szCs w:val="27"/>
        </w:rPr>
        <w:t>ЛАГЕРЯ</w:t>
      </w:r>
    </w:p>
    <w:p w14:paraId="4FD5C1E9" w14:textId="77777777" w:rsidR="00DE4641" w:rsidRPr="002B5ECF" w:rsidRDefault="00DE4641" w:rsidP="00D87D14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2B5ECF">
        <w:rPr>
          <w:rFonts w:ascii="Times New Roman" w:hAnsi="Times New Roman"/>
          <w:b/>
          <w:bCs/>
          <w:sz w:val="27"/>
          <w:szCs w:val="27"/>
        </w:rPr>
        <w:t>С ДНЕВНЫМ ПРЕБЫВАНИЕМ ДЕТЕЙ</w:t>
      </w:r>
    </w:p>
    <w:p w14:paraId="567CDA24" w14:textId="77777777" w:rsidR="00DE4641" w:rsidRPr="002B5ECF" w:rsidRDefault="00DE4641" w:rsidP="00D87D14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2B5ECF">
        <w:rPr>
          <w:rFonts w:ascii="Times New Roman" w:hAnsi="Times New Roman"/>
          <w:b/>
          <w:bCs/>
          <w:sz w:val="27"/>
          <w:szCs w:val="27"/>
        </w:rPr>
        <w:t>«</w:t>
      </w:r>
      <w:r>
        <w:rPr>
          <w:rFonts w:ascii="Times New Roman" w:hAnsi="Times New Roman"/>
          <w:b/>
          <w:bCs/>
          <w:sz w:val="27"/>
          <w:szCs w:val="27"/>
        </w:rPr>
        <w:t>СОЛНЦЕГРАД</w:t>
      </w:r>
      <w:r w:rsidRPr="002B5ECF">
        <w:rPr>
          <w:rFonts w:ascii="Times New Roman" w:hAnsi="Times New Roman"/>
          <w:b/>
          <w:bCs/>
          <w:sz w:val="27"/>
          <w:szCs w:val="27"/>
        </w:rPr>
        <w:t>»</w:t>
      </w:r>
    </w:p>
    <w:p w14:paraId="0EC97065" w14:textId="77777777" w:rsidR="00886F2E" w:rsidRPr="00886F2E" w:rsidRDefault="00886F2E" w:rsidP="00D87D1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E999F2" w14:textId="77777777" w:rsidR="00886F2E" w:rsidRPr="00886F2E" w:rsidRDefault="00886F2E" w:rsidP="00D87D1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C3CF26" w14:textId="77777777" w:rsidR="00886F2E" w:rsidRPr="00DE4641" w:rsidRDefault="00886F2E" w:rsidP="00D87D14">
      <w:pPr>
        <w:suppressAutoHyphens/>
        <w:spacing w:after="0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</w:p>
    <w:p w14:paraId="7EEED6C4" w14:textId="77777777" w:rsidR="00DE4641" w:rsidRPr="00DE4641" w:rsidRDefault="00DE4641" w:rsidP="00D87D14">
      <w:pPr>
        <w:suppressAutoHyphens/>
        <w:spacing w:after="0"/>
        <w:ind w:left="424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E464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Разработана: </w:t>
      </w:r>
    </w:p>
    <w:p w14:paraId="2BB2280C" w14:textId="716460D4" w:rsidR="00DE4641" w:rsidRDefault="00C961CE" w:rsidP="00C961CE">
      <w:pPr>
        <w:suppressAutoHyphens/>
        <w:spacing w:after="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Жеребцовой</w:t>
      </w:r>
      <w:r w:rsidR="006110C0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М. С.</w:t>
      </w:r>
      <w:r w:rsidR="00822C32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учителем немецкого языка</w:t>
      </w:r>
    </w:p>
    <w:p w14:paraId="70A8CF1A" w14:textId="3C625BA4" w:rsidR="00C961CE" w:rsidRDefault="00C961CE" w:rsidP="00C961CE">
      <w:pPr>
        <w:suppressAutoHyphens/>
        <w:spacing w:after="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Черноусовой И.И., учителем обществознания</w:t>
      </w:r>
    </w:p>
    <w:p w14:paraId="1E454D42" w14:textId="7237AA52" w:rsidR="00B04AEF" w:rsidRDefault="00C961CE" w:rsidP="00C961CE">
      <w:pPr>
        <w:suppressAutoHyphens/>
        <w:spacing w:after="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Растегай Е.Н., учителемем математики </w:t>
      </w:r>
    </w:p>
    <w:p w14:paraId="480D07E0" w14:textId="5C8E0E17" w:rsidR="00DE4641" w:rsidRPr="00DE4641" w:rsidRDefault="00C961CE" w:rsidP="00C961CE">
      <w:pPr>
        <w:suppressAutoHyphens/>
        <w:spacing w:after="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</w:t>
      </w:r>
      <w:r w:rsidR="00B04AEF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в</w:t>
      </w:r>
      <w:r w:rsidR="00DE4641" w:rsidRPr="00DE464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озраст обучающихся: 6 -1</w:t>
      </w:r>
      <w:r w:rsidR="00DE464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4</w:t>
      </w:r>
      <w:r w:rsidR="00DE4641" w:rsidRPr="00DE464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лет </w:t>
      </w:r>
    </w:p>
    <w:p w14:paraId="36F3F551" w14:textId="50BF5D66" w:rsidR="00DE4641" w:rsidRPr="00DE4641" w:rsidRDefault="00C961CE" w:rsidP="00C961CE">
      <w:pPr>
        <w:suppressAutoHyphens/>
        <w:spacing w:after="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</w:t>
      </w:r>
      <w:bookmarkStart w:id="0" w:name="_GoBack"/>
      <w:bookmarkEnd w:id="0"/>
      <w:r w:rsidR="00DE4641" w:rsidRPr="00DE464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Срок реализации программы:</w:t>
      </w:r>
      <w:r w:rsidR="005058E5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5 лет</w:t>
      </w:r>
    </w:p>
    <w:p w14:paraId="4816EF34" w14:textId="1972F77E" w:rsidR="00886F2E" w:rsidRPr="00886F2E" w:rsidRDefault="005058E5" w:rsidP="005058E5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</w:t>
      </w:r>
    </w:p>
    <w:p w14:paraId="32E3825F" w14:textId="77777777" w:rsidR="00886F2E" w:rsidRPr="00886F2E" w:rsidRDefault="00886F2E" w:rsidP="00D87D1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D0D403D" w14:textId="77777777" w:rsidR="00886F2E" w:rsidRPr="00886F2E" w:rsidRDefault="00886F2E" w:rsidP="00D87D1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665A2C" w14:textId="77777777" w:rsidR="00886F2E" w:rsidRPr="00886F2E" w:rsidRDefault="00886F2E" w:rsidP="00D87D1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9E270B" w14:textId="77777777" w:rsidR="00886F2E" w:rsidRPr="00886F2E" w:rsidRDefault="00886F2E" w:rsidP="00D87D1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4CC1C4" w14:textId="77777777" w:rsidR="00886F2E" w:rsidRDefault="00886F2E" w:rsidP="00D87D1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B23DD8" w14:textId="77777777" w:rsidR="00886F2E" w:rsidRPr="00886F2E" w:rsidRDefault="00886F2E" w:rsidP="00D87D1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FB3F70" w14:textId="77777777" w:rsidR="00886F2E" w:rsidRPr="00886F2E" w:rsidRDefault="00886F2E" w:rsidP="00D87D1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F2E">
        <w:rPr>
          <w:rFonts w:ascii="Times New Roman" w:eastAsia="Times New Roman" w:hAnsi="Times New Roman" w:cs="Times New Roman"/>
          <w:sz w:val="28"/>
          <w:szCs w:val="28"/>
          <w:lang w:eastAsia="zh-CN"/>
        </w:rPr>
        <w:t>с. Федосеевка</w:t>
      </w:r>
    </w:p>
    <w:p w14:paraId="2BBD9FD4" w14:textId="15EE106B" w:rsidR="00403D87" w:rsidRPr="00403D87" w:rsidRDefault="00886F2E" w:rsidP="00403D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6F2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C4643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110C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945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14:paraId="24A95079" w14:textId="7534EE65" w:rsidR="00D07388" w:rsidRPr="006E2D4D" w:rsidRDefault="00D07388" w:rsidP="00D87D14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1" w:name="_Toc198352756"/>
      <w:r w:rsidRPr="006E2D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Информационная карта</w:t>
      </w:r>
      <w:bookmarkEnd w:id="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6921"/>
      </w:tblGrid>
      <w:tr w:rsidR="00D07388" w:rsidRPr="00C31A8E" w14:paraId="50478DD6" w14:textId="77777777" w:rsidTr="00D0738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80FE3D" w14:textId="77777777" w:rsidR="00D07388" w:rsidRPr="00C31A8E" w:rsidRDefault="00D07388" w:rsidP="00D87D14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 Полное название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61A31" w14:textId="30EE5287" w:rsidR="00D07388" w:rsidRPr="00C31A8E" w:rsidRDefault="005058E5" w:rsidP="005058E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  <w:r w:rsidR="007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воспитания летнего лагеря с дневным пребыванием детей  </w:t>
            </w:r>
            <w:r w:rsidRPr="0050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«СОЛНЦЕГРАД»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МБОУ «ОО Каплинская школа»</w:t>
            </w:r>
          </w:p>
        </w:tc>
      </w:tr>
      <w:tr w:rsidR="00D07388" w:rsidRPr="00C31A8E" w14:paraId="2FD862CD" w14:textId="77777777" w:rsidTr="00D0738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1921E2" w14:textId="77777777" w:rsidR="00D07388" w:rsidRPr="00C31A8E" w:rsidRDefault="00D07388" w:rsidP="00D87D14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 Цель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5BE75" w14:textId="77777777" w:rsidR="00D07388" w:rsidRPr="00C31A8E" w:rsidRDefault="00D07388" w:rsidP="00D87D14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способностей.</w:t>
            </w:r>
          </w:p>
        </w:tc>
      </w:tr>
      <w:tr w:rsidR="00D07388" w:rsidRPr="00C31A8E" w14:paraId="0364D651" w14:textId="77777777" w:rsidTr="00D0738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31337" w14:textId="77777777" w:rsidR="00D07388" w:rsidRPr="00C31A8E" w:rsidRDefault="00D07388" w:rsidP="00D87D14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 Тип лагеря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14D60F" w14:textId="77777777" w:rsidR="00D07388" w:rsidRPr="00C31A8E" w:rsidRDefault="00D07388" w:rsidP="00D87D14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дневным пребыванием</w:t>
            </w:r>
          </w:p>
        </w:tc>
      </w:tr>
      <w:tr w:rsidR="00D07388" w:rsidRPr="00C31A8E" w14:paraId="6E752D68" w14:textId="77777777" w:rsidTr="00D87D14">
        <w:trPr>
          <w:trHeight w:val="1123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7EA53C" w14:textId="77777777" w:rsidR="00D07388" w:rsidRPr="00C31A8E" w:rsidRDefault="00D07388" w:rsidP="00D87D14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 Направления деятельности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5D765" w14:textId="50AA14F2" w:rsidR="00D07388" w:rsidRPr="00D87D14" w:rsidRDefault="00D87D14" w:rsidP="00D87D1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физкультурно-оздоровительную;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7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творческо-познавательную;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7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гражданско-патриотическую;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7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художественно-эстетическую;</w:t>
            </w:r>
            <w:r w:rsidR="003F3D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7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экологическую.</w:t>
            </w:r>
            <w:r w:rsidRPr="00D87D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07388" w:rsidRPr="00C31A8E" w14:paraId="3DCC7139" w14:textId="77777777" w:rsidTr="00D0738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BE864" w14:textId="77777777" w:rsidR="00D07388" w:rsidRPr="00C31A8E" w:rsidRDefault="007F2961" w:rsidP="00D87D14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B46DE"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.Предполагаемые</w:t>
            </w:r>
            <w:r w:rsidR="00D07388"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F16AE" w14:textId="77777777" w:rsidR="00D07388" w:rsidRPr="00C31A8E" w:rsidRDefault="00D07388" w:rsidP="00D87D14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 Общее оздоровление воспитанников, укрепление их здоровья</w:t>
            </w:r>
          </w:p>
          <w:p w14:paraId="6F45B639" w14:textId="77777777" w:rsidR="00D07388" w:rsidRPr="00C31A8E" w:rsidRDefault="00D07388" w:rsidP="00D87D14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14:paraId="606C9E92" w14:textId="77777777" w:rsidR="00D07388" w:rsidRPr="00C31A8E" w:rsidRDefault="00D07388" w:rsidP="00D87D14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      </w:r>
          </w:p>
          <w:p w14:paraId="420C21C7" w14:textId="77777777" w:rsidR="00D07388" w:rsidRPr="00C31A8E" w:rsidRDefault="00D07388" w:rsidP="00D87D14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 Улучшение психологического микроклимата в едином образовательном пространстве школы, укрепление здоровья школьников.</w:t>
            </w:r>
          </w:p>
          <w:p w14:paraId="6678A7DB" w14:textId="77777777" w:rsidR="00D07388" w:rsidRPr="00C31A8E" w:rsidRDefault="00D07388" w:rsidP="00D87D14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 Личностный рост участников смены.</w:t>
            </w:r>
          </w:p>
        </w:tc>
      </w:tr>
      <w:tr w:rsidR="00D07388" w:rsidRPr="00C31A8E" w14:paraId="4974C42F" w14:textId="77777777" w:rsidTr="00D0738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06A6D" w14:textId="77777777" w:rsidR="00D07388" w:rsidRPr="00C31A8E" w:rsidRDefault="007F2961" w:rsidP="00D87D14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07388"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Автор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FC5D1" w14:textId="4F6F13AB" w:rsidR="00D07388" w:rsidRPr="00C31A8E" w:rsidRDefault="00403D87" w:rsidP="00403D87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  <w:r w:rsidR="00DE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летнего оздоровительного лагеря «Солнцеград» при МБОУ «О</w:t>
            </w:r>
            <w:r w:rsidR="008D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Каплинская школа» Жеребцова 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D07388" w:rsidRPr="00C31A8E" w14:paraId="04FD0F82" w14:textId="77777777" w:rsidTr="00D0738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971013" w14:textId="77777777" w:rsidR="00D07388" w:rsidRPr="00C31A8E" w:rsidRDefault="007F2961" w:rsidP="00D87D14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07388"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Адрес организации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069F2" w14:textId="77777777" w:rsidR="00D07388" w:rsidRPr="00C31A8E" w:rsidRDefault="006E2D4D" w:rsidP="00D87D14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Белгородская область, г. Старооскольский р-н., с. Федосеевка, ул. Н. Лихачевой д.50, тел. 49-58-11</w:t>
            </w:r>
          </w:p>
        </w:tc>
      </w:tr>
      <w:tr w:rsidR="00FE1EF5" w:rsidRPr="00C31A8E" w14:paraId="0E2C14F0" w14:textId="77777777" w:rsidTr="00D0738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8903E" w14:textId="77777777" w:rsidR="00FE1EF5" w:rsidRPr="00C31A8E" w:rsidRDefault="00FE1EF5" w:rsidP="00D87D14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C71E07"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291B2" w14:textId="77777777" w:rsidR="00FE1EF5" w:rsidRPr="00C31A8E" w:rsidRDefault="00FE1EF5" w:rsidP="00D87D14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Территория </w:t>
            </w:r>
            <w:r w:rsidR="006E2D4D"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«ОО Каплинская школа»</w:t>
            </w:r>
          </w:p>
        </w:tc>
      </w:tr>
      <w:tr w:rsidR="00D07388" w:rsidRPr="00C31A8E" w14:paraId="62FA3264" w14:textId="77777777" w:rsidTr="00D0738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BE24D" w14:textId="77777777" w:rsidR="00D07388" w:rsidRPr="00C31A8E" w:rsidRDefault="00FE1EF5" w:rsidP="00D87D14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07388"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География участников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576C5" w14:textId="77777777" w:rsidR="00D07388" w:rsidRPr="00C31A8E" w:rsidRDefault="00D07388" w:rsidP="00403D87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вожаты</w:t>
            </w:r>
            <w:r w:rsidR="00D8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дети</w:t>
            </w:r>
            <w:r w:rsidR="0040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начальник лагеря, инструктор по физической культуре</w:t>
            </w:r>
          </w:p>
        </w:tc>
      </w:tr>
      <w:tr w:rsidR="00D07388" w:rsidRPr="00C31A8E" w14:paraId="5CEFA0D3" w14:textId="77777777" w:rsidTr="00D0738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C0377" w14:textId="77777777" w:rsidR="00D07388" w:rsidRPr="00C31A8E" w:rsidRDefault="00FE1EF5" w:rsidP="00D87D14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07388"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Количество детей, участников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CDBD9A" w14:textId="04D179CE" w:rsidR="00D07388" w:rsidRPr="00C31A8E" w:rsidRDefault="008D40D2" w:rsidP="00403D87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C4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смена – 67 человек, 3 смена – 18 человек, 4 смена – 19 человек. Итого: 4 смены – 159 человек.</w:t>
            </w:r>
          </w:p>
        </w:tc>
      </w:tr>
      <w:tr w:rsidR="00D07388" w:rsidRPr="00C31A8E" w14:paraId="424530C6" w14:textId="77777777" w:rsidTr="00D0738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F99D5C" w14:textId="77777777" w:rsidR="00D07388" w:rsidRPr="00C31A8E" w:rsidRDefault="00FE1EF5" w:rsidP="00D87D14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07388"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Сроки проведения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16C30A" w14:textId="6D5B9D36" w:rsidR="00D07388" w:rsidRPr="00C31A8E" w:rsidRDefault="00A54E27" w:rsidP="00403D87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="008D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август</w:t>
            </w:r>
            <w:r w:rsidR="00C4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59A9"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4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2961"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07388" w:rsidRPr="00C31A8E" w14:paraId="5C51F6D9" w14:textId="77777777" w:rsidTr="00D0738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CE31C" w14:textId="77777777" w:rsidR="00D07388" w:rsidRPr="00C31A8E" w:rsidRDefault="00FE1EF5" w:rsidP="00D87D14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07388" w:rsidRPr="00C3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Количество смен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EABE7" w14:textId="4E4BAF10" w:rsidR="008D40D2" w:rsidRDefault="008D40D2" w:rsidP="000833B9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смена – 01.06 – 14.06</w:t>
            </w:r>
            <w:r w:rsidR="00C4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8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смена – 19.06.</w:t>
            </w:r>
            <w:r w:rsidR="0087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- 02.07.2023</w:t>
            </w:r>
          </w:p>
          <w:p w14:paraId="33519871" w14:textId="20F07C94" w:rsidR="008D40D2" w:rsidRPr="00C31A8E" w:rsidRDefault="008D40D2" w:rsidP="000833B9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смена – 10.07.</w:t>
            </w:r>
            <w:r w:rsidR="0087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- 23.07.2023</w:t>
            </w:r>
            <w:r w:rsidR="0008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смена – 26.07.-</w:t>
            </w:r>
            <w:r w:rsidR="0087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08.08.2023</w:t>
            </w:r>
          </w:p>
        </w:tc>
      </w:tr>
    </w:tbl>
    <w:p w14:paraId="4F77CDD4" w14:textId="560EC260" w:rsidR="00D07388" w:rsidRPr="00C46437" w:rsidRDefault="00D07388" w:rsidP="007E0008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Toc198352757"/>
      <w:r w:rsidRPr="00C46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  <w:bookmarkEnd w:id="2"/>
    </w:p>
    <w:p w14:paraId="4220268A" w14:textId="1851FA74" w:rsidR="00DE4641" w:rsidRPr="00DE4641" w:rsidRDefault="007F37FA" w:rsidP="00D87D1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воспитания</w:t>
      </w:r>
      <w:r w:rsidRPr="007F3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«СОЛНЦЕГРАД</w:t>
      </w:r>
      <w:r w:rsidR="00DE4641" w:rsidRPr="00DE46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(далее «Программа»)  лагеря с дневным пребыванием детей «</w:t>
      </w:r>
      <w:r w:rsidR="00DE46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Солнцеград</w:t>
      </w:r>
      <w:r w:rsidR="00DE4641" w:rsidRPr="00DE46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(далее «Лагерь») спроектирована </w:t>
      </w:r>
      <w:r w:rsidR="006B76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основе примерной рабочей программы</w:t>
      </w:r>
      <w:r w:rsidR="006B7619" w:rsidRPr="006B76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воспитания для организаций отдыха де</w:t>
      </w:r>
      <w:r w:rsidR="006B76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тей и их оздоровления, подготовленная</w:t>
      </w:r>
      <w:r w:rsidR="006B7619" w:rsidRPr="006B76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ФГБОУ «Всер</w:t>
      </w:r>
      <w:r w:rsidR="006B76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оссийский детский центр «Смена»,</w:t>
      </w:r>
      <w:r w:rsidR="006B7619" w:rsidRPr="006B76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</w:t>
      </w:r>
      <w:r w:rsidR="006B76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следующими</w:t>
      </w:r>
      <w:r w:rsidR="006B7619" w:rsidRPr="006B76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нормативно-правовыми документами</w:t>
      </w:r>
      <w:r w:rsidR="006B76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2C8B8551" w14:textId="74D09148" w:rsidR="00EB0672" w:rsidRPr="00EB0672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Конституцией Российской Федерации (принята всенародным голосованием</w:t>
      </w: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12.12.199</w:t>
      </w:r>
      <w:r w:rsidR="005D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3,</w:t>
      </w:r>
      <w:r w:rsidR="005D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</w:t>
      </w:r>
      <w:r w:rsidR="005D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изменениями,</w:t>
      </w:r>
      <w:r w:rsidR="005D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одобренными</w:t>
      </w:r>
      <w:r w:rsidR="005D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в </w:t>
      </w: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ходе общероссийского голосования 01.07.2020).</w:t>
      </w:r>
    </w:p>
    <w:p w14:paraId="7F8638D5" w14:textId="77777777" w:rsidR="00EB0672" w:rsidRPr="00EB0672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5B3F3D5C" w14:textId="77777777" w:rsidR="00EB0672" w:rsidRPr="00EB0672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2421E789" w14:textId="77777777" w:rsidR="00EB0672" w:rsidRPr="00EB0672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43BC48F0" w14:textId="77777777" w:rsidR="00EB0672" w:rsidRPr="00EB0672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2946F4AF" w14:textId="77777777" w:rsidR="00EB0672" w:rsidRPr="00EB0672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22259AB8" w14:textId="77777777" w:rsidR="00EB0672" w:rsidRPr="00EB0672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27E58FCB" w14:textId="17AD40B7" w:rsidR="00DE4641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08F4BB8E" w14:textId="50ECCC2C" w:rsidR="00EB0672" w:rsidRPr="00EB0672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Указом Президента Российской Федерации от 21.07.2020 № 474 «О</w:t>
      </w:r>
    </w:p>
    <w:p w14:paraId="3E02FC5C" w14:textId="77777777" w:rsidR="00EB0672" w:rsidRPr="00EB0672" w:rsidRDefault="00EB0672" w:rsidP="00EB06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национальных целях развития Российской Федерации на период до 2030 года».</w:t>
      </w:r>
    </w:p>
    <w:p w14:paraId="13981F57" w14:textId="77777777" w:rsidR="00EB0672" w:rsidRPr="00EB0672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14:paraId="4DF71A88" w14:textId="77777777" w:rsidR="00EB0672" w:rsidRPr="00EB0672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1BC1A9A7" w14:textId="77777777" w:rsidR="00EB0672" w:rsidRPr="00EB0672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6F9621C3" w14:textId="77777777" w:rsidR="00EB0672" w:rsidRPr="00EB0672" w:rsidRDefault="00EB0672" w:rsidP="00EB06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5E57EDDE" w14:textId="30A88D92" w:rsidR="00DE4641" w:rsidRPr="00DE4641" w:rsidRDefault="00EB0672" w:rsidP="005D66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 организациям отдыха детей и их оздоровления (далее – детский лагерь)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</w:t>
      </w: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лагеря,</w:t>
      </w: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организованные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образовательными </w:t>
      </w:r>
      <w:r w:rsidRPr="00EB06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633D6F16" w14:textId="77777777" w:rsidR="00473000" w:rsidRPr="00473000" w:rsidRDefault="00473000" w:rsidP="005D669D">
      <w:pPr>
        <w:widowControl w:val="0"/>
        <w:spacing w:after="0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7300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7300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47300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 w:rsidRPr="004730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730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4730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4730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4730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4730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яемой в</w:t>
      </w:r>
      <w:r w:rsidRPr="0047300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</w:t>
      </w:r>
      <w:r w:rsidRPr="0047300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лагере,</w:t>
      </w:r>
      <w:r w:rsidRPr="004730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атывае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7300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47300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30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и воспи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46DB9A2D" w14:textId="77777777" w:rsidR="00473000" w:rsidRPr="00473000" w:rsidRDefault="00473000" w:rsidP="005D669D">
      <w:pPr>
        <w:widowControl w:val="0"/>
        <w:tabs>
          <w:tab w:val="left" w:pos="2627"/>
          <w:tab w:val="left" w:pos="3980"/>
          <w:tab w:val="left" w:pos="4541"/>
          <w:tab w:val="left" w:pos="5729"/>
          <w:tab w:val="left" w:pos="7667"/>
        </w:tabs>
        <w:spacing w:after="0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целью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непреры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воспитатель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сса,</w:t>
      </w:r>
      <w:r w:rsidRPr="0047300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овывае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730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47300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47300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4730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 w:rsidRPr="0047300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4730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4730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47300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7300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7300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7300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7300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300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4730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образовате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71B67B7F" w14:textId="77777777" w:rsidR="00473000" w:rsidRPr="00473000" w:rsidRDefault="00473000" w:rsidP="005D669D">
      <w:pPr>
        <w:widowControl w:val="0"/>
        <w:spacing w:after="0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атривает</w:t>
      </w:r>
      <w:r w:rsidRPr="004730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730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730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м традицио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7300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7300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ностям,</w:t>
      </w:r>
      <w:r w:rsidRPr="0047300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Pr="0047300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 w:rsidRPr="0047300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r w:rsidRPr="0047300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й этничес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30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илам и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ийском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обществе.</w:t>
      </w:r>
    </w:p>
    <w:p w14:paraId="00ACBE76" w14:textId="77777777" w:rsidR="00473000" w:rsidRPr="00473000" w:rsidRDefault="00473000" w:rsidP="005D669D">
      <w:pPr>
        <w:widowControl w:val="0"/>
        <w:spacing w:after="0"/>
        <w:ind w:right="-66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дины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730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47300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на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14:paraId="7E136A23" w14:textId="77777777" w:rsidR="00473000" w:rsidRPr="00473000" w:rsidRDefault="00473000" w:rsidP="005D669D">
      <w:pPr>
        <w:widowControl w:val="0"/>
        <w:spacing w:after="0"/>
        <w:ind w:right="-68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дружбы,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30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4730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49DBC68A" w14:textId="77777777" w:rsidR="00473000" w:rsidRPr="00473000" w:rsidRDefault="00473000" w:rsidP="005D669D">
      <w:pPr>
        <w:widowControl w:val="0"/>
        <w:spacing w:before="1" w:after="0"/>
        <w:ind w:right="-66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47300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 w:rsidRPr="004730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воспит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0F5C6AE3" w14:textId="77777777" w:rsidR="00473000" w:rsidRPr="00473000" w:rsidRDefault="00473000" w:rsidP="005D669D">
      <w:pPr>
        <w:widowControl w:val="0"/>
        <w:spacing w:after="0"/>
        <w:ind w:right="-66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473000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вь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87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473000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7300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677D3644" w14:textId="77777777" w:rsidR="00473000" w:rsidRPr="00473000" w:rsidRDefault="00473000" w:rsidP="005D669D">
      <w:pPr>
        <w:widowControl w:val="0"/>
        <w:spacing w:before="2" w:after="0"/>
        <w:ind w:left="85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ит в 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ия. Цен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культуры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 w:rsidRPr="0047300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47300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етич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14:paraId="5F42B374" w14:textId="7DB5BFEE" w:rsidR="00473000" w:rsidRPr="00501B17" w:rsidRDefault="00473000" w:rsidP="00501B17">
      <w:pPr>
        <w:widowControl w:val="0"/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01B17"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14:paraId="145C2BD3" w14:textId="0F43D06B" w:rsidR="00501B17" w:rsidRPr="007E0008" w:rsidRDefault="00473000" w:rsidP="007E0008">
      <w:pPr>
        <w:widowControl w:val="0"/>
        <w:spacing w:after="0"/>
        <w:ind w:right="-64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ючевые</w:t>
      </w:r>
      <w:r w:rsidRPr="0047300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300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47300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47300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47300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47300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реали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9B75A60" w14:textId="77777777" w:rsidR="00473000" w:rsidRPr="00473000" w:rsidRDefault="00473000" w:rsidP="00501B17">
      <w:pPr>
        <w:widowControl w:val="0"/>
        <w:spacing w:after="0"/>
        <w:ind w:left="-73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«Люблю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Родину».</w:t>
      </w:r>
      <w:r w:rsidRPr="00473000"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300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 w:rsidRPr="0047300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4730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4730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730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 w:rsidRPr="004730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4730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30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воей</w:t>
      </w:r>
      <w:r w:rsidRPr="004730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730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730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730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14:paraId="144AF086" w14:textId="2A747C2C" w:rsidR="00473000" w:rsidRPr="00501B17" w:rsidRDefault="00473000" w:rsidP="00501B17">
      <w:pPr>
        <w:widowControl w:val="0"/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01B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19F9F409" w14:textId="77777777" w:rsidR="00473000" w:rsidRDefault="00473000" w:rsidP="00501B17">
      <w:pPr>
        <w:widowControl w:val="0"/>
        <w:tabs>
          <w:tab w:val="left" w:pos="1375"/>
          <w:tab w:val="left" w:pos="2638"/>
          <w:tab w:val="left" w:pos="3796"/>
          <w:tab w:val="left" w:pos="5195"/>
          <w:tab w:val="left" w:pos="7476"/>
        </w:tabs>
        <w:spacing w:after="0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фальсиф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драстаю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052C4C" w14:textId="3B1F1A7B" w:rsidR="00473000" w:rsidRDefault="00473000" w:rsidP="005D669D">
      <w:pPr>
        <w:widowControl w:val="0"/>
        <w:spacing w:after="0"/>
        <w:ind w:right="-17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тводится 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оинства.</w:t>
      </w:r>
    </w:p>
    <w:p w14:paraId="5581193A" w14:textId="77777777" w:rsidR="00473000" w:rsidRDefault="00473000" w:rsidP="005D669D">
      <w:pPr>
        <w:widowControl w:val="0"/>
        <w:tabs>
          <w:tab w:val="left" w:pos="2006"/>
          <w:tab w:val="left" w:pos="3520"/>
          <w:tab w:val="left" w:pos="5186"/>
          <w:tab w:val="left" w:pos="6148"/>
          <w:tab w:val="left" w:pos="6570"/>
          <w:tab w:val="left" w:pos="7907"/>
        </w:tabs>
        <w:spacing w:after="0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0A8B1674" w14:textId="1C2339F1" w:rsidR="00E4142A" w:rsidRDefault="00473000" w:rsidP="005D66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«Россия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привычки. Важно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возможно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«Большая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14B3FB5E" w14:textId="76C8A71B" w:rsidR="00AF7EA4" w:rsidRPr="00501B17" w:rsidRDefault="00AF7EA4" w:rsidP="00501B17">
      <w:pPr>
        <w:widowControl w:val="0"/>
        <w:tabs>
          <w:tab w:val="left" w:pos="2226"/>
          <w:tab w:val="left" w:pos="3445"/>
          <w:tab w:val="left" w:pos="3872"/>
          <w:tab w:val="left" w:pos="5858"/>
          <w:tab w:val="left" w:pos="7344"/>
          <w:tab w:val="left" w:pos="7790"/>
        </w:tabs>
        <w:spacing w:after="0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01B17"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</w:p>
    <w:p w14:paraId="57BF1193" w14:textId="77777777" w:rsidR="00AF7EA4" w:rsidRDefault="00AF7EA4" w:rsidP="005D669D">
      <w:pPr>
        <w:widowControl w:val="0"/>
        <w:spacing w:after="0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овываясь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идеалах добра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роста.</w:t>
      </w:r>
    </w:p>
    <w:p w14:paraId="30A44851" w14:textId="379F5D6E" w:rsidR="00AC4667" w:rsidRPr="00501B17" w:rsidRDefault="00401D76" w:rsidP="007E0008">
      <w:pPr>
        <w:widowControl w:val="0"/>
        <w:tabs>
          <w:tab w:val="left" w:pos="2500"/>
          <w:tab w:val="left" w:pos="3937"/>
          <w:tab w:val="left" w:pos="4657"/>
          <w:tab w:val="left" w:pos="5950"/>
          <w:tab w:val="left" w:pos="7298"/>
        </w:tabs>
        <w:spacing w:before="2"/>
        <w:ind w:right="-63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ый;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501B17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онный.</w:t>
      </w:r>
    </w:p>
    <w:p w14:paraId="7B06D4B1" w14:textId="77777777" w:rsidR="005D669D" w:rsidRDefault="005D669D" w:rsidP="002E7239">
      <w:pPr>
        <w:shd w:val="clear" w:color="auto" w:fill="FFFFFF"/>
        <w:spacing w:after="0"/>
        <w:ind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4BE8E5" w14:textId="29D0D2D6" w:rsidR="00BF1F1E" w:rsidRPr="00BF1F1E" w:rsidRDefault="00BF1F1E" w:rsidP="002E7239">
      <w:pPr>
        <w:shd w:val="clear" w:color="auto" w:fill="FFFFFF"/>
        <w:spacing w:after="0"/>
        <w:ind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BF1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аздел I. ЦЕННОСТНО-ЦЕЛЕВЫЕ ОСНОВЫ ВОСПИТАНИЯ</w:t>
      </w:r>
    </w:p>
    <w:p w14:paraId="24E0F70F" w14:textId="77777777" w:rsidR="00BF1F1E" w:rsidRPr="00BF1F1E" w:rsidRDefault="00BF1F1E" w:rsidP="00BF1F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72C2D4" w14:textId="77777777" w:rsidR="00BF1F1E" w:rsidRPr="00BF1F1E" w:rsidRDefault="00BF1F1E" w:rsidP="002E72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14:paraId="7EA92AAF" w14:textId="23B8BD77" w:rsidR="00BF1F1E" w:rsidRPr="00BF1F1E" w:rsidRDefault="00BF1F1E" w:rsidP="002E7239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учетом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мировоззренческого,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этническ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ого, 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спитания, 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реализуемого     на     добровольной     основе,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14:paraId="3AD77C74" w14:textId="5FA86A5C" w:rsidR="00BF1F1E" w:rsidRPr="00BF1F1E" w:rsidRDefault="00BF1F1E" w:rsidP="002E72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Воспитательная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деятельность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детском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лагер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реализу</w:t>
      </w:r>
      <w:r w:rsidR="00131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ется 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приоритетами государственной политики в сфере воспитания, зафиксированными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     Стратегии     развития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воспитания     в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77CE31CC" w14:textId="77777777" w:rsidR="00BF1F1E" w:rsidRPr="00BF1F1E" w:rsidRDefault="00BF1F1E" w:rsidP="002E72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1ABF3A" w14:textId="18B5D972" w:rsidR="00BF1F1E" w:rsidRPr="00AC4667" w:rsidRDefault="00AC4667" w:rsidP="00AC46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Цель и задачи воспитания</w:t>
      </w:r>
    </w:p>
    <w:p w14:paraId="1ADC5C26" w14:textId="65A7C027" w:rsidR="002E7239" w:rsidRPr="00131E96" w:rsidRDefault="00BF1F1E" w:rsidP="00AC466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Современный российский общенациональный воспитательный идеал – высоконравственный,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творческий,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компете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нтный 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2E7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 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России, принимающий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судьбу     Отечества     как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свою     личную,</w:t>
      </w:r>
      <w:r w:rsidRPr="00BF1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</w:t>
      </w:r>
      <w:r w:rsidR="00AC46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нормативными правовыми актами </w:t>
      </w:r>
      <w:r w:rsidR="002E72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 w:rsidR="00131E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оссийско</w:t>
      </w:r>
      <w:r w:rsidR="002E72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2E723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E72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E72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72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2E72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723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723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E72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E72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E723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2E72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2E72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E723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2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2E723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2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2E7239"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 w:rsidR="002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 w:rsidR="002E723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2E723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2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E723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2E72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72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2E72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E723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14:paraId="12C7E2F7" w14:textId="77777777" w:rsidR="002E7239" w:rsidRDefault="002E7239" w:rsidP="00AC4667">
      <w:pPr>
        <w:widowControl w:val="0"/>
        <w:spacing w:after="0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чностного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иотизма,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аследию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2).</w:t>
      </w:r>
    </w:p>
    <w:p w14:paraId="195AEA4F" w14:textId="77777777" w:rsidR="002E7239" w:rsidRDefault="002E7239" w:rsidP="00AC4667">
      <w:pPr>
        <w:widowControl w:val="0"/>
        <w:tabs>
          <w:tab w:val="left" w:pos="2037"/>
          <w:tab w:val="left" w:pos="3766"/>
          <w:tab w:val="left" w:pos="5555"/>
          <w:tab w:val="left" w:pos="6042"/>
          <w:tab w:val="left" w:pos="7246"/>
        </w:tabs>
        <w:spacing w:after="0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ценочной, 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стно-прак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FDBA49A" w14:textId="77777777" w:rsidR="002E7239" w:rsidRDefault="002E7239" w:rsidP="00AC4667">
      <w:pPr>
        <w:widowControl w:val="0"/>
        <w:spacing w:after="0"/>
        <w:ind w:right="-66" w:firstLine="9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норм,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традиций,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выр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(со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ний);</w:t>
      </w:r>
    </w:p>
    <w:p w14:paraId="384681DC" w14:textId="77777777" w:rsidR="002E7239" w:rsidRDefault="002E7239" w:rsidP="00AC4667">
      <w:pPr>
        <w:widowControl w:val="0"/>
        <w:spacing w:after="0"/>
        <w:ind w:right="-6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этим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нормам,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03F0AD91" w14:textId="77777777" w:rsidR="002E7239" w:rsidRDefault="002E7239" w:rsidP="00AC4667">
      <w:pPr>
        <w:widowControl w:val="0"/>
        <w:tabs>
          <w:tab w:val="left" w:pos="1282"/>
          <w:tab w:val="left" w:pos="3275"/>
          <w:tab w:val="left" w:pos="4858"/>
          <w:tab w:val="left" w:pos="6376"/>
          <w:tab w:val="left" w:pos="7615"/>
        </w:tabs>
        <w:spacing w:before="1" w:after="0"/>
        <w:ind w:right="-6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7372E7E0" w14:textId="77777777" w:rsidR="007874EF" w:rsidRDefault="007874EF" w:rsidP="00AC4667">
      <w:pPr>
        <w:widowControl w:val="0"/>
        <w:spacing w:after="0"/>
        <w:ind w:left="8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D205764" w14:textId="6F838722" w:rsidR="007874EF" w:rsidRPr="00AC4667" w:rsidRDefault="007874EF" w:rsidP="00AC4667">
      <w:pPr>
        <w:widowControl w:val="0"/>
        <w:spacing w:after="0"/>
        <w:ind w:left="8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Ме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ологиче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осно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вы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восп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тател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</w:p>
    <w:p w14:paraId="6CC571FD" w14:textId="77777777" w:rsidR="007874EF" w:rsidRPr="007874EF" w:rsidRDefault="007874EF" w:rsidP="00AC4667">
      <w:pPr>
        <w:widowControl w:val="0"/>
        <w:spacing w:after="0"/>
        <w:ind w:left="38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14:paraId="6DB2EEDE" w14:textId="77777777" w:rsidR="007874EF" w:rsidRPr="007874EF" w:rsidRDefault="007874EF" w:rsidP="00AC4667">
      <w:pPr>
        <w:spacing w:after="15"/>
        <w:rPr>
          <w:rFonts w:ascii="Times New Roman" w:eastAsia="Times New Roman" w:hAnsi="Times New Roman" w:cs="Times New Roman"/>
          <w:sz w:val="14"/>
          <w:szCs w:val="14"/>
        </w:rPr>
      </w:pPr>
    </w:p>
    <w:p w14:paraId="0482B383" w14:textId="77777777" w:rsidR="007874EF" w:rsidRPr="007874EF" w:rsidRDefault="007874EF" w:rsidP="00AC4667">
      <w:pPr>
        <w:widowControl w:val="0"/>
        <w:tabs>
          <w:tab w:val="left" w:pos="3472"/>
          <w:tab w:val="left" w:pos="4792"/>
          <w:tab w:val="left" w:pos="6538"/>
          <w:tab w:val="left" w:pos="8248"/>
        </w:tabs>
        <w:spacing w:after="0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7874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основой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антропо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 w:rsidRPr="007874E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4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7874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7874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874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874E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4E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7874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4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-деятельнос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й подход</w:t>
      </w:r>
      <w:r w:rsidRPr="007874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2D5B9E" w14:textId="77777777" w:rsidR="007874EF" w:rsidRPr="007874EF" w:rsidRDefault="007874EF" w:rsidP="00AC4667">
      <w:pPr>
        <w:widowControl w:val="0"/>
        <w:spacing w:before="3" w:after="0"/>
        <w:ind w:right="-6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4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7874E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7874E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4E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874E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874E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7874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4E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а след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874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7A2EE4B" w14:textId="77777777" w:rsidR="00AC4667" w:rsidRDefault="007874EF" w:rsidP="00AC4667">
      <w:pPr>
        <w:widowControl w:val="0"/>
        <w:spacing w:after="0"/>
        <w:ind w:right="-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истичес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ости.</w:t>
      </w:r>
      <w:r w:rsidRPr="007874EF"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Pr="007874E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нок имеет</w:t>
      </w:r>
      <w:r w:rsidRPr="007874E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4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4E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874E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изнание</w:t>
      </w:r>
      <w:r w:rsidRPr="007874E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7874E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7874E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874E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7874E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 w:rsidRPr="007874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4E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о дост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инства, 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у его челов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4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ав, с</w:t>
      </w:r>
      <w:r w:rsidRPr="007874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одное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874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4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B7FB03" w14:textId="509C9E51" w:rsidR="007874EF" w:rsidRDefault="007874EF" w:rsidP="00AC4667">
      <w:pPr>
        <w:widowControl w:val="0"/>
        <w:spacing w:after="0"/>
        <w:ind w:right="-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принцип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14:paraId="71255470" w14:textId="77777777" w:rsidR="007874EF" w:rsidRDefault="007874EF" w:rsidP="00AC466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40254F4A" w14:textId="77777777" w:rsidR="007874EF" w:rsidRDefault="007874EF" w:rsidP="00AC4667">
      <w:pPr>
        <w:widowControl w:val="0"/>
        <w:tabs>
          <w:tab w:val="left" w:pos="1523"/>
          <w:tab w:val="left" w:pos="1961"/>
          <w:tab w:val="left" w:pos="3274"/>
          <w:tab w:val="left" w:pos="5000"/>
          <w:tab w:val="left" w:pos="6830"/>
          <w:tab w:val="left" w:pos="7826"/>
        </w:tabs>
        <w:spacing w:after="0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ивание, взаимопо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14:paraId="725F946F" w14:textId="77777777" w:rsidR="007874EF" w:rsidRDefault="007874EF" w:rsidP="00AC4667">
      <w:pPr>
        <w:widowControl w:val="0"/>
        <w:spacing w:after="0"/>
        <w:ind w:right="-6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ьтуросооб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7CE5C43" w14:textId="77777777" w:rsidR="007874EF" w:rsidRDefault="007874EF" w:rsidP="00AC4667">
      <w:pPr>
        <w:widowControl w:val="0"/>
        <w:spacing w:after="0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ледования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внутреннему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рефлексию,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деалу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жизни;</w:t>
      </w:r>
    </w:p>
    <w:p w14:paraId="22B64C96" w14:textId="77777777" w:rsidR="007874EF" w:rsidRDefault="007874EF" w:rsidP="00AC4667">
      <w:pPr>
        <w:widowControl w:val="0"/>
        <w:spacing w:after="0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призму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14:paraId="46A4CC97" w14:textId="77777777" w:rsidR="007874EF" w:rsidRDefault="007874EF" w:rsidP="00AC4667">
      <w:pPr>
        <w:widowControl w:val="0"/>
        <w:spacing w:after="0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приобщения 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D5735E" w14:textId="68295B9F" w:rsidR="00CE7898" w:rsidRDefault="007874EF" w:rsidP="00CE7898">
      <w:pPr>
        <w:widowControl w:val="0"/>
        <w:spacing w:after="0"/>
        <w:ind w:right="-6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-этнических,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включены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CE789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11FBB2C5" w14:textId="77777777" w:rsidR="007874EF" w:rsidRDefault="007874EF" w:rsidP="00AC4667">
      <w:pPr>
        <w:widowControl w:val="0"/>
        <w:tabs>
          <w:tab w:val="left" w:pos="2117"/>
          <w:tab w:val="left" w:pos="3680"/>
          <w:tab w:val="left" w:pos="5529"/>
          <w:tab w:val="left" w:pos="5999"/>
          <w:tab w:val="left" w:pos="7141"/>
          <w:tab w:val="left" w:pos="8523"/>
        </w:tabs>
        <w:spacing w:before="2" w:after="0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включающем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F4084F" w14:textId="15ACC4D9" w:rsidR="005C78D6" w:rsidRDefault="007874EF" w:rsidP="00CE7898">
      <w:pPr>
        <w:widowControl w:val="0"/>
        <w:tabs>
          <w:tab w:val="left" w:pos="1949"/>
          <w:tab w:val="left" w:pos="2379"/>
          <w:tab w:val="left" w:pos="4432"/>
          <w:tab w:val="left" w:pos="5670"/>
          <w:tab w:val="left" w:pos="7320"/>
        </w:tabs>
        <w:spacing w:after="0"/>
        <w:ind w:right="-15"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среду,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 w:rsidR="00AC4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E7898">
        <w:rPr>
          <w:rFonts w:ascii="Times New Roman" w:eastAsia="Times New Roman" w:hAnsi="Times New Roman" w:cs="Times New Roman"/>
          <w:color w:val="000000"/>
          <w:sz w:val="28"/>
          <w:szCs w:val="28"/>
        </w:rPr>
        <w:t>кст.</w:t>
      </w:r>
    </w:p>
    <w:p w14:paraId="06E42965" w14:textId="77D02684" w:rsidR="00074D05" w:rsidRPr="007E0008" w:rsidRDefault="00074D05" w:rsidP="007E0008">
      <w:pPr>
        <w:widowControl w:val="0"/>
        <w:tabs>
          <w:tab w:val="left" w:pos="3366"/>
          <w:tab w:val="left" w:pos="4400"/>
          <w:tab w:val="left" w:pos="4888"/>
          <w:tab w:val="left" w:pos="5612"/>
          <w:tab w:val="left" w:pos="6759"/>
          <w:tab w:val="left" w:pos="7864"/>
        </w:tabs>
        <w:spacing w:after="0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спиты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ающая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обая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14:paraId="7A14BF36" w14:textId="77777777" w:rsidR="00074D05" w:rsidRPr="00074D05" w:rsidRDefault="00074D05" w:rsidP="00CE7898">
      <w:pPr>
        <w:widowControl w:val="0"/>
        <w:tabs>
          <w:tab w:val="left" w:pos="1758"/>
          <w:tab w:val="left" w:pos="4288"/>
          <w:tab w:val="left" w:pos="6594"/>
          <w:tab w:val="left" w:pos="7659"/>
          <w:tab w:val="left" w:pos="9117"/>
        </w:tabs>
        <w:spacing w:after="0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процесса,</w:t>
      </w:r>
      <w:r w:rsidRPr="00074D0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Pr="00074D0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074D0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ния. В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074D0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074D0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Pr="00074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074D0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74D0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074D0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074D0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074D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074D0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 w:rsidRPr="00074D0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 w:rsidRPr="00074D0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74D0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рактика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и. Осно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итываю</w:t>
      </w:r>
      <w:r w:rsidRPr="00074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074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 с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074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14:paraId="3D3996BB" w14:textId="1667F835" w:rsidR="00074D05" w:rsidRPr="00CE7898" w:rsidRDefault="00074D05" w:rsidP="00CE7898">
      <w:pPr>
        <w:widowControl w:val="0"/>
        <w:spacing w:after="0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спиты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ающие об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(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ва) 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лаг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="00CE78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5586663" w14:textId="77777777" w:rsidR="00074D05" w:rsidRPr="00074D05" w:rsidRDefault="00074D05" w:rsidP="00CE7898">
      <w:pPr>
        <w:widowControl w:val="0"/>
        <w:spacing w:after="0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4D0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детские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(одно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зра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тные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озр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тные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отряды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)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74D0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74D0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 w:rsidRPr="00074D0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Pr="00074D0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</w:t>
      </w:r>
      <w:r w:rsidRPr="00074D0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074D0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074D0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ий к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ллектив.</w:t>
      </w:r>
      <w:r w:rsidRPr="00074D0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74D0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074D0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 w:rsidRPr="00074D0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воспитательный</w:t>
      </w:r>
      <w:r w:rsidRPr="00074D0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циал временно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74D0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ива,</w:t>
      </w:r>
      <w:r w:rsidRPr="00074D0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 w:rsidRPr="00074D0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етского</w:t>
      </w:r>
      <w:r w:rsidRPr="00074D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074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5CD7BC" w14:textId="77777777" w:rsidR="00074D05" w:rsidRPr="00074D05" w:rsidRDefault="00074D05" w:rsidP="00CE7898">
      <w:pPr>
        <w:widowControl w:val="0"/>
        <w:spacing w:after="0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4D0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о-вз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07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74D0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074D0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074D0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74D0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074D0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сотворчест</w:t>
      </w:r>
      <w:r w:rsidRPr="00074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 сопережи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074D0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взаимопоним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74D0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заимное</w:t>
      </w:r>
      <w:r w:rsidRPr="00074D0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важение,</w:t>
      </w:r>
      <w:r w:rsidRPr="00074D0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 w:rsidRPr="00074D0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щих це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74D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74D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74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074D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 w:rsidRPr="00074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74D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Pr="00074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74D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-взрослая</w:t>
      </w:r>
      <w:r w:rsidRPr="00074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общность</w:t>
      </w:r>
      <w:r w:rsidRPr="00074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детс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– «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ети-Во</w:t>
      </w:r>
      <w:r w:rsidRPr="00074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 w:rsidRPr="00074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 w:rsidRPr="00074D05">
        <w:rPr>
          <w:rFonts w:ascii="Times New Roman" w:eastAsia="Times New Roman" w:hAnsi="Times New Roman" w:cs="Times New Roman"/>
          <w:color w:val="000000"/>
          <w:sz w:val="28"/>
          <w:szCs w:val="28"/>
        </w:rPr>
        <w:t>й».</w:t>
      </w:r>
    </w:p>
    <w:p w14:paraId="7F9B6CA2" w14:textId="77777777" w:rsidR="007874EF" w:rsidRDefault="007874EF" w:rsidP="00CE7898">
      <w:pPr>
        <w:tabs>
          <w:tab w:val="left" w:pos="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078A1CDC" w14:textId="6812918E" w:rsidR="00CD38E8" w:rsidRPr="00CE7898" w:rsidRDefault="00CD38E8" w:rsidP="00CE7898">
      <w:pPr>
        <w:widowControl w:val="0"/>
        <w:spacing w:after="0"/>
        <w:ind w:left="21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Ос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на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равления восп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CE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</w:p>
    <w:p w14:paraId="5881E363" w14:textId="77777777" w:rsidR="00CD38E8" w:rsidRPr="00CD38E8" w:rsidRDefault="00CD38E8" w:rsidP="00CE7898">
      <w:pPr>
        <w:widowControl w:val="0"/>
        <w:spacing w:after="0"/>
        <w:ind w:right="-61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CD38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</w:t>
      </w:r>
      <w:r w:rsidRPr="00CD38E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38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38E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 w:rsidRPr="00CD38E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на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ний воспи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работы:</w:t>
      </w:r>
    </w:p>
    <w:p w14:paraId="09FD210A" w14:textId="77777777" w:rsidR="00CD38E8" w:rsidRPr="00CD38E8" w:rsidRDefault="00CD38E8" w:rsidP="00CE7898">
      <w:pPr>
        <w:widowControl w:val="0"/>
        <w:spacing w:after="0"/>
        <w:ind w:right="-13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38E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38E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CD38E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D38E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кой и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D38E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ринадле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CD38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щности</w:t>
      </w:r>
      <w:r w:rsidRPr="00CD38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CD38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D38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 w:rsidRPr="00CD38E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ароду</w:t>
      </w:r>
      <w:r w:rsidRPr="00CD38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 w:rsidRPr="00CD38E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сточнику</w:t>
      </w:r>
      <w:r w:rsidRPr="00CD38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Pr="00CD38E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D38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CD38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бъекту тыся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D38E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CD38E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D38E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 w:rsidRPr="00CD38E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прав, свобод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Рос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14:paraId="4EE92877" w14:textId="77777777" w:rsidR="00CD38E8" w:rsidRPr="00CD38E8" w:rsidRDefault="00CD38E8" w:rsidP="00CE7898">
      <w:pPr>
        <w:widowControl w:val="0"/>
        <w:spacing w:after="0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риотичес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тание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D38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D38E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 w:rsidRPr="00CD38E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CD38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CD38E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аю, Р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 w:rsidRPr="00CD38E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оему</w:t>
      </w:r>
      <w:r w:rsidRPr="00CD38E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38E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38E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38E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народам</w:t>
      </w:r>
      <w:r w:rsidRPr="00CD38E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 w:rsidRPr="00CD38E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сториче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CD38E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D38E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созна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CD38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1FBEF79D" w14:textId="2B66DE63" w:rsidR="00CD38E8" w:rsidRPr="00CD38E8" w:rsidRDefault="00CE7898" w:rsidP="00CE7898">
      <w:pPr>
        <w:widowControl w:val="0"/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38E8" w:rsidRPr="00CD38E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о-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енное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D38E8"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 w:rsidR="00CD38E8" w:rsidRPr="00CD38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D38E8" w:rsidRPr="00CD38E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="00CD38E8" w:rsidRPr="00CD38E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D38E8"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CD38E8"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D38E8" w:rsidRPr="00CD38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D38E8" w:rsidRPr="00CD38E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D38E8" w:rsidRPr="00CD38E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D38E8" w:rsidRPr="00CD38E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D38E8"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D38E8" w:rsidRPr="00CD38E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иционных</w:t>
      </w:r>
      <w:r w:rsid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религи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D38E8" w:rsidRPr="00CD38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D38E8" w:rsidRPr="00CD38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D38E8" w:rsidRPr="00CD38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="00CD38E8"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D38E8" w:rsidRPr="00CD38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CD38E8" w:rsidRPr="00CD38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CD38E8"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D38E8"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D38E8" w:rsidRPr="00CD38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="00CD38E8"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14:paraId="7C2E064B" w14:textId="77777777" w:rsidR="00CD38E8" w:rsidRPr="00CD38E8" w:rsidRDefault="00CD38E8" w:rsidP="00CE7898">
      <w:pPr>
        <w:widowControl w:val="0"/>
        <w:spacing w:after="0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 w:rsidRPr="00CD38E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D38E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D38E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оброты,</w:t>
      </w:r>
      <w:r w:rsidRPr="00CD38E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38E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ости,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желюбия и вз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 к ста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шим,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ти предков;</w:t>
      </w:r>
    </w:p>
    <w:p w14:paraId="0CB4574C" w14:textId="77777777" w:rsidR="00CD38E8" w:rsidRPr="00CD38E8" w:rsidRDefault="00CD38E8" w:rsidP="00CE7898">
      <w:pPr>
        <w:widowControl w:val="0"/>
        <w:spacing w:after="0"/>
        <w:ind w:right="-17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38E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D38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CD38E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CD38E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CD38E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 w:rsidRPr="00CD38E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D38E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традиционных</w:t>
      </w:r>
      <w:r w:rsidRPr="00CD38E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ховных</w:t>
      </w:r>
      <w:r w:rsidRPr="00CD38E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CD38E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D38E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разцам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сства;</w:t>
      </w:r>
    </w:p>
    <w:p w14:paraId="7D85AF62" w14:textId="72290AAF" w:rsidR="00CD38E8" w:rsidRPr="00CD38E8" w:rsidRDefault="009F04F8" w:rsidP="00CE7898">
      <w:pPr>
        <w:widowControl w:val="0"/>
        <w:tabs>
          <w:tab w:val="left" w:pos="1323"/>
          <w:tab w:val="left" w:pos="3548"/>
          <w:tab w:val="left" w:pos="5483"/>
          <w:tab w:val="left" w:pos="7613"/>
        </w:tabs>
        <w:spacing w:after="0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еское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CD38E8"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ние: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D38E8"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CD38E8" w:rsidRPr="00CD38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CD38E8" w:rsidRPr="00CD38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D38E8" w:rsidRPr="00CD38E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 w:rsidR="00CD38E8" w:rsidRPr="00CD38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D38E8" w:rsidRPr="00CD38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оде,</w:t>
      </w:r>
      <w:r w:rsidR="00CD38E8" w:rsidRPr="00CD38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D38E8" w:rsidRPr="00CD38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D38E8"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 w:rsidR="00CD38E8"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 ср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="00CD38E8"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D38E8"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сийских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CD38E8"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D38E8"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CD38E8"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D38E8"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0CA64C53" w14:textId="77777777" w:rsidR="00CD38E8" w:rsidRPr="00CD38E8" w:rsidRDefault="00CD38E8" w:rsidP="00CE7898">
      <w:pPr>
        <w:widowControl w:val="0"/>
        <w:tabs>
          <w:tab w:val="left" w:pos="1986"/>
          <w:tab w:val="left" w:pos="3583"/>
          <w:tab w:val="left" w:pos="5277"/>
          <w:tab w:val="left" w:pos="6001"/>
          <w:tab w:val="left" w:pos="7001"/>
          <w:tab w:val="left" w:pos="9232"/>
        </w:tabs>
        <w:spacing w:before="1" w:after="0"/>
        <w:ind w:right="-15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38E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удовое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Pr="00CD38E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D38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D38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38E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дящим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я, рез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Pr="00CD38E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D38E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CD38E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 w:rsidRPr="00CD38E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D38E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личностное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прод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CD38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CD38E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CD38E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остой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D38E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D38E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38E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обществе,</w:t>
      </w:r>
      <w:r w:rsidRPr="00CD38E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достиже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 w:rsidRPr="00CD38E8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 w:rsidRPr="00CD38E8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    </w:t>
      </w:r>
      <w:r w:rsidRPr="00CD38E8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де,     </w:t>
      </w:r>
      <w:r w:rsidRPr="00CD38E8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62CABA3B" w14:textId="77777777" w:rsidR="00CD38E8" w:rsidRPr="00CD38E8" w:rsidRDefault="00CD38E8" w:rsidP="00CE7898">
      <w:pPr>
        <w:widowControl w:val="0"/>
        <w:spacing w:after="0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ческое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6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снос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D38E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 w:rsidRPr="00CD38E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D38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D38E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D38E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возможн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D38E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 w:rsidRPr="00CD38E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</w:t>
      </w:r>
      <w:r w:rsidRPr="00CD38E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 w:rsidRPr="00CD38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CD38E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образа</w:t>
      </w:r>
      <w:r w:rsidRPr="00CD3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ни, личной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обществ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14:paraId="16575E79" w14:textId="77777777" w:rsidR="00CD38E8" w:rsidRPr="00CD38E8" w:rsidRDefault="00CD38E8" w:rsidP="00CE7898">
      <w:pPr>
        <w:widowControl w:val="0"/>
        <w:spacing w:after="0"/>
        <w:ind w:right="-69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ательное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CD38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D38E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D38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38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ию себя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й, приро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к знаниям,</w:t>
      </w:r>
      <w:r w:rsidRPr="00CD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D38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D3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D38E8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зованию.</w:t>
      </w:r>
    </w:p>
    <w:p w14:paraId="69AFA8D6" w14:textId="07B29671" w:rsidR="00884E8A" w:rsidRPr="00884E8A" w:rsidRDefault="00884E8A" w:rsidP="00884E8A">
      <w:pPr>
        <w:tabs>
          <w:tab w:val="left" w:pos="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E39A4DC" w14:textId="29B5A368" w:rsidR="00645875" w:rsidRPr="00645875" w:rsidRDefault="00884E8A" w:rsidP="00CE7898">
      <w:pPr>
        <w:widowControl w:val="0"/>
        <w:spacing w:after="0"/>
        <w:ind w:left="3829" w:right="552" w:hanging="2357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1.4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. Ос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>н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овн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ы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е 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т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р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а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д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иц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и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 и уникальность восп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и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та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т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ель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н</w:t>
      </w:r>
      <w:r w:rsidR="00CE7898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ой 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lastRenderedPageBreak/>
        <w:t>деятельно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с</w:t>
      </w:r>
      <w:r w:rsidR="00645875" w:rsidRPr="00645875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ти</w:t>
      </w:r>
    </w:p>
    <w:p w14:paraId="6B141390" w14:textId="75534A13" w:rsidR="00645875" w:rsidRPr="00CE7898" w:rsidRDefault="00645875" w:rsidP="00CE7898">
      <w:pPr>
        <w:widowControl w:val="0"/>
        <w:spacing w:after="0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>Осно</w:t>
      </w:r>
      <w:r w:rsidRPr="00645875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 w:rsidRPr="00645875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 w:rsidRPr="00645875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диции </w:t>
      </w:r>
      <w:r w:rsidRPr="00645875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 w:rsidRPr="00645875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>ит</w:t>
      </w:r>
      <w:r w:rsidRPr="00645875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 w:rsidRPr="00645875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>я в</w:t>
      </w:r>
      <w:r w:rsidRPr="00645875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>детс</w:t>
      </w:r>
      <w:r w:rsidRPr="00645875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ом </w:t>
      </w:r>
      <w:r w:rsidRPr="00645875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>аг</w:t>
      </w:r>
      <w:r w:rsidRPr="00645875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 w:rsidRPr="00645875">
        <w:rPr>
          <w:rFonts w:ascii="Times New Roman" w:eastAsia="Times New Roman" w:hAnsi="Times New Roman" w:cs="Times New Roman"/>
          <w:color w:val="000009"/>
          <w:sz w:val="28"/>
          <w:szCs w:val="28"/>
        </w:rPr>
        <w:t>ре</w:t>
      </w:r>
      <w:r w:rsidRPr="00645875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 w:rsidRPr="006458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CE78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C3F7A50" w14:textId="77777777" w:rsidR="00645875" w:rsidRPr="00645875" w:rsidRDefault="00645875" w:rsidP="00CE7898">
      <w:pPr>
        <w:widowControl w:val="0"/>
        <w:spacing w:after="0"/>
        <w:ind w:right="-6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458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 w:rsidRPr="006458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64587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 w:rsidRPr="006458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64587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58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64587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4587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64587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64587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64587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458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6458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14:paraId="133A0BB3" w14:textId="70CA5DB1" w:rsidR="00645875" w:rsidRDefault="00645875" w:rsidP="00CE7898">
      <w:pPr>
        <w:widowControl w:val="0"/>
        <w:spacing w:after="0"/>
        <w:ind w:right="-63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4587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4587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 w:rsidRPr="006458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4587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64587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4587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64587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64587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64587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</w:t>
      </w:r>
      <w:r w:rsidRPr="006458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6458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4587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587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 w:rsidRPr="006458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4587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6458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4587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64587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64587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4587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6458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4587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4587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587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458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458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иного дела</w:t>
      </w:r>
      <w:r w:rsidRPr="006458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6458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76F8239" w14:textId="1A575A78" w:rsidR="00A94A15" w:rsidRPr="00CE7898" w:rsidRDefault="00A94A15" w:rsidP="00CE7898">
      <w:pPr>
        <w:widowControl w:val="0"/>
        <w:spacing w:after="0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94A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A94A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94A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брете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94A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 w:rsidRPr="00A94A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E78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14:paraId="643DE9F0" w14:textId="55B81B64" w:rsidR="00A94A15" w:rsidRPr="00CE7898" w:rsidRDefault="00A94A15" w:rsidP="00CE7898">
      <w:pPr>
        <w:widowControl w:val="0"/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опыта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E7898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ролей;</w:t>
      </w:r>
    </w:p>
    <w:p w14:paraId="0512ED1A" w14:textId="37F0A7E3" w:rsidR="00A94A15" w:rsidRDefault="00A94A15" w:rsidP="00CE7898">
      <w:pPr>
        <w:widowControl w:val="0"/>
        <w:spacing w:after="0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94A15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94A1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Pr="00A94A15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94A1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A94A15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четом </w:t>
      </w:r>
    </w:p>
    <w:p w14:paraId="1FEB3617" w14:textId="2C3DF7B2" w:rsidR="00A94A15" w:rsidRPr="00A94A15" w:rsidRDefault="00A94A15" w:rsidP="00CE7898">
      <w:pPr>
        <w:widowControl w:val="0"/>
        <w:spacing w:after="0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 w:rsidRPr="00A94A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ежличн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94A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94A1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94A1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ой акт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DEEDF80" w14:textId="77777777" w:rsidR="00A94A15" w:rsidRPr="00A94A15" w:rsidRDefault="00A94A15" w:rsidP="00CE7898">
      <w:pPr>
        <w:widowControl w:val="0"/>
        <w:spacing w:before="2" w:after="0"/>
        <w:ind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94A1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</w:t>
      </w:r>
      <w:r w:rsidRPr="00A94A1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94A1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Pr="00A94A1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A94A1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сти временно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013719" w14:textId="77777777" w:rsidR="00A94A15" w:rsidRPr="00A94A15" w:rsidRDefault="00A94A15" w:rsidP="00CE7898">
      <w:pPr>
        <w:widowControl w:val="0"/>
        <w:spacing w:after="0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94A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A94A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ективов</w:t>
      </w:r>
      <w:r w:rsidRPr="00A94A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мк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A94A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трядов,</w:t>
      </w:r>
      <w:r w:rsidRPr="00A94A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 w:rsidRPr="00A94A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A94A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дий, секций</w:t>
      </w:r>
      <w:r w:rsidRPr="00A94A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94A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A94A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A94A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94A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94A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оброжелате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14:paraId="25931F34" w14:textId="096AA142" w:rsidR="00A94A15" w:rsidRPr="00D93DA0" w:rsidRDefault="00A94A15" w:rsidP="00D93DA0">
      <w:pPr>
        <w:widowControl w:val="0"/>
        <w:spacing w:after="0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A94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форма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«дети-дет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D93DA0">
        <w:rPr>
          <w:rFonts w:ascii="Times New Roman" w:eastAsia="Times New Roman" w:hAnsi="Times New Roman" w:cs="Times New Roman"/>
          <w:color w:val="000000"/>
          <w:sz w:val="28"/>
          <w:szCs w:val="28"/>
        </w:rPr>
        <w:t>м»;</w:t>
      </w:r>
    </w:p>
    <w:p w14:paraId="1820CC9C" w14:textId="77777777" w:rsidR="00A94A15" w:rsidRPr="00A94A15" w:rsidRDefault="00A94A15" w:rsidP="00CE7898">
      <w:pPr>
        <w:widowControl w:val="0"/>
        <w:tabs>
          <w:tab w:val="left" w:pos="1236"/>
          <w:tab w:val="left" w:pos="3062"/>
          <w:tab w:val="left" w:pos="4858"/>
          <w:tab w:val="left" w:pos="7152"/>
        </w:tabs>
        <w:spacing w:after="0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94A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94A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A94A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94A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A94A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нок,</w:t>
      </w:r>
      <w:r w:rsidRPr="00A94A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94A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роль</w:t>
      </w:r>
      <w:r w:rsidRPr="00A94A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воспитатель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94A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r w:rsidRPr="00A94A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 w:rsidRPr="00A94A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 w:rsidRPr="00A94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A94A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A94A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тношению</w:t>
      </w:r>
      <w:r w:rsidRPr="00A94A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 детям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итн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развивающ</w:t>
      </w:r>
      <w:r w:rsidRPr="00A94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A94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ю, п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ю (в разреш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ктов) ф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нкции.</w:t>
      </w:r>
    </w:p>
    <w:p w14:paraId="3D56316C" w14:textId="77777777" w:rsidR="00A94A15" w:rsidRPr="00A94A15" w:rsidRDefault="00A94A15" w:rsidP="00CE7898">
      <w:pPr>
        <w:widowControl w:val="0"/>
        <w:tabs>
          <w:tab w:val="left" w:pos="2920"/>
          <w:tab w:val="left" w:pos="5295"/>
          <w:tab w:val="left" w:pos="6748"/>
          <w:tab w:val="left" w:pos="7254"/>
          <w:tab w:val="left" w:pos="8597"/>
        </w:tabs>
        <w:spacing w:after="0"/>
        <w:ind w:right="-66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Уникальность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лаг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заключается в 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ратковреме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ав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ности, 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сб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2EB2D148" w14:textId="77777777" w:rsidR="00A94A15" w:rsidRPr="00A94A15" w:rsidRDefault="00A94A15" w:rsidP="00CE7898">
      <w:pPr>
        <w:widowControl w:val="0"/>
        <w:tabs>
          <w:tab w:val="left" w:pos="3642"/>
          <w:tab w:val="left" w:pos="4211"/>
          <w:tab w:val="left" w:pos="5750"/>
          <w:tab w:val="left" w:pos="7026"/>
          <w:tab w:val="left" w:pos="8535"/>
        </w:tabs>
        <w:spacing w:after="0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корот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период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лаг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94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A94A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94A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A94A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A94A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Pr="00A94A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A94A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ярче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ысв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14:paraId="1D1370DA" w14:textId="77777777" w:rsidR="00A94A15" w:rsidRPr="00A94A15" w:rsidRDefault="00A94A15" w:rsidP="00CE7898">
      <w:pPr>
        <w:widowControl w:val="0"/>
        <w:spacing w:after="0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Автономность</w:t>
      </w:r>
      <w:r w:rsidRPr="00A94A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A94A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золирова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 w:rsidRPr="00A94A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94A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A94A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ычного</w:t>
      </w:r>
      <w:r w:rsidRPr="00A94A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 окр</w:t>
      </w:r>
      <w:r w:rsidRPr="00A94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A94A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Pr="00A94A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днев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ика»,</w:t>
      </w:r>
      <w:r w:rsidRPr="00A94A1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ызова</w:t>
      </w:r>
      <w:r w:rsidRPr="00A94A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A94A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94A1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A94A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</w:t>
      </w:r>
      <w:r w:rsidRPr="00A94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ет созда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ию обст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 дове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3A086CE1" w14:textId="58B48A67" w:rsidR="00337798" w:rsidRPr="0051054E" w:rsidRDefault="00A94A15" w:rsidP="00CE7898">
      <w:pPr>
        <w:widowControl w:val="0"/>
        <w:spacing w:after="0"/>
        <w:ind w:right="-15" w:firstLine="70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орность</w:t>
      </w:r>
      <w:r w:rsidRPr="00A94A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A94A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полагает</w:t>
      </w:r>
      <w:r w:rsidRPr="00A94A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A94A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94A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азным</w:t>
      </w:r>
      <w:r w:rsidRPr="00A94A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опыт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A94A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94A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азным</w:t>
      </w:r>
      <w:r w:rsidRPr="00A94A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ровнем</w:t>
      </w:r>
      <w:r w:rsidRPr="00A94A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 w:rsidRPr="00A94A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94A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«оценка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Pr="00A94A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 окр</w:t>
      </w:r>
      <w:r w:rsidRPr="00A94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A94A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A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ожность 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ачать</w:t>
      </w:r>
      <w:r w:rsidRPr="00A94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A94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94A15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</w:t>
      </w:r>
      <w:r w:rsidRPr="00A94A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 w:rsidR="001137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14:paraId="2ECE1486" w14:textId="77777777" w:rsidR="00D93DA0" w:rsidRDefault="00D93DA0" w:rsidP="00D93DA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AB91B58" w14:textId="25511FCA" w:rsidR="00D93DA0" w:rsidRPr="00D93DA0" w:rsidRDefault="00D93DA0" w:rsidP="00D93DA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2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Место проведения</w:t>
      </w:r>
      <w:r w:rsidRPr="00A16262">
        <w:rPr>
          <w:rFonts w:ascii="Times New Roman" w:eastAsia="Times New Roman" w:hAnsi="Times New Roman" w:cs="Times New Roman"/>
          <w:sz w:val="28"/>
          <w:szCs w:val="28"/>
          <w:lang w:eastAsia="zh-CN"/>
        </w:rPr>
        <w:t>. МБОУ «ОО Каплинская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045BFF0" w14:textId="77777777" w:rsidR="00337798" w:rsidRPr="00A16262" w:rsidRDefault="00337798" w:rsidP="00CE78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62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Участники программы</w:t>
      </w:r>
      <w:r w:rsidRPr="00A1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учащиеся школы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A1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-14 лет. </w:t>
      </w:r>
    </w:p>
    <w:p w14:paraId="64C5F1F9" w14:textId="12370D85" w:rsidR="00337798" w:rsidRPr="00BF1632" w:rsidRDefault="00160D2D" w:rsidP="00CE78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1632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 объединены в отряды</w:t>
      </w:r>
      <w:r w:rsidR="002B1357" w:rsidRPr="00BF1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798" w:rsidRPr="00BF1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 w:rsidR="00403D87" w:rsidRPr="00BF1632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Pr="00BF1632">
        <w:rPr>
          <w:rFonts w:ascii="Times New Roman" w:eastAsia="Times New Roman" w:hAnsi="Times New Roman" w:cs="Times New Roman"/>
          <w:sz w:val="28"/>
          <w:szCs w:val="28"/>
          <w:lang w:eastAsia="zh-CN"/>
        </w:rPr>
        <w:t>-19</w:t>
      </w:r>
      <w:r w:rsidR="00337798" w:rsidRPr="00BF1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14:paraId="18E0DA97" w14:textId="77777777" w:rsidR="00337798" w:rsidRPr="00010F7C" w:rsidRDefault="00337798" w:rsidP="00CE78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0F7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Деятельность воспитанников во время лагерной смены осуществляется в разновозрастных отрядах. Комплектование осуществляется с учетом интересов подростков и их познавательной деятельности.</w:t>
      </w:r>
    </w:p>
    <w:p w14:paraId="052E935F" w14:textId="77777777" w:rsidR="00337798" w:rsidRPr="00010F7C" w:rsidRDefault="00337798" w:rsidP="00CE789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0F7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комплектовании особое внимание уделяется подросткам, состоящим на различных видах профилактического учета, из малообеспеченных, неполных, многодетных семей, опекаемых детей, имеющих родителей – пенсионеров, безработных, инвалидов, а также детям, находящимся в трудной жизненной ситуации.</w:t>
      </w:r>
    </w:p>
    <w:p w14:paraId="1CD4FDE9" w14:textId="3010CBD9" w:rsidR="00E4142A" w:rsidRPr="00D93DA0" w:rsidRDefault="00337798" w:rsidP="00D93DA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1A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 реализации</w:t>
      </w:r>
      <w:r w:rsidR="00BF16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программы</w:t>
      </w:r>
      <w:r w:rsidRPr="00C31A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0A5A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июнь – август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626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A5AB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1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BF163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21D8506" w14:textId="77777777" w:rsidR="00E4142A" w:rsidRPr="00E4142A" w:rsidRDefault="00E4142A" w:rsidP="00CE78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Школа имеет игровую площадку,  учебно-методическую библиотеку, столовую, спортивный зал. Все это создает благоприятные условия для организации пришкольного лагеря, который является частью социальной среды, где дети реализуют свои возможности и потребности.</w:t>
      </w:r>
    </w:p>
    <w:p w14:paraId="4B9ED5D8" w14:textId="0694FCFB" w:rsidR="00E4142A" w:rsidRPr="00E4142A" w:rsidRDefault="00E4142A" w:rsidP="00CE78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Ценность работы детского оздоровительного лагеря в том, что в нем создаются условия для снятия накопившегося напряжения, для восстановления сил, израсходованных детьми за учебный год, сохранения и укрепления их здоровья, развити</w:t>
      </w:r>
      <w:r w:rsidR="009F04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интеллектуального потенциала.</w:t>
      </w:r>
    </w:p>
    <w:p w14:paraId="1CB9D5C5" w14:textId="219CF284" w:rsidR="009F04F8" w:rsidRDefault="00E4142A" w:rsidP="00CE78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 к работе в лагере медсестра, организатор спортивных занят</w:t>
      </w:r>
      <w:r w:rsidR="005D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ий, технический персонал школы.</w:t>
      </w:r>
    </w:p>
    <w:p w14:paraId="42025862" w14:textId="77777777" w:rsidR="00E4142A" w:rsidRDefault="00E4142A" w:rsidP="00CE78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более эффективной работы лагеря педагогический коллектив разработал программу «</w:t>
      </w:r>
      <w:r w:rsidR="0057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Путешествие по Солнечной системе</w:t>
      </w:r>
      <w:r w:rsidRPr="00E41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14:paraId="1DA17747" w14:textId="77777777" w:rsidR="00E03366" w:rsidRDefault="00E03366" w:rsidP="007E0008">
      <w:pPr>
        <w:suppressAutoHyphens/>
        <w:spacing w:after="0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14:paraId="06F610D4" w14:textId="77777777" w:rsidR="00E03366" w:rsidRPr="005C78D6" w:rsidRDefault="00E03366" w:rsidP="00E03366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C78D6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Педагогическая идея программы</w:t>
      </w:r>
    </w:p>
    <w:p w14:paraId="28F03E3A" w14:textId="77777777" w:rsidR="00E03366" w:rsidRDefault="00E03366" w:rsidP="00E0336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C78D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Основная идея Программы – предоставление возможностей для самореализации каждого ребёнка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;</w:t>
      </w:r>
      <w:r w:rsidRPr="005C78D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23900D2A" w14:textId="77777777" w:rsidR="00E03366" w:rsidRPr="005C78D6" w:rsidRDefault="00E03366" w:rsidP="00E0336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5C78D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–</w:t>
      </w:r>
      <w:r w:rsidRPr="005C78D6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 </w:t>
      </w:r>
      <w:r w:rsidRPr="005C78D6"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>создание</w:t>
      </w:r>
      <w:r w:rsidRPr="005C78D6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 </w:t>
      </w:r>
      <w:r w:rsidRPr="005C78D6"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>организационно–педагогические условия для полноценного развития ребенка, его способностей, культурных ценностей, интересов, индивидуальных особенностей, сохранения и укрепления его физического, психического и социального благополучия через общение, способствовать формированию готовности ребёнка к здоровому образу жизни</w:t>
      </w:r>
      <w:r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>;</w:t>
      </w:r>
    </w:p>
    <w:p w14:paraId="6855D2C8" w14:textId="77777777" w:rsidR="00E03366" w:rsidRPr="005C78D6" w:rsidRDefault="00E03366" w:rsidP="00E0336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C78D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–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5C78D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создание условий для формирования основ безопасности детей и подростков, раскрытия творческих способностей в результате коллективной и общественно полезной деятельности.</w:t>
      </w:r>
    </w:p>
    <w:p w14:paraId="3F842A48" w14:textId="24180319" w:rsidR="00E03366" w:rsidRPr="005C78D6" w:rsidRDefault="00E03366" w:rsidP="00E0336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C78D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Результаты самообследования работы Лагеря прошлых лет показали, что наиболее эффективной является работа, построенная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форме игры-путешествия. В июне -августе 2021</w:t>
      </w:r>
      <w:r w:rsidRPr="005C78D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года в Лагере дети принимали активное участие в играх, эстафетах, конкурсах, соревнованиях, квест-играх, сопереживали друг другу, вели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дневник</w:t>
      </w:r>
      <w:r w:rsidRPr="005C78D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достижений своих отрядов. Все </w:t>
      </w:r>
      <w:r w:rsidRPr="005C78D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задачи, которые ставились перед лагерной сменой, были выполнены благодаря слаженной работе взрослых и активной позиции детей.</w:t>
      </w:r>
    </w:p>
    <w:p w14:paraId="222226D5" w14:textId="7972205C" w:rsidR="00E03366" w:rsidRPr="00543BF6" w:rsidRDefault="00543BF6" w:rsidP="00543BF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Ведущими</w:t>
      </w:r>
      <w:r w:rsidRPr="00A338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из приоритетных направлений</w:t>
      </w:r>
      <w:r w:rsidRPr="00A338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гражданско-патриотическое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C31A8E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спортивно-оздоровительное</w:t>
      </w:r>
      <w:r w:rsidR="00E03366" w:rsidRPr="005C78D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 сочетании со здоровьесберегающими технологиями, экологическое воспитание, также предполагается широко использовать мероприятия, направленные на развитие творческих способностей детей. Важнейшим условием функционирования Лагеря является сохранение и укрепление здоровья отдыхающих детей. Форма организации – «игра-путешествие» детям доступна, интересна. Познавательно-состязательное содержание игры позволит мотивировать детей на саморазвитие и самосовершенствование, организовать профилактическую работу по безопасности на воде, в лесу, на улице, при пожарах и других чрезвычайных ситуациях.</w:t>
      </w:r>
    </w:p>
    <w:p w14:paraId="6F058BA1" w14:textId="77777777" w:rsidR="00E4142A" w:rsidRPr="00E4142A" w:rsidRDefault="00E4142A" w:rsidP="00CE78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составлении программы учитывалась природа детских интересов, принимались во внимание потребности и желания самого ребенка, его индивидуальное развитие.</w:t>
      </w:r>
    </w:p>
    <w:p w14:paraId="42CA8C22" w14:textId="77777777" w:rsidR="00D07388" w:rsidRPr="00337798" w:rsidRDefault="00D07388" w:rsidP="00CE78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Модель лагеря</w:t>
      </w: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имеет ряд объективных факторов, которые и определяют специфику её работы:</w:t>
      </w:r>
    </w:p>
    <w:p w14:paraId="6F6EDCE0" w14:textId="77777777" w:rsidR="00D07388" w:rsidRPr="00A3381B" w:rsidRDefault="00D07388" w:rsidP="00CE78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3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 Временный характер детского объединения.</w:t>
      </w:r>
    </w:p>
    <w:p w14:paraId="0B1C6621" w14:textId="77777777" w:rsidR="00D07388" w:rsidRPr="00577855" w:rsidRDefault="00D07388" w:rsidP="00CE78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3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  Разнообразная деятельность – </w:t>
      </w:r>
      <w:r w:rsidRPr="0057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</w:t>
      </w:r>
      <w:r w:rsidRPr="0057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B86B111" w14:textId="77777777" w:rsidR="00D07388" w:rsidRPr="00577855" w:rsidRDefault="00D07388" w:rsidP="00CE78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  Интенсивность освоения детьми различных видов деятельности – </w:t>
      </w:r>
      <w:r w:rsidRPr="0057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14:paraId="5943B20A" w14:textId="77777777" w:rsidR="00D07388" w:rsidRPr="00577855" w:rsidRDefault="00D07388" w:rsidP="00CE78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  Изменение позиции ребёнка – </w:t>
      </w:r>
      <w:r w:rsidRPr="0057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своеобразное разрушение прежнего, подчас негативного, стереотипа поведения. </w:t>
      </w:r>
    </w:p>
    <w:p w14:paraId="151213CF" w14:textId="77777777" w:rsidR="00D07388" w:rsidRPr="00577855" w:rsidRDefault="00D07388" w:rsidP="00CE78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3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5.  </w:t>
      </w:r>
      <w:r w:rsidRPr="0057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Чёткий режим жизнедеятельности – </w:t>
      </w:r>
      <w:r w:rsidRPr="0057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максимальное использование природно-климатических факторов, рациональная организация всей жизнедеятельности детей. </w:t>
      </w:r>
    </w:p>
    <w:p w14:paraId="718EAE6F" w14:textId="77777777" w:rsidR="000C31B8" w:rsidRPr="00577855" w:rsidRDefault="00D07388" w:rsidP="00CE78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77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 Здоровьесберегающие технологии –</w:t>
      </w:r>
      <w:r w:rsidRPr="0057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закаливание, спортивная гимнастика, спо</w:t>
      </w:r>
      <w:r w:rsidR="00A3381B" w:rsidRPr="0057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ртивные игры на свежем воздухе.</w:t>
      </w:r>
    </w:p>
    <w:p w14:paraId="49077E28" w14:textId="77777777" w:rsidR="000166C7" w:rsidRDefault="00A3381B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38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организации летней занятости обучающихся в лагере является комплексной и включает в себя разноплановую деятельность, </w:t>
      </w:r>
      <w:r w:rsidRPr="00A3381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объединяет различные направления оздоровления, отдыха и воспитания.</w:t>
      </w:r>
      <w:r w:rsidRPr="00A3381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14:paraId="60735FF7" w14:textId="3F7FB214" w:rsidR="000166C7" w:rsidRPr="00337798" w:rsidRDefault="000166C7" w:rsidP="000166C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Модель игрового взаимодействия</w:t>
      </w:r>
    </w:p>
    <w:p w14:paraId="263C1A69" w14:textId="5C296754" w:rsidR="000166C7" w:rsidRPr="00337798" w:rsidRDefault="000166C7" w:rsidP="00796D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цели и задач лагерной смены в Лагере состоит в организации игры «Путешествие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Солнечной системе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». Участниками игрового сюжета становятся все «жители» лагеря: дети, педагоги, вожатые. Игра начинается с момента включения детей в отряды спасателей и продолжается в течение лагерной смены.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дней участники смены путешествуют по карте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Солнечной системы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делая остановки на своём пути, чтобы совершить как можно больше добрых дел, стать сплочённой командой.</w:t>
      </w:r>
      <w:r w:rsidR="00796D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№4)</w:t>
      </w:r>
    </w:p>
    <w:p w14:paraId="6ACDF300" w14:textId="77777777" w:rsidR="000166C7" w:rsidRPr="00D87D14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карте путешествия и/или в маршрутном листе каждый день детям нужно отмечать пройденные станции и настойчиво идти к цели.</w:t>
      </w:r>
    </w:p>
    <w:p w14:paraId="79F0446D" w14:textId="77777777" w:rsidR="000166C7" w:rsidRPr="00337798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Станции и остановки:</w:t>
      </w:r>
    </w:p>
    <w:p w14:paraId="117E0C80" w14:textId="77777777" w:rsidR="000166C7" w:rsidRPr="00337798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Станция «Дети!»</w:t>
      </w:r>
    </w:p>
    <w:p w14:paraId="2BB24A91" w14:textId="77777777" w:rsidR="000166C7" w:rsidRPr="00337798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Остановка по требованию «Открытие лагерной смены»</w:t>
      </w:r>
    </w:p>
    <w:p w14:paraId="71E35BC3" w14:textId="77777777" w:rsidR="000166C7" w:rsidRPr="00337798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Станция «Выборы»</w:t>
      </w:r>
    </w:p>
    <w:p w14:paraId="3A4445CC" w14:textId="77777777" w:rsidR="000166C7" w:rsidRPr="00337798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Планета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Земля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6836639F" w14:textId="77777777" w:rsidR="000166C7" w:rsidRPr="00337798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Остановка «Сказочная»</w:t>
      </w:r>
    </w:p>
    <w:p w14:paraId="0998B3AA" w14:textId="77777777" w:rsidR="000166C7" w:rsidRPr="00337798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Планета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Венера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42313F9F" w14:textId="77777777" w:rsidR="000166C7" w:rsidRPr="00337798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Планета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Меркурий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76629FCF" w14:textId="77777777" w:rsidR="000166C7" w:rsidRPr="00337798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Планета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Марс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4099BB5D" w14:textId="77777777" w:rsidR="000166C7" w:rsidRPr="00337798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 Станция «Патриотическая»</w:t>
      </w:r>
    </w:p>
    <w:p w14:paraId="64B5BFAA" w14:textId="77777777" w:rsidR="000166C7" w:rsidRPr="00337798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 Остановка по требованию «Закрытие лагерной смены»</w:t>
      </w:r>
    </w:p>
    <w:p w14:paraId="2B86D7A4" w14:textId="7A55C9FF" w:rsidR="000166C7" w:rsidRPr="009D6EAE" w:rsidRDefault="000166C7" w:rsidP="000166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станций </w:t>
      </w:r>
      <w:r w:rsidR="006757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их состав 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может меняться в зависимости от смены.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14:paraId="6522F8C0" w14:textId="77777777" w:rsidR="00D30893" w:rsidRDefault="00D30893" w:rsidP="00D308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70DA9D9" w14:textId="77777777" w:rsidR="00D30893" w:rsidRPr="00337798" w:rsidRDefault="00D30893" w:rsidP="00D308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 и структура организации деятельности</w:t>
      </w:r>
    </w:p>
    <w:p w14:paraId="1239CF23" w14:textId="77777777" w:rsidR="00D30893" w:rsidRPr="00337798" w:rsidRDefault="00D30893" w:rsidP="00D308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организации деятельности по реализации Программы избирается актив лагеря – Совет Лагеря. Руководит Советом Президент Лагеря (или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Главный путешественник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3377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который избирается открытым голосованием на выборах. Высшим органом является общий сбор Лагеря, который проводится 2 раза в смену: организационный и итоговый.</w:t>
      </w:r>
    </w:p>
    <w:p w14:paraId="4ECC3B5E" w14:textId="77777777" w:rsidR="00D30893" w:rsidRPr="00337798" w:rsidRDefault="00D30893" w:rsidP="00D308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 актив входят:</w:t>
      </w:r>
    </w:p>
    <w:p w14:paraId="0C0E7432" w14:textId="77777777" w:rsidR="00D30893" w:rsidRPr="00337798" w:rsidRDefault="00D30893" w:rsidP="00D30893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 «Оздоровительный»;</w:t>
      </w:r>
    </w:p>
    <w:p w14:paraId="218C5CFC" w14:textId="77777777" w:rsidR="00D30893" w:rsidRPr="00337798" w:rsidRDefault="00D30893" w:rsidP="00D30893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отдел «Творческий»;  </w:t>
      </w:r>
    </w:p>
    <w:p w14:paraId="20D7F994" w14:textId="77777777" w:rsidR="00D30893" w:rsidRPr="00337798" w:rsidRDefault="00D30893" w:rsidP="00D30893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 «Патриотический»;</w:t>
      </w:r>
    </w:p>
    <w:p w14:paraId="188E67ED" w14:textId="77777777" w:rsidR="00D30893" w:rsidRPr="00337798" w:rsidRDefault="00D30893" w:rsidP="00D30893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 «Познавательный»;</w:t>
      </w:r>
    </w:p>
    <w:p w14:paraId="2A35BBAD" w14:textId="77777777" w:rsidR="00D30893" w:rsidRPr="00337798" w:rsidRDefault="00D30893" w:rsidP="00D30893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отдел «Экологический». </w:t>
      </w:r>
    </w:p>
    <w:p w14:paraId="6A6DA7BF" w14:textId="3AE10253" w:rsidR="00D30893" w:rsidRPr="00337798" w:rsidRDefault="00D30893" w:rsidP="00D308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Летом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Лагерь работает в условиях ограничительных мер, что вносит свои коррективы в механизм реализации программы. </w:t>
      </w:r>
    </w:p>
    <w:p w14:paraId="0BC94AAB" w14:textId="77777777" w:rsidR="00D30893" w:rsidRPr="00337798" w:rsidRDefault="00D30893" w:rsidP="00D308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каждый день запланировано проведение игр и конкурсов. Для достижения поставленной цели старшая вожатая Лагеря ежедневно готовит раздаточный материал (сценарий игры, файлы виртуальных экскурсий, положение о конкурсе и т.д.) для воспитателей и отрядных вожатых, чтобы они, в свою очередь, могли проводить в отрядных комнатах игры, викторины, беседы, подготовку к конкурсам и т.п. Некоторые мероприятия запланированы для проведения на улице с соблюдением социальной дистанции. Например, зарядка, торжественные линейки и т.п. проводятся по очереди с одним-двумя отрядами на игровой или спортивной площадке в зависимости от погодных условий. По итогам каждого дня смены производится обратная связь: интересно ли было детям участвовать в подобном формате игры, конкурса и т.п., какие пожелания и замечания возникают у детей, воспитателей, вожатых. Эти данные используются в корректировке текущего плана и форм работы.</w:t>
      </w:r>
    </w:p>
    <w:p w14:paraId="204AAB57" w14:textId="77777777" w:rsidR="009F04F8" w:rsidRDefault="009F04F8" w:rsidP="00796DF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9F5213E" w14:textId="77777777" w:rsidR="00337798" w:rsidRPr="00337798" w:rsidRDefault="00337798" w:rsidP="00D87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результаты</w:t>
      </w:r>
    </w:p>
    <w:p w14:paraId="3C0919CC" w14:textId="77777777" w:rsidR="00337798" w:rsidRPr="00337798" w:rsidRDefault="00337798" w:rsidP="00D87D1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воспитанников лагеря:</w:t>
      </w:r>
    </w:p>
    <w:p w14:paraId="442F6B85" w14:textId="77777777" w:rsidR="00337798" w:rsidRPr="00337798" w:rsidRDefault="00337798" w:rsidP="0057429F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Оздоровление детей через ежедневные занятия физкультурой и спортом, через усвоение ими санитарно-гигиенических правил и норм, привычек здорового образа жизни (на 10%).</w:t>
      </w:r>
    </w:p>
    <w:p w14:paraId="6A3CA0EF" w14:textId="77777777" w:rsidR="00337798" w:rsidRPr="00337798" w:rsidRDefault="00337798" w:rsidP="0057429F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психологической готовности к адекватным действиям в экстремальной ситуации, основ безопасности (на 30%).</w:t>
      </w:r>
    </w:p>
    <w:p w14:paraId="32F6E5F0" w14:textId="77777777" w:rsidR="00337798" w:rsidRPr="00337798" w:rsidRDefault="00337798" w:rsidP="0057429F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общей культуры учащихся, привитие им социально-нравственных норм (на 15%).</w:t>
      </w:r>
    </w:p>
    <w:p w14:paraId="44DFFE5B" w14:textId="77777777" w:rsidR="00337798" w:rsidRPr="00337798" w:rsidRDefault="00337798" w:rsidP="0057429F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коллектива единомышленников – детей и педагогов, взаимодействующих в психологически комфортном климате Лагеря на принципах содружества, сотрудничества и сотворчества. </w:t>
      </w:r>
    </w:p>
    <w:p w14:paraId="602DBE8D" w14:textId="77777777" w:rsidR="00337798" w:rsidRPr="00337798" w:rsidRDefault="00337798" w:rsidP="0057429F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мотивации подростка к дальнейшему творчеству и познавательной деятельности (на 20%).</w:t>
      </w:r>
    </w:p>
    <w:p w14:paraId="55F40ABA" w14:textId="77777777" w:rsidR="00337798" w:rsidRPr="00337798" w:rsidRDefault="00337798" w:rsidP="0057429F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коммуникативных умений, овладение навыками межличностного и группового общения в разных видах, взаимодействия, основы правильного поведения, общения, культуры, досуга (на 25%).</w:t>
      </w:r>
    </w:p>
    <w:p w14:paraId="0E4C63CE" w14:textId="77777777" w:rsidR="00337798" w:rsidRPr="00337798" w:rsidRDefault="00337798" w:rsidP="0057429F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Повышение творческой активности детей.</w:t>
      </w:r>
    </w:p>
    <w:p w14:paraId="239D8E55" w14:textId="77777777" w:rsidR="00337798" w:rsidRPr="00337798" w:rsidRDefault="00337798" w:rsidP="0057429F">
      <w:pPr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положительных качеств личности в условиях мер ограничительного характера.</w:t>
      </w:r>
    </w:p>
    <w:p w14:paraId="6E6A2B11" w14:textId="77777777" w:rsidR="00337798" w:rsidRPr="00337798" w:rsidRDefault="00337798" w:rsidP="00D87D1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хорошей организации питания, медицинских наблюдений и правильно организованных спортивных мероприятиях предполагается 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оздоровить детей не менее чем на 10% и своевременно обратить внимание родителей на проблемы со здоровьем, если они существуют.</w:t>
      </w:r>
    </w:p>
    <w:p w14:paraId="7A03235C" w14:textId="77777777" w:rsidR="00337798" w:rsidRPr="009D6EAE" w:rsidRDefault="00337798" w:rsidP="00D87D1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Осуществление виртуальных экскурсий поможет участникам лагерной смены в обретении новых знаний о родном крае, своей планете и научит их бережно и с любовью относиться к своей малой Родине. Дети должны почувствовать свою социальную значимость. Предполагается, что они приобретут коммуникативные навыки, чего требует социальный заказ общества. </w:t>
      </w:r>
    </w:p>
    <w:p w14:paraId="0C6C9897" w14:textId="77777777" w:rsidR="00F324CF" w:rsidRDefault="00F324CF" w:rsidP="002B46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5A9A45" w14:textId="54BCEF4C" w:rsidR="00F324CF" w:rsidRPr="00F324CF" w:rsidRDefault="00F324CF" w:rsidP="002B46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II. СОДЕРЖАНИЕ, ВИДЫ И ФОРМЫ</w:t>
      </w:r>
      <w:r w:rsidR="002B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ВОСПИТАТЕЛЬНОЙ</w:t>
      </w: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ДЕЯТЕЛЬНОСТИ</w:t>
      </w:r>
    </w:p>
    <w:p w14:paraId="13833EA5" w14:textId="4BD5634A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лены в соответствующих модулях.</w:t>
      </w:r>
    </w:p>
    <w:p w14:paraId="2D06EA81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7D5F10EE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334CB6" w14:textId="544EFB0D" w:rsidR="00F324CF" w:rsidRDefault="00F324CF" w:rsidP="00F324C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ИНВАРИАНТНЫЕ МОДУЛИ</w:t>
      </w:r>
    </w:p>
    <w:p w14:paraId="18EAA051" w14:textId="77777777" w:rsidR="005D669D" w:rsidRPr="00F324CF" w:rsidRDefault="005D669D" w:rsidP="00F324C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4B9CFA" w14:textId="1D106475" w:rsidR="00F324CF" w:rsidRPr="005D669D" w:rsidRDefault="00F324CF" w:rsidP="005D66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Модуль «Будущее России»</w:t>
      </w:r>
    </w:p>
    <w:p w14:paraId="32187713" w14:textId="6BD9C9EB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ание национальной идентичности.</w:t>
      </w:r>
    </w:p>
    <w:p w14:paraId="6F9CD696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Деятельность реализуется по направлениям: </w:t>
      </w:r>
    </w:p>
    <w:p w14:paraId="690A6ABD" w14:textId="10768209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64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Церемония</w:t>
      </w:r>
      <w:r w:rsidRPr="0064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дъема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(спуска)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Государственного </w:t>
      </w:r>
      <w:r w:rsidRPr="0064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флага Российской</w:t>
      </w:r>
      <w:r w:rsidRPr="0064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Федерации</w:t>
      </w:r>
      <w:r w:rsidRPr="0064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и</w:t>
      </w:r>
      <w:r w:rsidRPr="0064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исполнение      Государственного      гимна Российской Федерации.</w:t>
      </w:r>
    </w:p>
    <w:p w14:paraId="7EA02FD7" w14:textId="3736BE62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Государственного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флага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исполнение Государственного гимна Российской Федерации при проведении церемонии подъема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(спуска)      Государственного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флага      Российской      Федерации регламентируется Методическими рекомендациями «Об использовании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государственны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символов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Росс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 обучении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и 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Государственного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флага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Российской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  <w:t>Федерации»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(Письмо Минпросвещения России от 17.06.2022 № АБ-1611/06).</w:t>
      </w:r>
    </w:p>
    <w:p w14:paraId="6EE12BA8" w14:textId="625850C7" w:rsidR="00F324CF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14:paraId="7E7A6199" w14:textId="30BB4DDC" w:rsidR="00F324CF" w:rsidRPr="00F324CF" w:rsidRDefault="0064028B" w:rsidP="00640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2. </w:t>
      </w:r>
      <w:r w:rsid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Дни единых действий (</w:t>
      </w:r>
      <w:r w:rsidR="00F324CF"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обязательно включаются в календарный план воспитательной работы и проводятся по единым федеральным методическим рекомендациям и материалам</w:t>
      </w:r>
      <w:r w:rsid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):</w:t>
      </w:r>
    </w:p>
    <w:p w14:paraId="53838DE8" w14:textId="73B11160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июня - День защиты детей;</w:t>
      </w:r>
    </w:p>
    <w:p w14:paraId="7148B107" w14:textId="6AF482AA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 июня - день русского языка;</w:t>
      </w:r>
    </w:p>
    <w:p w14:paraId="2C6AB892" w14:textId="25E8663A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 июня - 3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 лет со дня рождения Петра I;</w:t>
      </w:r>
    </w:p>
    <w:p w14:paraId="10696F25" w14:textId="5FA67791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 июня - День России;</w:t>
      </w:r>
    </w:p>
    <w:p w14:paraId="334C38B0" w14:textId="1045CDDF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 июня - День памяти и скорби;</w:t>
      </w:r>
    </w:p>
    <w:p w14:paraId="1CC8CB38" w14:textId="60F78F78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 июня -День молодежи;</w:t>
      </w:r>
    </w:p>
    <w:p w14:paraId="6457F353" w14:textId="22E684B8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 июля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День семьи, любви и верности;</w:t>
      </w:r>
    </w:p>
    <w:p w14:paraId="3A37003A" w14:textId="007E535A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 августа - День физкультурника;</w:t>
      </w:r>
    </w:p>
    <w:p w14:paraId="763D6C56" w14:textId="670B08BD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 августа - День государственн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 флага Российской Федерации;</w:t>
      </w:r>
    </w:p>
    <w:p w14:paraId="2D7221B2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 августа - День российского кино.</w:t>
      </w:r>
    </w:p>
    <w:p w14:paraId="47AFE790" w14:textId="13BDD143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«Движение Первых»</w:t>
      </w:r>
    </w:p>
    <w:p w14:paraId="395D6C3C" w14:textId="6190A2F6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целью формирования у обучающихся представления о назначении Общероссийского      общественно-государственного      движения      детей     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молодежи 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«Движение Первых»,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его месте и роли в достижении 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14:paraId="46BDE9C4" w14:textId="20A20B75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День РДДМ «Движение Пер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вых» (проводится каждую смену).</w:t>
      </w:r>
    </w:p>
    <w:p w14:paraId="7EBDE622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Профильный отряд. Детский организационный комитет смены, популяризирующий РДДМ.</w:t>
      </w:r>
    </w:p>
    <w:p w14:paraId="56328FB3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Марафон РДДМ «Движение Первых» (3-5 дневный образовательный модуль по тематике смены).</w:t>
      </w:r>
    </w:p>
    <w:p w14:paraId="6CBFAEDA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Форматы мероприятий, акций от РДДМ в рамках Дней единых действий (указанных в п.1 данного модуля).</w:t>
      </w:r>
    </w:p>
    <w:p w14:paraId="10A3BF75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Региональные смены «Время Первых». Не менее одной смены в каждом регионе. Отбор на региональные профильные смены – сайт будьвдвижении.рф.</w:t>
      </w:r>
    </w:p>
    <w:p w14:paraId="0E836649" w14:textId="6C48D2D0" w:rsidR="00F324CF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формат реализуется по единой программе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FECA52C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«Цивилизационное наследие России»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14:paraId="248966B9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14:paraId="46368399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Цивилизационное наследие как ценностный ориентир для развития каждого гражданина России предусматривает:</w:t>
      </w:r>
    </w:p>
    <w:p w14:paraId="40CC6C06" w14:textId="34636DDB" w:rsid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Знакомство с примерами реальных людей, событий, деятельности, которая происходила на благо России.</w:t>
      </w:r>
    </w:p>
    <w:p w14:paraId="2BA77CB4" w14:textId="4386A39D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 с наследием наро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дов России в области искусства,</w:t>
      </w:r>
    </w:p>
    <w:p w14:paraId="5367D2CA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литературы, музыки, изобразительного искусства, архитектуры, театра, балета, кинематографа, мультипликации.</w:t>
      </w:r>
    </w:p>
    <w:p w14:paraId="510E8193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14:paraId="657A4C43" w14:textId="648A2B5E" w:rsid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Данное направление должно предусматривать традиционные и современные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интерактивные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форматы,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позволяющие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знакомить обучающихся с «Цивилизационным наследием России»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A5E3CB9" w14:textId="0E632884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Просветительск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проект «Без срока давности».</w:t>
      </w:r>
    </w:p>
    <w:p w14:paraId="3C4C6ABC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14:paraId="5AA78CDB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14:paraId="68D3903D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14:paraId="17515678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Вовлечение обучающихся старших классов в проект «Без срока давности»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помощью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образовательных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проектов,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том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числе исследовательских.</w:t>
      </w:r>
    </w:p>
    <w:p w14:paraId="23AE9103" w14:textId="266EF90F" w:rsid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Посещение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мемориальных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комплексов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памятных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14:paraId="0DB0CF37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«Содружество Орлят России».</w:t>
      </w:r>
    </w:p>
    <w:p w14:paraId="4805A417" w14:textId="054B42EF" w:rsidR="0064028B" w:rsidRPr="0064028B" w:rsidRDefault="0064028B" w:rsidP="00640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ценностей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культурных</w:t>
      </w: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традиций многонационального народа Российской Федерации.</w:t>
      </w:r>
    </w:p>
    <w:p w14:paraId="1B74D136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14:paraId="4668C400" w14:textId="33537F20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разработана с учётом:</w:t>
      </w:r>
    </w:p>
    <w:p w14:paraId="3C340419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возрастных и психофизиологических особенностей младших школьников;</w:t>
      </w:r>
    </w:p>
    <w:p w14:paraId="328E1397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ведущих видов деятельности в данном возрасте: игровой и учебной; - ключевых мотивов поведения младших школьников (интерес к</w:t>
      </w:r>
    </w:p>
    <w:p w14:paraId="0F925FE6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новым видам деятельности, важность личных достижений, признания, самоутверждения, сориентированность на взрослого).</w:t>
      </w:r>
    </w:p>
    <w:p w14:paraId="7D75BE70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(пришкольный, региональный, федеральный) легко адаптируется для смены разной длительности (от 7 до 21 дня).</w:t>
      </w:r>
    </w:p>
    <w:p w14:paraId="2917BE42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14:paraId="0EEAAF4A" w14:textId="77777777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Методической основой программ для детских лагерей является методика коллективной творческой деятельности И. П. Иванова.</w:t>
      </w:r>
    </w:p>
    <w:p w14:paraId="0D160D66" w14:textId="5C535E08" w:rsidR="0064028B" w:rsidRPr="0064028B" w:rsidRDefault="0064028B" w:rsidP="006402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организационными пространствами детского лагеря являются:</w:t>
      </w:r>
    </w:p>
    <w:p w14:paraId="289CD8BC" w14:textId="019C1DEF" w:rsidR="00837963" w:rsidRPr="00837963" w:rsidRDefault="0064028B" w:rsidP="008379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</w:t>
      </w:r>
      <w:r w:rsidR="00837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7963"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отряд = класс, как знакомый и п</w:t>
      </w:r>
      <w:r w:rsidR="005D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остоянный коллектив для ребёнка </w:t>
      </w:r>
      <w:r w:rsidR="00837963"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(проживание в привычной атмосфере, реализация некоторых игровых заданий);</w:t>
      </w:r>
    </w:p>
    <w:p w14:paraId="24336590" w14:textId="77777777" w:rsidR="00837963" w:rsidRPr="00837963" w:rsidRDefault="00837963" w:rsidP="008379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временные объединения детей, для реализации программы смены (спортивная команда, с/у, клуб по интересам, творческая мастерская, научное бюро и т.д.);</w:t>
      </w:r>
    </w:p>
    <w:p w14:paraId="62CC00CE" w14:textId="77777777" w:rsidR="00837963" w:rsidRPr="00837963" w:rsidRDefault="00837963" w:rsidP="008379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-все</w:t>
      </w:r>
      <w:r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детско-взрослое</w:t>
      </w:r>
      <w:r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сообщество</w:t>
      </w:r>
      <w:r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летнего</w:t>
      </w:r>
      <w:r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лагеря</w:t>
      </w:r>
      <w:r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(участие</w:t>
      </w:r>
      <w:r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 общелагерных мероприятиях).</w:t>
      </w:r>
    </w:p>
    <w:p w14:paraId="4747C137" w14:textId="5D34F7DE" w:rsidR="00837963" w:rsidRPr="00837963" w:rsidRDefault="005D669D" w:rsidP="008379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837963"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помощь педагогам разработан методический комплекс с активными ссылками на дидактические материалы. Методический комплекс включает в себя:</w:t>
      </w:r>
    </w:p>
    <w:p w14:paraId="26CC47C7" w14:textId="77777777" w:rsidR="00837963" w:rsidRPr="00837963" w:rsidRDefault="00837963" w:rsidP="008379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программу пришкольного и регионального лагерей; - программу федеральной смены;</w:t>
      </w:r>
    </w:p>
    <w:p w14:paraId="0D6DB619" w14:textId="2C9C68EB" w:rsidR="00837963" w:rsidRPr="00837963" w:rsidRDefault="00837963" w:rsidP="008379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пояснительные зап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иски к программам всех уровней;</w:t>
      </w:r>
    </w:p>
    <w:p w14:paraId="3680C480" w14:textId="73EFE37E" w:rsidR="00837963" w:rsidRPr="00837963" w:rsidRDefault="00837963" w:rsidP="008379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рекомендуемые план-с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етки к программам всех уровней;</w:t>
      </w:r>
    </w:p>
    <w:p w14:paraId="04FF32C1" w14:textId="77777777" w:rsidR="00837963" w:rsidRPr="00837963" w:rsidRDefault="00837963" w:rsidP="008379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план-конспекты и дидактические материалы для отрядных и общелагерных дел.</w:t>
      </w:r>
    </w:p>
    <w:p w14:paraId="4AA82711" w14:textId="1982D34D" w:rsidR="00F324CF" w:rsidRPr="00837963" w:rsidRDefault="005D669D" w:rsidP="008379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837963"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Методические материалы могут быть использованы в работе с младшими школьниками, не являющимися участниками Программы «Орлята России». В материалах представлена логика организации смены в детском лагере от пояснительной записки до план-сетки тематических дней и конкретных дел.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837963" w:rsidRPr="00837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основе игрового сюжета программ – игра-путешествие по России.</w:t>
      </w:r>
    </w:p>
    <w:p w14:paraId="467B362D" w14:textId="77777777" w:rsidR="00837963" w:rsidRDefault="00837963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4D501C" w14:textId="1AC8AFCA" w:rsidR="00F324CF" w:rsidRPr="00F324CF" w:rsidRDefault="00F324CF" w:rsidP="005D66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Модуль «Ключев</w:t>
      </w:r>
      <w:r w:rsidR="005D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мероприятия детского лагеря»</w:t>
      </w:r>
    </w:p>
    <w:p w14:paraId="71ED9D3F" w14:textId="49CEFC24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Ключевые мероприятия – это главные традиционные мероприятия детского лагеря, в которых принима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 участие большая часть детей.</w:t>
      </w:r>
    </w:p>
    <w:p w14:paraId="4A2059FB" w14:textId="4DB2ED8A" w:rsidR="00F324CF" w:rsidRPr="00EC6356" w:rsidRDefault="00F324CF" w:rsidP="00EC63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воспитательного потенциала ключевых мероприятий д</w:t>
      </w:r>
      <w:r w:rsidR="00EC6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етского лагеря предусматривает:</w:t>
      </w:r>
    </w:p>
    <w:p w14:paraId="786999DB" w14:textId="6C583944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Торжественное открытие и закрытие смены (программы);</w:t>
      </w:r>
    </w:p>
    <w:p w14:paraId="6C3AE09F" w14:textId="1CF653F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14:paraId="7DE09AAE" w14:textId="627B0EBE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14:paraId="545C0C1C" w14:textId="3E0AE183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14:paraId="6A497785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1F7B11FE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C0C75A2" w14:textId="200CA82F" w:rsidR="00F324CF" w:rsidRPr="00F324CF" w:rsidRDefault="00F324CF" w:rsidP="005D66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2.3. Модуль «Отрядная работа»</w:t>
      </w:r>
    </w:p>
    <w:p w14:paraId="2B6D8D6B" w14:textId="6477D548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геря.</w:t>
      </w:r>
    </w:p>
    <w:p w14:paraId="673B75BB" w14:textId="657BBF67" w:rsidR="00F324CF" w:rsidRPr="00F324CF" w:rsidRDefault="00F324CF" w:rsidP="00373B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</w:t>
      </w:r>
      <w:r w:rsidR="00373B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временного детского коллектива:</w:t>
      </w:r>
    </w:p>
    <w:p w14:paraId="4DD33C8D" w14:textId="3A3E5D3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Коллектив функционирует в течение короткого промежутка времени; максимальн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ый период не превышает 45 дней.</w:t>
      </w:r>
    </w:p>
    <w:p w14:paraId="53904554" w14:textId="3A615B29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Как правило, коллектив объединяет детей,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которые не были знакомы ранее.</w:t>
      </w:r>
    </w:p>
    <w:p w14:paraId="5634BA73" w14:textId="5FF804BB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место жизнедеятельности.</w:t>
      </w:r>
    </w:p>
    <w:p w14:paraId="52A83EE0" w14:textId="7FA38CDC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Коллективная деятельность. Участники коллектива вовле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чены в совместную деятельность.</w:t>
      </w:r>
    </w:p>
    <w:p w14:paraId="3D539569" w14:textId="10320531" w:rsidR="00F324CF" w:rsidRPr="00F324CF" w:rsidRDefault="00F324CF" w:rsidP="00EC63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Завершенность развития: полный цикл: от формирования </w:t>
      </w:r>
      <w:r w:rsidR="00EC6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завершения функционирования.</w:t>
      </w:r>
    </w:p>
    <w:p w14:paraId="392B7508" w14:textId="359095DC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Отрядная работа строится с учетом закономерности развития временного детского коллектива (роста межличностных отношений)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логики развития лагерной смены.</w:t>
      </w:r>
    </w:p>
    <w:p w14:paraId="45A04BAF" w14:textId="3FBF8FFC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воспитательного потенциала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трядной работы предусматривает:</w:t>
      </w:r>
    </w:p>
    <w:p w14:paraId="3BE1C39D" w14:textId="2C174882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планирование и проведение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отрядной деятельности;</w:t>
      </w:r>
    </w:p>
    <w:p w14:paraId="08FE7F28" w14:textId="45860D42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проблем, конфликтных ситуаций;</w:t>
      </w:r>
    </w:p>
    <w:p w14:paraId="6EA71F10" w14:textId="12B7E8B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в, ведущих, декораторов и т.д.;</w:t>
      </w:r>
    </w:p>
    <w:p w14:paraId="1DA74768" w14:textId="7D739A8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</w:t>
      </w: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 отношений;</w:t>
      </w:r>
    </w:p>
    <w:p w14:paraId="6CEE605B" w14:textId="3C0C2348" w:rsidR="00F324CF" w:rsidRPr="00F324CF" w:rsidRDefault="00F324CF" w:rsidP="005D66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</w:t>
      </w:r>
      <w:r w:rsidR="005D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тарно-гигиенических требований;</w:t>
      </w:r>
    </w:p>
    <w:p w14:paraId="088CFAB8" w14:textId="218C10A4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этому конкретному коллективу;</w:t>
      </w:r>
    </w:p>
    <w:p w14:paraId="442FF5A9" w14:textId="31C944C8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диагностику интересов, склонностей, ценностных ориентаций, выявление лидеров, аутсайдеров чер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 наблюдение, игры, анкеты;</w:t>
      </w:r>
    </w:p>
    <w:p w14:paraId="5E1971C1" w14:textId="3CC18294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аналитическую работу с детьми: анализ дня, анализ ситуации, мероприя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тия, анализ смены, результатов;</w:t>
      </w:r>
    </w:p>
    <w:p w14:paraId="27221F62" w14:textId="3A1B3A1C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поддержка детских иници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атив и детского самоуправления;</w:t>
      </w:r>
    </w:p>
    <w:p w14:paraId="631AAF84" w14:textId="751FA2F1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сбор отряда: хозяйственный сбор, организационный сбор, утренний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нформационный сбор отряда и др.</w:t>
      </w:r>
    </w:p>
    <w:p w14:paraId="65F1D4CC" w14:textId="77777777" w:rsidR="00F324CF" w:rsidRPr="00F324CF" w:rsidRDefault="00F324CF" w:rsidP="00994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91F185" w14:textId="38B2438B" w:rsidR="00F324CF" w:rsidRPr="00F324CF" w:rsidRDefault="00F324CF" w:rsidP="005D66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 Модуль «Коллективно-творческое дело (КТД)»</w:t>
      </w:r>
    </w:p>
    <w:p w14:paraId="4CF813A9" w14:textId="752F93E3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 от планирования до анализа.</w:t>
      </w:r>
    </w:p>
    <w:p w14:paraId="649B3187" w14:textId="45A2E635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отрядными и общелагерными.</w:t>
      </w:r>
    </w:p>
    <w:p w14:paraId="30C7F058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015C33D1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5BAC26" w14:textId="29D602CA" w:rsidR="00F324CF" w:rsidRPr="00F324CF" w:rsidRDefault="00F324CF" w:rsidP="005D66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2.5. Модуль «Самоуправление»</w:t>
      </w:r>
    </w:p>
    <w:p w14:paraId="50B64863" w14:textId="14F5C28E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</w:t>
      </w: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ворческой самореализации детей.</w:t>
      </w:r>
    </w:p>
    <w:p w14:paraId="3B77C021" w14:textId="2509964A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Самоуправление формируется с первых дней смены, 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есть в организационный период.</w:t>
      </w:r>
    </w:p>
    <w:p w14:paraId="6BE4B435" w14:textId="0DEE585D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авления, оценивается их работа.</w:t>
      </w:r>
    </w:p>
    <w:p w14:paraId="652F66B4" w14:textId="777E6618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уровне отряда: 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администрацией детского лагеря.</w:t>
      </w:r>
    </w:p>
    <w:p w14:paraId="6683EB58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14:paraId="6DE874A5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960521" w14:textId="1235CA50" w:rsidR="00F324CF" w:rsidRPr="00F324CF" w:rsidRDefault="00F324CF" w:rsidP="005D66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 Модуль «Дополнительное образование»</w:t>
      </w:r>
    </w:p>
    <w:p w14:paraId="5DE214FE" w14:textId="3FE7FDBC" w:rsidR="00F324CF" w:rsidRPr="00F324CF" w:rsidRDefault="00F55105" w:rsidP="00F551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324CF"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Дополнительное образование детей в детском лагере является одним из основных видов де</w:t>
      </w:r>
      <w:r w:rsid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ятельности и реализуется через:</w:t>
      </w:r>
    </w:p>
    <w:p w14:paraId="1B070CDE" w14:textId="25F877DD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программы профильных (специализированных, тематических) сме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н;</w:t>
      </w:r>
    </w:p>
    <w:p w14:paraId="2FF02AAB" w14:textId="13FD8BA3" w:rsidR="00F324CF" w:rsidRPr="00F324CF" w:rsidRDefault="00F324CF" w:rsidP="00EC63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деятельность кружковых объединений, секций, клубов по интересам, студий, дополняющих программы с</w:t>
      </w:r>
      <w:r w:rsidR="00EC6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 в условиях детского лагеря.</w:t>
      </w:r>
    </w:p>
    <w:p w14:paraId="720E9394" w14:textId="52A850C9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шести направленностей: социально-гуманитарная; художественная; естественнонаучная; техническая; туристско-краеведч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еская; физкультурно-спортивная.</w:t>
      </w:r>
    </w:p>
    <w:p w14:paraId="29866389" w14:textId="337A7579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воспитательного потенциала дополнител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ьного образования предполагает:</w:t>
      </w:r>
    </w:p>
    <w:p w14:paraId="1839D660" w14:textId="2E6BE1D1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приобретение новых знаний, умений, навыков в привлекательной, отличной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учебной деятельности, форме;</w:t>
      </w:r>
    </w:p>
    <w:p w14:paraId="7DE1D386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и реализация познавательного интереса;</w:t>
      </w:r>
    </w:p>
    <w:p w14:paraId="53661EFF" w14:textId="7BE7A139" w:rsidR="00F324CF" w:rsidRPr="00F324CF" w:rsidRDefault="00F324CF" w:rsidP="00F324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</w:t>
      </w: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FC00B02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и развитие творческих способностей обучающихся.</w:t>
      </w:r>
    </w:p>
    <w:p w14:paraId="5573148E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B8338C" w14:textId="349F2B1E" w:rsidR="00F324CF" w:rsidRPr="00F324CF" w:rsidRDefault="00F324CF" w:rsidP="005D66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2.7. Модуль «Здоровый образ жизни»</w:t>
      </w:r>
    </w:p>
    <w:p w14:paraId="69745850" w14:textId="0B64E7FC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способов его укрепления и т.п.</w:t>
      </w:r>
    </w:p>
    <w:p w14:paraId="7F862057" w14:textId="4532F052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ать травм и других повреждений.</w:t>
      </w:r>
    </w:p>
    <w:p w14:paraId="5730F895" w14:textId="3019E87A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здоровью окружающих, включает:</w:t>
      </w:r>
    </w:p>
    <w:p w14:paraId="565CD3CE" w14:textId="11CE0FE8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физкультурно-спортивных мероприятия: зарядка, спортивные соревнова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ния, эстафеты, спортивные часы;</w:t>
      </w:r>
    </w:p>
    <w:p w14:paraId="3C79D094" w14:textId="52BE33DB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спортивно-оздоровительные события и мероприятия на свежем возду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хе</w:t>
      </w:r>
    </w:p>
    <w:p w14:paraId="43A04C8B" w14:textId="343A2BE6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просветительские беседы, направленные на профилактику вредных привычек и привлечение интереса детей к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анятиям физкультурой и спортом;</w:t>
      </w:r>
    </w:p>
    <w:p w14:paraId="77A53B45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18DFD0E9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74C666" w14:textId="5945DF62" w:rsidR="00F324CF" w:rsidRPr="00F324CF" w:rsidRDefault="00F324CF" w:rsidP="005D66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2.8. Модуль «Организация предметно-эстетической среды»</w:t>
      </w:r>
    </w:p>
    <w:p w14:paraId="0B6EB6A2" w14:textId="06140E8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иятию ребенком детского лагеря.</w:t>
      </w:r>
    </w:p>
    <w:p w14:paraId="5F8BB378" w14:textId="77777777" w:rsid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воспитательного потенциала предметно-эстетической среды предусматривает:</w:t>
      </w:r>
    </w:p>
    <w:p w14:paraId="79A4D21B" w14:textId="40FB7B02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5634B186" w14:textId="5856DBC2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 воспитательного потенциала;</w:t>
      </w:r>
    </w:p>
    <w:p w14:paraId="0148AE88" w14:textId="156A4B03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атором и идейным вдохновителем.</w:t>
      </w:r>
    </w:p>
    <w:p w14:paraId="5BD6F018" w14:textId="223BB385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событийный дизайн – оформление пространства проведения событий (праздников, церемоний, творческих вечеров, выста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вок, КТД, отрядных дел и т.п.);</w:t>
      </w:r>
    </w:p>
    <w:p w14:paraId="3B5920DD" w14:textId="53AF4ED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оформление образовательной, досугов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 и спортивной инфраструктуры;</w:t>
      </w:r>
    </w:p>
    <w:p w14:paraId="1334950B" w14:textId="02165523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совместная с детьми разработка, создание и популяризация особой лагерной и отрядной символики (флаг, гимн, эмблема, логот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ип, элементы   костюма и т.п.);</w:t>
      </w:r>
    </w:p>
    <w:p w14:paraId="2087D4A2" w14:textId="25339776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 для детских проектов мест);</w:t>
      </w:r>
    </w:p>
    <w:p w14:paraId="7562D071" w14:textId="6EE830E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агеря, его традициях, правилах;</w:t>
      </w:r>
    </w:p>
    <w:p w14:paraId="3073E1F4" w14:textId="5A5386AB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вленности, исполнение гимна РФ;</w:t>
      </w:r>
    </w:p>
    <w:p w14:paraId="47327F03" w14:textId="1D492ACE" w:rsidR="00F324CF" w:rsidRPr="00F324CF" w:rsidRDefault="00F324CF" w:rsidP="005D66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</w:t>
      </w:r>
      <w:r w:rsidR="005D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ия, поздравления, афиши и т.п.;</w:t>
      </w:r>
    </w:p>
    <w:p w14:paraId="773F7C10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59877A2E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9511C19" w14:textId="1AFBE865" w:rsidR="00F324CF" w:rsidRPr="00F324CF" w:rsidRDefault="00F324CF" w:rsidP="005D66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2.9. Модуль «Профилактика и безопасность»</w:t>
      </w:r>
    </w:p>
    <w:p w14:paraId="2BC3B32F" w14:textId="77B57C8A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 к неблагоприятным факторам;</w:t>
      </w:r>
    </w:p>
    <w:p w14:paraId="4A9A3B79" w14:textId="7425E7B5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детском лагере предусматривает:</w:t>
      </w:r>
    </w:p>
    <w:p w14:paraId="035EB0E8" w14:textId="73085232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физическую и психологическую безопас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ность ребенка в новых условиях;</w:t>
      </w:r>
    </w:p>
    <w:p w14:paraId="65A7C025" w14:textId="1D50B28F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спец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иализированные проекты и смены;</w:t>
      </w:r>
    </w:p>
    <w:p w14:paraId="184229EA" w14:textId="6CF288FC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 воспитательной деятельности;</w:t>
      </w:r>
    </w:p>
    <w:p w14:paraId="0DB1CCC2" w14:textId="1208C879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ремистская безопасность и т.д.;</w:t>
      </w:r>
    </w:p>
    <w:p w14:paraId="63F0E966" w14:textId="68B4D7E1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здействию, групповому давлению;</w:t>
      </w:r>
    </w:p>
    <w:p w14:paraId="2C36D5FB" w14:textId="77777777" w:rsidR="00F324CF" w:rsidRPr="003E6EF4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4EBBD58D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33F131" w14:textId="4D0F3013" w:rsidR="00F324CF" w:rsidRPr="005D669D" w:rsidRDefault="00F324CF" w:rsidP="005D66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2.10. Модуль «Работа с вожатыми/воспитателями»</w:t>
      </w:r>
    </w:p>
    <w:p w14:paraId="349E526C" w14:textId="1CBA4AE7" w:rsidR="00F324CF" w:rsidRPr="005D669D" w:rsidRDefault="00F324CF" w:rsidP="005D66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</w:t>
      </w: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</w:t>
      </w:r>
      <w:r w:rsidR="005D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личность вожатого/воспитателя.</w:t>
      </w:r>
    </w:p>
    <w:p w14:paraId="38CCBAA6" w14:textId="77777777" w:rsidR="00F324CF" w:rsidRPr="00F324CF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FD7570" w14:textId="7CCAB2B8" w:rsidR="00F324CF" w:rsidRDefault="00F324CF" w:rsidP="003E6E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ВАРИАТИВНЫЕ МОДУЛИ</w:t>
      </w:r>
    </w:p>
    <w:p w14:paraId="31D84DFF" w14:textId="77777777" w:rsidR="005D669D" w:rsidRPr="00F324CF" w:rsidRDefault="005D669D" w:rsidP="003E6E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8703EB" w14:textId="5AB42A62" w:rsidR="00F324CF" w:rsidRPr="005D669D" w:rsidRDefault="00F324CF" w:rsidP="005D66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2.11. Модуль «Работа с родителями»</w:t>
      </w:r>
    </w:p>
    <w:p w14:paraId="33C562C0" w14:textId="146C2571" w:rsidR="00F324CF" w:rsidRPr="003E6EF4" w:rsidRDefault="00F324CF" w:rsidP="00EC63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родителями или законными представителями осуществляется в рамках следу</w:t>
      </w:r>
      <w:r w:rsidR="00EC6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ющих видов и форм деятельности:</w:t>
      </w:r>
    </w:p>
    <w:p w14:paraId="2144C927" w14:textId="073730D6" w:rsidR="00F324CF" w:rsidRPr="003E6EF4" w:rsidRDefault="003E6EF4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групповом уровне:</w:t>
      </w:r>
    </w:p>
    <w:p w14:paraId="1531DED5" w14:textId="5963EB1E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лы с приглашением специалистов;</w:t>
      </w:r>
    </w:p>
    <w:p w14:paraId="33C43620" w14:textId="2DDD2432" w:rsidR="00F324CF" w:rsidRPr="003E6EF4" w:rsidRDefault="00F324CF" w:rsidP="00EC63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</w:t>
      </w:r>
      <w:r w:rsidR="00EC6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тации психологов и педагогов.  </w:t>
      </w:r>
    </w:p>
    <w:p w14:paraId="5700DFC9" w14:textId="693FBBEE" w:rsidR="00F324CF" w:rsidRPr="003E6EF4" w:rsidRDefault="003E6EF4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индивидуальном уровне:</w:t>
      </w:r>
    </w:p>
    <w:p w14:paraId="30AF6FCD" w14:textId="69EC8325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работа специалистов по запросу родителей для решен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 острых конфликтных ситуаций;</w:t>
      </w:r>
    </w:p>
    <w:p w14:paraId="5560D92C" w14:textId="77777777" w:rsidR="00F324CF" w:rsidRPr="003E6EF4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14:paraId="7F7854AE" w14:textId="77777777" w:rsidR="00F324CF" w:rsidRPr="003E6EF4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EDD7563" w14:textId="5234ED74" w:rsidR="00F324CF" w:rsidRPr="00F324CF" w:rsidRDefault="00F324CF" w:rsidP="005D66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2.12. Модуль «Цифровая среда воспитания»</w:t>
      </w:r>
    </w:p>
    <w:p w14:paraId="5A67131D" w14:textId="317005A6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405EF6AA" w14:textId="039CADEB" w:rsidR="00F324CF" w:rsidRPr="003E6EF4" w:rsidRDefault="00F324CF" w:rsidP="00EC63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</w:t>
      </w:r>
      <w:r w:rsidR="00EC6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исков распространения COVID-19.</w:t>
      </w:r>
    </w:p>
    <w:p w14:paraId="5A4F7814" w14:textId="4E1C7DBD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Цифровая среда вос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питания предполагает следующее:</w:t>
      </w:r>
    </w:p>
    <w:p w14:paraId="67591B38" w14:textId="34CB669B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телемосты, онлайн-вс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тречи, видеоконференции и т.п.;</w:t>
      </w:r>
    </w:p>
    <w:p w14:paraId="2DB0810E" w14:textId="0746FE96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культуры информационной безопасности, информационной грамотности, противодействие распро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странению идеологии терроризма;</w:t>
      </w:r>
    </w:p>
    <w:p w14:paraId="143755F7" w14:textId="54BF222D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онлайн-мероприятия в официальных группах детс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кого лагеря в социальных сетях;</w:t>
      </w:r>
    </w:p>
    <w:p w14:paraId="29E9961C" w14:textId="77777777" w:rsidR="00F324CF" w:rsidRPr="003E6EF4" w:rsidRDefault="00F324CF" w:rsidP="00F324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3C739A8D" w14:textId="77777777" w:rsidR="00F324CF" w:rsidRPr="00F324CF" w:rsidRDefault="00F324CF" w:rsidP="00F551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CF621A" w14:textId="53864F5C" w:rsidR="00F324CF" w:rsidRPr="00F324CF" w:rsidRDefault="00F324CF" w:rsidP="005D66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2.13. Модуль «Социальное партнерство»</w:t>
      </w:r>
    </w:p>
    <w:p w14:paraId="50A73A5E" w14:textId="28384E06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радиции уклада детского лагеря.</w:t>
      </w:r>
    </w:p>
    <w:p w14:paraId="03C4CAE1" w14:textId="5D75328A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воспитательного потенциала социально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партнерства предусматривает:</w:t>
      </w:r>
    </w:p>
    <w:p w14:paraId="512E2309" w14:textId="4E6C311D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жественные мероприятия и т.п.);</w:t>
      </w:r>
    </w:p>
    <w:p w14:paraId="744C4C4F" w14:textId="7F6D1CFA" w:rsidR="00F324CF" w:rsidRPr="003E6EF4" w:rsidRDefault="00F324CF" w:rsidP="003E6E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на базе организаций-партнеров экскурсий, встреч, акций воспитательной направленности при соблюдении требований законод</w:t>
      </w:r>
      <w:r w:rsid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ательства Российской Федерации;</w:t>
      </w:r>
    </w:p>
    <w:p w14:paraId="1EEB7C40" w14:textId="28497CD6" w:rsidR="00337798" w:rsidRPr="00AA0A6D" w:rsidRDefault="00F324CF" w:rsidP="00AA0A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6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2E449EFB" w14:textId="2CEE942D" w:rsidR="00C90411" w:rsidRPr="009941DE" w:rsidRDefault="00711F89" w:rsidP="009941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90C2B3E" w14:textId="58147E08" w:rsidR="00C90411" w:rsidRPr="00C90411" w:rsidRDefault="00C90411" w:rsidP="00FB18D0">
      <w:pPr>
        <w:widowControl w:val="0"/>
        <w:spacing w:after="0"/>
        <w:ind w:left="2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ОРГАНИЗАЦИЯ ВОСПИТАТЕЛЬНОЙ Д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</w:t>
      </w:r>
    </w:p>
    <w:p w14:paraId="1360B5D5" w14:textId="77777777" w:rsidR="00C90411" w:rsidRPr="00C90411" w:rsidRDefault="00C90411" w:rsidP="00FB18D0">
      <w:pPr>
        <w:spacing w:after="6"/>
        <w:rPr>
          <w:rFonts w:ascii="Times New Roman" w:eastAsia="Times New Roman" w:hAnsi="Times New Roman" w:cs="Times New Roman"/>
          <w:sz w:val="16"/>
          <w:szCs w:val="16"/>
        </w:rPr>
      </w:pPr>
    </w:p>
    <w:p w14:paraId="002C6D1F" w14:textId="77777777" w:rsidR="00C90411" w:rsidRPr="00C90411" w:rsidRDefault="00C90411" w:rsidP="00FB18D0">
      <w:pPr>
        <w:widowControl w:val="0"/>
        <w:spacing w:after="0"/>
        <w:ind w:left="850" w:right="-61" w:hanging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О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бенно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рганизац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воспитатель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деятель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0411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C90411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C90411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90411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</w:p>
    <w:p w14:paraId="4584B579" w14:textId="56F0FD9F" w:rsidR="00C90411" w:rsidRPr="00C90411" w:rsidRDefault="00C90411" w:rsidP="00FB18D0">
      <w:pPr>
        <w:widowControl w:val="0"/>
        <w:tabs>
          <w:tab w:val="left" w:pos="1707"/>
          <w:tab w:val="left" w:pos="4325"/>
          <w:tab w:val="left" w:pos="5773"/>
          <w:tab w:val="left" w:pos="7629"/>
          <w:tab w:val="left" w:pos="8144"/>
        </w:tabs>
        <w:spacing w:before="5" w:after="0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C9041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9041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 w:rsidRPr="00C9041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созда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904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клада,</w:t>
      </w:r>
      <w:r w:rsidRPr="00C9041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ажаю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C9041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904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C9041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C904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Pr="00C9041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 отношен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ководствовать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ципа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 w:rsidRPr="00C904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воспроиз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 w:rsidRPr="00C904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C904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F02B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904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Pr="00C9041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0F32B528" w14:textId="77777777" w:rsidR="00C90411" w:rsidRPr="00C90411" w:rsidRDefault="00C90411" w:rsidP="00FB18D0">
      <w:pPr>
        <w:widowControl w:val="0"/>
        <w:tabs>
          <w:tab w:val="left" w:pos="1517"/>
          <w:tab w:val="left" w:pos="2757"/>
          <w:tab w:val="left" w:pos="3457"/>
          <w:tab w:val="left" w:pos="5244"/>
          <w:tab w:val="left" w:pos="7561"/>
        </w:tabs>
        <w:spacing w:after="0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 w:rsidRPr="00C9041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 w:rsidRPr="00C9041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9041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 w:rsidRPr="00C9041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C9041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ром соз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итываю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эмоционал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привлекател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C9041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C9041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 w:rsidRPr="00C9041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орения</w:t>
      </w:r>
      <w:r w:rsidRPr="00C9041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визне впечатл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C9041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 w:rsidRPr="00C9041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ореализ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C9041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бщении</w:t>
      </w:r>
      <w:r w:rsidRPr="00C9041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самодея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ременный</w:t>
      </w:r>
      <w:r w:rsidRPr="00C9041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C9041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 w:rsidRPr="00C9041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 w:rsidRPr="00C9041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 разрыв</w:t>
      </w:r>
      <w:r w:rsidRPr="00C9041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C9041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вязей,</w:t>
      </w:r>
      <w:r w:rsidRPr="00C9041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C9041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041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9041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со сверс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9041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Pr="00C9041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(кр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глос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чное)</w:t>
      </w:r>
      <w:r w:rsidRPr="00C9041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9041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904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оляют</w:t>
      </w:r>
      <w:r w:rsidRPr="00C904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</w:t>
      </w:r>
      <w:r w:rsidRPr="00C9041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904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C9041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904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</w:t>
      </w:r>
      <w:r w:rsidRPr="00C904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ктуализа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питания.</w:t>
      </w:r>
    </w:p>
    <w:p w14:paraId="275C7CF9" w14:textId="77777777" w:rsidR="00C90411" w:rsidRPr="00C90411" w:rsidRDefault="00C90411" w:rsidP="00FB18D0">
      <w:pPr>
        <w:widowControl w:val="0"/>
        <w:tabs>
          <w:tab w:val="left" w:pos="3181"/>
          <w:tab w:val="left" w:pos="4763"/>
          <w:tab w:val="left" w:pos="6137"/>
          <w:tab w:val="left" w:pos="7241"/>
          <w:tab w:val="left" w:pos="8632"/>
        </w:tabs>
        <w:spacing w:before="1" w:after="0"/>
        <w:ind w:right="-61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лаге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обладает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ряд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о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14:paraId="22333433" w14:textId="77777777" w:rsidR="00C90411" w:rsidRPr="00C90411" w:rsidRDefault="00C90411" w:rsidP="00FB18D0">
      <w:pPr>
        <w:widowControl w:val="0"/>
        <w:spacing w:after="0"/>
        <w:ind w:right="-13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04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ровол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C904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041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C904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C904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C904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C904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C9041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9041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90411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окра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9041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041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вность</w:t>
      </w:r>
      <w:r w:rsidRPr="00C9041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в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выборе 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рез</w:t>
      </w:r>
      <w:r w:rsidRPr="00C904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льтативнос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6656E8" w14:textId="77777777" w:rsidR="00C90411" w:rsidRPr="00C90411" w:rsidRDefault="00C90411" w:rsidP="00FB18D0">
      <w:pPr>
        <w:widowControl w:val="0"/>
        <w:spacing w:before="1" w:after="0"/>
        <w:ind w:left="850" w:right="4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и; - многопр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14:paraId="6E20B59B" w14:textId="77777777" w:rsidR="00C90411" w:rsidRDefault="00C90411" w:rsidP="00FB18D0">
      <w:pPr>
        <w:widowControl w:val="0"/>
        <w:spacing w:after="0"/>
        <w:ind w:right="-60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041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 w:rsidRPr="00C9041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C9041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Pr="00C9041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 w:rsidRPr="00C904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90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C9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0411">
        <w:rPr>
          <w:rFonts w:ascii="Times New Roman" w:eastAsia="Times New Roman" w:hAnsi="Times New Roman" w:cs="Times New Roman"/>
          <w:color w:val="000000"/>
          <w:sz w:val="28"/>
          <w:szCs w:val="28"/>
        </w:rPr>
        <w:t>са;</w:t>
      </w:r>
    </w:p>
    <w:p w14:paraId="494F1DD7" w14:textId="2CE8D6AF" w:rsidR="00F02B9C" w:rsidRPr="009941DE" w:rsidRDefault="00F02B9C" w:rsidP="009941DE">
      <w:pPr>
        <w:widowControl w:val="0"/>
        <w:spacing w:after="0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Pr="00F02B9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еформал</w:t>
      </w:r>
      <w:r w:rsidRPr="00F02B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F02B9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F02B9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F02B9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2B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 w:rsidRPr="00F02B9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9941D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14:paraId="6EF05B39" w14:textId="535412F5" w:rsidR="00F02B9C" w:rsidRDefault="00F02B9C" w:rsidP="00FB18D0">
      <w:pPr>
        <w:widowControl w:val="0"/>
        <w:tabs>
          <w:tab w:val="left" w:pos="1560"/>
          <w:tab w:val="left" w:pos="2828"/>
          <w:tab w:val="left" w:pos="4399"/>
          <w:tab w:val="left" w:pos="5219"/>
          <w:tab w:val="left" w:pos="6757"/>
          <w:tab w:val="left" w:pos="8242"/>
        </w:tabs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F02B9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2B9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  <w:r w:rsidRPr="00F02B9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 w:rsidRPr="00F02B9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2B9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2B9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02B9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02B9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х высокого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2B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проходит </w:t>
      </w:r>
    </w:p>
    <w:p w14:paraId="7B38AF79" w14:textId="427CBB69" w:rsidR="00F02B9C" w:rsidRPr="00F02B9C" w:rsidRDefault="00F02B9C" w:rsidP="00FB18D0">
      <w:pPr>
        <w:widowControl w:val="0"/>
        <w:tabs>
          <w:tab w:val="left" w:pos="1560"/>
          <w:tab w:val="left" w:pos="2828"/>
          <w:tab w:val="left" w:pos="4399"/>
          <w:tab w:val="left" w:pos="5219"/>
          <w:tab w:val="left" w:pos="6757"/>
          <w:tab w:val="left" w:pos="8242"/>
        </w:tabs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F02B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ализация личнос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48B0A427" w14:textId="77777777" w:rsidR="00F02B9C" w:rsidRDefault="00F02B9C" w:rsidP="00FB18D0">
      <w:pPr>
        <w:widowControl w:val="0"/>
        <w:spacing w:after="0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F02B9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отенциал</w:t>
      </w:r>
      <w:r w:rsidRPr="00F02B9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02B9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02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F02B9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02B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ять воспит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2B9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F02B9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изменение,</w:t>
      </w:r>
      <w:r w:rsidRPr="00F02B9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02B9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F02B9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 w:rsidRPr="00F02B9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проживания</w:t>
      </w:r>
      <w:r w:rsidRPr="00F02B9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02B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02B9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02B9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F02B9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динения</w:t>
      </w:r>
      <w:r w:rsidRPr="00F02B9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F02B9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02B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F02B9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 w:rsidRPr="00F02B9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кает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F02B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Pr="00F02B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02B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тского</w:t>
      </w:r>
      <w:r w:rsidRPr="00F02B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F02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2B9C"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</w:p>
    <w:p w14:paraId="37F5C76C" w14:textId="77777777" w:rsidR="00337798" w:rsidRPr="00337798" w:rsidRDefault="00337798" w:rsidP="00FB18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AF0502D" w14:textId="5EBE8FD4" w:rsidR="00337798" w:rsidRPr="00337798" w:rsidRDefault="00A80E62" w:rsidP="00FB18D0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Кадровое обеспечение программы</w:t>
      </w:r>
    </w:p>
    <w:p w14:paraId="2040B54D" w14:textId="77777777" w:rsidR="00337798" w:rsidRPr="00337798" w:rsidRDefault="00337798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реализации Программы участвуют следующие педагогические сотрудники:</w:t>
      </w:r>
    </w:p>
    <w:p w14:paraId="6D7814A0" w14:textId="77777777" w:rsidR="00337798" w:rsidRPr="00337798" w:rsidRDefault="00337798" w:rsidP="00FB18D0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школы, начальник лагерной смены;</w:t>
      </w:r>
    </w:p>
    <w:p w14:paraId="32BC2D2B" w14:textId="77777777" w:rsidR="00337798" w:rsidRPr="00337798" w:rsidRDefault="00337798" w:rsidP="00FB18D0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инструктор по физической культуре;</w:t>
      </w:r>
    </w:p>
    <w:p w14:paraId="781DABF3" w14:textId="77777777" w:rsidR="00337798" w:rsidRPr="00337798" w:rsidRDefault="00337798" w:rsidP="00FB18D0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старш</w:t>
      </w:r>
      <w:r w:rsidR="00102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 вожатый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55A879C" w14:textId="77777777" w:rsidR="00337798" w:rsidRPr="00337798" w:rsidRDefault="00337798" w:rsidP="00FB18D0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воспитатели.</w:t>
      </w:r>
    </w:p>
    <w:p w14:paraId="1D1128BE" w14:textId="77777777" w:rsidR="00337798" w:rsidRPr="00337798" w:rsidRDefault="00337798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Подбор и расстановку кадров осуществляет администрация школы. Перед началом работы лагерной смены проводится установочный педсовет для всех участников программы (кроме детей).</w:t>
      </w:r>
    </w:p>
    <w:p w14:paraId="3654B5EC" w14:textId="77777777" w:rsidR="00337798" w:rsidRPr="00337798" w:rsidRDefault="00337798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Начальник лагеря определяет функциональные обязанности персонала, руководит всей работой Лагеря и несёт ответственность за состояние воспитательной, хозяйственной и финансовой работы, соблюдение 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 всей работы.</w:t>
      </w:r>
    </w:p>
    <w:p w14:paraId="6AD401B6" w14:textId="5BB2B91F" w:rsidR="00337798" w:rsidRPr="00337798" w:rsidRDefault="00425EEA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отряде работают воспитатели и вожатый</w:t>
      </w:r>
      <w:r w:rsidR="00337798"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Все участники воспитательного процесса проводят работу по плану, несут ответственность за жизнь и здоровье детей, выполнение учебно-воспитательного плана, проведение отрядных и общелагерных дел. Вожатые участвуют во всех видах деятельности, занимаются организацией отрядной и общелагерной жизни.</w:t>
      </w:r>
    </w:p>
    <w:p w14:paraId="6252A14B" w14:textId="77777777" w:rsidR="00337798" w:rsidRPr="00337798" w:rsidRDefault="00337798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Обязанности обслуживающего персонала определяются начальником лагеря.</w:t>
      </w:r>
    </w:p>
    <w:p w14:paraId="1702B5F5" w14:textId="77777777" w:rsidR="00337798" w:rsidRPr="00337798" w:rsidRDefault="00337798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мероприятиях.</w:t>
      </w:r>
    </w:p>
    <w:p w14:paraId="41C4498D" w14:textId="77777777" w:rsidR="00A80E62" w:rsidRDefault="00A80E62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0B2735" w14:textId="77777777" w:rsidR="00337798" w:rsidRPr="00337798" w:rsidRDefault="00337798" w:rsidP="00FB18D0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с социумом</w:t>
      </w:r>
    </w:p>
    <w:p w14:paraId="6CEC06B9" w14:textId="77777777" w:rsidR="00403D87" w:rsidRPr="00403D87" w:rsidRDefault="00403D87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МБУ ДО «ЦДО «Одаренность»</w:t>
      </w:r>
    </w:p>
    <w:p w14:paraId="35CAEBAE" w14:textId="77777777" w:rsidR="00403D87" w:rsidRPr="00403D87" w:rsidRDefault="00403D87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КДЦ «Федосеевский ДК»</w:t>
      </w:r>
    </w:p>
    <w:p w14:paraId="44C05172" w14:textId="77777777" w:rsidR="00403D87" w:rsidRPr="00403D87" w:rsidRDefault="00403D87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Сельская библиотека</w:t>
      </w:r>
    </w:p>
    <w:p w14:paraId="21015716" w14:textId="77777777" w:rsidR="00403D87" w:rsidRPr="00403D87" w:rsidRDefault="00403D87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Школьная библиотека, Краеведческий музей МБОУ «ОО Каплинская школа»</w:t>
      </w:r>
    </w:p>
    <w:p w14:paraId="4B76A435" w14:textId="77777777" w:rsidR="00403D87" w:rsidRPr="00403D87" w:rsidRDefault="00403D87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Детские библиотеки «МКУК Старооскольская ЦБС»,</w:t>
      </w:r>
    </w:p>
    <w:p w14:paraId="21866E75" w14:textId="77777777" w:rsidR="00403D87" w:rsidRPr="00403D87" w:rsidRDefault="00403D87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МКУК «Старооскольский краеведческий музей»,</w:t>
      </w:r>
    </w:p>
    <w:p w14:paraId="3D4832E1" w14:textId="77777777" w:rsidR="00403D87" w:rsidRPr="00403D87" w:rsidRDefault="00403D87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МБУ ДО «Центр детского и юношеского туризма и экскурсий»,</w:t>
      </w:r>
    </w:p>
    <w:p w14:paraId="15D4BA4E" w14:textId="77777777" w:rsidR="00403D87" w:rsidRPr="00403D87" w:rsidRDefault="00403D87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ЦКР «Горняк»,</w:t>
      </w:r>
    </w:p>
    <w:p w14:paraId="1CFC10A3" w14:textId="77777777" w:rsidR="00403D87" w:rsidRPr="00403D87" w:rsidRDefault="00403D87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МАУ «Центр молодёжных инициатив»,</w:t>
      </w:r>
    </w:p>
    <w:p w14:paraId="0D170FF0" w14:textId="77777777" w:rsidR="00403D87" w:rsidRPr="00403D87" w:rsidRDefault="00403D87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МБУ ДО «Центр эколого-биологического образования»,</w:t>
      </w:r>
    </w:p>
    <w:p w14:paraId="10DBDB9D" w14:textId="13F43EFB" w:rsidR="00337798" w:rsidRPr="00425EEA" w:rsidRDefault="00403D87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3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Кинотеатры г. Старый Оскол «Чарли», «Синема5», Старооскольский зоопарк, ТРЦ «Боше»,</w:t>
      </w:r>
    </w:p>
    <w:p w14:paraId="5D84D712" w14:textId="77777777" w:rsidR="00337798" w:rsidRPr="00337798" w:rsidRDefault="00337798" w:rsidP="00FB18D0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</w:t>
      </w:r>
    </w:p>
    <w:p w14:paraId="4C3BC0DA" w14:textId="77777777" w:rsidR="00337798" w:rsidRPr="00102EBB" w:rsidRDefault="00337798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Информация о деятельности Лагеря доводится до сведения родителей и общественности путём размещения на сайте школы, на странице «РДШ </w:t>
      </w:r>
      <w:r w:rsidR="00102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ЮМИР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в соцсети Вконтакте</w:t>
      </w:r>
      <w:r w:rsidR="00102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FA0929A" w14:textId="77777777" w:rsidR="00A80E62" w:rsidRDefault="00A80E62" w:rsidP="00FB18D0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6259F1" w14:textId="77777777" w:rsidR="00337798" w:rsidRPr="00337798" w:rsidRDefault="00337798" w:rsidP="00FB18D0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</w:t>
      </w:r>
    </w:p>
    <w:p w14:paraId="772137DB" w14:textId="77777777" w:rsidR="00337798" w:rsidRPr="00337798" w:rsidRDefault="00337798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Наличие Программы, Перспективного плана работы старшей вожатой, планов работы отрядов и персонала, плана-сетки лагерной смены.</w:t>
      </w:r>
    </w:p>
    <w:p w14:paraId="5068CD6F" w14:textId="77777777" w:rsidR="00337798" w:rsidRPr="00337798" w:rsidRDefault="00337798" w:rsidP="00FB18D0">
      <w:pPr>
        <w:numPr>
          <w:ilvl w:val="0"/>
          <w:numId w:val="4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Должностные инструкции всех участников процесса.</w:t>
      </w:r>
    </w:p>
    <w:p w14:paraId="5F9E0559" w14:textId="77777777" w:rsidR="00337798" w:rsidRPr="00337798" w:rsidRDefault="00337798" w:rsidP="00FB18D0">
      <w:pPr>
        <w:numPr>
          <w:ilvl w:val="0"/>
          <w:numId w:val="4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Заповеди воспитателя </w:t>
      </w:r>
    </w:p>
    <w:p w14:paraId="4C4001FF" w14:textId="77777777" w:rsidR="00102EBB" w:rsidRDefault="00337798" w:rsidP="00FB18D0">
      <w:pPr>
        <w:numPr>
          <w:ilvl w:val="0"/>
          <w:numId w:val="4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Рекомендации по оформлению отрядного </w:t>
      </w:r>
      <w:r w:rsidR="006E0D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уголка</w:t>
      </w:r>
    </w:p>
    <w:p w14:paraId="4E99653C" w14:textId="77777777" w:rsidR="00337798" w:rsidRPr="00102EBB" w:rsidRDefault="00337798" w:rsidP="00FB18D0">
      <w:pPr>
        <w:numPr>
          <w:ilvl w:val="0"/>
          <w:numId w:val="4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2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Проведение установочного семинара для всех работающих в течение лагерной смены.</w:t>
      </w:r>
    </w:p>
    <w:p w14:paraId="6DCD8137" w14:textId="77777777" w:rsidR="00337798" w:rsidRPr="00337798" w:rsidRDefault="00337798" w:rsidP="00FB18D0">
      <w:pPr>
        <w:numPr>
          <w:ilvl w:val="0"/>
          <w:numId w:val="4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Подбор методических разработок в соответствии с планом работы.</w:t>
      </w:r>
    </w:p>
    <w:p w14:paraId="7FE313B0" w14:textId="77777777" w:rsidR="00337798" w:rsidRPr="00337798" w:rsidRDefault="00337798" w:rsidP="00FB18D0">
      <w:pPr>
        <w:numPr>
          <w:ilvl w:val="0"/>
          <w:numId w:val="4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плановых и внеплановых собраний.</w:t>
      </w:r>
    </w:p>
    <w:p w14:paraId="457738C1" w14:textId="77777777" w:rsidR="00D87D14" w:rsidRPr="00D87D14" w:rsidRDefault="00337798" w:rsidP="00FB18D0">
      <w:pPr>
        <w:numPr>
          <w:ilvl w:val="0"/>
          <w:numId w:val="4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Разработка системы отслеживания результатов и подведения итогов.</w:t>
      </w: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9C91AA9" w14:textId="77777777" w:rsidR="00337798" w:rsidRPr="00337798" w:rsidRDefault="00337798" w:rsidP="00FB18D0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Педагогические условия</w:t>
      </w:r>
    </w:p>
    <w:p w14:paraId="03107102" w14:textId="77777777" w:rsidR="00337798" w:rsidRPr="00337798" w:rsidRDefault="00337798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Создаются благоприятные условия для работы в коллективе. Индивидуальная работа с воспитателями с целью выявления положительных и отрицательных сторон.</w:t>
      </w:r>
    </w:p>
    <w:p w14:paraId="28CC0244" w14:textId="77777777" w:rsidR="00337798" w:rsidRDefault="00337798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вожатыми, совместное обсуждение проведённых мероприятий с целью выявления положительных и отрицательных сторон. Оказание методической помощи вожатым в работе с детьми.</w:t>
      </w:r>
    </w:p>
    <w:p w14:paraId="2E739246" w14:textId="77777777" w:rsidR="00F63A99" w:rsidRDefault="00F63A99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96DB66E" w14:textId="77777777" w:rsidR="00F63A99" w:rsidRPr="00337798" w:rsidRDefault="00F63A99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материально-технического обеспечения программы</w:t>
      </w:r>
    </w:p>
    <w:p w14:paraId="40FC62A4" w14:textId="77777777" w:rsidR="00F63A99" w:rsidRPr="00337798" w:rsidRDefault="00F63A99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Материально-техническое обеспечение</w:t>
      </w:r>
    </w:p>
    <w:p w14:paraId="2D610EC3" w14:textId="77777777" w:rsidR="00F63A99" w:rsidRPr="00337798" w:rsidRDefault="00F63A99" w:rsidP="00FB18D0">
      <w:pPr>
        <w:numPr>
          <w:ilvl w:val="0"/>
          <w:numId w:val="36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Выбор оптимальных условий и площадок для проведения различных мероприятий.</w:t>
      </w:r>
    </w:p>
    <w:p w14:paraId="7F8018DE" w14:textId="77777777" w:rsidR="00F63A99" w:rsidRPr="00337798" w:rsidRDefault="00F63A99" w:rsidP="00FB18D0">
      <w:pPr>
        <w:numPr>
          <w:ilvl w:val="0"/>
          <w:numId w:val="32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Материалы для оформления и творчества детей.</w:t>
      </w:r>
    </w:p>
    <w:p w14:paraId="7046E82B" w14:textId="77777777" w:rsidR="00F63A99" w:rsidRPr="00337798" w:rsidRDefault="00F63A99" w:rsidP="00FB18D0">
      <w:pPr>
        <w:numPr>
          <w:ilvl w:val="0"/>
          <w:numId w:val="32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Наличие канцелярских принадлежностей.</w:t>
      </w:r>
    </w:p>
    <w:p w14:paraId="6B45ACA2" w14:textId="77777777" w:rsidR="00F63A99" w:rsidRPr="00337798" w:rsidRDefault="00F63A99" w:rsidP="00FB18D0">
      <w:pPr>
        <w:numPr>
          <w:ilvl w:val="0"/>
          <w:numId w:val="32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ИКТ-технологии, аудиоматериалы и видеотехника.</w:t>
      </w:r>
    </w:p>
    <w:p w14:paraId="6AFCBC28" w14:textId="77777777" w:rsidR="00F63A99" w:rsidRDefault="00F63A99" w:rsidP="00FB18D0">
      <w:pPr>
        <w:numPr>
          <w:ilvl w:val="0"/>
          <w:numId w:val="32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Призы и награды для стимулирования.</w:t>
      </w:r>
    </w:p>
    <w:p w14:paraId="7CCB4DBA" w14:textId="77777777" w:rsidR="00F63A99" w:rsidRPr="00337798" w:rsidRDefault="00F63A99" w:rsidP="00FB18D0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3969"/>
        <w:gridCol w:w="3171"/>
      </w:tblGrid>
      <w:tr w:rsidR="00F63A99" w:rsidRPr="0004569D" w14:paraId="1D92570A" w14:textId="77777777" w:rsidTr="00010813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DADF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720F" w14:textId="77777777" w:rsidR="00F63A99" w:rsidRPr="0004569D" w:rsidRDefault="00F63A99" w:rsidP="00FB18D0">
            <w:pPr>
              <w:ind w:firstLine="1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Применение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6324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F63A99" w:rsidRPr="0004569D" w14:paraId="484409DA" w14:textId="77777777" w:rsidTr="00010813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D0F5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14EE" w14:textId="77777777" w:rsidR="00F63A99" w:rsidRPr="0004569D" w:rsidRDefault="00F63A99" w:rsidP="00FB18D0">
            <w:pPr>
              <w:ind w:firstLine="1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C4B4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F63A99" w:rsidRPr="0004569D" w14:paraId="04BE003A" w14:textId="77777777" w:rsidTr="00010813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CF93" w14:textId="72EAEAB0" w:rsidR="00F63A99" w:rsidRPr="0004569D" w:rsidRDefault="00D5521A" w:rsidP="00FB18D0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F63A99" w:rsidRPr="0004569D">
              <w:rPr>
                <w:rFonts w:ascii="Times New Roman" w:hAnsi="Times New Roman"/>
                <w:b/>
                <w:sz w:val="24"/>
                <w:szCs w:val="24"/>
              </w:rPr>
              <w:t>гровая комната, отрядные комнаты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435E" w14:textId="77777777" w:rsidR="00F63A99" w:rsidRPr="0004569D" w:rsidRDefault="00F63A99" w:rsidP="00FB18D0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 xml:space="preserve">Мероприятия в соответствии с планом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6EDA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Начальник лагеря, воспитатели,</w:t>
            </w:r>
          </w:p>
          <w:p w14:paraId="73A464DA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</w:tr>
      <w:tr w:rsidR="00F63A99" w:rsidRPr="0004569D" w14:paraId="7075BC6F" w14:textId="77777777" w:rsidTr="00010813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5C75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AE80" w14:textId="77777777" w:rsidR="00F63A99" w:rsidRPr="0004569D" w:rsidRDefault="00F63A99" w:rsidP="00FB18D0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Линейка, проведение общелагерных игр на воздухе, спортивные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  <w:r w:rsidRPr="00045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2E9B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F63A99" w:rsidRPr="0004569D" w14:paraId="3728E866" w14:textId="77777777" w:rsidTr="00010813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DD24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sz w:val="24"/>
                <w:szCs w:val="24"/>
              </w:rPr>
              <w:t>Школьный двор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(игровая площадка)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A0CB" w14:textId="77777777" w:rsidR="00F63A99" w:rsidRPr="0004569D" w:rsidRDefault="00F63A99" w:rsidP="00FB18D0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692F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14:paraId="6DE2F6F4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администрация лагеря</w:t>
            </w:r>
          </w:p>
        </w:tc>
      </w:tr>
      <w:tr w:rsidR="00F63A99" w:rsidRPr="0004569D" w14:paraId="60BE1063" w14:textId="77777777" w:rsidTr="00010813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7157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sz w:val="24"/>
                <w:szCs w:val="24"/>
              </w:rPr>
              <w:t>Медицинский</w:t>
            </w:r>
          </w:p>
          <w:p w14:paraId="3CD0D9BE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1E46" w14:textId="77777777" w:rsidR="00F63A99" w:rsidRPr="0004569D" w:rsidRDefault="00F63A99" w:rsidP="00FB18D0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Медицинский контроль мероприятий лагерной смены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2B82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Медицинский работник школы</w:t>
            </w:r>
          </w:p>
        </w:tc>
      </w:tr>
      <w:tr w:rsidR="00F63A99" w:rsidRPr="0004569D" w14:paraId="7805B942" w14:textId="77777777" w:rsidTr="00010813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9109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sz w:val="24"/>
                <w:szCs w:val="24"/>
              </w:rPr>
              <w:t>Школьная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F5C3" w14:textId="77777777" w:rsidR="00F63A99" w:rsidRPr="0004569D" w:rsidRDefault="00F63A99" w:rsidP="00FB18D0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Литература для педагогов Лагеря и детей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1E77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F63A99" w:rsidRPr="0004569D" w14:paraId="26DA0183" w14:textId="77777777" w:rsidTr="00010813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06C0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sz w:val="24"/>
                <w:szCs w:val="24"/>
              </w:rPr>
              <w:t>Школьная столовая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AB45" w14:textId="77777777" w:rsidR="00F63A99" w:rsidRPr="0004569D" w:rsidRDefault="00F63A99" w:rsidP="00FB18D0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Завтрак, обед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66C1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Заведующая пищеблоком</w:t>
            </w:r>
          </w:p>
        </w:tc>
      </w:tr>
      <w:tr w:rsidR="00F63A99" w:rsidRPr="0004569D" w14:paraId="163D5588" w14:textId="77777777" w:rsidTr="00010813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BAC3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sz w:val="24"/>
                <w:szCs w:val="24"/>
              </w:rPr>
              <w:t xml:space="preserve">Комнаты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объединений по интересам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78D8" w14:textId="77777777" w:rsidR="00F63A99" w:rsidRPr="0004569D" w:rsidRDefault="00F63A99" w:rsidP="00FB18D0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 w:rsidRPr="00B84550">
              <w:rPr>
                <w:rFonts w:ascii="Times New Roman" w:hAnsi="Times New Roman"/>
                <w:sz w:val="24"/>
                <w:szCs w:val="24"/>
              </w:rPr>
              <w:t>объединений по интересам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E48A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руководители </w:t>
            </w:r>
            <w:r w:rsidRPr="00B84550">
              <w:rPr>
                <w:rFonts w:ascii="Times New Roman" w:hAnsi="Times New Roman"/>
                <w:sz w:val="24"/>
                <w:szCs w:val="24"/>
              </w:rPr>
              <w:t>объединений по интересам</w:t>
            </w:r>
          </w:p>
        </w:tc>
      </w:tr>
      <w:tr w:rsidR="00F63A99" w:rsidRPr="0004569D" w14:paraId="12053A41" w14:textId="77777777" w:rsidTr="00010813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FC40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sz w:val="24"/>
                <w:szCs w:val="24"/>
              </w:rPr>
              <w:t>Штаб-квартира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05C9" w14:textId="77777777" w:rsidR="00F63A99" w:rsidRPr="0004569D" w:rsidRDefault="00F63A99" w:rsidP="00FB18D0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вожатых, воспитателей, руководителей </w:t>
            </w:r>
            <w:r w:rsidRPr="00B84550">
              <w:rPr>
                <w:rFonts w:ascii="Times New Roman" w:hAnsi="Times New Roman"/>
                <w:sz w:val="24"/>
                <w:szCs w:val="24"/>
              </w:rPr>
              <w:t>объединений по интересам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9E07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F63A99" w:rsidRPr="0004569D" w14:paraId="3A92CE44" w14:textId="77777777" w:rsidTr="00010813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7C91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b/>
                <w:sz w:val="24"/>
                <w:szCs w:val="24"/>
              </w:rPr>
              <w:t>Комнаты гигиены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C648" w14:textId="77777777" w:rsidR="00F63A99" w:rsidRPr="0004569D" w:rsidRDefault="00F63A99" w:rsidP="00FB18D0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Туалеты, места для мытья ног, сушилки для полотенец, раздевалки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7885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Начальник лагеря, воспитатели,</w:t>
            </w:r>
          </w:p>
          <w:p w14:paraId="219A6148" w14:textId="77777777" w:rsidR="00F63A99" w:rsidRPr="0004569D" w:rsidRDefault="00F63A99" w:rsidP="00F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9D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</w:tr>
    </w:tbl>
    <w:p w14:paraId="0D5D6782" w14:textId="77777777" w:rsidR="00F63A99" w:rsidRPr="00337798" w:rsidRDefault="00F63A99" w:rsidP="0089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DEE92D6" w14:textId="7C7B8860" w:rsidR="00010813" w:rsidRPr="00010813" w:rsidRDefault="00010813" w:rsidP="00FD13F8">
      <w:pPr>
        <w:widowControl w:val="0"/>
        <w:spacing w:after="0"/>
        <w:ind w:left="850" w:right="-66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1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 Ан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 воспи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роцес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рез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татов восп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тания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01081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01081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Pr="0001081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1081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14:paraId="748406F6" w14:textId="77777777" w:rsidR="00010813" w:rsidRPr="00010813" w:rsidRDefault="00010813" w:rsidP="00FD13F8">
      <w:pPr>
        <w:widowControl w:val="0"/>
        <w:spacing w:before="2" w:after="0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</w:t>
      </w:r>
      <w:r w:rsidRPr="0001081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яется</w:t>
      </w:r>
      <w:r w:rsidRPr="0001081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 w:rsidRPr="0001081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01081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01081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1081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тся ка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1081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 w:rsidRPr="000108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1081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1081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1081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 w:rsidRPr="0001081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01081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х реш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я, сов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м лаг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14:paraId="080C08E0" w14:textId="77777777" w:rsidR="00010813" w:rsidRPr="00010813" w:rsidRDefault="00010813" w:rsidP="00FB18D0">
      <w:pPr>
        <w:widowControl w:val="0"/>
        <w:tabs>
          <w:tab w:val="left" w:pos="2576"/>
          <w:tab w:val="left" w:pos="4446"/>
          <w:tab w:val="left" w:pos="5031"/>
          <w:tab w:val="left" w:pos="6153"/>
          <w:tab w:val="left" w:pos="7472"/>
        </w:tabs>
        <w:spacing w:before="3" w:after="0"/>
        <w:ind w:right="-64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0108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108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из во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м ла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ере, явля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14:paraId="50BD3671" w14:textId="77777777" w:rsidR="00010813" w:rsidRPr="00010813" w:rsidRDefault="00010813" w:rsidP="00FB18D0">
      <w:pPr>
        <w:widowControl w:val="0"/>
        <w:tabs>
          <w:tab w:val="left" w:pos="1270"/>
          <w:tab w:val="left" w:pos="2636"/>
          <w:tab w:val="left" w:pos="5029"/>
          <w:tab w:val="left" w:pos="7274"/>
        </w:tabs>
        <w:spacing w:after="0"/>
        <w:ind w:right="-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манис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0108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 анализа,</w:t>
      </w:r>
      <w:r w:rsidRPr="0001081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</w:t>
      </w:r>
      <w:r w:rsidRPr="000108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01081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1081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 w:rsidRPr="0001081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1081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01081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м, так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огам,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щим воспитате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5DE6851" w14:textId="77777777" w:rsidR="00010813" w:rsidRPr="00010813" w:rsidRDefault="00010813" w:rsidP="00FB18D0">
      <w:pPr>
        <w:widowControl w:val="0"/>
        <w:spacing w:after="0"/>
        <w:ind w:right="-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1081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Pr="0001081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риор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тета</w:t>
      </w:r>
      <w:r w:rsidRPr="0001081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 w:rsidRPr="0001081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1081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 w:rsidRPr="0001081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ориент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0108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08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 w:rsidRPr="000108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личестве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0108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0108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 кач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1081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01081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01081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01081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0108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0108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0108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 о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 отноше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ий между</w:t>
      </w:r>
      <w:r w:rsidRPr="000108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 взр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54A80B" w14:textId="77777777" w:rsidR="00010813" w:rsidRDefault="00010813" w:rsidP="00FB18D0">
      <w:pPr>
        <w:widowControl w:val="0"/>
        <w:tabs>
          <w:tab w:val="left" w:pos="1224"/>
          <w:tab w:val="left" w:pos="2545"/>
          <w:tab w:val="left" w:pos="3819"/>
          <w:tab w:val="left" w:pos="4546"/>
          <w:tab w:val="left" w:pos="5345"/>
          <w:tab w:val="left" w:pos="6001"/>
          <w:tab w:val="left" w:pos="6505"/>
          <w:tab w:val="left" w:pos="7205"/>
          <w:tab w:val="left" w:pos="8371"/>
          <w:tab w:val="left" w:pos="8952"/>
        </w:tabs>
        <w:spacing w:after="0"/>
        <w:ind w:right="-17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ктера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0108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а, ориентир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   </w:t>
      </w:r>
      <w:r w:rsidRPr="00010813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 w:rsidRPr="00010813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сов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</w:t>
      </w:r>
      <w:r w:rsidRPr="0001081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 w:rsidRPr="0001081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  <w:r w:rsidRPr="0001081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01081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Pr="0001081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01081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мелого пла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 w:rsidRPr="0001081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Pr="0001081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01081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01081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081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подбора</w:t>
      </w:r>
      <w:r w:rsidRPr="0001081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идов, фо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их</w:t>
      </w:r>
      <w:r w:rsidRPr="000108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 w:rsidRPr="000108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08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108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ьми </w:t>
      </w:r>
      <w:r w:rsidRPr="000108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0108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1081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14:paraId="61627FD6" w14:textId="4B99170D" w:rsidR="00393E30" w:rsidRPr="00393E30" w:rsidRDefault="00393E30" w:rsidP="00FB18D0">
      <w:pPr>
        <w:widowControl w:val="0"/>
        <w:tabs>
          <w:tab w:val="left" w:pos="1224"/>
          <w:tab w:val="left" w:pos="2545"/>
          <w:tab w:val="left" w:pos="3819"/>
          <w:tab w:val="left" w:pos="4546"/>
          <w:tab w:val="left" w:pos="5345"/>
          <w:tab w:val="left" w:pos="6001"/>
          <w:tab w:val="left" w:pos="6505"/>
          <w:tab w:val="left" w:pos="7205"/>
          <w:tab w:val="left" w:pos="8371"/>
          <w:tab w:val="left" w:pos="8952"/>
        </w:tabs>
        <w:spacing w:after="0"/>
        <w:ind w:right="-17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E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393E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воспитательного </w:t>
      </w:r>
      <w:r w:rsidR="00FD13F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Pr="00393E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E680625" w14:textId="5E2DD064" w:rsidR="00393E30" w:rsidRPr="00393E30" w:rsidRDefault="00393E30" w:rsidP="00FB18D0">
      <w:pPr>
        <w:widowControl w:val="0"/>
        <w:tabs>
          <w:tab w:val="left" w:pos="1224"/>
          <w:tab w:val="left" w:pos="2545"/>
          <w:tab w:val="left" w:pos="3819"/>
          <w:tab w:val="left" w:pos="4546"/>
          <w:tab w:val="left" w:pos="5345"/>
          <w:tab w:val="left" w:pos="6001"/>
          <w:tab w:val="left" w:pos="6505"/>
          <w:tab w:val="left" w:pos="7205"/>
          <w:tab w:val="left" w:pos="8371"/>
          <w:tab w:val="left" w:pos="8952"/>
        </w:tabs>
        <w:spacing w:after="0"/>
        <w:ind w:right="-17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E30">
        <w:rPr>
          <w:rFonts w:ascii="Times New Roman" w:eastAsia="Times New Roman" w:hAnsi="Times New Roman" w:cs="Times New Roman"/>
          <w:color w:val="000000"/>
          <w:sz w:val="28"/>
          <w:szCs w:val="28"/>
        </w:rPr>
        <w:t>1. Результаты воспитания, социализации и саморазвития детей. Критерием, на основе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должен осуществляется данный </w:t>
      </w:r>
      <w:r w:rsidRPr="0039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анализ, </w:t>
      </w:r>
      <w:r w:rsidRPr="00393E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</w:p>
    <w:p w14:paraId="611E7256" w14:textId="40E5B76E" w:rsidR="00393E30" w:rsidRPr="00393E30" w:rsidRDefault="00393E30" w:rsidP="00FB18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>- усвоение знаний, норм, духовно-нравственных ценностей, традиций,</w:t>
      </w:r>
    </w:p>
    <w:p w14:paraId="11B97D93" w14:textId="5EF6E616" w:rsidR="00393E30" w:rsidRPr="00393E30" w:rsidRDefault="00393E30" w:rsidP="00FB18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>которые выработало российское общество (социально значимых знаний);</w:t>
      </w:r>
    </w:p>
    <w:p w14:paraId="14133650" w14:textId="47BABDD8" w:rsidR="00393E30" w:rsidRPr="00393E30" w:rsidRDefault="00393E30" w:rsidP="00FB18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40176099" w14:textId="2C0CB015" w:rsidR="00393E30" w:rsidRPr="00393E30" w:rsidRDefault="00393E30" w:rsidP="00FB18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приобретение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социально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значимых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знаний,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формиров</w:t>
      </w:r>
      <w:r w:rsidR="00FD13F8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ание 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>отношения к традиционным базовым российским ценностям.</w:t>
      </w:r>
    </w:p>
    <w:p w14:paraId="5BE196A3" w14:textId="7DCBD22B" w:rsidR="00393E30" w:rsidRPr="00393E30" w:rsidRDefault="00FD13F8" w:rsidP="00FB18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393E30" w:rsidRPr="00393E30">
        <w:rPr>
          <w:rFonts w:ascii="Times New Roman" w:eastAsia="Times New Roman" w:hAnsi="Times New Roman" w:cs="Times New Roman"/>
          <w:bCs/>
          <w:sz w:val="28"/>
          <w:szCs w:val="28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785CC8DF" w14:textId="6206307E" w:rsidR="00393E30" w:rsidRPr="00393E30" w:rsidRDefault="00393E30" w:rsidP="00FB18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>2. Состояние организуемой в детском лагере совместной деятельности детей и взрослых.</w:t>
      </w:r>
    </w:p>
    <w:p w14:paraId="1A93152A" w14:textId="61EBAF75" w:rsidR="00393E30" w:rsidRPr="00393E30" w:rsidRDefault="00393E30" w:rsidP="00FB18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(выбираются вопросы,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которые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помогут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проанализировать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проделанную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>работу, описанную в соответствующих содержательных модулях).</w:t>
      </w:r>
    </w:p>
    <w:p w14:paraId="179FB35E" w14:textId="5A83EC1A" w:rsidR="00393E30" w:rsidRPr="00393E30" w:rsidRDefault="00393E30" w:rsidP="00FB18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14:paraId="64B0DF15" w14:textId="63744F1B" w:rsidR="00393E30" w:rsidRPr="00393E30" w:rsidRDefault="00393E30" w:rsidP="00FB18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706B22D6" w14:textId="012AF281" w:rsidR="00393E30" w:rsidRPr="00393E30" w:rsidRDefault="00393E30" w:rsidP="00FB18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педагогические: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тестирование,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собеседование,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ab/>
        <w:t>педагогическое наблюдение, игровые методы, аналитическая работа с детьми, метод самооценки.</w:t>
      </w:r>
    </w:p>
    <w:p w14:paraId="357FA873" w14:textId="120581F5" w:rsidR="00337798" w:rsidRPr="00393E30" w:rsidRDefault="00393E30" w:rsidP="00FB18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393E30">
        <w:rPr>
          <w:rFonts w:ascii="Times New Roman" w:eastAsia="Times New Roman" w:hAnsi="Times New Roman" w:cs="Times New Roman"/>
          <w:bCs/>
          <w:sz w:val="28"/>
          <w:szCs w:val="28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78575351" w14:textId="77777777" w:rsidR="00393E30" w:rsidRDefault="00393E30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D6E01AA" w14:textId="77777777" w:rsidR="00337798" w:rsidRPr="00337798" w:rsidRDefault="00337798" w:rsidP="00FB18D0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анализа реализации программы</w:t>
      </w:r>
    </w:p>
    <w:p w14:paraId="0042D850" w14:textId="77777777" w:rsidR="00337798" w:rsidRPr="00337798" w:rsidRDefault="00337798" w:rsidP="00FB18D0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уровне педагогов: по критериям удовлетворённости достигнутыми результатами и повышения уровня профессиональной компетенции.</w:t>
      </w:r>
    </w:p>
    <w:p w14:paraId="1F712ACA" w14:textId="77777777" w:rsidR="00337798" w:rsidRPr="00337798" w:rsidRDefault="00337798" w:rsidP="00FB18D0">
      <w:pPr>
        <w:numPr>
          <w:ilvl w:val="0"/>
          <w:numId w:val="35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На уровне воспитанников</w:t>
      </w: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критериям сформированности положительных качеств и свойств личности ребенка.</w:t>
      </w:r>
    </w:p>
    <w:p w14:paraId="538343ED" w14:textId="77777777" w:rsidR="00337798" w:rsidRDefault="00337798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реализации Программы происходит с помощью проведения анкетирования в начале и в конце лагерной смены.</w:t>
      </w:r>
    </w:p>
    <w:p w14:paraId="7BE94DFF" w14:textId="77777777" w:rsidR="00FC2AE3" w:rsidRDefault="00FC2AE3" w:rsidP="00FB18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1102B70" w14:textId="77777777" w:rsidR="00FC2AE3" w:rsidRPr="00337798" w:rsidRDefault="00FC2AE3" w:rsidP="00FB18D0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способы оценки качества реализации программы</w:t>
      </w:r>
    </w:p>
    <w:p w14:paraId="045F35EB" w14:textId="77777777" w:rsidR="00FC2AE3" w:rsidRPr="00337798" w:rsidRDefault="00FC2AE3" w:rsidP="00FB18D0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достижение планируемых</w:t>
      </w:r>
      <w:r w:rsidRPr="0033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результатов Программы;</w:t>
      </w:r>
    </w:p>
    <w:p w14:paraId="53A41DC2" w14:textId="77777777" w:rsidR="00FC2AE3" w:rsidRPr="00337798" w:rsidRDefault="00FC2AE3" w:rsidP="00FB18D0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14:paraId="5A168DD1" w14:textId="77777777" w:rsidR="00FC2AE3" w:rsidRPr="00337798" w:rsidRDefault="00FC2AE3" w:rsidP="00FB18D0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удовлетворенность детей и взрослых формами работы;</w:t>
      </w:r>
    </w:p>
    <w:p w14:paraId="2E4B6BCF" w14:textId="77777777" w:rsidR="00FC2AE3" w:rsidRPr="00337798" w:rsidRDefault="00FC2AE3" w:rsidP="00FB18D0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творческое сотрудничество взрослых и детей.</w:t>
      </w:r>
    </w:p>
    <w:p w14:paraId="08591A79" w14:textId="6E7A1C7E" w:rsidR="00025FFC" w:rsidRPr="00337798" w:rsidRDefault="00FC2AE3" w:rsidP="008963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активном участии детей и взрослых в реализации программы предполагается, что каждый отряд будет выражать свое мнение о дне, проведённом в Лагере, через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оформления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6E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стенда – «Время впечатле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ний»</w:t>
      </w: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Это позволит учитывать мнение детей о качестве проведённых мероприятий, вовремя вносить корректировки в план работы</w:t>
      </w:r>
      <w:r w:rsidR="008963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B80CC04" w14:textId="77777777" w:rsidR="009941DE" w:rsidRDefault="009941DE" w:rsidP="00FB18D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D59481B" w14:textId="77777777" w:rsidR="00C9599E" w:rsidRPr="00662AC5" w:rsidRDefault="00C9599E" w:rsidP="00FB18D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Прогнозирование возможных негативных результатов</w:t>
      </w:r>
    </w:p>
    <w:p w14:paraId="45301DD5" w14:textId="77777777" w:rsidR="00C9599E" w:rsidRPr="00662AC5" w:rsidRDefault="00C9599E" w:rsidP="00FB18D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способы коррекции их:</w:t>
      </w:r>
    </w:p>
    <w:p w14:paraId="61F54F0A" w14:textId="77777777" w:rsidR="00C9599E" w:rsidRPr="00662AC5" w:rsidRDefault="00C9599E" w:rsidP="00FB18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Разобщенность</w:t>
      </w: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662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которая возникает как результат разных потребностей, интересов. Эти не хотят одного, те – другого. Одним подавай только спорт, другим – только бы рисовать, песни петь. Как же тогда жить дружно, коллективно? Как выполнить общую программу, что создавалась для отдыха детей? К кому все эти вопросы? Зададим их ребятам! Они сами должны осознать, что же происходит с ними, разобраться в себе, в своем отношении друг к другу, к отряду, к общим делам.</w:t>
      </w:r>
    </w:p>
    <w:p w14:paraId="1AE62A98" w14:textId="77777777" w:rsidR="00C9599E" w:rsidRPr="00662AC5" w:rsidRDefault="00C9599E" w:rsidP="00FB18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правила устранения разобщенности</w:t>
      </w: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0AFCDBA5" w14:textId="77777777" w:rsidR="00C9599E" w:rsidRPr="00662AC5" w:rsidRDefault="00C9599E" w:rsidP="00FB18D0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надо чтобы ребята осознавали «разрыв», сумели, открыто посмотреть на себя и свою жизнь и дать ей принципиальную оценку;</w:t>
      </w:r>
    </w:p>
    <w:p w14:paraId="2182F4ED" w14:textId="77777777" w:rsidR="00C9599E" w:rsidRPr="00662AC5" w:rsidRDefault="00C9599E" w:rsidP="00FB18D0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помочь им найти средства ликвидации «разрыва»;</w:t>
      </w:r>
    </w:p>
    <w:p w14:paraId="37FAF37A" w14:textId="77777777" w:rsidR="00C9599E" w:rsidRPr="00102EBB" w:rsidRDefault="00C9599E" w:rsidP="00FB18D0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внедрять в отношения между детьми взаимную требовательность и взаимопомощь.</w:t>
      </w:r>
    </w:p>
    <w:p w14:paraId="315B5ED2" w14:textId="77777777" w:rsidR="00C9599E" w:rsidRPr="00662AC5" w:rsidRDefault="00C9599E" w:rsidP="00FB18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Возникновение ссор, конфликтов между детьми.</w:t>
      </w:r>
    </w:p>
    <w:p w14:paraId="19516D6B" w14:textId="77777777" w:rsidR="00C9599E" w:rsidRPr="00662AC5" w:rsidRDefault="00C9599E" w:rsidP="00FB18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Лучший способ выйти из конфликта – не доводить до него.</w:t>
      </w:r>
    </w:p>
    <w:p w14:paraId="63DF4E27" w14:textId="77777777" w:rsidR="00C9599E" w:rsidRPr="00662AC5" w:rsidRDefault="00C9599E" w:rsidP="00FB18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правила устранения назревающего конфликта:</w:t>
      </w:r>
    </w:p>
    <w:p w14:paraId="08C6156C" w14:textId="77777777" w:rsidR="00C9599E" w:rsidRPr="00662AC5" w:rsidRDefault="00C9599E" w:rsidP="00FB18D0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методом сглаживания разногласий, т.е. убеждений или увещеванием другого, что все не так уж страшно, особых причин для конфликта нет и т.д.;</w:t>
      </w:r>
    </w:p>
    <w:p w14:paraId="32308F40" w14:textId="77777777" w:rsidR="00C9599E" w:rsidRPr="005A5BD6" w:rsidRDefault="00C9599E" w:rsidP="00FB18D0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методом совместного обсуждения разногласий.</w:t>
      </w:r>
    </w:p>
    <w:p w14:paraId="0BF45AE0" w14:textId="77777777" w:rsidR="00C9599E" w:rsidRPr="00662AC5" w:rsidRDefault="00C9599E" w:rsidP="00FB18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Методы определения результативности</w:t>
      </w:r>
    </w:p>
    <w:p w14:paraId="384F07EF" w14:textId="77777777" w:rsidR="00C9599E" w:rsidRPr="00662AC5" w:rsidRDefault="00C9599E" w:rsidP="00FB18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их отборе учитывали следующее:</w:t>
      </w:r>
    </w:p>
    <w:p w14:paraId="4AF03D61" w14:textId="77777777" w:rsidR="00C9599E" w:rsidRPr="00662AC5" w:rsidRDefault="00C9599E" w:rsidP="00FB18D0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простота и процедурная доступность для педагога организатора;</w:t>
      </w:r>
    </w:p>
    <w:p w14:paraId="7D6F9F1B" w14:textId="77777777" w:rsidR="00C9599E" w:rsidRPr="00662AC5" w:rsidRDefault="00C9599E" w:rsidP="00FB18D0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непродолжительность процедуры по времени;</w:t>
      </w:r>
    </w:p>
    <w:p w14:paraId="3E37CC17" w14:textId="77777777" w:rsidR="00C9599E" w:rsidRPr="00102EBB" w:rsidRDefault="00C9599E" w:rsidP="00FB18D0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наличие элементов занимательности (желательно игровые формы)</w:t>
      </w:r>
    </w:p>
    <w:p w14:paraId="7D9D5CCD" w14:textId="77777777" w:rsidR="00C9599E" w:rsidRPr="00662AC5" w:rsidRDefault="00C9599E" w:rsidP="00FB18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замечания по проведению диагностики</w:t>
      </w:r>
    </w:p>
    <w:p w14:paraId="18FE2B7F" w14:textId="77777777" w:rsidR="00C9599E" w:rsidRPr="00662AC5" w:rsidRDefault="00C9599E" w:rsidP="00FB18D0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Формулировка удобная для обработки результатов.</w:t>
      </w:r>
    </w:p>
    <w:p w14:paraId="557F0102" w14:textId="5B4A54E2" w:rsidR="00102EBB" w:rsidRPr="00FB18D0" w:rsidRDefault="00C9599E" w:rsidP="00FB18D0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различных форм диагностики в удобное время.</w:t>
      </w:r>
    </w:p>
    <w:p w14:paraId="5343F982" w14:textId="4DA743CF" w:rsidR="00B40BBC" w:rsidRDefault="00B40BBC" w:rsidP="00FB18D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BD9ECE4" w14:textId="77777777" w:rsidR="00FB18D0" w:rsidRDefault="00FB18D0" w:rsidP="00FB18D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261B44E" w14:textId="77777777" w:rsidR="00FB18D0" w:rsidRDefault="00FB18D0" w:rsidP="00FB18D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94EE721" w14:textId="77777777" w:rsidR="00FB18D0" w:rsidRDefault="00FB18D0" w:rsidP="00FB18D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F4AB2D6" w14:textId="77777777" w:rsidR="00FD13F8" w:rsidRDefault="00FD13F8" w:rsidP="00FB18D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305D22E" w14:textId="77777777" w:rsidR="00FB18D0" w:rsidRDefault="00FB18D0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A4037C" w14:textId="77777777" w:rsidR="008963A1" w:rsidRDefault="008963A1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2693AB" w14:textId="77777777" w:rsidR="008963A1" w:rsidRDefault="008963A1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FC0F56" w14:textId="77777777" w:rsidR="008963A1" w:rsidRDefault="008963A1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EDA6A8" w14:textId="77777777" w:rsidR="00A908B2" w:rsidRDefault="00A908B2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1F589D" w14:textId="77777777" w:rsidR="00A908B2" w:rsidRDefault="00A908B2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977A37" w14:textId="77777777" w:rsidR="00A908B2" w:rsidRDefault="00A908B2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38817F" w14:textId="77777777" w:rsidR="00A908B2" w:rsidRDefault="00A908B2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CCC618" w14:textId="77777777" w:rsidR="00A908B2" w:rsidRDefault="00A908B2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D86236" w14:textId="77777777" w:rsidR="00A908B2" w:rsidRDefault="00A908B2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3C5CC7" w14:textId="77777777" w:rsidR="00A908B2" w:rsidRDefault="00A908B2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C009C0" w14:textId="77777777" w:rsidR="00A908B2" w:rsidRDefault="00A908B2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42BADA" w14:textId="77777777" w:rsidR="00A908B2" w:rsidRDefault="00A908B2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1FAA7E" w14:textId="77777777" w:rsidR="009941DE" w:rsidRDefault="009941DE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DC7320" w14:textId="77777777" w:rsidR="009941DE" w:rsidRDefault="009941DE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3953D1" w14:textId="77777777" w:rsidR="009941DE" w:rsidRDefault="009941DE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512D74" w14:textId="77777777" w:rsidR="009941DE" w:rsidRDefault="009941DE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497B48" w14:textId="77777777" w:rsidR="009941DE" w:rsidRDefault="009941DE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0B3F38" w14:textId="77777777" w:rsidR="009941DE" w:rsidRDefault="009941DE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84F473" w14:textId="77777777" w:rsidR="009941DE" w:rsidRDefault="009941DE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A2C6F5" w14:textId="77777777" w:rsidR="009941DE" w:rsidRDefault="009941DE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B75D0D" w14:textId="77777777" w:rsidR="009941DE" w:rsidRDefault="009941DE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799078" w14:textId="77777777" w:rsidR="009941DE" w:rsidRDefault="009941DE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A80FC7" w14:textId="77777777" w:rsidR="009941DE" w:rsidRDefault="009941DE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722A5F" w14:textId="77777777" w:rsidR="009941DE" w:rsidRDefault="009941DE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072E90" w14:textId="77777777" w:rsidR="00A908B2" w:rsidRPr="00FB18D0" w:rsidRDefault="00A908B2" w:rsidP="00FB1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60C94F" w14:textId="6C54B958" w:rsidR="005E3ABE" w:rsidRPr="00393E30" w:rsidRDefault="006F3D41" w:rsidP="00393E3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8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14:paraId="5617813D" w14:textId="77777777" w:rsidR="006E0DA9" w:rsidRPr="006E0DA9" w:rsidRDefault="006E0DA9" w:rsidP="006E0DA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A9">
        <w:rPr>
          <w:rFonts w:ascii="Times New Roman" w:eastAsia="Times New Roman" w:hAnsi="Times New Roman" w:cs="Times New Roman"/>
          <w:sz w:val="28"/>
          <w:szCs w:val="28"/>
        </w:rPr>
        <w:t>1. Федеральный закон от 29.12.2012г. №273-ФЗ «Об образовании в Российской Федерации»;</w:t>
      </w:r>
    </w:p>
    <w:p w14:paraId="5EC5DB13" w14:textId="77777777" w:rsidR="006E0DA9" w:rsidRPr="006E0DA9" w:rsidRDefault="006E0DA9" w:rsidP="006E0DA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A9">
        <w:rPr>
          <w:rFonts w:ascii="Times New Roman" w:eastAsia="Times New Roman" w:hAnsi="Times New Roman" w:cs="Times New Roman"/>
          <w:sz w:val="28"/>
          <w:szCs w:val="28"/>
        </w:rPr>
        <w:t>2. Санитарно-эпидемиологические правила и нормативы СанПиН 2.4.2.№2821-10, «Санитарно-эпидемиологические требования к условиям и организации обучения в общеобразовательных учреждениях» (зарегистрированные в Минюсте России 03 марта 2011 года №19993);</w:t>
      </w:r>
    </w:p>
    <w:p w14:paraId="6772578B" w14:textId="77777777" w:rsidR="006E0DA9" w:rsidRPr="006E0DA9" w:rsidRDefault="006E0DA9" w:rsidP="006E0DA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A9">
        <w:rPr>
          <w:rFonts w:ascii="Times New Roman" w:eastAsia="Times New Roman" w:hAnsi="Times New Roman" w:cs="Times New Roman"/>
          <w:sz w:val="28"/>
          <w:szCs w:val="28"/>
        </w:rPr>
        <w:t>3. Постановление Главного государственного санитарного врача РФ от 19.04.2010 N 25 "Об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14:paraId="28956210" w14:textId="77777777" w:rsidR="006E0DA9" w:rsidRPr="006E0DA9" w:rsidRDefault="006E0DA9" w:rsidP="006E0DA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A9">
        <w:rPr>
          <w:rFonts w:ascii="Times New Roman" w:eastAsia="Times New Roman" w:hAnsi="Times New Roman" w:cs="Times New Roman"/>
          <w:sz w:val="28"/>
          <w:szCs w:val="28"/>
        </w:rPr>
        <w:t>4. Письмо Минобрнауки РФ от 12.05.2011 года №03-296 «Об организации внеурочной деятельности при введении федерального государственного стандарта общего образования».</w:t>
      </w:r>
    </w:p>
    <w:p w14:paraId="05DFCF3E" w14:textId="77777777" w:rsidR="006E0DA9" w:rsidRPr="006E0DA9" w:rsidRDefault="006E0DA9" w:rsidP="006E0DA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A9">
        <w:rPr>
          <w:rFonts w:ascii="Times New Roman" w:eastAsia="Times New Roman" w:hAnsi="Times New Roman" w:cs="Times New Roman"/>
          <w:sz w:val="28"/>
          <w:szCs w:val="28"/>
        </w:rPr>
        <w:t>5. Асенина Е.Н. Внеклассные мероприятия в начальной школе. –Волгоград: Учитель.2007.-185 с.</w:t>
      </w:r>
    </w:p>
    <w:p w14:paraId="761E1F50" w14:textId="77777777" w:rsidR="006E0DA9" w:rsidRPr="006E0DA9" w:rsidRDefault="006E0DA9" w:rsidP="006E0DA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A9">
        <w:rPr>
          <w:rFonts w:ascii="Times New Roman" w:eastAsia="Times New Roman" w:hAnsi="Times New Roman" w:cs="Times New Roman"/>
          <w:sz w:val="28"/>
          <w:szCs w:val="28"/>
        </w:rPr>
        <w:t>6. Белоножкина О.В. Инсценированные классные часы в начальной школе. –Волгоград:Учитель,-2009.-126 с.</w:t>
      </w:r>
    </w:p>
    <w:p w14:paraId="7CA43D30" w14:textId="3FA2EC17" w:rsidR="006E0DA9" w:rsidRPr="006E0DA9" w:rsidRDefault="006E0DA9" w:rsidP="006E0DA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A9">
        <w:rPr>
          <w:rFonts w:ascii="Times New Roman" w:eastAsia="Times New Roman" w:hAnsi="Times New Roman" w:cs="Times New Roman"/>
          <w:sz w:val="28"/>
          <w:szCs w:val="28"/>
        </w:rPr>
        <w:t>7. Губина Е.А. Летний оздоровительный лагерь. – Волгоград:</w:t>
      </w:r>
      <w:r w:rsidR="00495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DA9">
        <w:rPr>
          <w:rFonts w:ascii="Times New Roman" w:eastAsia="Times New Roman" w:hAnsi="Times New Roman" w:cs="Times New Roman"/>
          <w:sz w:val="28"/>
          <w:szCs w:val="28"/>
        </w:rPr>
        <w:t>Учитель.-2009 г.</w:t>
      </w:r>
    </w:p>
    <w:p w14:paraId="43CC67D4" w14:textId="77777777" w:rsidR="006E0DA9" w:rsidRPr="006E0DA9" w:rsidRDefault="006E0DA9" w:rsidP="006E0DA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A9">
        <w:rPr>
          <w:rFonts w:ascii="Times New Roman" w:eastAsia="Times New Roman" w:hAnsi="Times New Roman" w:cs="Times New Roman"/>
          <w:sz w:val="28"/>
          <w:szCs w:val="28"/>
        </w:rPr>
        <w:t>8. Кулаченко</w:t>
      </w:r>
      <w:r w:rsidRPr="006E0DA9">
        <w:rPr>
          <w:rFonts w:ascii="Times New Roman" w:eastAsia="Times New Roman" w:hAnsi="Times New Roman" w:cs="Times New Roman"/>
          <w:i/>
          <w:sz w:val="28"/>
          <w:szCs w:val="28"/>
        </w:rPr>
        <w:t xml:space="preserve"> М.</w:t>
      </w:r>
      <w:r w:rsidRPr="006E0DA9">
        <w:rPr>
          <w:rFonts w:ascii="Times New Roman" w:eastAsia="Times New Roman" w:hAnsi="Times New Roman" w:cs="Times New Roman"/>
          <w:sz w:val="28"/>
          <w:szCs w:val="28"/>
        </w:rPr>
        <w:t>П. Учебник для вожатого. – Ростов н/Д, 2008.</w:t>
      </w:r>
    </w:p>
    <w:p w14:paraId="13B80091" w14:textId="77777777" w:rsidR="006E0DA9" w:rsidRPr="006E0DA9" w:rsidRDefault="006E0DA9" w:rsidP="006E0DA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A9">
        <w:rPr>
          <w:rFonts w:ascii="Times New Roman" w:eastAsia="Times New Roman" w:hAnsi="Times New Roman" w:cs="Times New Roman"/>
          <w:sz w:val="28"/>
          <w:szCs w:val="28"/>
        </w:rPr>
        <w:t>9. Кривенко О.А. и др. Воспитательная система школы социально-культурного развития личности учащегося // Научно-методический журнал заместителя директора школы по воспитательной работе. — 2004. — № 6.</w:t>
      </w:r>
    </w:p>
    <w:p w14:paraId="14FA7845" w14:textId="77777777" w:rsidR="006E0DA9" w:rsidRPr="006E0DA9" w:rsidRDefault="006E0DA9" w:rsidP="006E0DA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A9">
        <w:rPr>
          <w:rFonts w:ascii="Times New Roman" w:eastAsia="Times New Roman" w:hAnsi="Times New Roman" w:cs="Times New Roman"/>
          <w:sz w:val="28"/>
          <w:szCs w:val="28"/>
        </w:rPr>
        <w:t>10. Лобачёва С.И., Жиренко О.Е. Справочник вожатого: организация работы. – Москва, 2010, 116с.</w:t>
      </w:r>
    </w:p>
    <w:p w14:paraId="05B56F00" w14:textId="7AEFDCD6" w:rsidR="00822E76" w:rsidRPr="00544ED0" w:rsidRDefault="006E0DA9" w:rsidP="00544ED0">
      <w:pPr>
        <w:pStyle w:val="a6"/>
        <w:ind w:left="0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0DA9">
        <w:rPr>
          <w:rFonts w:ascii="Times New Roman" w:eastAsia="Times New Roman" w:hAnsi="Times New Roman" w:cs="Times New Roman"/>
          <w:sz w:val="28"/>
          <w:szCs w:val="28"/>
        </w:rPr>
        <w:t>11. Трушкин А.Г., Пивненко П.П., Абраухова В.В. Творчество в детском оздоровительном лагере. – Ростов н/Д: «Феникс», 2002.</w:t>
      </w:r>
      <w:r w:rsidR="00544ED0" w:rsidRPr="00544ED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CF2B7D4" w14:textId="6C8DCACC" w:rsidR="00822E76" w:rsidRPr="00822E76" w:rsidRDefault="00544ED0" w:rsidP="00822E7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822E76" w:rsidRPr="00822E7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22E76" w:rsidRPr="00822E76">
        <w:rPr>
          <w:rFonts w:ascii="Times New Roman" w:eastAsia="Times New Roman" w:hAnsi="Times New Roman" w:cs="Times New Roman"/>
          <w:sz w:val="28"/>
          <w:szCs w:val="24"/>
        </w:rPr>
        <w:t>Сайт для вожатых «Планерочка» - </w:t>
      </w:r>
      <w:hyperlink r:id="rId8" w:history="1">
        <w:r w:rsidR="00822E76" w:rsidRPr="00822E76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http://planerochka.org/</w:t>
        </w:r>
      </w:hyperlink>
    </w:p>
    <w:p w14:paraId="00AC3E1A" w14:textId="0E7C3081" w:rsidR="00822E76" w:rsidRPr="00822E76" w:rsidRDefault="00544ED0" w:rsidP="00822E7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13</w:t>
      </w:r>
      <w:r w:rsidR="00822E76" w:rsidRPr="00822E76">
        <w:rPr>
          <w:rFonts w:ascii="Times New Roman" w:eastAsia="Times New Roman" w:hAnsi="Times New Roman" w:cs="Times New Roman"/>
          <w:sz w:val="28"/>
          <w:szCs w:val="24"/>
        </w:rPr>
        <w:t>.  Игры с детьми в детском лагере - </w:t>
      </w:r>
      <w:hyperlink r:id="rId9" w:history="1">
        <w:r w:rsidR="00822E76" w:rsidRPr="00822E76">
          <w:rPr>
            <w:rFonts w:ascii="Times New Roman" w:eastAsia="Times New Roman" w:hAnsi="Times New Roman" w:cs="Times New Roman"/>
            <w:sz w:val="28"/>
            <w:szCs w:val="24"/>
          </w:rPr>
          <w:t>http://ambivox.info/wiki</w:t>
        </w:r>
      </w:hyperlink>
    </w:p>
    <w:p w14:paraId="2FD1C934" w14:textId="15969683" w:rsidR="00822E76" w:rsidRDefault="00544ED0" w:rsidP="00822E76">
      <w:pPr>
        <w:pStyle w:val="a6"/>
        <w:ind w:left="0"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14</w:t>
      </w:r>
      <w:r w:rsidR="00822E76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  <w:r w:rsidR="00822E76" w:rsidRPr="00822E76">
        <w:rPr>
          <w:rFonts w:ascii="Times New Roman" w:eastAsia="Times New Roman" w:hAnsi="Times New Roman" w:cs="Times New Roman"/>
          <w:sz w:val="28"/>
          <w:szCs w:val="24"/>
        </w:rPr>
        <w:t>Антипедагогика - Школа вожатого - </w:t>
      </w:r>
      <w:hyperlink r:id="rId10" w:history="1">
        <w:r w:rsidR="00822E76" w:rsidRPr="00822E76">
          <w:rPr>
            <w:rFonts w:ascii="Times New Roman" w:eastAsia="Times New Roman" w:hAnsi="Times New Roman" w:cs="Times New Roman"/>
            <w:sz w:val="28"/>
            <w:szCs w:val="24"/>
          </w:rPr>
          <w:t>http://antipedagogika.com/category/shkola-vozhatogo/</w:t>
        </w:r>
      </w:hyperlink>
    </w:p>
    <w:p w14:paraId="47ADEEF1" w14:textId="5045B83B" w:rsidR="00822E76" w:rsidRDefault="00544ED0" w:rsidP="00822E76">
      <w:pPr>
        <w:pStyle w:val="a6"/>
        <w:ind w:left="0"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15</w:t>
      </w:r>
      <w:r w:rsidR="00822E7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Сайт «Орлята России» </w:t>
      </w:r>
      <w:hyperlink r:id="rId11" w:history="1">
        <w:r w:rsidRPr="00722DDA">
          <w:rPr>
            <w:rStyle w:val="a3"/>
            <w:rFonts w:ascii="Times New Roman" w:eastAsia="Times New Roman" w:hAnsi="Times New Roman" w:cs="Times New Roman"/>
            <w:sz w:val="28"/>
            <w:szCs w:val="24"/>
          </w:rPr>
          <w:t>https://orlyatarussia.ru/</w:t>
        </w:r>
      </w:hyperlink>
    </w:p>
    <w:p w14:paraId="25556A54" w14:textId="7169B8E2" w:rsidR="00544ED0" w:rsidRPr="00822E76" w:rsidRDefault="00544ED0" w:rsidP="00822E76">
      <w:pPr>
        <w:pStyle w:val="a6"/>
        <w:ind w:left="0" w:firstLine="709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16 Сайт «Движение первых» </w:t>
      </w:r>
      <w:r w:rsidRPr="00544ED0">
        <w:rPr>
          <w:rFonts w:ascii="Times New Roman" w:eastAsia="Times New Roman" w:hAnsi="Times New Roman" w:cs="Times New Roman"/>
          <w:sz w:val="28"/>
          <w:szCs w:val="24"/>
        </w:rPr>
        <w:t>https://будьвдвижении.рф/</w:t>
      </w:r>
    </w:p>
    <w:p w14:paraId="4B24EDDD" w14:textId="77777777" w:rsidR="005E71BE" w:rsidRDefault="005E71BE" w:rsidP="006E0D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DA43E" w14:textId="77777777" w:rsidR="00BB07F4" w:rsidRDefault="00BB07F4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2C62401" w14:textId="77777777" w:rsidR="005E71BE" w:rsidRDefault="005E71BE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D141655" w14:textId="77777777" w:rsidR="006E0DA9" w:rsidRPr="0004569D" w:rsidRDefault="006E0DA9" w:rsidP="006E0DA9">
      <w:pPr>
        <w:spacing w:line="240" w:lineRule="auto"/>
        <w:jc w:val="right"/>
        <w:rPr>
          <w:rFonts w:ascii="Times New Roman" w:hAnsi="Times New Roman"/>
          <w:b/>
          <w:sz w:val="27"/>
          <w:szCs w:val="27"/>
        </w:rPr>
      </w:pPr>
      <w:r w:rsidRPr="0004569D">
        <w:rPr>
          <w:rFonts w:ascii="Times New Roman" w:hAnsi="Times New Roman"/>
          <w:b/>
          <w:sz w:val="27"/>
          <w:szCs w:val="27"/>
        </w:rPr>
        <w:t xml:space="preserve">Приложение № </w:t>
      </w:r>
      <w:r>
        <w:rPr>
          <w:rFonts w:ascii="Times New Roman" w:hAnsi="Times New Roman"/>
          <w:b/>
          <w:sz w:val="27"/>
          <w:szCs w:val="27"/>
        </w:rPr>
        <w:t>1</w:t>
      </w:r>
    </w:p>
    <w:p w14:paraId="16A99BEA" w14:textId="77777777" w:rsidR="006E0DA9" w:rsidRPr="006E0DA9" w:rsidRDefault="006E0DA9" w:rsidP="006E0D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0DA9">
        <w:rPr>
          <w:rFonts w:ascii="Times New Roman" w:hAnsi="Times New Roman"/>
          <w:b/>
          <w:sz w:val="28"/>
          <w:szCs w:val="28"/>
        </w:rPr>
        <w:t>Заповеди воспитания</w:t>
      </w:r>
    </w:p>
    <w:p w14:paraId="03CF1C1B" w14:textId="77777777" w:rsidR="006E0DA9" w:rsidRPr="006E0DA9" w:rsidRDefault="006E0DA9" w:rsidP="006E0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A9">
        <w:rPr>
          <w:rFonts w:ascii="Times New Roman" w:hAnsi="Times New Roman"/>
          <w:sz w:val="28"/>
          <w:szCs w:val="28"/>
        </w:rPr>
        <w:t>1. Воспринимайте вопросы и высказывания ребенка всерьёз.</w:t>
      </w:r>
    </w:p>
    <w:p w14:paraId="3B75DED9" w14:textId="77777777" w:rsidR="006E0DA9" w:rsidRPr="006E0DA9" w:rsidRDefault="006E0DA9" w:rsidP="006E0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A9">
        <w:rPr>
          <w:rFonts w:ascii="Times New Roman" w:hAnsi="Times New Roman"/>
          <w:sz w:val="28"/>
          <w:szCs w:val="28"/>
        </w:rPr>
        <w:t>2. Покажите ребёнку, что его любят и принимают безусловно, т.е. таким, какой он есть, а не за успехи и достижения.</w:t>
      </w:r>
    </w:p>
    <w:p w14:paraId="33F2F6A9" w14:textId="77777777" w:rsidR="006E0DA9" w:rsidRPr="006E0DA9" w:rsidRDefault="006E0DA9" w:rsidP="006E0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A9">
        <w:rPr>
          <w:rFonts w:ascii="Times New Roman" w:hAnsi="Times New Roman"/>
          <w:sz w:val="28"/>
          <w:szCs w:val="28"/>
        </w:rPr>
        <w:t>3. Помогайте ему строить свои собственные планы и принимать решения.</w:t>
      </w:r>
    </w:p>
    <w:p w14:paraId="0AED8458" w14:textId="77777777" w:rsidR="006E0DA9" w:rsidRPr="006E0DA9" w:rsidRDefault="006E0DA9" w:rsidP="006E0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A9">
        <w:rPr>
          <w:rFonts w:ascii="Times New Roman" w:hAnsi="Times New Roman"/>
          <w:sz w:val="28"/>
          <w:szCs w:val="28"/>
        </w:rPr>
        <w:t>4. Не унижайте ребёнка, не давайте ему почувствовать, что он чем-то хуже вас.</w:t>
      </w:r>
    </w:p>
    <w:p w14:paraId="54FADA5E" w14:textId="77777777" w:rsidR="006E0DA9" w:rsidRPr="006E0DA9" w:rsidRDefault="006E0DA9" w:rsidP="006E0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A9">
        <w:rPr>
          <w:rFonts w:ascii="Times New Roman" w:hAnsi="Times New Roman"/>
          <w:sz w:val="28"/>
          <w:szCs w:val="28"/>
        </w:rPr>
        <w:t>5. Приучайте ребёнка мыслить самостоятельно.</w:t>
      </w:r>
    </w:p>
    <w:p w14:paraId="36981D0B" w14:textId="77777777" w:rsidR="006E0DA9" w:rsidRPr="006E0DA9" w:rsidRDefault="006E0DA9" w:rsidP="006E0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A9">
        <w:rPr>
          <w:rFonts w:ascii="Times New Roman" w:hAnsi="Times New Roman"/>
          <w:sz w:val="28"/>
          <w:szCs w:val="28"/>
        </w:rPr>
        <w:t>6. Хвалите ребёнка только за конкретные успехи и поступки и делайте это искренно.</w:t>
      </w:r>
    </w:p>
    <w:p w14:paraId="049F011F" w14:textId="77777777" w:rsidR="006E0DA9" w:rsidRPr="006E0DA9" w:rsidRDefault="006E0DA9" w:rsidP="006E0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A9">
        <w:rPr>
          <w:rFonts w:ascii="Times New Roman" w:hAnsi="Times New Roman"/>
          <w:sz w:val="28"/>
          <w:szCs w:val="28"/>
        </w:rPr>
        <w:t>7. Давайте ребёнку возможность самостоятельно принимать решения и нести ответственность за них.</w:t>
      </w:r>
    </w:p>
    <w:p w14:paraId="62FAB8BC" w14:textId="77777777" w:rsidR="006E0DA9" w:rsidRPr="006E0DA9" w:rsidRDefault="006E0DA9" w:rsidP="006E0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A9">
        <w:rPr>
          <w:rFonts w:ascii="Times New Roman" w:hAnsi="Times New Roman"/>
          <w:sz w:val="28"/>
          <w:szCs w:val="28"/>
        </w:rPr>
        <w:t>8. Учите ребёнка общаться со взрослыми любого возраста.</w:t>
      </w:r>
    </w:p>
    <w:p w14:paraId="478DE029" w14:textId="77777777" w:rsidR="006E0DA9" w:rsidRPr="006E0DA9" w:rsidRDefault="006E0DA9" w:rsidP="006E0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A9">
        <w:rPr>
          <w:rFonts w:ascii="Times New Roman" w:hAnsi="Times New Roman"/>
          <w:sz w:val="28"/>
          <w:szCs w:val="28"/>
        </w:rPr>
        <w:t>9. Развивайте в ребёнке позитивное восприятие его способностей.</w:t>
      </w:r>
    </w:p>
    <w:p w14:paraId="28DD52E6" w14:textId="77777777" w:rsidR="006E0DA9" w:rsidRPr="006E0DA9" w:rsidRDefault="006E0DA9" w:rsidP="006E0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A9">
        <w:rPr>
          <w:rFonts w:ascii="Times New Roman" w:hAnsi="Times New Roman"/>
          <w:sz w:val="28"/>
          <w:szCs w:val="28"/>
        </w:rPr>
        <w:t>10. Поощряйте в ребёнке максимальную независимость от взрослых.</w:t>
      </w:r>
    </w:p>
    <w:p w14:paraId="4DC1F867" w14:textId="77777777" w:rsidR="006E0DA9" w:rsidRPr="006E0DA9" w:rsidRDefault="006E0DA9" w:rsidP="006E0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A9">
        <w:rPr>
          <w:rFonts w:ascii="Times New Roman" w:hAnsi="Times New Roman"/>
          <w:sz w:val="28"/>
          <w:szCs w:val="28"/>
        </w:rPr>
        <w:t>11. Верьте в здравый смысл ребёнка и доверяйте ему.</w:t>
      </w:r>
    </w:p>
    <w:p w14:paraId="25635FC3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05D753B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C675DE1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4896DE9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74A5013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8EEA6DF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68474CF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281DAB9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AB0EDE1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0A2C88C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FF48DC9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3F01349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C20CB5C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1265B38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3E50BD9" w14:textId="77777777" w:rsidR="002B1357" w:rsidRDefault="002B1357" w:rsidP="002B135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C0930C1" w14:textId="77777777" w:rsidR="00B20B8C" w:rsidRDefault="00B20B8C" w:rsidP="002B135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7A02457" w14:textId="77777777" w:rsidR="00B20B8C" w:rsidRDefault="00B20B8C" w:rsidP="002B135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50467B7" w14:textId="77777777" w:rsidR="006E0DA9" w:rsidRPr="006E0DA9" w:rsidRDefault="006E0DA9" w:rsidP="002B13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b/>
          <w:bCs/>
          <w:kern w:val="1"/>
          <w:sz w:val="27"/>
          <w:szCs w:val="27"/>
          <w:lang w:eastAsia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bCs/>
          <w:kern w:val="1"/>
          <w:sz w:val="27"/>
          <w:szCs w:val="27"/>
          <w:lang w:eastAsia="ar-SA"/>
        </w:rPr>
        <w:t>2</w:t>
      </w:r>
    </w:p>
    <w:p w14:paraId="650B8FD3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b/>
          <w:kern w:val="1"/>
          <w:sz w:val="27"/>
          <w:szCs w:val="27"/>
          <w:lang w:eastAsia="ar-SA"/>
        </w:rPr>
        <w:t>Оформление отрядного уголка</w:t>
      </w:r>
    </w:p>
    <w:p w14:paraId="07998246" w14:textId="77777777" w:rsidR="006E0DA9" w:rsidRPr="006E0DA9" w:rsidRDefault="006E0DA9" w:rsidP="006E0D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Отрядный уголок – это место, где постоянно работают отряд и стенд, отражающий жизнь отряда. Здесь постоянно представлены успехи и победы отряда, их фантазии, изобретательность, мастерство, это своеобразная газета, причём постоянно действующая, живая, творческая. Прежде всего, надо решить, для чего стенд нужен. При его создании решаются многие задачи:</w:t>
      </w:r>
    </w:p>
    <w:p w14:paraId="27276B22" w14:textId="77777777" w:rsidR="006E0DA9" w:rsidRPr="006E0DA9" w:rsidRDefault="006E0DA9" w:rsidP="0057429F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начать сплочение отряда, выявляя таланты детей и привлекая на добровольной основе к коллективному творчеству;</w:t>
      </w:r>
    </w:p>
    <w:p w14:paraId="2E45B791" w14:textId="77777777" w:rsidR="006E0DA9" w:rsidRPr="006E0DA9" w:rsidRDefault="006E0DA9" w:rsidP="0057429F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украсить помещение, где собирается отряд (согласитесь, глядеть на голые стены не очень интересно);</w:t>
      </w:r>
    </w:p>
    <w:p w14:paraId="43A002B4" w14:textId="77777777" w:rsidR="006E0DA9" w:rsidRPr="006E0DA9" w:rsidRDefault="006E0DA9" w:rsidP="0057429F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получить место, где можно проводить интерактивную жизнь.</w:t>
      </w:r>
    </w:p>
    <w:p w14:paraId="6C9482BD" w14:textId="77777777" w:rsidR="006E0DA9" w:rsidRPr="006E0DA9" w:rsidRDefault="006E0DA9" w:rsidP="006E0D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Но прочитав выше оформленное, не нужно сразу хвататься за кисти и краски. Постойте. Во-первых, к оформлению отрядного уголка вожатому необходимо привлечь ребят (не нужно стремиться всё сделать самому, да и фантазия у детей куда богаче). Во-вторых, задумайтесь: а что именно должно висеть на стенах вашего отряда.</w:t>
      </w:r>
    </w:p>
    <w:p w14:paraId="18687437" w14:textId="77777777" w:rsidR="006E0DA9" w:rsidRPr="006E0DA9" w:rsidRDefault="006E0DA9" w:rsidP="006E0D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Хотелось бы увидеть:</w:t>
      </w:r>
    </w:p>
    <w:p w14:paraId="7A3F16A7" w14:textId="77777777" w:rsidR="006E0DA9" w:rsidRPr="006E0DA9" w:rsidRDefault="006E0DA9" w:rsidP="006E0D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i/>
          <w:kern w:val="1"/>
          <w:sz w:val="27"/>
          <w:szCs w:val="27"/>
          <w:lang w:eastAsia="ar-SA"/>
        </w:rPr>
        <w:t xml:space="preserve">Название отряда. </w:t>
      </w: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Родителям, начальнику лагеря и остальным необходимо знать – в каком именно отряде он сейчас находится.</w:t>
      </w:r>
    </w:p>
    <w:p w14:paraId="6154F91B" w14:textId="77777777" w:rsidR="006E0DA9" w:rsidRPr="006E0DA9" w:rsidRDefault="006E0DA9" w:rsidP="006E0D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i/>
          <w:kern w:val="1"/>
          <w:sz w:val="27"/>
          <w:szCs w:val="27"/>
          <w:lang w:eastAsia="ar-SA"/>
        </w:rPr>
        <w:t>Девиз отряда.</w:t>
      </w: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Не мешает лишний раз напомнить ребятам о нём.</w:t>
      </w:r>
    </w:p>
    <w:p w14:paraId="13E56524" w14:textId="77777777" w:rsidR="006E0DA9" w:rsidRPr="006E0DA9" w:rsidRDefault="006E0DA9" w:rsidP="006E0D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i/>
          <w:kern w:val="1"/>
          <w:sz w:val="27"/>
          <w:szCs w:val="27"/>
          <w:lang w:eastAsia="ar-SA"/>
        </w:rPr>
        <w:t>Список отряда.</w:t>
      </w: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Он может быть напечатанным или написанным от руки, но гораздо интереснее сделанные стенгазеты «А вот и мы!». Так же на списке Вы можете выявлять лидера отряда, прикрепляя к его имени (или фотографии) отличительный знак. Выделять ребёнка можно за дисциплину, помощь в подготовке к конкурсам, поведение в театре и т.п.</w:t>
      </w:r>
    </w:p>
    <w:p w14:paraId="6265D1DE" w14:textId="77777777" w:rsidR="006E0DA9" w:rsidRPr="006E0DA9" w:rsidRDefault="006E0DA9" w:rsidP="006E0D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i/>
          <w:kern w:val="1"/>
          <w:sz w:val="27"/>
          <w:szCs w:val="27"/>
          <w:lang w:eastAsia="ar-SA"/>
        </w:rPr>
        <w:t>План на день</w:t>
      </w: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– если за ним следить, Вы будете избавлены от вечного детского вопроса «А что мы сегодня делаем?». Они будут знать, что всю информацию можно узнать в холле, и вожатого искать не надо.</w:t>
      </w:r>
    </w:p>
    <w:p w14:paraId="77312FE6" w14:textId="77777777" w:rsidR="006E0DA9" w:rsidRPr="006E0DA9" w:rsidRDefault="006E0DA9" w:rsidP="006E0D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i/>
          <w:kern w:val="1"/>
          <w:sz w:val="27"/>
          <w:szCs w:val="27"/>
          <w:lang w:eastAsia="ar-SA"/>
        </w:rPr>
        <w:t xml:space="preserve">Достижения отряда. </w:t>
      </w: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Всегда приятно увидеть свои победы.</w:t>
      </w:r>
    </w:p>
    <w:p w14:paraId="35078D3B" w14:textId="77777777" w:rsidR="006E0DA9" w:rsidRPr="006E0DA9" w:rsidRDefault="006E0DA9" w:rsidP="006E0D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i/>
          <w:kern w:val="1"/>
          <w:sz w:val="27"/>
          <w:szCs w:val="27"/>
          <w:lang w:eastAsia="ar-SA"/>
        </w:rPr>
        <w:t>Законы отряда</w:t>
      </w: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– если таковые придумаете.</w:t>
      </w:r>
    </w:p>
    <w:p w14:paraId="7DC1E1E1" w14:textId="77777777" w:rsidR="006E0DA9" w:rsidRPr="006E0DA9" w:rsidRDefault="006E0DA9" w:rsidP="006E0D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Помочь в оформлении отрядного места помогут следующие способы иллюстрирования:</w:t>
      </w:r>
    </w:p>
    <w:p w14:paraId="12035F97" w14:textId="77777777" w:rsidR="006E0DA9" w:rsidRPr="006E0DA9" w:rsidRDefault="006E0DA9" w:rsidP="006E0DA9">
      <w:pPr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• красочные, интересные открытки и вырезки из журналов,</w:t>
      </w:r>
    </w:p>
    <w:p w14:paraId="2676D83B" w14:textId="77777777" w:rsidR="006E0DA9" w:rsidRPr="006E0DA9" w:rsidRDefault="006E0DA9" w:rsidP="006E0DA9">
      <w:pPr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• эмблемы, вымпелы и различные сувенирные «безделушки»;</w:t>
      </w:r>
    </w:p>
    <w:p w14:paraId="38522800" w14:textId="77777777" w:rsidR="006E0DA9" w:rsidRPr="006E0DA9" w:rsidRDefault="006E0DA9" w:rsidP="006E0DA9">
      <w:pPr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• напыление, которое делается с помощью зубной щетки или жесткой кисти: на оформляемом пространстве раскладываются шаблоны (из бумаги, картона, листья, цветы и т.д.), которые должны заходить друг за друга. Напыление проводится в несколько этапов, каждый раз «опыляется» все пространство, а шаблоны постепенно удаляются, один за другим.</w:t>
      </w:r>
    </w:p>
    <w:p w14:paraId="42D5564D" w14:textId="77777777" w:rsidR="006E0DA9" w:rsidRPr="006E0DA9" w:rsidRDefault="006E0DA9" w:rsidP="006E0DA9">
      <w:pPr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• выдувание: на гладкую бумажную поверхность наносят каплю из туши и с помощью трубочки из нее выдувают лучики, ветки, щупальца, кустарники и т.д.;</w:t>
      </w:r>
    </w:p>
    <w:p w14:paraId="0D5C9AB2" w14:textId="77777777" w:rsidR="006E0DA9" w:rsidRPr="006E0DA9" w:rsidRDefault="006E0DA9" w:rsidP="006E0DA9">
      <w:pPr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• граттаж: делается заготовка – плотную бумагу натирают свечой до получения ровного слоя, затем прокрашивают гуашью и дают подсохнуть. Все </w:t>
      </w:r>
      <w:r w:rsidRPr="006E0DA9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lastRenderedPageBreak/>
        <w:t>надписи и рисунки наносятся на поверхность заострённым предметом, а восковую стружку снимают мягкой кисточкой.</w:t>
      </w:r>
    </w:p>
    <w:p w14:paraId="34A76685" w14:textId="77777777" w:rsidR="006E0DA9" w:rsidRPr="006E0DA9" w:rsidRDefault="006E0DA9" w:rsidP="006E0DA9">
      <w:pPr>
        <w:pageBreakBefore/>
        <w:suppressAutoHyphens/>
        <w:spacing w:after="0"/>
        <w:ind w:firstLine="360"/>
        <w:jc w:val="right"/>
        <w:rPr>
          <w:rFonts w:ascii="Times New Roman" w:eastAsia="Calibri" w:hAnsi="Times New Roman" w:cs="Times New Roman"/>
          <w:b/>
          <w:bCs/>
          <w:kern w:val="1"/>
          <w:sz w:val="27"/>
          <w:szCs w:val="27"/>
          <w:lang w:eastAsia="ar-SA"/>
        </w:rPr>
      </w:pPr>
      <w:r w:rsidRPr="006E0DA9">
        <w:rPr>
          <w:rFonts w:ascii="Times New Roman" w:eastAsia="Calibri" w:hAnsi="Times New Roman" w:cs="Times New Roman"/>
          <w:b/>
          <w:bCs/>
          <w:kern w:val="1"/>
          <w:sz w:val="27"/>
          <w:szCs w:val="27"/>
          <w:lang w:eastAsia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bCs/>
          <w:kern w:val="1"/>
          <w:sz w:val="27"/>
          <w:szCs w:val="27"/>
          <w:lang w:eastAsia="ar-SA"/>
        </w:rPr>
        <w:t>3</w:t>
      </w:r>
    </w:p>
    <w:p w14:paraId="1514DD94" w14:textId="77777777" w:rsidR="006E0DA9" w:rsidRPr="006E0DA9" w:rsidRDefault="006E0DA9" w:rsidP="006E0DA9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  <w:t xml:space="preserve">АНКЕТА </w:t>
      </w: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(в начале лагерной смены)</w:t>
      </w:r>
    </w:p>
    <w:p w14:paraId="5C852166" w14:textId="77777777" w:rsidR="006E0DA9" w:rsidRPr="006E0DA9" w:rsidRDefault="006E0DA9" w:rsidP="006E0DA9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</w:p>
    <w:p w14:paraId="7A5F2D74" w14:textId="77777777" w:rsidR="006E0DA9" w:rsidRPr="006E0DA9" w:rsidRDefault="006E0DA9" w:rsidP="006E0DA9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14:paraId="305FAE75" w14:textId="77777777" w:rsidR="006E0DA9" w:rsidRPr="006E0DA9" w:rsidRDefault="006E0DA9" w:rsidP="0057429F">
      <w:pPr>
        <w:numPr>
          <w:ilvl w:val="0"/>
          <w:numId w:val="44"/>
        </w:numPr>
        <w:tabs>
          <w:tab w:val="left" w:pos="284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Твои первые впечатления от лагеря?</w:t>
      </w:r>
    </w:p>
    <w:p w14:paraId="61B486F5" w14:textId="77777777" w:rsidR="006E0DA9" w:rsidRPr="006E0DA9" w:rsidRDefault="006E0DA9" w:rsidP="006E0DA9">
      <w:pPr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…………………………………………………………………………………………..</w:t>
      </w:r>
    </w:p>
    <w:p w14:paraId="65AA57A4" w14:textId="77777777" w:rsidR="006E0DA9" w:rsidRPr="006E0DA9" w:rsidRDefault="006E0DA9" w:rsidP="0057429F">
      <w:pPr>
        <w:numPr>
          <w:ilvl w:val="0"/>
          <w:numId w:val="41"/>
        </w:numPr>
        <w:tabs>
          <w:tab w:val="left" w:pos="284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Что ты ждёшь от лагеря?</w:t>
      </w:r>
    </w:p>
    <w:p w14:paraId="52F12B55" w14:textId="77777777" w:rsidR="006E0DA9" w:rsidRPr="006E0DA9" w:rsidRDefault="006E0DA9" w:rsidP="006E0DA9">
      <w:pPr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…………………………………………………………………………………………..</w:t>
      </w:r>
    </w:p>
    <w:p w14:paraId="09184648" w14:textId="77777777" w:rsidR="006E0DA9" w:rsidRPr="006E0DA9" w:rsidRDefault="006E0DA9" w:rsidP="0057429F">
      <w:pPr>
        <w:numPr>
          <w:ilvl w:val="0"/>
          <w:numId w:val="41"/>
        </w:numPr>
        <w:tabs>
          <w:tab w:val="left" w:pos="284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Есть ли у тебя идеи, как сделать жизнь в нашем лагере интересной и радостной для всех?</w:t>
      </w:r>
    </w:p>
    <w:p w14:paraId="034CE8F0" w14:textId="77777777" w:rsidR="006E0DA9" w:rsidRPr="006E0DA9" w:rsidRDefault="006E0DA9" w:rsidP="006E0DA9">
      <w:pPr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…………………………………………………………………………………………..</w:t>
      </w:r>
    </w:p>
    <w:p w14:paraId="3890FC2E" w14:textId="77777777" w:rsidR="006E0DA9" w:rsidRPr="006E0DA9" w:rsidRDefault="006E0DA9" w:rsidP="0057429F">
      <w:pPr>
        <w:numPr>
          <w:ilvl w:val="0"/>
          <w:numId w:val="41"/>
        </w:numPr>
        <w:tabs>
          <w:tab w:val="left" w:pos="284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В каких делах ты хочешь участвовать?</w:t>
      </w:r>
    </w:p>
    <w:p w14:paraId="2D274502" w14:textId="77777777" w:rsidR="006E0DA9" w:rsidRPr="006E0DA9" w:rsidRDefault="006E0DA9" w:rsidP="006E0DA9">
      <w:pPr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…………………………………………………………………………………………..</w:t>
      </w:r>
    </w:p>
    <w:p w14:paraId="568F3577" w14:textId="77777777" w:rsidR="006E0DA9" w:rsidRPr="006E0DA9" w:rsidRDefault="006E0DA9" w:rsidP="0057429F">
      <w:pPr>
        <w:numPr>
          <w:ilvl w:val="0"/>
          <w:numId w:val="41"/>
        </w:numPr>
        <w:tabs>
          <w:tab w:val="left" w:pos="284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Что тебе нравится делать?</w:t>
      </w:r>
    </w:p>
    <w:p w14:paraId="4F030AF8" w14:textId="77777777" w:rsidR="006E0DA9" w:rsidRPr="006E0DA9" w:rsidRDefault="006E0DA9" w:rsidP="006E0DA9">
      <w:pPr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…………………………………………………………………………………………..</w:t>
      </w:r>
    </w:p>
    <w:p w14:paraId="42C8A5C8" w14:textId="77777777" w:rsidR="006E0DA9" w:rsidRPr="006E0DA9" w:rsidRDefault="006E0DA9" w:rsidP="0057429F">
      <w:pPr>
        <w:numPr>
          <w:ilvl w:val="0"/>
          <w:numId w:val="41"/>
        </w:numPr>
        <w:tabs>
          <w:tab w:val="left" w:pos="284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Хочешь ли ты чему-нибудь научиться или научить других?</w:t>
      </w:r>
    </w:p>
    <w:p w14:paraId="268CD3C2" w14:textId="77777777" w:rsidR="006E0DA9" w:rsidRPr="006E0DA9" w:rsidRDefault="006E0DA9" w:rsidP="006E0DA9">
      <w:pPr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…………………………………………………………………………………………..</w:t>
      </w:r>
    </w:p>
    <w:p w14:paraId="03A474C0" w14:textId="77777777" w:rsidR="006E0DA9" w:rsidRPr="006E0DA9" w:rsidRDefault="006E0DA9" w:rsidP="0057429F">
      <w:pPr>
        <w:numPr>
          <w:ilvl w:val="0"/>
          <w:numId w:val="41"/>
        </w:numPr>
        <w:tabs>
          <w:tab w:val="left" w:pos="284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Кто твои друзья в лагере?</w:t>
      </w:r>
    </w:p>
    <w:p w14:paraId="571F90DD" w14:textId="77777777" w:rsidR="006E0DA9" w:rsidRPr="006E0DA9" w:rsidRDefault="006E0DA9" w:rsidP="006E0DA9">
      <w:pPr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…………………………………………………………………………………………..</w:t>
      </w:r>
    </w:p>
    <w:p w14:paraId="71054114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– Пожалуйста, закончи предложения (фразы):</w:t>
      </w:r>
    </w:p>
    <w:p w14:paraId="719E9173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Я пришёл в лагерь, потому что……………………………………………………….</w:t>
      </w:r>
    </w:p>
    <w:p w14:paraId="6B3EEC46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Я не хочу, чтобы……………………………………………………………………….</w:t>
      </w:r>
    </w:p>
    <w:p w14:paraId="67FB313D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Я хочу, чтобы…………………………………………………………………………..</w:t>
      </w:r>
    </w:p>
    <w:p w14:paraId="2A9CDC16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Я боюсь, что……………………………………………………………………………</w:t>
      </w:r>
    </w:p>
    <w:p w14:paraId="5EB3F32F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Пожалуйста, напиши также:</w:t>
      </w:r>
    </w:p>
    <w:p w14:paraId="38853EF2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b/>
          <w:i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Имя…………………….. Фамилия………………………………</w:t>
      </w:r>
    </w:p>
    <w:p w14:paraId="6ACCA0D4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7"/>
          <w:szCs w:val="27"/>
          <w:lang w:eastAsia="ar-SA"/>
        </w:rPr>
      </w:pPr>
    </w:p>
    <w:p w14:paraId="4742D9D4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6AAB7ABF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4F90DE55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03AE40C5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4EF76988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04986771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65C51624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54EF56D7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7CE3684B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3B24FE8E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15466A6D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496D8D19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0ACAC616" w14:textId="77777777" w:rsid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201DF0D8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37AD4072" w14:textId="77777777" w:rsidR="006E0DA9" w:rsidRPr="006E0DA9" w:rsidRDefault="006E0DA9" w:rsidP="006E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</w:pPr>
    </w:p>
    <w:p w14:paraId="0C8E352D" w14:textId="77777777" w:rsidR="006E0DA9" w:rsidRPr="006E0DA9" w:rsidRDefault="006E0DA9" w:rsidP="006E0DA9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  <w:lastRenderedPageBreak/>
        <w:t>АНКЕТА</w:t>
      </w:r>
      <w:r w:rsidRPr="006E0DA9">
        <w:rPr>
          <w:rFonts w:ascii="Times New Roman" w:eastAsia="Times New Roman" w:hAnsi="Times New Roman" w:cs="Times New Roman"/>
          <w:b/>
          <w:bCs/>
          <w:i/>
          <w:kern w:val="1"/>
          <w:sz w:val="27"/>
          <w:szCs w:val="27"/>
          <w:lang w:eastAsia="ar-SA"/>
        </w:rPr>
        <w:t xml:space="preserve"> </w:t>
      </w:r>
      <w:r w:rsidRPr="006E0DA9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  <w:t>(</w:t>
      </w: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в конце лагерной смены)</w:t>
      </w:r>
    </w:p>
    <w:p w14:paraId="469AB811" w14:textId="77777777" w:rsidR="006E0DA9" w:rsidRPr="006E0DA9" w:rsidRDefault="006E0DA9" w:rsidP="0057429F">
      <w:pPr>
        <w:numPr>
          <w:ilvl w:val="0"/>
          <w:numId w:val="45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Что ты ожидал(а) от лагеря?</w:t>
      </w:r>
    </w:p>
    <w:p w14:paraId="38945146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2CFEAFE4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Что тебе понравилось в лагере?</w:t>
      </w:r>
    </w:p>
    <w:p w14:paraId="41AE7FEA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</w:t>
      </w:r>
    </w:p>
    <w:p w14:paraId="5E6E15CA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Что тебе не понравилось?</w:t>
      </w:r>
    </w:p>
    <w:p w14:paraId="4046C1CC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758579A9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С кем из ребят ты подружился?</w:t>
      </w:r>
    </w:p>
    <w:p w14:paraId="1C993E56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3DF9191F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Какие из мероприятий лагеря понравились тебе больше всего? Почему?</w:t>
      </w:r>
    </w:p>
    <w:p w14:paraId="184596BA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40B41697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Какие мероприятия ты будешь рад увидеть в лагере в следующую смену?</w:t>
      </w:r>
    </w:p>
    <w:p w14:paraId="57D38176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681A6734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Было ли скучно в лагере?</w:t>
      </w:r>
    </w:p>
    <w:p w14:paraId="57F61FD7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18304ECE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Было ли тебе страшно?</w:t>
      </w:r>
    </w:p>
    <w:p w14:paraId="104BE432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4A7DFDD9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Жалеешь ли ты о чём-то, что произошло за время лагерной смены? О чём?</w:t>
      </w:r>
    </w:p>
    <w:p w14:paraId="5E8043B3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79B20A02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Что из того, что ты получи(а) в лагере, ты можешь использовать в своей повседневной жизни уже сейчас?</w:t>
      </w:r>
    </w:p>
    <w:p w14:paraId="3E36E2B7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5AA46736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Что бы ты хотел(а) пожелать себе?</w:t>
      </w:r>
    </w:p>
    <w:p w14:paraId="70186F8F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747CC532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Что бы ты хотел(а) пожелать другим ребятам?</w:t>
      </w:r>
    </w:p>
    <w:p w14:paraId="71A5FFEE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0858358A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Что бы ты хотел(а) пожелать педагогам?</w:t>
      </w:r>
    </w:p>
    <w:p w14:paraId="3B0AAE26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23C7B86E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Самое важное событие в лагере? Было или оно?</w:t>
      </w:r>
    </w:p>
    <w:p w14:paraId="3FFB1885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1EE887E0" w14:textId="77777777" w:rsidR="006E0DA9" w:rsidRPr="006E0DA9" w:rsidRDefault="006E0DA9" w:rsidP="0057429F">
      <w:pPr>
        <w:numPr>
          <w:ilvl w:val="0"/>
          <w:numId w:val="4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Можно ли сказать, что ты чему-то научился в лагере?</w:t>
      </w:r>
    </w:p>
    <w:p w14:paraId="59B162E2" w14:textId="77777777" w:rsidR="006E0DA9" w:rsidRPr="006E0DA9" w:rsidRDefault="006E0DA9" w:rsidP="006E0DA9">
      <w:pPr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…………………………………………………………………………………..</w:t>
      </w:r>
    </w:p>
    <w:p w14:paraId="052B4F06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Закончи предложения: </w:t>
      </w:r>
    </w:p>
    <w:p w14:paraId="69834144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Я рад, что ………………………………………………………………………………</w:t>
      </w:r>
    </w:p>
    <w:p w14:paraId="6B6BAE5C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Мне жаль, что…………………………………………………….................................</w:t>
      </w:r>
    </w:p>
    <w:p w14:paraId="1D0CE567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Я надеюсь, что………………………………………………………………………....</w:t>
      </w:r>
    </w:p>
    <w:p w14:paraId="12C95C24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</w:p>
    <w:p w14:paraId="51E07BA3" w14:textId="77777777" w:rsidR="006E0DA9" w:rsidRPr="006E0DA9" w:rsidRDefault="006E0DA9" w:rsidP="006E0DA9">
      <w:pPr>
        <w:suppressAutoHyphens/>
        <w:spacing w:after="0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E0DA9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Твоё имя, фамилия и автограф на память …………………………………………………………………………………………..</w:t>
      </w:r>
    </w:p>
    <w:p w14:paraId="2BF3FCA6" w14:textId="77777777" w:rsidR="006E0DA9" w:rsidRDefault="006E0DA9" w:rsidP="006E0DA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CB6A0C4" w14:textId="6E6DC5F6" w:rsidR="00711F89" w:rsidRPr="00711F89" w:rsidRDefault="00711F89" w:rsidP="00711F89">
      <w:pPr>
        <w:shd w:val="clear" w:color="auto" w:fill="FFFFFF"/>
        <w:spacing w:before="100" w:beforeAutospacing="1"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1F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№4</w:t>
      </w:r>
    </w:p>
    <w:p w14:paraId="65426195" w14:textId="58711A0E" w:rsidR="00711F89" w:rsidRPr="00337798" w:rsidRDefault="00711F89" w:rsidP="00711F8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711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аконы сосуществования в лагере</w:t>
      </w:r>
      <w:r w:rsidRPr="003377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14:paraId="3EA67DED" w14:textId="77777777" w:rsidR="00711F89" w:rsidRPr="00337798" w:rsidRDefault="00711F89" w:rsidP="00711F89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«Наше имя – Отряд!» Отряд живёт и работает по Программе Лагеря и режиму дня.</w:t>
      </w:r>
    </w:p>
    <w:p w14:paraId="1439BD0D" w14:textId="77777777" w:rsidR="00711F89" w:rsidRPr="00337798" w:rsidRDefault="00711F89" w:rsidP="00711F89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«Здоровый образ жизни!» Береги своё здоровье.</w:t>
      </w:r>
    </w:p>
    <w:p w14:paraId="061647EF" w14:textId="77777777" w:rsidR="00711F89" w:rsidRPr="00337798" w:rsidRDefault="00711F89" w:rsidP="00711F89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«Чистота и красота». Соблюдай личную гигиену, содержи личные вещи и полученное имущество лагеря в чистоте и порядке. Относись бережно к имуществу лагеря.</w:t>
      </w:r>
    </w:p>
    <w:p w14:paraId="1FD255BF" w14:textId="77777777" w:rsidR="00711F89" w:rsidRPr="00337798" w:rsidRDefault="00711F89" w:rsidP="00711F89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«Уважение». Если хочешь, чтобы уважали тебя, относись с уважением к другим.</w:t>
      </w:r>
    </w:p>
    <w:p w14:paraId="63304385" w14:textId="77777777" w:rsidR="00711F89" w:rsidRPr="00337798" w:rsidRDefault="00711F89" w:rsidP="00711F89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«Территория». Без разрешения не покидай Лагерь. Будь хозяином своего лагеря и помни, что рядом соседи: не надо мешать друг другу.</w:t>
      </w:r>
    </w:p>
    <w:p w14:paraId="4D9B3BED" w14:textId="77777777" w:rsidR="00711F89" w:rsidRPr="00337798" w:rsidRDefault="00711F89" w:rsidP="00711F89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«Зелень». Ни одной сломанной ветки! Сохраним наш лагерь зелёным!</w:t>
      </w:r>
    </w:p>
    <w:p w14:paraId="5756E18A" w14:textId="77777777" w:rsidR="00711F89" w:rsidRPr="00337798" w:rsidRDefault="00711F89" w:rsidP="00711F89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«Правая рука». Если вожатый поднимает правую руку – все замолкают.</w:t>
      </w:r>
    </w:p>
    <w:p w14:paraId="3B17614C" w14:textId="77777777" w:rsidR="00711F89" w:rsidRPr="00337798" w:rsidRDefault="00711F89" w:rsidP="00711F89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«Рука молчания». Если человек поднимает руку, ему необходимо сообщить людям что-то очень нужное, поэтому каждому поднявшему руку – слово!</w:t>
      </w:r>
    </w:p>
    <w:p w14:paraId="0AFC653F" w14:textId="77777777" w:rsidR="00711F89" w:rsidRPr="00337798" w:rsidRDefault="00711F89" w:rsidP="00711F89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«За свой отряд». 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</w:t>
      </w:r>
    </w:p>
    <w:p w14:paraId="0FC4E40D" w14:textId="77777777" w:rsidR="00711F89" w:rsidRPr="00337798" w:rsidRDefault="00711F89" w:rsidP="00711F89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«00». Время дорого у нас: берегите каждый час. Чтобы не опаздывать, изволь выполнять «закон 00».</w:t>
      </w:r>
    </w:p>
    <w:p w14:paraId="0F6D891D" w14:textId="77777777" w:rsidR="00711F89" w:rsidRPr="00337798" w:rsidRDefault="00711F89" w:rsidP="00711F89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«Распорядок дня». Никому в лагере нельзя нарушать распорядок (опаздывать на зарядку, общелагерные сборы, находиться на территории в тихий час и т.д.)</w:t>
      </w:r>
    </w:p>
    <w:p w14:paraId="7831CE76" w14:textId="77777777" w:rsidR="00711F89" w:rsidRPr="00337798" w:rsidRDefault="00711F89" w:rsidP="00711F89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«Дружба». Один за всех и все за одного! За друзей стой горой!</w:t>
      </w:r>
    </w:p>
    <w:p w14:paraId="29CA7629" w14:textId="77777777" w:rsidR="00711F89" w:rsidRPr="00337798" w:rsidRDefault="00711F89" w:rsidP="00711F89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«Творчество». Творить всегда, творить везде, творить на радость людям!</w:t>
      </w:r>
    </w:p>
    <w:p w14:paraId="7DBB13D8" w14:textId="77777777" w:rsidR="00711F89" w:rsidRDefault="00711F89" w:rsidP="00711F89">
      <w:pPr>
        <w:shd w:val="clear" w:color="auto" w:fill="FFFFFF"/>
        <w:spacing w:before="100" w:beforeAutospacing="1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EF6060" w14:textId="77777777" w:rsidR="00705F7B" w:rsidRDefault="00705F7B" w:rsidP="00711F89">
      <w:pPr>
        <w:shd w:val="clear" w:color="auto" w:fill="FFFFFF"/>
        <w:spacing w:before="100" w:beforeAutospacing="1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F56B5F" w14:textId="77777777" w:rsidR="00705F7B" w:rsidRDefault="00705F7B" w:rsidP="00711F89">
      <w:pPr>
        <w:shd w:val="clear" w:color="auto" w:fill="FFFFFF"/>
        <w:spacing w:before="100" w:beforeAutospacing="1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4E7CB3" w14:textId="77777777" w:rsidR="009A6C79" w:rsidRDefault="009A6C79" w:rsidP="009A6C7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397F1C" w14:textId="70768E1B" w:rsidR="006459B7" w:rsidRPr="009A6C79" w:rsidRDefault="009A6C79" w:rsidP="009A6C7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№5</w:t>
      </w:r>
    </w:p>
    <w:p w14:paraId="7419EEE8" w14:textId="77777777" w:rsidR="00D85018" w:rsidRDefault="00D85018" w:rsidP="009A6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ПЛАН </w:t>
      </w:r>
    </w:p>
    <w:p w14:paraId="21EF1E9D" w14:textId="77777777" w:rsidR="00D85018" w:rsidRDefault="00D85018" w:rsidP="009A6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ДЕТСКОГО ЛАГЕРЯ</w:t>
      </w:r>
    </w:p>
    <w:p w14:paraId="690C04C6" w14:textId="14E51499" w:rsidR="00D85018" w:rsidRDefault="00376CC7" w:rsidP="009A6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D7C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6C79">
        <w:rPr>
          <w:rFonts w:ascii="Times New Roman" w:eastAsia="Times New Roman" w:hAnsi="Times New Roman" w:cs="Times New Roman"/>
          <w:b/>
          <w:sz w:val="28"/>
          <w:szCs w:val="28"/>
        </w:rPr>
        <w:t>2023 год</w:t>
      </w:r>
    </w:p>
    <w:p w14:paraId="0D201EA3" w14:textId="77777777" w:rsidR="00D85018" w:rsidRDefault="00D85018" w:rsidP="00B316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24440C9D" w14:textId="77777777" w:rsidR="00D85018" w:rsidRDefault="00D85018" w:rsidP="00B316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6FA45638" w14:textId="7A0BC581" w:rsidR="002056C1" w:rsidRDefault="0022400D" w:rsidP="00B316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2056C1">
        <w:rPr>
          <w:rFonts w:ascii="Times New Roman" w:eastAsia="Times New Roman" w:hAnsi="Times New Roman" w:cs="Times New Roman"/>
          <w:sz w:val="28"/>
          <w:szCs w:val="28"/>
        </w:rPr>
        <w:t xml:space="preserve"> педагога и наставника</w:t>
      </w:r>
      <w:r w:rsidRPr="0022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(Указ президента Российской Федерации от 27.06.2022 №401</w:t>
      </w:r>
      <w:r w:rsidRPr="0022400D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в Российской Федерации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6C1">
        <w:rPr>
          <w:rFonts w:ascii="Times New Roman" w:eastAsia="Times New Roman" w:hAnsi="Times New Roman" w:cs="Times New Roman"/>
          <w:sz w:val="28"/>
          <w:szCs w:val="28"/>
        </w:rPr>
        <w:t>педагога и наставника</w:t>
      </w:r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tbl>
      <w:tblPr>
        <w:tblW w:w="10318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"/>
        <w:gridCol w:w="3685"/>
        <w:gridCol w:w="1596"/>
        <w:gridCol w:w="1522"/>
        <w:gridCol w:w="1417"/>
        <w:gridCol w:w="1409"/>
      </w:tblGrid>
      <w:tr w:rsidR="00D85018" w14:paraId="3A1CDF79" w14:textId="77777777" w:rsidTr="00C1449F">
        <w:trPr>
          <w:trHeight w:val="31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9BC1" w14:textId="77777777" w:rsidR="00D85018" w:rsidRDefault="00D85018" w:rsidP="007E00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2837" w14:textId="77777777" w:rsidR="00D85018" w:rsidRDefault="00D85018" w:rsidP="007E00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6514" w14:textId="77777777" w:rsidR="00D85018" w:rsidRDefault="00D85018" w:rsidP="007E00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1725A" w14:textId="77777777" w:rsidR="00D85018" w:rsidRDefault="00D85018" w:rsidP="007E00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</w:tr>
      <w:tr w:rsidR="00D85018" w14:paraId="2E35725B" w14:textId="77777777" w:rsidTr="00C1449F">
        <w:trPr>
          <w:trHeight w:val="62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E82C" w14:textId="77777777" w:rsidR="00D85018" w:rsidRDefault="00D85018" w:rsidP="007E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90D6" w14:textId="77777777" w:rsidR="00D85018" w:rsidRDefault="00D85018" w:rsidP="007E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4C11" w14:textId="77777777" w:rsidR="00D85018" w:rsidRDefault="00D85018" w:rsidP="007E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03D0" w14:textId="36900F9D" w:rsidR="00D85018" w:rsidRDefault="00806D88" w:rsidP="007E00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14:paraId="27110364" w14:textId="4FB3BB4C" w:rsidR="00D85018" w:rsidRDefault="00D85018" w:rsidP="00806D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EA9E" w14:textId="77777777" w:rsidR="00D85018" w:rsidRDefault="00D85018" w:rsidP="007E00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A0B2" w14:textId="77777777" w:rsidR="00D85018" w:rsidRDefault="00D85018" w:rsidP="007E00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</w:tr>
      <w:tr w:rsidR="00D85018" w14:paraId="29B0A142" w14:textId="77777777" w:rsidTr="007E0008">
        <w:trPr>
          <w:trHeight w:val="310"/>
        </w:trPr>
        <w:tc>
          <w:tcPr>
            <w:tcW w:w="10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0CE8C" w14:textId="77777777" w:rsidR="00D85018" w:rsidRDefault="00D85018" w:rsidP="007E00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«Будущее России»</w:t>
            </w:r>
          </w:p>
        </w:tc>
      </w:tr>
      <w:tr w:rsidR="00F14EDC" w14:paraId="7C381D99" w14:textId="77777777" w:rsidTr="00C1449F">
        <w:trPr>
          <w:trHeight w:val="31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F3BC" w14:textId="2FBDFC9D" w:rsidR="00F14EDC" w:rsidRDefault="006C5042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5261" w14:textId="5595E0B1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E4056" w14:textId="664269C1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E8B3" w14:textId="312F18FB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037B" w14:textId="4A1D30CD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ED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44140" w14:textId="099821B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6811A046" w14:textId="77777777" w:rsidTr="00C1449F">
        <w:trPr>
          <w:trHeight w:val="31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300B" w14:textId="2690ECCD" w:rsidR="00F14EDC" w:rsidRDefault="006C5042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BB2A" w14:textId="3CC2DA3C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F155" w14:textId="71D9BF63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27C3" w14:textId="76DE2FC5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2687" w14:textId="53F9C95C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DD5D7" w14:textId="2C522234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1C0043F8" w14:textId="77777777" w:rsidTr="00C1449F">
        <w:trPr>
          <w:trHeight w:val="31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B98A" w14:textId="20D93F2E" w:rsidR="00F14EDC" w:rsidRDefault="006C5042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D15B" w14:textId="1586A945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лет со дня рождения Петра 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4AF3" w14:textId="426B808A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43A4" w14:textId="44DB898F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ABB1" w14:textId="30AEBA52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7939" w14:textId="65F6EB9F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33A8E8E1" w14:textId="77777777" w:rsidTr="00C1449F">
        <w:trPr>
          <w:trHeight w:val="31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FF68" w14:textId="49597EDC" w:rsidR="00F14EDC" w:rsidRDefault="006C5042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21C1" w14:textId="2D79D90A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D563" w14:textId="6A188A3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FC92" w14:textId="3539097E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636E" w14:textId="3A2EA4D8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92623" w14:textId="4CBA1E95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491CE24E" w14:textId="77777777" w:rsidTr="00C1449F">
        <w:trPr>
          <w:trHeight w:val="31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9A4B" w14:textId="09648BC7" w:rsidR="00F14EDC" w:rsidRDefault="006C5042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30CC" w14:textId="42E913CF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DE32" w14:textId="45CAF9C8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EDC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0712" w14:textId="682DF8BE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0E62" w14:textId="2A76D021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2C56F" w14:textId="1B342295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63880617" w14:textId="77777777" w:rsidTr="00C1449F">
        <w:trPr>
          <w:trHeight w:val="31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36FE" w14:textId="7152FA33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50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9C32" w14:textId="4308C2DF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EFA0" w14:textId="16DD49F9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8F35" w14:textId="46AC8649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EC65" w14:textId="2B1B5DC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9E08C" w14:textId="3A1F698C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5E647D1C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0DDF5" w14:textId="17557D7A" w:rsidR="00F14EDC" w:rsidRDefault="006C5042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C0F7" w14:textId="51CD9401" w:rsidR="00F14EDC" w:rsidRDefault="00F14EDC" w:rsidP="00F14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B013" w14:textId="56B3C540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BBC4" w14:textId="63A8829F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397F" w14:textId="49A30EC0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3C189" w14:textId="6220FB45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0B2D6C" w14:paraId="77CBFE5E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E9923" w14:textId="45BB6A0A" w:rsidR="000B2D6C" w:rsidRDefault="006C5042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03D0E" w14:textId="4BF5C923" w:rsidR="000B2D6C" w:rsidRDefault="000B2D6C" w:rsidP="000B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2F244" w14:textId="09CF47D9" w:rsidR="000B2D6C" w:rsidRDefault="000B2D6C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4ECAD" w14:textId="295A2AD6" w:rsidR="000B2D6C" w:rsidRDefault="000B2D6C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8335" w14:textId="61DF4ACF" w:rsidR="000B2D6C" w:rsidRDefault="000B2D6C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E8AB4" w14:textId="2AECE9FD" w:rsidR="000B2D6C" w:rsidRDefault="000B2D6C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0B2D6C" w14:paraId="698BA7B1" w14:textId="77777777" w:rsidTr="00C1449F">
        <w:trPr>
          <w:trHeight w:val="69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D531C" w14:textId="41DFEEBB" w:rsidR="000B2D6C" w:rsidRDefault="006C5042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A4CA3" w14:textId="530C5118" w:rsidR="000B2D6C" w:rsidRDefault="000B2D6C" w:rsidP="000B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ADF9B" w14:textId="7003F452" w:rsidR="000B2D6C" w:rsidRDefault="000B2D6C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127B6" w14:textId="032A22F2" w:rsidR="000B2D6C" w:rsidRDefault="000B2D6C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21E5" w14:textId="4E45CC34" w:rsidR="000B2D6C" w:rsidRDefault="000B2D6C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A318D" w14:textId="5DD96500" w:rsidR="000B2D6C" w:rsidRDefault="000B2D6C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0B2D6C" w14:paraId="0158C13E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0B7F1" w14:textId="46D64164" w:rsidR="000B2D6C" w:rsidRDefault="006C5042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D4DD4" w14:textId="2C7B4440" w:rsidR="000B2D6C" w:rsidRDefault="000B2D6C" w:rsidP="000B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F771C" w14:textId="62C0D93C" w:rsidR="000B2D6C" w:rsidRDefault="000B2D6C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956BE" w14:textId="028B512B" w:rsidR="000B2D6C" w:rsidRDefault="000B2D6C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B49B" w14:textId="66B7BB08" w:rsidR="000B2D6C" w:rsidRDefault="000B2D6C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A6244" w14:textId="7804A5E3" w:rsidR="000B2D6C" w:rsidRDefault="000B2D6C" w:rsidP="000B2D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7ABE567D" w14:textId="77777777" w:rsidTr="007E0008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A5A53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81DDC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мероприятия детского лагеря»</w:t>
            </w:r>
          </w:p>
        </w:tc>
      </w:tr>
      <w:tr w:rsidR="00F14EDC" w14:paraId="5E99660F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8E3E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B334A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«Здравствуй, лето! Здравствуй, лагерь!»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1A4E9" w14:textId="77777777" w:rsidR="007F4910" w:rsidRDefault="007F4910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1июня</w:t>
            </w:r>
          </w:p>
          <w:p w14:paraId="65AA09AA" w14:textId="77777777" w:rsidR="00F14EDC" w:rsidRDefault="007F4910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июн</w:t>
            </w:r>
            <w:r w:rsidR="00F14ED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14:paraId="4741BECF" w14:textId="77777777" w:rsidR="007F4910" w:rsidRDefault="007F4910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14:paraId="298B5DCC" w14:textId="3D6C463E" w:rsidR="007F4910" w:rsidRDefault="007F4910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A32A0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503F5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5B40D" w14:textId="7AC63A76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0F4AA479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D39B9" w14:textId="4041F54C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C33BD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и спуск государственного флага РФ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9C914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лагерной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3E1ED" w14:textId="11657120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F1CE2" w14:textId="259C5DC6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ED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3F77F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5DC9C9A6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467A3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89C1B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лето. Конкурс рисунков на асфальте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95AA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77DE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5E5ED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29B39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711DE083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9CD8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EA749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посвящённый закрытию лагерной смены.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B3C24" w14:textId="77777777" w:rsidR="00EA028C" w:rsidRDefault="00EA028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14:paraId="1870732B" w14:textId="77777777" w:rsidR="00EA028C" w:rsidRDefault="00EA028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</w:t>
            </w:r>
            <w:r w:rsidR="00F1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243C33" w14:textId="77777777" w:rsidR="00F14EDC" w:rsidRDefault="00EA028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F14EDC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  <w:p w14:paraId="75445CEE" w14:textId="25265382" w:rsidR="00EA028C" w:rsidRDefault="00EA028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E064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2C5C0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9444B" w14:textId="21BDB04A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</w:t>
            </w:r>
          </w:p>
        </w:tc>
      </w:tr>
      <w:tr w:rsidR="00F14EDC" w14:paraId="030BD349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AF7C1" w14:textId="196F2599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F6BD2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и спуск государственного флага РФ.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846C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04B49" w14:textId="76E1311D" w:rsidR="00F14EDC" w:rsidRDefault="00843DAE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50731" w14:textId="2F6DC733" w:rsidR="00F14EDC" w:rsidRPr="00843DAE" w:rsidRDefault="00843DAE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183D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</w:t>
            </w:r>
          </w:p>
        </w:tc>
      </w:tr>
      <w:tr w:rsidR="00F14EDC" w14:paraId="1EB8AE54" w14:textId="77777777" w:rsidTr="007E0008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54B84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F0969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«Отрядная работа»</w:t>
            </w:r>
          </w:p>
        </w:tc>
      </w:tr>
      <w:tr w:rsidR="00F14EDC" w14:paraId="0CB8EE44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4944D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A0D6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поделок, бумаги, природного материала. Город мастеров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0E5D1" w14:textId="16FF243E" w:rsidR="00F14EDC" w:rsidRDefault="002E7DE6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7D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D90BB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61EB1" w14:textId="48183BBE" w:rsidR="00F14EDC" w:rsidRDefault="00843DAE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42E16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5A189055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96C3D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A2936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творческих работ «Лето  красное»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FEFEB" w14:textId="642A30FF" w:rsidR="00F14EDC" w:rsidRDefault="002E7DE6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7D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409D3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9BC72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F1E42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5065420A" w14:textId="77777777" w:rsidTr="007E0008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5FC3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9ED6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«Коллективно-творческое дело (КТД)»</w:t>
            </w:r>
          </w:p>
        </w:tc>
      </w:tr>
      <w:tr w:rsidR="00F14EDC" w14:paraId="5A3F25E2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34742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18FB6" w14:textId="530A5152" w:rsidR="00F14EDC" w:rsidRDefault="00DA668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«Помощь зеленым»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2FFB4" w14:textId="2E4ECBE6" w:rsidR="00F14EDC" w:rsidRDefault="00DA668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6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853EB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8025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E7E46" w14:textId="1FF0FBDE" w:rsidR="00F14EDC" w:rsidRDefault="00DA668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612189A8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D42DE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B0A7B" w14:textId="2D9258C2" w:rsidR="00F14EDC" w:rsidRDefault="001C241E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41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листовок «SOS! – Спасем планету от мусора»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DBD44" w14:textId="292FF7A8" w:rsidR="00F14EDC" w:rsidRDefault="001C241E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1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2B67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EDF2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2BE0B" w14:textId="4C0196D4" w:rsidR="00F14EDC" w:rsidRDefault="00DA668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6BFA031E" w14:textId="77777777" w:rsidTr="007E0008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ACDD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6B852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F14EDC" w14:paraId="39B23DE3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6943A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1588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актива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D01D6" w14:textId="28241759" w:rsidR="00F14EDC" w:rsidRDefault="002E7DE6" w:rsidP="002E7D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день каждой смены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C58B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35226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3391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19969861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D0429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55270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87FB5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8279C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451E2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60626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06E76916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07A09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678F9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«Ярмарка идей» (обсуждение плана проведения праздника, посвященного открытию лагеря)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BA9CC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DB993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4F44D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CF4C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38E84E26" w14:textId="77777777" w:rsidTr="007E0008">
        <w:trPr>
          <w:trHeight w:val="60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72EF4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14F2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96AFF0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E7" w14:paraId="797D70E9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AD7FA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C794D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мастерских:</w:t>
            </w:r>
          </w:p>
          <w:p w14:paraId="03962C88" w14:textId="77777777" w:rsidR="005C30E7" w:rsidRDefault="005C30E7" w:rsidP="005C30E7">
            <w:pPr>
              <w:numPr>
                <w:ilvl w:val="0"/>
                <w:numId w:val="4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глина»</w:t>
            </w:r>
          </w:p>
          <w:p w14:paraId="333721AB" w14:textId="77777777" w:rsidR="005C30E7" w:rsidRDefault="005C30E7" w:rsidP="005C30E7">
            <w:pPr>
              <w:numPr>
                <w:ilvl w:val="0"/>
                <w:numId w:val="4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«Тестопластика»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24FD4" w14:textId="7810949C" w:rsidR="005C30E7" w:rsidRP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E7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D4D6F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077DD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31946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5C30E7" w14:paraId="499CE2F8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19CCB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90538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мастерских:</w:t>
            </w:r>
          </w:p>
          <w:p w14:paraId="65D9F747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1.«Бисероплетение»</w:t>
            </w:r>
          </w:p>
          <w:p w14:paraId="75F058FF" w14:textId="77777777" w:rsidR="005C30E7" w:rsidRDefault="005C30E7" w:rsidP="005C30E7">
            <w:pPr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«Золушка»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338A8" w14:textId="2F222F97" w:rsidR="005C30E7" w:rsidRP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E7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14EFC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FFE1A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3FC25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5C30E7" w14:paraId="6D69A64E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C2188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F254A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мастерских:</w:t>
            </w:r>
          </w:p>
          <w:p w14:paraId="2B265B48" w14:textId="77777777" w:rsidR="005C30E7" w:rsidRDefault="005C30E7" w:rsidP="005C30E7">
            <w:pPr>
              <w:numPr>
                <w:ilvl w:val="0"/>
                <w:numId w:val="5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мозаика»</w:t>
            </w:r>
          </w:p>
          <w:p w14:paraId="798892FF" w14:textId="77777777" w:rsidR="005C30E7" w:rsidRDefault="005C30E7" w:rsidP="005C30E7">
            <w:pPr>
              <w:numPr>
                <w:ilvl w:val="0"/>
                <w:numId w:val="5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«Шахматы»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C4989" w14:textId="4D8884B4" w:rsidR="005C30E7" w:rsidRP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E7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DBADA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60BDE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23937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5C30E7" w14:paraId="53A475DA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DE871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ADA57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мастерских:</w:t>
            </w:r>
          </w:p>
          <w:p w14:paraId="2D472AA7" w14:textId="77777777" w:rsidR="005C30E7" w:rsidRDefault="005C30E7" w:rsidP="005C30E7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смычок»</w:t>
            </w:r>
          </w:p>
          <w:p w14:paraId="1E3C037D" w14:textId="77777777" w:rsidR="005C30E7" w:rsidRDefault="005C30E7" w:rsidP="005C30E7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«До-ми-соль-ка»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E9C70" w14:textId="0957C6DC" w:rsidR="005C30E7" w:rsidRP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E7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46035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BC445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55E04" w14:textId="77777777" w:rsidR="005C30E7" w:rsidRDefault="005C30E7" w:rsidP="005C3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3B14B465" w14:textId="77777777" w:rsidTr="007E0008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A0116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8A17B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                                       Модуль «Здоровый образ жизни»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7A22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EDC" w14:paraId="436230E7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954B2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2E784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зарядка. Минутка здоровья.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864ED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всей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4DE3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DE994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6A770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EDC" w14:paraId="7A3839FC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AF71E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714A3" w14:textId="7DE27E04" w:rsidR="00F14EDC" w:rsidRDefault="005C30E7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«Безопасное колесо»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F89C8" w14:textId="0B7F37D9" w:rsidR="00F14EDC" w:rsidRDefault="005C30E7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июн</w:t>
            </w:r>
            <w:r w:rsidR="00F14ED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14:paraId="5938B85D" w14:textId="7005B70D" w:rsidR="002E7DE6" w:rsidRDefault="002E7DE6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июля</w:t>
            </w:r>
          </w:p>
          <w:p w14:paraId="69258BF4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708B9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68F6D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929DB" w14:textId="269264FB" w:rsidR="00F14EDC" w:rsidRDefault="002E7DE6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7878F" w14:textId="1542150D" w:rsidR="00F14EDC" w:rsidRDefault="0035464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5C30E7" w14:paraId="6A8916A3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3A54C" w14:textId="77777777" w:rsidR="005C30E7" w:rsidRDefault="005C30E7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90310" w14:textId="2D8FB884" w:rsidR="005C30E7" w:rsidRDefault="0035464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свежем воздухе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76E55" w14:textId="358AD4C9" w:rsidR="005C30E7" w:rsidRDefault="0035464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всей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06D79" w14:textId="77777777" w:rsidR="005C30E7" w:rsidRDefault="005C30E7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49673" w14:textId="2A677136" w:rsidR="005C30E7" w:rsidRDefault="0035464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64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C64F1" w14:textId="027EF418" w:rsidR="005C30E7" w:rsidRDefault="0035464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2AC9D64D" w14:textId="77777777" w:rsidTr="007E0008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56BDC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7C5BF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BFB"/>
              </w:rPr>
              <w:t>Модуль «Организация предметно-эстетической среды»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EDC" w14:paraId="3DDE0ACE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F1E5F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CD72F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81A83" w14:textId="7AC1301C" w:rsidR="00F14EDC" w:rsidRDefault="0035464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и 10 дни лагерной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DF7C4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714C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54327" w14:textId="695E77DB" w:rsidR="00F14EDC" w:rsidRDefault="0035464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4E66BEB9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1604C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806D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рейда по уборке территории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A7D81" w14:textId="07661BBE" w:rsidR="00F14EDC" w:rsidRDefault="0035464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смены (по необходимости)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DA82F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A099D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F8D25" w14:textId="7342EBD6" w:rsidR="00F14EDC" w:rsidRDefault="00354649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73423ACD" w14:textId="77777777" w:rsidTr="007E0008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FA9D4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31610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F14EDC" w14:paraId="1BD883EC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6C64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0882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Конкурсно-познавательное мероприятие «Правила поведения в общественных местах»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D1D58" w14:textId="77777777" w:rsidR="00F14EDC" w:rsidRDefault="00C93C6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</w:t>
            </w:r>
          </w:p>
          <w:p w14:paraId="18DEC0BF" w14:textId="77777777" w:rsidR="00C93C6C" w:rsidRDefault="00C93C6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  <w:p w14:paraId="555221D8" w14:textId="77777777" w:rsidR="00C93C6C" w:rsidRDefault="00C93C6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  <w:p w14:paraId="7DF40027" w14:textId="72CB258C" w:rsidR="00C93C6C" w:rsidRDefault="00C93C6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6DD05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BE3D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4178F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5CFDFB8C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9A656" w14:textId="4AE94A10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F148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сотрудниками ПДН «Профилактика правонарушений»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32601" w14:textId="67AFDDC8" w:rsidR="00F14EDC" w:rsidRDefault="00E74DD4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июн</w:t>
            </w:r>
            <w:r w:rsidR="00F14ED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93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договоренности с ПДН)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5DF9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F54A3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EAE34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EDC" w14:paraId="0E94B011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810F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F84CF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правилам безопасности поведения во время лагерной смены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6D211" w14:textId="504337F6" w:rsidR="00F14EDC" w:rsidRDefault="00C93C6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день каждой лагерной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599FC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14125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D1829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B80" w14:paraId="43D232B2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7B889" w14:textId="71EFA69C" w:rsidR="00081B80" w:rsidRDefault="00081B80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F3A6F" w14:textId="7703B121" w:rsidR="00081B80" w:rsidRDefault="00081B80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правилам поведения при угрозе террористического акта, при взятии в заложники, при артобстреле. Проведение тренировочных эвакуаций из здания и в укрытие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185ED" w14:textId="5E2A69C2" w:rsidR="00081B80" w:rsidRDefault="00081B80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80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 каждой лагерной смены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B8128" w14:textId="77777777" w:rsidR="00081B80" w:rsidRDefault="00081B80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6ADE2" w14:textId="56C51133" w:rsidR="00081B80" w:rsidRDefault="00081B80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8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9731E" w14:textId="77777777" w:rsidR="00081B80" w:rsidRDefault="00081B80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EDC" w14:paraId="1543CB3B" w14:textId="77777777" w:rsidTr="007E0008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3477A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A023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F14EDC" w14:paraId="06CDEB4A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8425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5EE61" w14:textId="6EE3811D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D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сещение краеведческого музея на базе МБОУ «ОО Каплинская школа»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6D2DB" w14:textId="0559F075" w:rsidR="00F14EDC" w:rsidRDefault="000D679F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июня</w:t>
            </w:r>
          </w:p>
          <w:p w14:paraId="521410AC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06CA6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51829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CC066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D4C" w14:paraId="273A407B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B6373" w14:textId="6631CB21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43268A" w14:textId="1F5653BD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ТРЦ «Боше» и кинотеатр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A6E67" w14:textId="3DD4AB9B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A190B" w14:textId="77777777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F9A9A" w14:textId="6DC79580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D4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AFD74" w14:textId="77777777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D4C" w14:paraId="0B87721F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FF443" w14:textId="58A3CF58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A92F8" w14:textId="5DC7E4DD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зоопарк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50BC3" w14:textId="7C121B3B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0FF40" w14:textId="77777777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CF1B3" w14:textId="7F321898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D4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12363" w14:textId="77777777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D4C" w14:paraId="4691F252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1C6E8" w14:textId="680A0815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87364" w14:textId="618D8160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бассейна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FBD9D" w14:textId="25A31191" w:rsidR="00396D4C" w:rsidRP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F44B" w14:textId="77777777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DCD4C" w14:textId="6D72FA6A" w:rsidR="00396D4C" w:rsidRP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D4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98D63" w14:textId="77777777" w:rsidR="00396D4C" w:rsidRDefault="00396D4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EDC" w14:paraId="0197A8C9" w14:textId="77777777" w:rsidTr="007E0008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82E6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8176E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BFB"/>
              </w:rPr>
              <w:t>Модуль «Работа с вожатыми/воспитателями»</w:t>
            </w:r>
          </w:p>
        </w:tc>
      </w:tr>
      <w:tr w:rsidR="00F14EDC" w14:paraId="73B06ACD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2E7FC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A7487" w14:textId="0DCB77F8" w:rsidR="00F14EDC" w:rsidRDefault="003314A6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воспитатель</w:t>
            </w:r>
            <w:r w:rsidR="00F14E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55D69" w14:textId="76BCD31A" w:rsidR="00F14EDC" w:rsidRDefault="003314A6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смены</w:t>
            </w:r>
          </w:p>
          <w:p w14:paraId="69ED58C3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325F4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3D7CF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AF5B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4A6" w14:paraId="3ED557EE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A3011" w14:textId="199B206D" w:rsidR="003314A6" w:rsidRDefault="003314A6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2DEB6" w14:textId="2098B326" w:rsidR="003314A6" w:rsidRDefault="003314A6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планерка воспитателей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69A1F" w14:textId="1297E425" w:rsidR="003314A6" w:rsidRDefault="003314A6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38555" w14:textId="77777777" w:rsidR="003314A6" w:rsidRDefault="003314A6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EE132" w14:textId="00412009" w:rsidR="003314A6" w:rsidRDefault="003314A6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23AC5" w14:textId="77777777" w:rsidR="003314A6" w:rsidRDefault="003314A6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EDC" w14:paraId="4EA68B55" w14:textId="77777777" w:rsidTr="007E0008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E431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FC21D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«Цифровая среда воспитания»</w:t>
            </w:r>
          </w:p>
        </w:tc>
      </w:tr>
      <w:tr w:rsidR="00F14EDC" w14:paraId="5B59E1F9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C0994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85A7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деятельности детского лагеря в официальных группах в социальных сетях 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официальном сайте ОУ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3700D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EA759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6C84A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E993F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F14EDC" w14:paraId="0730315C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EF05D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7F0A2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Селфи дня.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7505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лагерной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1089E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48365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1860A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EDC" w14:paraId="3E1339A8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2567C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CB880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«Безопасность в интернете»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A629D" w14:textId="77777777" w:rsidR="000D679F" w:rsidRDefault="000D679F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</w:t>
            </w:r>
          </w:p>
          <w:p w14:paraId="1A55FE06" w14:textId="223B4629" w:rsidR="000D679F" w:rsidRDefault="000D679F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  <w:p w14:paraId="1F63190E" w14:textId="77777777" w:rsidR="000D679F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 июля</w:t>
            </w:r>
          </w:p>
          <w:p w14:paraId="64DEDE17" w14:textId="37C4F591" w:rsidR="001C512B" w:rsidRDefault="001C512B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AFF2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B8377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F2F3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EDC" w14:paraId="17DB6C36" w14:textId="77777777" w:rsidTr="007E0008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7B25C" w14:textId="6FFEEF9D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D29DA" w14:textId="0B1C8AF8" w:rsidR="00F14EDC" w:rsidRPr="00EE04E2" w:rsidRDefault="00EE04E2" w:rsidP="00EE04E2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F14EDC" w14:paraId="7AEF3DE9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30931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471C5" w14:textId="4B1D700E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Федосеевской Центральной библиотеки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D6BA7" w14:textId="6FEF31E5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июля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7E4BF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F4FA0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E779A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EDC" w14:paraId="45640C45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7144C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9F94A" w14:textId="77777777" w:rsidR="00254106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развлечения и игры. </w:t>
            </w:r>
          </w:p>
          <w:p w14:paraId="7576EBFC" w14:textId="48329561" w:rsidR="00254106" w:rsidRDefault="0047601E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ДШИ с. Федосеевка</w:t>
            </w:r>
          </w:p>
          <w:p w14:paraId="41427CCE" w14:textId="3B4A86C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DA8D" w14:textId="2D99E816" w:rsidR="00254106" w:rsidRDefault="00EC6D42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8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9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601E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</w:t>
            </w:r>
          </w:p>
          <w:p w14:paraId="2EBAB278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D71F2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92E46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119B5" w14:textId="77777777" w:rsidR="00F14EDC" w:rsidRDefault="00F14EDC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858" w14:paraId="39EF1838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EFC20" w14:textId="39B84E35" w:rsidR="00EE3858" w:rsidRDefault="00EE3858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B2A0C" w14:textId="34DA6743" w:rsidR="00EE3858" w:rsidRDefault="00EE3858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ДК «Федосеевский»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8E0B4" w14:textId="34ACA4DD" w:rsidR="00EE3858" w:rsidRDefault="00EE3858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14B22" w14:textId="77777777" w:rsidR="00EE3858" w:rsidRDefault="00EE3858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C2700" w14:textId="7935A4CE" w:rsidR="00EE3858" w:rsidRDefault="00EE3858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10810" w14:textId="77777777" w:rsidR="00EE3858" w:rsidRDefault="00EE3858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D33" w14:paraId="416750DF" w14:textId="77777777" w:rsidTr="00BB2530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9C4D8" w14:textId="77777777" w:rsidR="001B1D33" w:rsidRDefault="001B1D33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02B3B" w14:textId="4D55E4DC" w:rsidR="001B1D33" w:rsidRPr="001B1D33" w:rsidRDefault="001B1D33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1B1D33" w14:paraId="1BE035A6" w14:textId="77777777" w:rsidTr="00C1449F">
        <w:trPr>
          <w:trHeight w:val="3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248DC" w14:textId="63222486" w:rsidR="001B1D33" w:rsidRDefault="001B1D33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20DFF" w14:textId="07AFBA77" w:rsidR="001B1D33" w:rsidRDefault="001B1D33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с целью координации воспитательных усилий педагогов и родителей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F9CAC" w14:textId="799D2AD1" w:rsidR="001B1D33" w:rsidRDefault="001B1D33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смены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A2C54" w14:textId="77777777" w:rsidR="001B1D33" w:rsidRDefault="001B1D33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3836F" w14:textId="68552C98" w:rsidR="001B1D33" w:rsidRDefault="001B1D33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608E6" w14:textId="269CA993" w:rsidR="001B1D33" w:rsidRDefault="001B1D33" w:rsidP="00F14E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</w:t>
            </w:r>
          </w:p>
        </w:tc>
      </w:tr>
    </w:tbl>
    <w:p w14:paraId="219EF577" w14:textId="77777777" w:rsidR="00705F7B" w:rsidRPr="00705F7B" w:rsidRDefault="00705F7B" w:rsidP="00705F7B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705F7B" w:rsidRPr="00705F7B" w:rsidSect="00C4643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C1827" w14:textId="77777777" w:rsidR="00112515" w:rsidRDefault="00112515" w:rsidP="00F05997">
      <w:pPr>
        <w:spacing w:after="0" w:line="240" w:lineRule="auto"/>
      </w:pPr>
      <w:r>
        <w:separator/>
      </w:r>
    </w:p>
  </w:endnote>
  <w:endnote w:type="continuationSeparator" w:id="0">
    <w:p w14:paraId="639634AF" w14:textId="77777777" w:rsidR="00112515" w:rsidRDefault="00112515" w:rsidP="00F0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411969"/>
      <w:docPartObj>
        <w:docPartGallery w:val="Page Numbers (Bottom of Page)"/>
        <w:docPartUnique/>
      </w:docPartObj>
    </w:sdtPr>
    <w:sdtEndPr/>
    <w:sdtContent>
      <w:p w14:paraId="226934BC" w14:textId="77777777" w:rsidR="000D7CEB" w:rsidRDefault="000D7C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18CD37" w14:textId="77777777" w:rsidR="000D7CEB" w:rsidRDefault="000D7C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B2E2B" w14:textId="77777777" w:rsidR="00112515" w:rsidRDefault="00112515" w:rsidP="00F05997">
      <w:pPr>
        <w:spacing w:after="0" w:line="240" w:lineRule="auto"/>
      </w:pPr>
      <w:r>
        <w:separator/>
      </w:r>
    </w:p>
  </w:footnote>
  <w:footnote w:type="continuationSeparator" w:id="0">
    <w:p w14:paraId="4EE3B541" w14:textId="77777777" w:rsidR="00112515" w:rsidRDefault="00112515" w:rsidP="00F0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E"/>
    <w:multiLevelType w:val="multilevel"/>
    <w:tmpl w:val="0000000E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16"/>
    <w:multiLevelType w:val="multilevel"/>
    <w:tmpl w:val="00000016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17"/>
    <w:multiLevelType w:val="multilevel"/>
    <w:tmpl w:val="00000017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00000019"/>
    <w:multiLevelType w:val="multilevel"/>
    <w:tmpl w:val="0000001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B"/>
    <w:multiLevelType w:val="multilevel"/>
    <w:tmpl w:val="0000001B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C"/>
    <w:multiLevelType w:val="multilevel"/>
    <w:tmpl w:val="0000001C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4" w15:restartNumberingAfterBreak="0">
    <w:nsid w:val="0000001D"/>
    <w:multiLevelType w:val="multilevel"/>
    <w:tmpl w:val="0000001D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226F6C"/>
    <w:multiLevelType w:val="multilevel"/>
    <w:tmpl w:val="88F21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E923872"/>
    <w:multiLevelType w:val="multilevel"/>
    <w:tmpl w:val="4AD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8272E1"/>
    <w:multiLevelType w:val="multilevel"/>
    <w:tmpl w:val="BF56D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FB3A9C"/>
    <w:multiLevelType w:val="multilevel"/>
    <w:tmpl w:val="4B40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7F4106"/>
    <w:multiLevelType w:val="multilevel"/>
    <w:tmpl w:val="8F60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197036"/>
    <w:multiLevelType w:val="multilevel"/>
    <w:tmpl w:val="30E05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E7182"/>
    <w:multiLevelType w:val="multilevel"/>
    <w:tmpl w:val="BAC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9F1FBF"/>
    <w:multiLevelType w:val="multilevel"/>
    <w:tmpl w:val="5692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4631A0"/>
    <w:multiLevelType w:val="hybridMultilevel"/>
    <w:tmpl w:val="CA7C76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6D03DC1"/>
    <w:multiLevelType w:val="hybridMultilevel"/>
    <w:tmpl w:val="B43E40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73B4E91"/>
    <w:multiLevelType w:val="multilevel"/>
    <w:tmpl w:val="BB3A3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486BEE"/>
    <w:multiLevelType w:val="multilevel"/>
    <w:tmpl w:val="CC74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FF46251"/>
    <w:multiLevelType w:val="multilevel"/>
    <w:tmpl w:val="354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AF2DD0"/>
    <w:multiLevelType w:val="hybridMultilevel"/>
    <w:tmpl w:val="2D068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D74A8"/>
    <w:multiLevelType w:val="multilevel"/>
    <w:tmpl w:val="23DA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5F4F57"/>
    <w:multiLevelType w:val="multilevel"/>
    <w:tmpl w:val="1EE22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675EB"/>
    <w:multiLevelType w:val="multilevel"/>
    <w:tmpl w:val="3454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0A702A"/>
    <w:multiLevelType w:val="multilevel"/>
    <w:tmpl w:val="93383E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0013D"/>
    <w:multiLevelType w:val="multilevel"/>
    <w:tmpl w:val="528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3B2AC8"/>
    <w:multiLevelType w:val="multilevel"/>
    <w:tmpl w:val="DF8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7C6302"/>
    <w:multiLevelType w:val="hybridMultilevel"/>
    <w:tmpl w:val="FC584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E824D2"/>
    <w:multiLevelType w:val="multilevel"/>
    <w:tmpl w:val="6BEA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905C13"/>
    <w:multiLevelType w:val="multilevel"/>
    <w:tmpl w:val="1AFC9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BF31A0"/>
    <w:multiLevelType w:val="multilevel"/>
    <w:tmpl w:val="08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D422AA"/>
    <w:multiLevelType w:val="multilevel"/>
    <w:tmpl w:val="F900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8B5538"/>
    <w:multiLevelType w:val="multilevel"/>
    <w:tmpl w:val="31D2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745A00"/>
    <w:multiLevelType w:val="multilevel"/>
    <w:tmpl w:val="136E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8550F1"/>
    <w:multiLevelType w:val="multilevel"/>
    <w:tmpl w:val="CB5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F34EAB"/>
    <w:multiLevelType w:val="multilevel"/>
    <w:tmpl w:val="5B68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224F8D"/>
    <w:multiLevelType w:val="hybridMultilevel"/>
    <w:tmpl w:val="4FEEC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61777"/>
    <w:multiLevelType w:val="multilevel"/>
    <w:tmpl w:val="D274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510E74"/>
    <w:multiLevelType w:val="multilevel"/>
    <w:tmpl w:val="5B1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D674D1"/>
    <w:multiLevelType w:val="multilevel"/>
    <w:tmpl w:val="773C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4224E9"/>
    <w:multiLevelType w:val="multilevel"/>
    <w:tmpl w:val="881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42"/>
  </w:num>
  <w:num w:numId="4">
    <w:abstractNumId w:val="17"/>
  </w:num>
  <w:num w:numId="5">
    <w:abstractNumId w:val="39"/>
  </w:num>
  <w:num w:numId="6">
    <w:abstractNumId w:val="37"/>
  </w:num>
  <w:num w:numId="7">
    <w:abstractNumId w:val="48"/>
  </w:num>
  <w:num w:numId="8">
    <w:abstractNumId w:val="30"/>
  </w:num>
  <w:num w:numId="9">
    <w:abstractNumId w:val="28"/>
  </w:num>
  <w:num w:numId="10">
    <w:abstractNumId w:val="47"/>
  </w:num>
  <w:num w:numId="11">
    <w:abstractNumId w:val="27"/>
  </w:num>
  <w:num w:numId="12">
    <w:abstractNumId w:val="41"/>
  </w:num>
  <w:num w:numId="13">
    <w:abstractNumId w:val="32"/>
  </w:num>
  <w:num w:numId="14">
    <w:abstractNumId w:val="26"/>
  </w:num>
  <w:num w:numId="15">
    <w:abstractNumId w:val="43"/>
  </w:num>
  <w:num w:numId="16">
    <w:abstractNumId w:val="18"/>
  </w:num>
  <w:num w:numId="17">
    <w:abstractNumId w:val="19"/>
  </w:num>
  <w:num w:numId="18">
    <w:abstractNumId w:val="38"/>
  </w:num>
  <w:num w:numId="19">
    <w:abstractNumId w:val="35"/>
  </w:num>
  <w:num w:numId="20">
    <w:abstractNumId w:val="20"/>
  </w:num>
  <w:num w:numId="21">
    <w:abstractNumId w:val="44"/>
  </w:num>
  <w:num w:numId="22">
    <w:abstractNumId w:val="46"/>
  </w:num>
  <w:num w:numId="23">
    <w:abstractNumId w:val="34"/>
  </w:num>
  <w:num w:numId="24">
    <w:abstractNumId w:val="22"/>
  </w:num>
  <w:num w:numId="25">
    <w:abstractNumId w:val="23"/>
  </w:num>
  <w:num w:numId="26">
    <w:abstractNumId w:val="49"/>
  </w:num>
  <w:num w:numId="27">
    <w:abstractNumId w:val="40"/>
  </w:num>
  <w:num w:numId="28">
    <w:abstractNumId w:val="6"/>
  </w:num>
  <w:num w:numId="29">
    <w:abstractNumId w:val="7"/>
  </w:num>
  <w:num w:numId="30">
    <w:abstractNumId w:val="0"/>
  </w:num>
  <w:num w:numId="31">
    <w:abstractNumId w:val="1"/>
  </w:num>
  <w:num w:numId="32">
    <w:abstractNumId w:val="2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5"/>
  </w:num>
  <w:num w:numId="38">
    <w:abstractNumId w:val="45"/>
  </w:num>
  <w:num w:numId="39">
    <w:abstractNumId w:val="36"/>
  </w:num>
  <w:num w:numId="40">
    <w:abstractNumId w:val="29"/>
  </w:num>
  <w:num w:numId="41">
    <w:abstractNumId w:val="3"/>
  </w:num>
  <w:num w:numId="42">
    <w:abstractNumId w:val="4"/>
  </w:num>
  <w:num w:numId="43">
    <w:abstractNumId w:val="5"/>
  </w:num>
  <w:num w:numId="44">
    <w:abstractNumId w:val="12"/>
  </w:num>
  <w:num w:numId="45">
    <w:abstractNumId w:val="13"/>
  </w:num>
  <w:num w:numId="46">
    <w:abstractNumId w:val="14"/>
  </w:num>
  <w:num w:numId="47">
    <w:abstractNumId w:val="31"/>
  </w:num>
  <w:num w:numId="48">
    <w:abstractNumId w:val="21"/>
  </w:num>
  <w:num w:numId="49">
    <w:abstractNumId w:val="33"/>
  </w:num>
  <w:num w:numId="50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388"/>
    <w:rsid w:val="00010813"/>
    <w:rsid w:val="00010F7C"/>
    <w:rsid w:val="000166C7"/>
    <w:rsid w:val="00025FFC"/>
    <w:rsid w:val="00041531"/>
    <w:rsid w:val="0005314B"/>
    <w:rsid w:val="000554BD"/>
    <w:rsid w:val="00070074"/>
    <w:rsid w:val="00074D05"/>
    <w:rsid w:val="00081B80"/>
    <w:rsid w:val="000833B9"/>
    <w:rsid w:val="00095314"/>
    <w:rsid w:val="000A5AB6"/>
    <w:rsid w:val="000B2D6C"/>
    <w:rsid w:val="000B6F30"/>
    <w:rsid w:val="000C31B8"/>
    <w:rsid w:val="000D679F"/>
    <w:rsid w:val="000D7CEB"/>
    <w:rsid w:val="000E3EFA"/>
    <w:rsid w:val="00102EBB"/>
    <w:rsid w:val="00112515"/>
    <w:rsid w:val="00113768"/>
    <w:rsid w:val="00131E96"/>
    <w:rsid w:val="00143040"/>
    <w:rsid w:val="001559A9"/>
    <w:rsid w:val="00160D2D"/>
    <w:rsid w:val="0018201F"/>
    <w:rsid w:val="00194084"/>
    <w:rsid w:val="00197FEE"/>
    <w:rsid w:val="001A50E2"/>
    <w:rsid w:val="001B1D33"/>
    <w:rsid w:val="001C241E"/>
    <w:rsid w:val="001C512B"/>
    <w:rsid w:val="001D2CA6"/>
    <w:rsid w:val="001E03E5"/>
    <w:rsid w:val="001E3E2F"/>
    <w:rsid w:val="00200AAE"/>
    <w:rsid w:val="002056C1"/>
    <w:rsid w:val="002218FA"/>
    <w:rsid w:val="0022400D"/>
    <w:rsid w:val="00254106"/>
    <w:rsid w:val="0026637A"/>
    <w:rsid w:val="00277FA3"/>
    <w:rsid w:val="002A51B2"/>
    <w:rsid w:val="002B1357"/>
    <w:rsid w:val="002B446D"/>
    <w:rsid w:val="002B46B1"/>
    <w:rsid w:val="002E7239"/>
    <w:rsid w:val="002E7DE6"/>
    <w:rsid w:val="002F1AEA"/>
    <w:rsid w:val="0030125A"/>
    <w:rsid w:val="00310316"/>
    <w:rsid w:val="003150F2"/>
    <w:rsid w:val="00315438"/>
    <w:rsid w:val="003247FA"/>
    <w:rsid w:val="003314A2"/>
    <w:rsid w:val="003314A6"/>
    <w:rsid w:val="00337798"/>
    <w:rsid w:val="00354649"/>
    <w:rsid w:val="003640EB"/>
    <w:rsid w:val="00373BC1"/>
    <w:rsid w:val="00376CC7"/>
    <w:rsid w:val="00393E30"/>
    <w:rsid w:val="00396D4C"/>
    <w:rsid w:val="003A1DE5"/>
    <w:rsid w:val="003E4D0E"/>
    <w:rsid w:val="003E6EF4"/>
    <w:rsid w:val="003F15C1"/>
    <w:rsid w:val="003F3DDF"/>
    <w:rsid w:val="00400377"/>
    <w:rsid w:val="00401D76"/>
    <w:rsid w:val="00403D87"/>
    <w:rsid w:val="00425EEA"/>
    <w:rsid w:val="00426051"/>
    <w:rsid w:val="0042738E"/>
    <w:rsid w:val="00431EE0"/>
    <w:rsid w:val="004368E4"/>
    <w:rsid w:val="00442E4A"/>
    <w:rsid w:val="00453E41"/>
    <w:rsid w:val="00473000"/>
    <w:rsid w:val="004752E1"/>
    <w:rsid w:val="0047601E"/>
    <w:rsid w:val="004862D6"/>
    <w:rsid w:val="004958A3"/>
    <w:rsid w:val="004A4BF2"/>
    <w:rsid w:val="004A5E94"/>
    <w:rsid w:val="004B5C94"/>
    <w:rsid w:val="004C1687"/>
    <w:rsid w:val="00501B17"/>
    <w:rsid w:val="005058E5"/>
    <w:rsid w:val="0051054E"/>
    <w:rsid w:val="00536E43"/>
    <w:rsid w:val="00543BF6"/>
    <w:rsid w:val="00544ED0"/>
    <w:rsid w:val="00555660"/>
    <w:rsid w:val="00564F2D"/>
    <w:rsid w:val="0056757D"/>
    <w:rsid w:val="0057429F"/>
    <w:rsid w:val="00577855"/>
    <w:rsid w:val="005A29DE"/>
    <w:rsid w:val="005A31B1"/>
    <w:rsid w:val="005A5BD6"/>
    <w:rsid w:val="005C0F26"/>
    <w:rsid w:val="005C30E7"/>
    <w:rsid w:val="005C78D6"/>
    <w:rsid w:val="005D669D"/>
    <w:rsid w:val="005E3ABE"/>
    <w:rsid w:val="005E71BE"/>
    <w:rsid w:val="006110C0"/>
    <w:rsid w:val="00626940"/>
    <w:rsid w:val="0064028B"/>
    <w:rsid w:val="00642AAC"/>
    <w:rsid w:val="00645875"/>
    <w:rsid w:val="006459B7"/>
    <w:rsid w:val="006505F2"/>
    <w:rsid w:val="00662AC5"/>
    <w:rsid w:val="00675729"/>
    <w:rsid w:val="00681D9B"/>
    <w:rsid w:val="00686891"/>
    <w:rsid w:val="006A3523"/>
    <w:rsid w:val="006B7619"/>
    <w:rsid w:val="006C5042"/>
    <w:rsid w:val="006D2D8E"/>
    <w:rsid w:val="006E0DA9"/>
    <w:rsid w:val="006E2D4D"/>
    <w:rsid w:val="006F3D41"/>
    <w:rsid w:val="006F611D"/>
    <w:rsid w:val="00705A2B"/>
    <w:rsid w:val="00705F7B"/>
    <w:rsid w:val="00711F89"/>
    <w:rsid w:val="00751931"/>
    <w:rsid w:val="00761CA2"/>
    <w:rsid w:val="007874EF"/>
    <w:rsid w:val="00794382"/>
    <w:rsid w:val="00795C69"/>
    <w:rsid w:val="00796DFF"/>
    <w:rsid w:val="007A0019"/>
    <w:rsid w:val="007C16CD"/>
    <w:rsid w:val="007C7724"/>
    <w:rsid w:val="007C78FB"/>
    <w:rsid w:val="007E0008"/>
    <w:rsid w:val="007F2961"/>
    <w:rsid w:val="007F37FA"/>
    <w:rsid w:val="007F4910"/>
    <w:rsid w:val="00806D88"/>
    <w:rsid w:val="00822C32"/>
    <w:rsid w:val="00822E76"/>
    <w:rsid w:val="00826867"/>
    <w:rsid w:val="00837963"/>
    <w:rsid w:val="00843DAE"/>
    <w:rsid w:val="00843F33"/>
    <w:rsid w:val="0087366F"/>
    <w:rsid w:val="00873FFF"/>
    <w:rsid w:val="00881410"/>
    <w:rsid w:val="00881D2E"/>
    <w:rsid w:val="00884E8A"/>
    <w:rsid w:val="00886F2E"/>
    <w:rsid w:val="008958C6"/>
    <w:rsid w:val="008963A1"/>
    <w:rsid w:val="008A662E"/>
    <w:rsid w:val="008B0B0F"/>
    <w:rsid w:val="008B3208"/>
    <w:rsid w:val="008C4C07"/>
    <w:rsid w:val="008D40D2"/>
    <w:rsid w:val="008E41EC"/>
    <w:rsid w:val="008F4E76"/>
    <w:rsid w:val="008F7872"/>
    <w:rsid w:val="00912328"/>
    <w:rsid w:val="00956AF9"/>
    <w:rsid w:val="009941DE"/>
    <w:rsid w:val="009A6C79"/>
    <w:rsid w:val="009B1B43"/>
    <w:rsid w:val="009B4837"/>
    <w:rsid w:val="009B4C1E"/>
    <w:rsid w:val="009D6EAE"/>
    <w:rsid w:val="009E6DF1"/>
    <w:rsid w:val="009F04F8"/>
    <w:rsid w:val="009F1EE2"/>
    <w:rsid w:val="00A16262"/>
    <w:rsid w:val="00A22D50"/>
    <w:rsid w:val="00A27801"/>
    <w:rsid w:val="00A3381B"/>
    <w:rsid w:val="00A524A9"/>
    <w:rsid w:val="00A54E27"/>
    <w:rsid w:val="00A80E62"/>
    <w:rsid w:val="00A908B2"/>
    <w:rsid w:val="00A94A15"/>
    <w:rsid w:val="00AA0A6D"/>
    <w:rsid w:val="00AA5D21"/>
    <w:rsid w:val="00AA6A2A"/>
    <w:rsid w:val="00AC4667"/>
    <w:rsid w:val="00AE46A7"/>
    <w:rsid w:val="00AF7EA4"/>
    <w:rsid w:val="00B04AEF"/>
    <w:rsid w:val="00B126DA"/>
    <w:rsid w:val="00B20B8C"/>
    <w:rsid w:val="00B2498B"/>
    <w:rsid w:val="00B316DD"/>
    <w:rsid w:val="00B4057E"/>
    <w:rsid w:val="00B40BBC"/>
    <w:rsid w:val="00B64D21"/>
    <w:rsid w:val="00B84232"/>
    <w:rsid w:val="00BB07F4"/>
    <w:rsid w:val="00BB46DE"/>
    <w:rsid w:val="00BC76CA"/>
    <w:rsid w:val="00BD1752"/>
    <w:rsid w:val="00BF1632"/>
    <w:rsid w:val="00BF1F1E"/>
    <w:rsid w:val="00C1449F"/>
    <w:rsid w:val="00C23D98"/>
    <w:rsid w:val="00C31A8E"/>
    <w:rsid w:val="00C34025"/>
    <w:rsid w:val="00C43F4B"/>
    <w:rsid w:val="00C46437"/>
    <w:rsid w:val="00C55B5D"/>
    <w:rsid w:val="00C64FCF"/>
    <w:rsid w:val="00C71E07"/>
    <w:rsid w:val="00C763C0"/>
    <w:rsid w:val="00C77A2D"/>
    <w:rsid w:val="00C84537"/>
    <w:rsid w:val="00C90411"/>
    <w:rsid w:val="00C93C6C"/>
    <w:rsid w:val="00C94514"/>
    <w:rsid w:val="00C9599E"/>
    <w:rsid w:val="00C961CE"/>
    <w:rsid w:val="00CB3695"/>
    <w:rsid w:val="00CB4E78"/>
    <w:rsid w:val="00CD38E8"/>
    <w:rsid w:val="00CE402D"/>
    <w:rsid w:val="00CE7898"/>
    <w:rsid w:val="00CF2A7D"/>
    <w:rsid w:val="00CF724A"/>
    <w:rsid w:val="00D06AB4"/>
    <w:rsid w:val="00D07388"/>
    <w:rsid w:val="00D162FC"/>
    <w:rsid w:val="00D30893"/>
    <w:rsid w:val="00D30C01"/>
    <w:rsid w:val="00D3685D"/>
    <w:rsid w:val="00D52161"/>
    <w:rsid w:val="00D5521A"/>
    <w:rsid w:val="00D85018"/>
    <w:rsid w:val="00D85B74"/>
    <w:rsid w:val="00D87BAC"/>
    <w:rsid w:val="00D87D14"/>
    <w:rsid w:val="00D93DA0"/>
    <w:rsid w:val="00DA6689"/>
    <w:rsid w:val="00DA76D1"/>
    <w:rsid w:val="00DD3F8B"/>
    <w:rsid w:val="00DE4641"/>
    <w:rsid w:val="00DF1826"/>
    <w:rsid w:val="00E03366"/>
    <w:rsid w:val="00E1542D"/>
    <w:rsid w:val="00E27A51"/>
    <w:rsid w:val="00E4142A"/>
    <w:rsid w:val="00E50F4E"/>
    <w:rsid w:val="00E53581"/>
    <w:rsid w:val="00E734DE"/>
    <w:rsid w:val="00E73F64"/>
    <w:rsid w:val="00E74DD4"/>
    <w:rsid w:val="00E779F4"/>
    <w:rsid w:val="00E8158F"/>
    <w:rsid w:val="00E827EB"/>
    <w:rsid w:val="00E85035"/>
    <w:rsid w:val="00E862DB"/>
    <w:rsid w:val="00E94ADC"/>
    <w:rsid w:val="00E9562F"/>
    <w:rsid w:val="00EA028C"/>
    <w:rsid w:val="00EA7815"/>
    <w:rsid w:val="00EB0672"/>
    <w:rsid w:val="00EB77E1"/>
    <w:rsid w:val="00EC6356"/>
    <w:rsid w:val="00EC6D42"/>
    <w:rsid w:val="00ED39A7"/>
    <w:rsid w:val="00EE04E2"/>
    <w:rsid w:val="00EE3858"/>
    <w:rsid w:val="00EF18CD"/>
    <w:rsid w:val="00F02B9C"/>
    <w:rsid w:val="00F03328"/>
    <w:rsid w:val="00F05997"/>
    <w:rsid w:val="00F14EDC"/>
    <w:rsid w:val="00F27F0E"/>
    <w:rsid w:val="00F324CF"/>
    <w:rsid w:val="00F330E3"/>
    <w:rsid w:val="00F366D9"/>
    <w:rsid w:val="00F55105"/>
    <w:rsid w:val="00F62CDD"/>
    <w:rsid w:val="00F63A99"/>
    <w:rsid w:val="00F74C88"/>
    <w:rsid w:val="00FA2FD2"/>
    <w:rsid w:val="00FA6300"/>
    <w:rsid w:val="00FB18D0"/>
    <w:rsid w:val="00FC2AE3"/>
    <w:rsid w:val="00FD13F8"/>
    <w:rsid w:val="00FD1BBA"/>
    <w:rsid w:val="00FE1EF5"/>
    <w:rsid w:val="00FE3A91"/>
    <w:rsid w:val="00FF353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ACDD6"/>
  <w15:docId w15:val="{6E8C8C23-E2C6-493E-94F8-52285B19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388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0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E3ABE"/>
    <w:pPr>
      <w:ind w:left="720"/>
      <w:contextualSpacing/>
    </w:pPr>
  </w:style>
  <w:style w:type="character" w:customStyle="1" w:styleId="c8">
    <w:name w:val="c8"/>
    <w:basedOn w:val="a0"/>
    <w:rsid w:val="00D3685D"/>
  </w:style>
  <w:style w:type="paragraph" w:customStyle="1" w:styleId="textbody">
    <w:name w:val="textbody"/>
    <w:basedOn w:val="a"/>
    <w:rsid w:val="003E4D0E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character" w:customStyle="1" w:styleId="apple-converted-space">
    <w:name w:val="apple-converted-space"/>
    <w:basedOn w:val="a0"/>
    <w:rsid w:val="0030125A"/>
  </w:style>
  <w:style w:type="paragraph" w:styleId="a7">
    <w:name w:val="Normal (Web)"/>
    <w:basedOn w:val="a"/>
    <w:uiPriority w:val="99"/>
    <w:unhideWhenUsed/>
    <w:rsid w:val="00B2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997"/>
  </w:style>
  <w:style w:type="paragraph" w:styleId="aa">
    <w:name w:val="footer"/>
    <w:basedOn w:val="a"/>
    <w:link w:val="ab"/>
    <w:uiPriority w:val="99"/>
    <w:unhideWhenUsed/>
    <w:rsid w:val="00F0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997"/>
  </w:style>
  <w:style w:type="paragraph" w:customStyle="1" w:styleId="2">
    <w:name w:val="Без интервала2"/>
    <w:rsid w:val="00DE4641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customStyle="1" w:styleId="c0">
    <w:name w:val="c0"/>
    <w:basedOn w:val="a"/>
    <w:rsid w:val="0082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50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31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492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878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1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51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29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506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32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490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53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83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40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6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85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47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13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620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38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15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93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881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26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7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8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4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2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233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8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8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76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4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57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01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9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45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planerochka.org%2F&amp;sa=D&amp;sntz=1&amp;usg=AFQjCNHBrfD5y4ja5dPRanoniad1Tb40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lyataruss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antipedagogika.com%2Fcategory%2Fshkola-vozhatogo%2F&amp;sa=D&amp;sntz=1&amp;usg=AFQjCNGGs1IhgAGuq__Lls10Eo1WPsIH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ambivox.info%2Fwiki&amp;sa=D&amp;sntz=1&amp;usg=AFQjCNEZtQuorawcGI7E4CxaqOhZ824zN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AE9D-D4CE-41A0-BB59-B5F2EF3A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45</Pages>
  <Words>12314</Words>
  <Characters>70190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Черноусова</cp:lastModifiedBy>
  <cp:revision>126</cp:revision>
  <cp:lastPrinted>2022-05-10T14:01:00Z</cp:lastPrinted>
  <dcterms:created xsi:type="dcterms:W3CDTF">2022-05-10T12:22:00Z</dcterms:created>
  <dcterms:modified xsi:type="dcterms:W3CDTF">2023-06-13T08:27:00Z</dcterms:modified>
</cp:coreProperties>
</file>