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color w:val="000000" w:themeColor="text1"/>
          <w:sz w:val="28"/>
          <w:szCs w:val="28"/>
        </w:rPr>
        <w:t>«Основная общеобразовательная Каплинская школа»</w:t>
      </w: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right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color w:val="000000" w:themeColor="text1"/>
          <w:sz w:val="28"/>
          <w:szCs w:val="28"/>
        </w:rPr>
        <w:t xml:space="preserve">Приложение №1 </w:t>
      </w:r>
    </w:p>
    <w:p w:rsidR="00ED58B3" w:rsidRPr="00ED58B3" w:rsidRDefault="00ED58B3" w:rsidP="00ED58B3">
      <w:pPr>
        <w:keepNext/>
        <w:keepLines/>
        <w:spacing w:before="40"/>
        <w:jc w:val="right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color w:val="000000" w:themeColor="text1"/>
          <w:sz w:val="28"/>
          <w:szCs w:val="28"/>
        </w:rPr>
        <w:t>к основной общеобразовательной программе</w:t>
      </w:r>
    </w:p>
    <w:p w:rsidR="00ED58B3" w:rsidRPr="00ED58B3" w:rsidRDefault="00ED58B3" w:rsidP="00ED58B3">
      <w:pPr>
        <w:keepNext/>
        <w:keepLines/>
        <w:spacing w:before="40"/>
        <w:jc w:val="right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color w:val="000000" w:themeColor="text1"/>
          <w:sz w:val="28"/>
          <w:szCs w:val="28"/>
        </w:rPr>
        <w:t>начального общего образования</w:t>
      </w: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color w:val="000000" w:themeColor="text1"/>
          <w:sz w:val="28"/>
          <w:szCs w:val="28"/>
        </w:rPr>
      </w:pPr>
    </w:p>
    <w:p w:rsidR="00ED58B3" w:rsidRPr="00ED58B3" w:rsidRDefault="00ED58B3" w:rsidP="00ED58B3">
      <w:pPr>
        <w:keepNext/>
        <w:keepLines/>
        <w:spacing w:before="40"/>
        <w:jc w:val="center"/>
        <w:outlineLvl w:val="2"/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ED58B3">
        <w:rPr>
          <w:rFonts w:eastAsiaTheme="majorEastAsia" w:cstheme="majorBidi"/>
          <w:b/>
          <w:color w:val="000000" w:themeColor="text1"/>
          <w:sz w:val="28"/>
          <w:szCs w:val="28"/>
        </w:rPr>
        <w:t>РАБОЧАЯ  ПРОГРАММА</w:t>
      </w:r>
    </w:p>
    <w:p w:rsidR="00ED58B3" w:rsidRPr="00ED58B3" w:rsidRDefault="00ED58B3" w:rsidP="00ED58B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58B3">
        <w:rPr>
          <w:rFonts w:eastAsia="Times New Roman"/>
          <w:b/>
          <w:bCs/>
          <w:color w:val="000000" w:themeColor="text1"/>
          <w:sz w:val="28"/>
          <w:szCs w:val="28"/>
          <w:lang w:eastAsia="zh-CN"/>
        </w:rPr>
        <w:t xml:space="preserve">ПО 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zh-CN"/>
        </w:rPr>
        <w:t>ОКРУЖАЮЩЕМУ МИРУ</w:t>
      </w:r>
    </w:p>
    <w:p w:rsidR="00ED58B3" w:rsidRPr="00ED58B3" w:rsidRDefault="00ED58B3" w:rsidP="00ED58B3">
      <w:pPr>
        <w:jc w:val="center"/>
        <w:rPr>
          <w:rFonts w:eastAsia="Times New Roman"/>
          <w:sz w:val="28"/>
          <w:szCs w:val="28"/>
        </w:rPr>
      </w:pPr>
      <w:r w:rsidRPr="00ED58B3">
        <w:rPr>
          <w:rFonts w:eastAsia="Times New Roman"/>
          <w:sz w:val="28"/>
          <w:szCs w:val="28"/>
        </w:rPr>
        <w:t xml:space="preserve">начальное общее образование (1-4 классы) </w:t>
      </w:r>
    </w:p>
    <w:p w:rsidR="00ED58B3" w:rsidRPr="00ED58B3" w:rsidRDefault="00ED58B3" w:rsidP="00ED58B3">
      <w:pPr>
        <w:jc w:val="center"/>
        <w:rPr>
          <w:rFonts w:eastAsia="Times New Roman"/>
          <w:sz w:val="28"/>
          <w:szCs w:val="28"/>
        </w:rPr>
      </w:pPr>
      <w:r w:rsidRPr="00ED58B3">
        <w:rPr>
          <w:rFonts w:eastAsia="Times New Roman"/>
          <w:sz w:val="28"/>
          <w:szCs w:val="28"/>
        </w:rPr>
        <w:t xml:space="preserve"> </w:t>
      </w:r>
    </w:p>
    <w:p w:rsidR="00ED58B3" w:rsidRPr="00ED58B3" w:rsidRDefault="00ED58B3" w:rsidP="00ED58B3">
      <w:pPr>
        <w:jc w:val="center"/>
        <w:rPr>
          <w:rFonts w:eastAsia="Times New Roman"/>
          <w:sz w:val="28"/>
          <w:szCs w:val="28"/>
        </w:rPr>
      </w:pPr>
    </w:p>
    <w:p w:rsidR="00ED58B3" w:rsidRPr="00ED58B3" w:rsidRDefault="00ED58B3" w:rsidP="00ED58B3">
      <w:pPr>
        <w:jc w:val="center"/>
        <w:rPr>
          <w:rFonts w:eastAsia="Times New Roman"/>
          <w:sz w:val="28"/>
          <w:szCs w:val="28"/>
        </w:rPr>
      </w:pPr>
      <w:r w:rsidRPr="00ED58B3">
        <w:rPr>
          <w:rFonts w:eastAsia="Times New Roman"/>
          <w:sz w:val="28"/>
          <w:szCs w:val="28"/>
        </w:rPr>
        <w:t>базовый уровень</w:t>
      </w:r>
    </w:p>
    <w:p w:rsidR="00ED58B3" w:rsidRPr="00ED58B3" w:rsidRDefault="00ED58B3" w:rsidP="00ED58B3">
      <w:pPr>
        <w:jc w:val="center"/>
        <w:rPr>
          <w:rFonts w:eastAsia="Times New Roman"/>
          <w:sz w:val="22"/>
          <w:szCs w:val="22"/>
        </w:rPr>
      </w:pPr>
    </w:p>
    <w:p w:rsidR="00ED58B3" w:rsidRPr="00ED58B3" w:rsidRDefault="00ED58B3" w:rsidP="00ED58B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D58B3" w:rsidRPr="00ED58B3" w:rsidRDefault="00ED58B3" w:rsidP="00ED58B3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ED58B3">
        <w:rPr>
          <w:rFonts w:eastAsia="Times New Roman"/>
          <w:sz w:val="28"/>
          <w:szCs w:val="28"/>
        </w:rPr>
        <w:t>Составитель:</w:t>
      </w:r>
    </w:p>
    <w:p w:rsidR="00ED58B3" w:rsidRPr="00ED58B3" w:rsidRDefault="00ED58B3" w:rsidP="00ED58B3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Саплина С.В</w:t>
      </w:r>
      <w:r w:rsidRPr="00ED58B3">
        <w:rPr>
          <w:rFonts w:eastAsia="Times New Roman"/>
          <w:sz w:val="28"/>
          <w:szCs w:val="28"/>
        </w:rPr>
        <w:t xml:space="preserve">., </w:t>
      </w:r>
    </w:p>
    <w:p w:rsidR="00ED58B3" w:rsidRPr="00ED58B3" w:rsidRDefault="00ED58B3" w:rsidP="00ED58B3">
      <w:pPr>
        <w:shd w:val="clear" w:color="auto" w:fill="FFFFFF"/>
        <w:jc w:val="right"/>
        <w:rPr>
          <w:rFonts w:eastAsia="Times New Roman"/>
          <w:sz w:val="28"/>
          <w:szCs w:val="28"/>
        </w:rPr>
      </w:pPr>
      <w:r w:rsidRPr="00ED58B3">
        <w:rPr>
          <w:rFonts w:eastAsia="Times New Roman"/>
          <w:sz w:val="28"/>
          <w:szCs w:val="28"/>
        </w:rPr>
        <w:t>учитель начальных классов</w:t>
      </w: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ind w:left="927"/>
        <w:contextualSpacing/>
        <w:jc w:val="both"/>
        <w:rPr>
          <w:rFonts w:ascii="Calibri" w:hAnsi="Calibri"/>
          <w:b/>
          <w:bCs/>
          <w:iCs/>
          <w:color w:val="000000"/>
          <w:lang w:eastAsia="en-US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contextualSpacing/>
        <w:rPr>
          <w:rFonts w:eastAsia="Times New Roman"/>
          <w:color w:val="000000"/>
        </w:rPr>
      </w:pPr>
    </w:p>
    <w:p w:rsidR="00ED58B3" w:rsidRPr="00ED58B3" w:rsidRDefault="00ED58B3" w:rsidP="00ED58B3">
      <w:pPr>
        <w:shd w:val="clear" w:color="auto" w:fill="FFFFFF"/>
        <w:ind w:firstLine="714"/>
        <w:contextualSpacing/>
        <w:jc w:val="center"/>
        <w:rPr>
          <w:rFonts w:eastAsia="Times New Roman"/>
        </w:rPr>
      </w:pPr>
      <w:r w:rsidRPr="00ED58B3">
        <w:rPr>
          <w:rFonts w:eastAsia="Times New Roman"/>
          <w:color w:val="000000"/>
        </w:rPr>
        <w:t>2022 год</w:t>
      </w:r>
    </w:p>
    <w:p w:rsidR="00FE0D75" w:rsidRDefault="00FE0D75" w:rsidP="00B61EC3">
      <w:pPr>
        <w:jc w:val="center"/>
        <w:rPr>
          <w:rFonts w:eastAsia="Gabriola"/>
          <w:b/>
          <w:bCs/>
        </w:rPr>
      </w:pPr>
    </w:p>
    <w:p w:rsidR="006E3B53" w:rsidRDefault="006E3B53" w:rsidP="00B61EC3">
      <w:pPr>
        <w:jc w:val="center"/>
        <w:rPr>
          <w:rFonts w:eastAsia="Gabriola"/>
          <w:b/>
          <w:bCs/>
        </w:rPr>
      </w:pPr>
      <w:r w:rsidRPr="00480F19">
        <w:rPr>
          <w:rFonts w:eastAsia="Gabriola"/>
          <w:b/>
          <w:bCs/>
        </w:rPr>
        <w:t>ПОЯСНИТЕЛЬНАЯ  ЗАПИСКА</w:t>
      </w:r>
    </w:p>
    <w:p w:rsidR="00467DB7" w:rsidRPr="00480F19" w:rsidRDefault="00467DB7" w:rsidP="006E3B53">
      <w:pPr>
        <w:jc w:val="center"/>
      </w:pPr>
    </w:p>
    <w:p w:rsidR="00FE0D75" w:rsidRDefault="006E3B53" w:rsidP="00FE0D75">
      <w:pPr>
        <w:jc w:val="both"/>
        <w:rPr>
          <w:sz w:val="26"/>
          <w:szCs w:val="26"/>
        </w:rPr>
      </w:pPr>
      <w:r w:rsidRPr="00D05EA8">
        <w:rPr>
          <w:rFonts w:eastAsia="Times New Roman"/>
          <w:sz w:val="26"/>
          <w:szCs w:val="26"/>
        </w:rPr>
        <w:t xml:space="preserve">     </w:t>
      </w:r>
      <w:r w:rsidR="00FE0D75" w:rsidRPr="00D05EA8">
        <w:rPr>
          <w:rFonts w:eastAsia="Times New Roman"/>
          <w:sz w:val="26"/>
          <w:szCs w:val="26"/>
        </w:rPr>
        <w:t xml:space="preserve">  </w:t>
      </w:r>
      <w:r w:rsidR="00D05EA8" w:rsidRPr="00D05EA8">
        <w:rPr>
          <w:bCs/>
          <w:iCs/>
          <w:sz w:val="26"/>
          <w:szCs w:val="26"/>
        </w:rPr>
        <w:t xml:space="preserve">Рабочая программа </w:t>
      </w:r>
      <w:r w:rsidR="00D05EA8" w:rsidRPr="00D05EA8">
        <w:rPr>
          <w:color w:val="000000"/>
          <w:sz w:val="26"/>
          <w:szCs w:val="26"/>
        </w:rPr>
        <w:t xml:space="preserve">по окружающему миру для 1-4 классов (далее – Рабочая программа), </w:t>
      </w:r>
      <w:r w:rsidR="00D05EA8">
        <w:rPr>
          <w:rFonts w:eastAsia="Times New Roman"/>
          <w:sz w:val="26"/>
          <w:szCs w:val="26"/>
        </w:rPr>
        <w:t>составлена</w:t>
      </w:r>
      <w:r w:rsidRPr="00D05EA8">
        <w:rPr>
          <w:rFonts w:eastAsia="Times New Roman"/>
          <w:sz w:val="26"/>
          <w:szCs w:val="26"/>
        </w:rPr>
        <w:t xml:space="preserve"> на основе авторской программы «Окружающий мир»  А.А.Плешакова. </w:t>
      </w:r>
      <w:proofErr w:type="gramStart"/>
      <w:r w:rsidRPr="00D05EA8">
        <w:rPr>
          <w:rFonts w:eastAsia="Times New Roman"/>
          <w:sz w:val="26"/>
          <w:szCs w:val="26"/>
        </w:rPr>
        <w:t>(Сборник рабочих  программ</w:t>
      </w:r>
      <w:r w:rsidRPr="00FE0D75">
        <w:rPr>
          <w:rFonts w:eastAsia="Times New Roman"/>
          <w:sz w:val="26"/>
          <w:szCs w:val="26"/>
        </w:rPr>
        <w:t xml:space="preserve"> «Школа России»  1 – 4 классы.</w:t>
      </w:r>
      <w:proofErr w:type="gramEnd"/>
      <w:r w:rsidR="000A0C69">
        <w:rPr>
          <w:rFonts w:eastAsia="Times New Roman"/>
          <w:sz w:val="26"/>
          <w:szCs w:val="26"/>
        </w:rPr>
        <w:t xml:space="preserve"> </w:t>
      </w:r>
      <w:proofErr w:type="gramStart"/>
      <w:r w:rsidRPr="00FE0D75">
        <w:rPr>
          <w:rFonts w:eastAsia="Times New Roman"/>
          <w:sz w:val="26"/>
          <w:szCs w:val="26"/>
        </w:rPr>
        <w:t>Пособие для учителей общеобразовательных учреждений  – М</w:t>
      </w:r>
      <w:r w:rsidR="00FA4419">
        <w:rPr>
          <w:sz w:val="26"/>
          <w:szCs w:val="26"/>
        </w:rPr>
        <w:t>.:  Просвещение, 2020</w:t>
      </w:r>
      <w:r w:rsidRPr="00FE0D75">
        <w:rPr>
          <w:sz w:val="26"/>
          <w:szCs w:val="26"/>
        </w:rPr>
        <w:t xml:space="preserve"> г.)</w:t>
      </w:r>
      <w:r w:rsidR="00BC17B3" w:rsidRPr="00FE0D75">
        <w:rPr>
          <w:sz w:val="26"/>
          <w:szCs w:val="26"/>
        </w:rPr>
        <w:t xml:space="preserve"> в соответствии с федеральным государственным образовательным стандарто</w:t>
      </w:r>
      <w:r w:rsidR="00A82BF0">
        <w:rPr>
          <w:sz w:val="26"/>
          <w:szCs w:val="26"/>
        </w:rPr>
        <w:t>м начального общего образования.</w:t>
      </w:r>
      <w:proofErr w:type="gramEnd"/>
    </w:p>
    <w:p w:rsidR="006E3B53" w:rsidRPr="00FE0D75" w:rsidRDefault="00FE0D75" w:rsidP="00FE0D75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E3B53" w:rsidRPr="00FE0D75">
        <w:rPr>
          <w:rFonts w:eastAsia="Gabriola"/>
          <w:sz w:val="26"/>
          <w:szCs w:val="26"/>
        </w:rPr>
        <w:t xml:space="preserve">Изучение курса «Окружающий мир» в начальной школе направлено на достижение следующих </w:t>
      </w:r>
      <w:r w:rsidR="006E3B53" w:rsidRPr="00FE0D75">
        <w:rPr>
          <w:rFonts w:eastAsia="Gabriola"/>
          <w:b/>
          <w:bCs/>
          <w:sz w:val="26"/>
          <w:szCs w:val="26"/>
        </w:rPr>
        <w:t>целей</w:t>
      </w:r>
      <w:r w:rsidR="006E3B53" w:rsidRPr="00FE0D75">
        <w:rPr>
          <w:rFonts w:eastAsia="Gabriola"/>
          <w:sz w:val="26"/>
          <w:szCs w:val="26"/>
        </w:rPr>
        <w:t>:</w:t>
      </w:r>
    </w:p>
    <w:p w:rsidR="006E3B53" w:rsidRPr="00FE0D75" w:rsidRDefault="006E3B53" w:rsidP="00FE0D75">
      <w:pPr>
        <w:numPr>
          <w:ilvl w:val="0"/>
          <w:numId w:val="1"/>
        </w:numPr>
        <w:tabs>
          <w:tab w:val="left" w:pos="300"/>
        </w:tabs>
        <w:ind w:left="300"/>
        <w:jc w:val="both"/>
        <w:rPr>
          <w:rFonts w:eastAsia="Arial"/>
          <w:b/>
          <w:bCs/>
          <w:color w:val="666666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E3B53" w:rsidRPr="00FE0D75" w:rsidRDefault="006E3B53" w:rsidP="00FE0D75">
      <w:pPr>
        <w:numPr>
          <w:ilvl w:val="0"/>
          <w:numId w:val="1"/>
        </w:numPr>
        <w:tabs>
          <w:tab w:val="left" w:pos="300"/>
        </w:tabs>
        <w:ind w:left="300"/>
        <w:jc w:val="both"/>
        <w:rPr>
          <w:rFonts w:eastAsia="Arial"/>
          <w:b/>
          <w:bCs/>
          <w:color w:val="666666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6E3B53" w:rsidRPr="00FE0D75" w:rsidRDefault="006E3B53" w:rsidP="00FE0D75">
      <w:pPr>
        <w:jc w:val="both"/>
        <w:rPr>
          <w:sz w:val="26"/>
          <w:szCs w:val="26"/>
        </w:rPr>
      </w:pPr>
    </w:p>
    <w:p w:rsidR="006E3B53" w:rsidRPr="00FE0D75" w:rsidRDefault="00FE0D75" w:rsidP="00FE0D75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      </w:t>
      </w:r>
      <w:r w:rsidR="00230B47" w:rsidRPr="00FE0D75">
        <w:rPr>
          <w:rFonts w:eastAsia="Times New Roman"/>
          <w:sz w:val="26"/>
          <w:szCs w:val="26"/>
          <w:lang w:eastAsia="ar-SA"/>
        </w:rPr>
        <w:t xml:space="preserve">Общие </w:t>
      </w:r>
      <w:r w:rsidR="00230B47" w:rsidRPr="00FE0D75">
        <w:rPr>
          <w:rFonts w:eastAsia="Times New Roman"/>
          <w:b/>
          <w:sz w:val="26"/>
          <w:szCs w:val="26"/>
          <w:lang w:eastAsia="ar-SA"/>
        </w:rPr>
        <w:t>задачи</w:t>
      </w:r>
      <w:r w:rsidR="006E3B53" w:rsidRPr="00FE0D75">
        <w:rPr>
          <w:rFonts w:eastAsia="Times New Roman"/>
          <w:sz w:val="26"/>
          <w:szCs w:val="26"/>
          <w:lang w:eastAsia="ar-SA"/>
        </w:rPr>
        <w:t xml:space="preserve"> начального образования с учётом специфики предмета</w:t>
      </w:r>
      <w:r w:rsidR="006E3B53" w:rsidRPr="00FE0D75">
        <w:rPr>
          <w:rFonts w:eastAsia="Gabriola"/>
          <w:sz w:val="26"/>
          <w:szCs w:val="26"/>
        </w:rPr>
        <w:t>:</w:t>
      </w:r>
    </w:p>
    <w:p w:rsidR="006E3B53" w:rsidRPr="00FE0D75" w:rsidRDefault="006E3B53" w:rsidP="00FE0D75">
      <w:pPr>
        <w:numPr>
          <w:ilvl w:val="0"/>
          <w:numId w:val="2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E3B53" w:rsidRPr="00FE0D75" w:rsidRDefault="006E3B53" w:rsidP="00FE0D75">
      <w:pPr>
        <w:numPr>
          <w:ilvl w:val="0"/>
          <w:numId w:val="2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осознание ребёнком ценности, целостности и многообразия окружающего мира, своего места в нём;</w:t>
      </w:r>
    </w:p>
    <w:p w:rsidR="006E3B53" w:rsidRPr="00FE0D75" w:rsidRDefault="006E3B53" w:rsidP="00FE0D75">
      <w:pPr>
        <w:numPr>
          <w:ilvl w:val="0"/>
          <w:numId w:val="2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 xml:space="preserve">формирование модели </w:t>
      </w:r>
      <w:proofErr w:type="spellStart"/>
      <w:r w:rsidRPr="00FE0D75">
        <w:rPr>
          <w:rFonts w:eastAsia="Gabriola"/>
          <w:sz w:val="26"/>
          <w:szCs w:val="26"/>
        </w:rPr>
        <w:t>здоровьесберегающего</w:t>
      </w:r>
      <w:proofErr w:type="spellEnd"/>
      <w:r w:rsidRPr="00FE0D75">
        <w:rPr>
          <w:rFonts w:eastAsia="Gabriola"/>
          <w:sz w:val="26"/>
          <w:szCs w:val="26"/>
        </w:rPr>
        <w:t xml:space="preserve"> и безопасного поведения в условиях повседневной жизни и в различных опасных ситуациях;</w:t>
      </w:r>
    </w:p>
    <w:p w:rsidR="006E3B53" w:rsidRPr="00FE0D75" w:rsidRDefault="006E3B53" w:rsidP="00FE0D75">
      <w:pPr>
        <w:numPr>
          <w:ilvl w:val="0"/>
          <w:numId w:val="2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230B47" w:rsidRPr="00FE0D75" w:rsidRDefault="00230B47" w:rsidP="00FE0D75">
      <w:pPr>
        <w:pStyle w:val="a3"/>
        <w:numPr>
          <w:ilvl w:val="0"/>
          <w:numId w:val="2"/>
        </w:numPr>
        <w:tabs>
          <w:tab w:val="clear" w:pos="708"/>
          <w:tab w:val="left" w:pos="567"/>
        </w:tabs>
        <w:adjustRightInd w:val="0"/>
        <w:spacing w:line="240" w:lineRule="auto"/>
        <w:ind w:left="0" w:right="-1"/>
        <w:jc w:val="both"/>
        <w:rPr>
          <w:rFonts w:eastAsia="Gabriola"/>
          <w:sz w:val="26"/>
          <w:szCs w:val="26"/>
          <w:lang w:eastAsia="ru-RU"/>
        </w:rPr>
      </w:pPr>
      <w:r w:rsidRPr="00FE0D75">
        <w:rPr>
          <w:rFonts w:eastAsia="Gabriola"/>
          <w:sz w:val="26"/>
          <w:szCs w:val="26"/>
          <w:lang w:eastAsia="ru-RU"/>
        </w:rPr>
        <w:t xml:space="preserve">реализовывать воспитательный потенциал урока через организацию активной познавательной деятельности </w:t>
      </w:r>
      <w:proofErr w:type="gramStart"/>
      <w:r w:rsidRPr="00FE0D75">
        <w:rPr>
          <w:rFonts w:eastAsia="Gabriola"/>
          <w:sz w:val="26"/>
          <w:szCs w:val="26"/>
          <w:lang w:eastAsia="ru-RU"/>
        </w:rPr>
        <w:t>обучающихся</w:t>
      </w:r>
      <w:proofErr w:type="gramEnd"/>
      <w:r w:rsidRPr="00FE0D75">
        <w:rPr>
          <w:rFonts w:eastAsia="Gabriola"/>
          <w:sz w:val="26"/>
          <w:szCs w:val="26"/>
          <w:lang w:eastAsia="ru-RU"/>
        </w:rPr>
        <w:t xml:space="preserve"> в соответствии с возрастными особенностями;</w:t>
      </w:r>
    </w:p>
    <w:p w:rsidR="00230B47" w:rsidRPr="00FE0D75" w:rsidRDefault="00230B47" w:rsidP="00FE0D75">
      <w:pPr>
        <w:pStyle w:val="a3"/>
        <w:numPr>
          <w:ilvl w:val="0"/>
          <w:numId w:val="2"/>
        </w:numPr>
        <w:tabs>
          <w:tab w:val="clear" w:pos="708"/>
          <w:tab w:val="left" w:pos="567"/>
        </w:tabs>
        <w:adjustRightInd w:val="0"/>
        <w:spacing w:line="240" w:lineRule="auto"/>
        <w:ind w:left="0" w:right="-1"/>
        <w:jc w:val="both"/>
        <w:rPr>
          <w:rFonts w:eastAsia="Gabriola"/>
          <w:sz w:val="26"/>
          <w:szCs w:val="26"/>
          <w:lang w:eastAsia="ru-RU"/>
        </w:rPr>
      </w:pPr>
      <w:r w:rsidRPr="00FE0D75">
        <w:rPr>
          <w:rFonts w:eastAsia="Gabriola"/>
          <w:sz w:val="26"/>
          <w:szCs w:val="26"/>
          <w:lang w:eastAsia="ru-RU"/>
        </w:rPr>
        <w:t xml:space="preserve">поддерживать использование на уроках интерактивных форм занятий с </w:t>
      </w:r>
      <w:proofErr w:type="gramStart"/>
      <w:r w:rsidRPr="00FE0D75">
        <w:rPr>
          <w:rFonts w:eastAsia="Gabriola"/>
          <w:sz w:val="26"/>
          <w:szCs w:val="26"/>
          <w:lang w:eastAsia="ru-RU"/>
        </w:rPr>
        <w:t>обучающимися</w:t>
      </w:r>
      <w:proofErr w:type="gramEnd"/>
      <w:r w:rsidRPr="00FE0D75">
        <w:rPr>
          <w:rFonts w:eastAsia="Gabriola"/>
          <w:sz w:val="26"/>
          <w:szCs w:val="26"/>
          <w:lang w:eastAsia="ru-RU"/>
        </w:rPr>
        <w:t>.</w:t>
      </w:r>
    </w:p>
    <w:p w:rsidR="006E3B53" w:rsidRPr="00FE0D75" w:rsidRDefault="006E3B53" w:rsidP="00FE0D75">
      <w:pPr>
        <w:jc w:val="both"/>
        <w:rPr>
          <w:sz w:val="26"/>
          <w:szCs w:val="26"/>
        </w:rPr>
      </w:pPr>
    </w:p>
    <w:p w:rsidR="00FE0D75" w:rsidRPr="00FE0D75" w:rsidRDefault="006E3B53" w:rsidP="00FE0D75">
      <w:pPr>
        <w:jc w:val="both"/>
        <w:rPr>
          <w:sz w:val="26"/>
          <w:szCs w:val="26"/>
        </w:rPr>
      </w:pPr>
      <w:r w:rsidRPr="00FE0D75">
        <w:rPr>
          <w:sz w:val="26"/>
          <w:szCs w:val="26"/>
        </w:rPr>
        <w:t xml:space="preserve">     </w:t>
      </w:r>
      <w:r w:rsidR="00FE0D75" w:rsidRPr="00FE0D75">
        <w:rPr>
          <w:sz w:val="26"/>
          <w:szCs w:val="26"/>
        </w:rPr>
        <w:t>На изучение курса «Окружающий мир» в каждом классе начальной школы отводится 2 ч в неделю. Программа рассчитана на 276 ч: 1 класс — 66 ч (33 учебные недели), 2, 3 и 4 классы — п</w:t>
      </w:r>
      <w:r w:rsidR="00052BB9">
        <w:rPr>
          <w:sz w:val="26"/>
          <w:szCs w:val="26"/>
        </w:rPr>
        <w:t>о 68 ч (34</w:t>
      </w:r>
      <w:r w:rsidR="005252DB">
        <w:rPr>
          <w:sz w:val="26"/>
          <w:szCs w:val="26"/>
        </w:rPr>
        <w:t xml:space="preserve"> учебные недели).</w:t>
      </w:r>
    </w:p>
    <w:p w:rsidR="005252DB" w:rsidRPr="005252DB" w:rsidRDefault="00FE0D75" w:rsidP="005252DB">
      <w:pPr>
        <w:pStyle w:val="afc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5252DB" w:rsidRPr="005252DB">
        <w:rPr>
          <w:bCs/>
          <w:sz w:val="26"/>
          <w:szCs w:val="26"/>
        </w:rPr>
        <w:t>Количество кон</w:t>
      </w:r>
      <w:r w:rsidR="005252DB">
        <w:rPr>
          <w:bCs/>
          <w:sz w:val="26"/>
          <w:szCs w:val="26"/>
        </w:rPr>
        <w:t>трольных работ по окружающему миру</w:t>
      </w:r>
      <w:r w:rsidR="005252DB" w:rsidRPr="005252DB">
        <w:rPr>
          <w:bCs/>
          <w:sz w:val="26"/>
          <w:szCs w:val="26"/>
        </w:rPr>
        <w:t xml:space="preserve"> 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77"/>
        <w:gridCol w:w="1542"/>
        <w:gridCol w:w="1542"/>
        <w:gridCol w:w="1542"/>
      </w:tblGrid>
      <w:tr w:rsidR="005252DB" w:rsidRPr="005252DB" w:rsidTr="005252DB">
        <w:trPr>
          <w:trHeight w:val="263"/>
        </w:trPr>
        <w:tc>
          <w:tcPr>
            <w:tcW w:w="3119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center"/>
              <w:rPr>
                <w:rFonts w:eastAsia="Times New Roman"/>
                <w:b/>
              </w:rPr>
            </w:pPr>
            <w:r w:rsidRPr="005252DB">
              <w:rPr>
                <w:rFonts w:eastAsia="Times New Roman"/>
                <w:b/>
              </w:rPr>
              <w:t>Формы контроля</w:t>
            </w:r>
          </w:p>
        </w:tc>
        <w:tc>
          <w:tcPr>
            <w:tcW w:w="1577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  <w:b/>
              </w:rPr>
            </w:pPr>
            <w:r w:rsidRPr="005252DB">
              <w:rPr>
                <w:rFonts w:eastAsia="Times New Roman"/>
                <w:b/>
              </w:rPr>
              <w:t>1 класс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  <w:b/>
              </w:rPr>
            </w:pPr>
            <w:r w:rsidRPr="005252DB">
              <w:rPr>
                <w:rFonts w:eastAsia="Times New Roman"/>
                <w:b/>
              </w:rPr>
              <w:t>2 класс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  <w:b/>
              </w:rPr>
            </w:pPr>
            <w:r w:rsidRPr="005252DB">
              <w:rPr>
                <w:rFonts w:eastAsia="Times New Roman"/>
                <w:b/>
              </w:rPr>
              <w:t>3 класс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  <w:b/>
              </w:rPr>
            </w:pPr>
            <w:r w:rsidRPr="005252DB">
              <w:rPr>
                <w:rFonts w:eastAsia="Times New Roman"/>
                <w:b/>
              </w:rPr>
              <w:t>4 класс</w:t>
            </w:r>
          </w:p>
        </w:tc>
      </w:tr>
      <w:tr w:rsidR="005252DB" w:rsidRPr="005252DB" w:rsidTr="005252DB">
        <w:trPr>
          <w:trHeight w:val="263"/>
        </w:trPr>
        <w:tc>
          <w:tcPr>
            <w:tcW w:w="3119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left="-250" w:hanging="284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Pr="005252DB">
              <w:rPr>
                <w:rFonts w:eastAsia="Times New Roman"/>
              </w:rPr>
              <w:t>Контрольная работа</w:t>
            </w:r>
          </w:p>
        </w:tc>
        <w:tc>
          <w:tcPr>
            <w:tcW w:w="1577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>3</w:t>
            </w:r>
          </w:p>
        </w:tc>
      </w:tr>
      <w:tr w:rsidR="005252DB" w:rsidRPr="005252DB" w:rsidTr="005252DB">
        <w:trPr>
          <w:trHeight w:val="277"/>
        </w:trPr>
        <w:tc>
          <w:tcPr>
            <w:tcW w:w="3119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 xml:space="preserve">Комплексная контрольная работа на </w:t>
            </w:r>
            <w:proofErr w:type="spellStart"/>
            <w:r w:rsidRPr="005252DB">
              <w:rPr>
                <w:rFonts w:eastAsia="Times New Roman"/>
              </w:rPr>
              <w:t>межпредметной</w:t>
            </w:r>
            <w:proofErr w:type="spellEnd"/>
            <w:r w:rsidRPr="005252DB">
              <w:rPr>
                <w:rFonts w:eastAsia="Times New Roman"/>
              </w:rPr>
              <w:t xml:space="preserve"> основе</w:t>
            </w:r>
          </w:p>
        </w:tc>
        <w:tc>
          <w:tcPr>
            <w:tcW w:w="1577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1</w:t>
            </w:r>
          </w:p>
        </w:tc>
      </w:tr>
      <w:tr w:rsidR="005252DB" w:rsidRPr="005252DB" w:rsidTr="005252DB">
        <w:trPr>
          <w:trHeight w:val="277"/>
        </w:trPr>
        <w:tc>
          <w:tcPr>
            <w:tcW w:w="3119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eastAsia="Times New Roman"/>
              </w:rPr>
            </w:pPr>
            <w:r w:rsidRPr="005252DB">
              <w:rPr>
                <w:rFonts w:eastAsia="Times New Roman"/>
              </w:rPr>
              <w:t>Итого</w:t>
            </w:r>
          </w:p>
        </w:tc>
        <w:tc>
          <w:tcPr>
            <w:tcW w:w="1577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eastAsia="Times New Roman"/>
                <w:vertAlign w:val="superscript"/>
              </w:rPr>
            </w:pPr>
            <w:r w:rsidRPr="005252DB">
              <w:rPr>
                <w:rFonts w:eastAsia="Times New Roman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5252DB" w:rsidRPr="005252DB" w:rsidRDefault="005252DB" w:rsidP="005252D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5252DB">
              <w:rPr>
                <w:rFonts w:eastAsia="Times New Roman"/>
              </w:rPr>
              <w:t>4</w:t>
            </w:r>
          </w:p>
        </w:tc>
      </w:tr>
    </w:tbl>
    <w:p w:rsidR="006E3B53" w:rsidRPr="00FE0D75" w:rsidRDefault="006E3B53" w:rsidP="00FE0D75">
      <w:pPr>
        <w:jc w:val="both"/>
        <w:rPr>
          <w:sz w:val="26"/>
          <w:szCs w:val="26"/>
        </w:rPr>
      </w:pPr>
    </w:p>
    <w:p w:rsidR="003F5AC4" w:rsidRPr="003F5AC4" w:rsidRDefault="003F5AC4" w:rsidP="003F5AC4">
      <w:pPr>
        <w:keepNext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3F5AC4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</w:t>
      </w:r>
      <w:r w:rsidRPr="003F5AC4">
        <w:rPr>
          <w:rFonts w:eastAsia="Times New Roman"/>
          <w:sz w:val="26"/>
          <w:szCs w:val="26"/>
        </w:rPr>
        <w:t xml:space="preserve"> В соответствии с образовательной программой учреждения, согласно перечню учебников, утверждённых приказом </w:t>
      </w:r>
      <w:proofErr w:type="spellStart"/>
      <w:r w:rsidRPr="003F5AC4">
        <w:rPr>
          <w:rFonts w:eastAsia="Times New Roman"/>
          <w:sz w:val="26"/>
          <w:szCs w:val="26"/>
        </w:rPr>
        <w:t>Минобрнауки</w:t>
      </w:r>
      <w:proofErr w:type="spellEnd"/>
      <w:r w:rsidRPr="003F5AC4">
        <w:rPr>
          <w:rFonts w:eastAsia="Times New Roman"/>
          <w:sz w:val="26"/>
          <w:szCs w:val="26"/>
        </w:rPr>
        <w:t xml:space="preserve"> РФ, используется учебно-методический комплекс «Школа России». </w:t>
      </w:r>
    </w:p>
    <w:p w:rsidR="007A5409" w:rsidRPr="003F5AC4" w:rsidRDefault="00334B0B" w:rsidP="003F5AC4">
      <w:pPr>
        <w:tabs>
          <w:tab w:val="left" w:pos="851"/>
        </w:tabs>
        <w:ind w:firstLine="709"/>
        <w:contextualSpacing/>
        <w:jc w:val="both"/>
        <w:rPr>
          <w:rFonts w:eastAsia="Tahoma"/>
          <w:color w:val="000000" w:themeColor="text1"/>
          <w:sz w:val="26"/>
          <w:szCs w:val="26"/>
          <w:lang w:eastAsia="ar-SA"/>
        </w:rPr>
      </w:pPr>
      <w:r w:rsidRPr="00334B0B">
        <w:rPr>
          <w:rFonts w:eastAsia="Tahoma"/>
          <w:color w:val="000000" w:themeColor="text1"/>
          <w:sz w:val="26"/>
          <w:szCs w:val="26"/>
          <w:lang w:eastAsia="ar-SA"/>
        </w:rPr>
        <w:t xml:space="preserve">Рабочая программа обеспечена следующим методическим комплектом: </w:t>
      </w:r>
    </w:p>
    <w:p w:rsidR="000A0C69" w:rsidRPr="009A7CC0" w:rsidRDefault="000A0C69" w:rsidP="000A0C69">
      <w:pPr>
        <w:pStyle w:val="afc"/>
        <w:contextualSpacing/>
        <w:rPr>
          <w:color w:val="000000"/>
          <w:sz w:val="26"/>
          <w:szCs w:val="26"/>
        </w:rPr>
      </w:pPr>
      <w:r w:rsidRPr="009A7CC0">
        <w:rPr>
          <w:color w:val="000000"/>
          <w:sz w:val="26"/>
          <w:szCs w:val="26"/>
        </w:rPr>
        <w:t>1.Окружающий мир. 1 класс. Учебник для общеобразовательных организаций. В 2 ч. /А. А. П</w:t>
      </w:r>
      <w:r w:rsidR="00052BB9">
        <w:rPr>
          <w:color w:val="000000"/>
          <w:sz w:val="26"/>
          <w:szCs w:val="26"/>
        </w:rPr>
        <w:t>лешаков. – М.: Просвещение, 2022</w:t>
      </w:r>
      <w:r w:rsidRPr="009A7CC0">
        <w:rPr>
          <w:color w:val="000000"/>
          <w:sz w:val="26"/>
          <w:szCs w:val="26"/>
        </w:rPr>
        <w:t>.</w:t>
      </w:r>
    </w:p>
    <w:p w:rsidR="000A0C69" w:rsidRPr="009A7CC0" w:rsidRDefault="000A0C69" w:rsidP="000A0C69">
      <w:pPr>
        <w:pStyle w:val="afc"/>
        <w:contextualSpacing/>
        <w:rPr>
          <w:color w:val="000000"/>
          <w:sz w:val="26"/>
          <w:szCs w:val="26"/>
        </w:rPr>
      </w:pPr>
      <w:r w:rsidRPr="009A7CC0">
        <w:rPr>
          <w:color w:val="000000"/>
          <w:sz w:val="26"/>
          <w:szCs w:val="26"/>
        </w:rPr>
        <w:t>2. 1.Окружающий мир. 2 класс. Учебник для общеобразовательных организаций. В 2 ч. /А. А. П</w:t>
      </w:r>
      <w:r w:rsidR="00052BB9">
        <w:rPr>
          <w:color w:val="000000"/>
          <w:sz w:val="26"/>
          <w:szCs w:val="26"/>
        </w:rPr>
        <w:t>лешаков. – М.: Просвещение, 2022</w:t>
      </w:r>
      <w:r w:rsidRPr="009A7CC0">
        <w:rPr>
          <w:color w:val="000000"/>
          <w:sz w:val="26"/>
          <w:szCs w:val="26"/>
        </w:rPr>
        <w:t>.</w:t>
      </w:r>
    </w:p>
    <w:p w:rsidR="000A0C69" w:rsidRPr="009A7CC0" w:rsidRDefault="000A0C69" w:rsidP="000A0C69">
      <w:pPr>
        <w:pStyle w:val="afc"/>
        <w:contextualSpacing/>
        <w:rPr>
          <w:color w:val="000000"/>
          <w:sz w:val="26"/>
          <w:szCs w:val="26"/>
        </w:rPr>
      </w:pPr>
      <w:r w:rsidRPr="009A7CC0">
        <w:rPr>
          <w:color w:val="000000"/>
          <w:sz w:val="26"/>
          <w:szCs w:val="26"/>
        </w:rPr>
        <w:t>3.Окружающий мир. 3 класс. Учебник для общеобразовательных организаций. В 2 ч. /А. А. П</w:t>
      </w:r>
      <w:r w:rsidR="00052BB9">
        <w:rPr>
          <w:color w:val="000000"/>
          <w:sz w:val="26"/>
          <w:szCs w:val="26"/>
        </w:rPr>
        <w:t>лешаков. – М.: Просвещение, 2022</w:t>
      </w:r>
      <w:r w:rsidRPr="009A7CC0">
        <w:rPr>
          <w:color w:val="000000"/>
          <w:sz w:val="26"/>
          <w:szCs w:val="26"/>
        </w:rPr>
        <w:t>.</w:t>
      </w:r>
    </w:p>
    <w:p w:rsidR="000A0C69" w:rsidRDefault="000A0C69" w:rsidP="000A0C69">
      <w:pPr>
        <w:pStyle w:val="afc"/>
        <w:contextualSpacing/>
        <w:rPr>
          <w:color w:val="000000"/>
          <w:sz w:val="26"/>
          <w:szCs w:val="26"/>
        </w:rPr>
      </w:pPr>
      <w:r w:rsidRPr="009A7CC0">
        <w:rPr>
          <w:color w:val="000000"/>
          <w:sz w:val="26"/>
          <w:szCs w:val="26"/>
        </w:rPr>
        <w:t>4.Окружающий мир. 4 класс. Учебник для общеобразовательных организаций. В 2 ч. /А. А. П</w:t>
      </w:r>
      <w:r w:rsidR="00052BB9">
        <w:rPr>
          <w:color w:val="000000"/>
          <w:sz w:val="26"/>
          <w:szCs w:val="26"/>
        </w:rPr>
        <w:t>лешаков. – М.: Просвещение, 2022</w:t>
      </w:r>
      <w:r w:rsidRPr="009A7CC0">
        <w:rPr>
          <w:color w:val="000000"/>
          <w:sz w:val="26"/>
          <w:szCs w:val="26"/>
        </w:rPr>
        <w:t>.</w:t>
      </w:r>
    </w:p>
    <w:p w:rsidR="00052BB9" w:rsidRPr="009A7CC0" w:rsidRDefault="00052BB9" w:rsidP="000A0C69">
      <w:pPr>
        <w:pStyle w:val="afc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5.Рабочая тетрадь по окружающему миру 1,2,3,4 класс. Учебное пособие в 2-х частях, </w:t>
      </w:r>
      <w:r w:rsidRPr="009A7CC0">
        <w:rPr>
          <w:color w:val="000000"/>
          <w:sz w:val="26"/>
          <w:szCs w:val="26"/>
        </w:rPr>
        <w:t>А. А. П</w:t>
      </w:r>
      <w:r>
        <w:rPr>
          <w:color w:val="000000"/>
          <w:sz w:val="26"/>
          <w:szCs w:val="26"/>
        </w:rPr>
        <w:t>лешаков. – М.: Просвещение, 2022.</w:t>
      </w:r>
    </w:p>
    <w:p w:rsidR="007A5409" w:rsidRPr="00FE0D75" w:rsidRDefault="007A5409" w:rsidP="00FE0D75">
      <w:pPr>
        <w:jc w:val="both"/>
        <w:rPr>
          <w:sz w:val="26"/>
          <w:szCs w:val="26"/>
        </w:rPr>
      </w:pPr>
    </w:p>
    <w:p w:rsidR="00334B0B" w:rsidRPr="00334B0B" w:rsidRDefault="00334B0B" w:rsidP="00334B0B">
      <w:pPr>
        <w:ind w:firstLine="600"/>
        <w:jc w:val="center"/>
        <w:rPr>
          <w:rFonts w:eastAsia="Times New Roman"/>
          <w:b/>
          <w:bCs/>
          <w:caps/>
          <w:sz w:val="26"/>
          <w:szCs w:val="26"/>
        </w:rPr>
      </w:pPr>
      <w:r w:rsidRPr="00334B0B">
        <w:rPr>
          <w:rFonts w:eastAsia="Times New Roman"/>
          <w:b/>
          <w:bCs/>
          <w:caps/>
          <w:sz w:val="26"/>
          <w:szCs w:val="26"/>
        </w:rPr>
        <w:t xml:space="preserve">ПЛАНИРОВАННЫЕ результаты изучения </w:t>
      </w:r>
    </w:p>
    <w:p w:rsidR="00901005" w:rsidRPr="00334B0B" w:rsidRDefault="00334B0B" w:rsidP="00334B0B">
      <w:pPr>
        <w:ind w:firstLine="600"/>
        <w:jc w:val="center"/>
        <w:rPr>
          <w:rFonts w:eastAsia="Times New Roman"/>
          <w:b/>
          <w:bCs/>
          <w:caps/>
          <w:sz w:val="26"/>
          <w:szCs w:val="26"/>
        </w:rPr>
      </w:pPr>
      <w:r w:rsidRPr="00334B0B">
        <w:rPr>
          <w:rFonts w:eastAsia="Times New Roman"/>
          <w:b/>
          <w:bCs/>
          <w:caps/>
          <w:sz w:val="26"/>
          <w:szCs w:val="26"/>
        </w:rPr>
        <w:t>учебного предмета, КУРСА</w:t>
      </w:r>
    </w:p>
    <w:p w:rsidR="00901005" w:rsidRPr="00FE0D75" w:rsidRDefault="00901005" w:rsidP="00FE0D75">
      <w:pPr>
        <w:jc w:val="both"/>
        <w:rPr>
          <w:sz w:val="26"/>
          <w:szCs w:val="26"/>
        </w:rPr>
      </w:pPr>
    </w:p>
    <w:p w:rsidR="00901005" w:rsidRPr="00FE0D75" w:rsidRDefault="00334B0B" w:rsidP="00FE0D75">
      <w:pPr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 xml:space="preserve">     </w:t>
      </w:r>
      <w:r w:rsidR="00901005" w:rsidRPr="00FE0D75">
        <w:rPr>
          <w:rFonts w:eastAsia="Gabriola"/>
          <w:sz w:val="26"/>
          <w:szCs w:val="26"/>
        </w:rPr>
        <w:t xml:space="preserve">Освоение учебного курса «Окружающий мир» вносит существенный вклад в достижение </w:t>
      </w:r>
      <w:r w:rsidR="00901005" w:rsidRPr="00FE0D75">
        <w:rPr>
          <w:rFonts w:eastAsia="Gabriola"/>
          <w:b/>
          <w:bCs/>
          <w:sz w:val="26"/>
          <w:szCs w:val="26"/>
        </w:rPr>
        <w:t>личностных результатов</w:t>
      </w:r>
      <w:r w:rsidR="00901005" w:rsidRPr="00FE0D75">
        <w:rPr>
          <w:rFonts w:eastAsia="Gabriola"/>
          <w:sz w:val="26"/>
          <w:szCs w:val="26"/>
        </w:rPr>
        <w:t xml:space="preserve"> начального образования, а именно:</w:t>
      </w:r>
    </w:p>
    <w:p w:rsidR="00901005" w:rsidRPr="00FE0D75" w:rsidRDefault="00901005" w:rsidP="00FE0D75">
      <w:pPr>
        <w:numPr>
          <w:ilvl w:val="1"/>
          <w:numId w:val="3"/>
        </w:numPr>
        <w:tabs>
          <w:tab w:val="left" w:pos="579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</w:p>
    <w:p w:rsidR="00901005" w:rsidRPr="00FE0D75" w:rsidRDefault="00901005" w:rsidP="00FE0D75">
      <w:pPr>
        <w:numPr>
          <w:ilvl w:val="0"/>
          <w:numId w:val="3"/>
        </w:numPr>
        <w:tabs>
          <w:tab w:val="left" w:pos="220"/>
        </w:tabs>
        <w:ind w:left="220"/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демократических ценностных ориентаций;</w:t>
      </w:r>
    </w:p>
    <w:p w:rsidR="00901005" w:rsidRPr="00FE0D75" w:rsidRDefault="00901005" w:rsidP="00FE0D75">
      <w:pPr>
        <w:numPr>
          <w:ilvl w:val="1"/>
          <w:numId w:val="4"/>
        </w:numPr>
        <w:tabs>
          <w:tab w:val="left" w:pos="547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01005" w:rsidRPr="00FE0D75" w:rsidRDefault="00901005" w:rsidP="00FE0D75">
      <w:pPr>
        <w:numPr>
          <w:ilvl w:val="1"/>
          <w:numId w:val="5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формирование уважительного отношения к иному мнению, истории и культуре других народов;</w:t>
      </w:r>
    </w:p>
    <w:p w:rsidR="00901005" w:rsidRPr="00FE0D75" w:rsidRDefault="00901005" w:rsidP="00FE0D75">
      <w:pPr>
        <w:numPr>
          <w:ilvl w:val="1"/>
          <w:numId w:val="5"/>
        </w:numPr>
        <w:tabs>
          <w:tab w:val="left" w:pos="579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овладение начальными навыками адаптации в динамично изменяющемся и развивающемся мире;</w:t>
      </w:r>
    </w:p>
    <w:p w:rsidR="00901005" w:rsidRPr="00FE0D75" w:rsidRDefault="00901005" w:rsidP="00FE0D75">
      <w:pPr>
        <w:numPr>
          <w:ilvl w:val="1"/>
          <w:numId w:val="5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1005" w:rsidRPr="00FE0D75" w:rsidRDefault="00901005" w:rsidP="00FE0D75">
      <w:pPr>
        <w:numPr>
          <w:ilvl w:val="1"/>
          <w:numId w:val="5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01005" w:rsidRPr="00FE0D75" w:rsidRDefault="00901005" w:rsidP="00FE0D75">
      <w:pPr>
        <w:numPr>
          <w:ilvl w:val="1"/>
          <w:numId w:val="5"/>
        </w:numPr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формирование эстетических потребностей, ценностей и чувств;</w:t>
      </w:r>
    </w:p>
    <w:p w:rsidR="00901005" w:rsidRPr="00FE0D75" w:rsidRDefault="00901005" w:rsidP="00FE0D75">
      <w:pPr>
        <w:numPr>
          <w:ilvl w:val="1"/>
          <w:numId w:val="6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1005" w:rsidRPr="00FE0D75" w:rsidRDefault="00901005" w:rsidP="00FE0D75">
      <w:pPr>
        <w:numPr>
          <w:ilvl w:val="1"/>
          <w:numId w:val="6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 xml:space="preserve">в развитие навыков сотрудничества </w:t>
      </w:r>
      <w:proofErr w:type="gramStart"/>
      <w:r w:rsidRPr="00FE0D75">
        <w:rPr>
          <w:rFonts w:eastAsia="Gabriola"/>
          <w:sz w:val="26"/>
          <w:szCs w:val="26"/>
        </w:rPr>
        <w:t>со</w:t>
      </w:r>
      <w:proofErr w:type="gramEnd"/>
      <w:r w:rsidRPr="00FE0D75">
        <w:rPr>
          <w:rFonts w:eastAsia="Gabriola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01005" w:rsidRPr="00FE0D75" w:rsidRDefault="00901005" w:rsidP="00FE0D75">
      <w:pPr>
        <w:numPr>
          <w:ilvl w:val="1"/>
          <w:numId w:val="6"/>
        </w:numPr>
        <w:tabs>
          <w:tab w:val="left" w:pos="678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1005" w:rsidRPr="00FE0D75" w:rsidRDefault="00901005" w:rsidP="00FE0D75">
      <w:pPr>
        <w:jc w:val="both"/>
        <w:rPr>
          <w:sz w:val="26"/>
          <w:szCs w:val="26"/>
        </w:rPr>
      </w:pPr>
    </w:p>
    <w:p w:rsidR="00901005" w:rsidRPr="00FE0D75" w:rsidRDefault="00334B0B" w:rsidP="00FE0D75">
      <w:pPr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lastRenderedPageBreak/>
        <w:t xml:space="preserve">     </w:t>
      </w:r>
      <w:r w:rsidR="00901005" w:rsidRPr="00FE0D75">
        <w:rPr>
          <w:rFonts w:eastAsia="Gabriola"/>
          <w:sz w:val="26"/>
          <w:szCs w:val="26"/>
        </w:rPr>
        <w:t xml:space="preserve">Освоение курса «Окружающий мир» играет значительную роль в достижении </w:t>
      </w:r>
      <w:proofErr w:type="spellStart"/>
      <w:r w:rsidR="00901005" w:rsidRPr="00FE0D75">
        <w:rPr>
          <w:rFonts w:eastAsia="Gabriola"/>
          <w:b/>
          <w:bCs/>
          <w:sz w:val="26"/>
          <w:szCs w:val="26"/>
        </w:rPr>
        <w:t>метапредметных</w:t>
      </w:r>
      <w:proofErr w:type="spellEnd"/>
      <w:r w:rsidR="00901005" w:rsidRPr="00FE0D75">
        <w:rPr>
          <w:rFonts w:eastAsia="Gabriola"/>
          <w:b/>
          <w:bCs/>
          <w:sz w:val="26"/>
          <w:szCs w:val="26"/>
        </w:rPr>
        <w:t xml:space="preserve"> результатов</w:t>
      </w:r>
      <w:r w:rsidR="00901005" w:rsidRPr="00FE0D75">
        <w:rPr>
          <w:rFonts w:eastAsia="Gabriola"/>
          <w:sz w:val="26"/>
          <w:szCs w:val="26"/>
        </w:rPr>
        <w:t xml:space="preserve"> начального образования, таких, как:</w:t>
      </w:r>
    </w:p>
    <w:p w:rsidR="00901005" w:rsidRPr="00FE0D75" w:rsidRDefault="00901005" w:rsidP="00FE0D75">
      <w:pPr>
        <w:numPr>
          <w:ilvl w:val="1"/>
          <w:numId w:val="7"/>
        </w:numPr>
        <w:tabs>
          <w:tab w:val="left" w:pos="577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01005" w:rsidRPr="00FE0D75" w:rsidRDefault="00901005" w:rsidP="00FE0D75">
      <w:pPr>
        <w:numPr>
          <w:ilvl w:val="1"/>
          <w:numId w:val="7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освоение способов решения проблем творческого и поискового характера;</w:t>
      </w:r>
    </w:p>
    <w:p w:rsidR="00901005" w:rsidRPr="00FE0D75" w:rsidRDefault="00901005" w:rsidP="00FE0D75">
      <w:pPr>
        <w:numPr>
          <w:ilvl w:val="1"/>
          <w:numId w:val="7"/>
        </w:numPr>
        <w:tabs>
          <w:tab w:val="left" w:pos="0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формирование  умения  планировать, 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1005" w:rsidRPr="00FE0D75" w:rsidRDefault="00901005" w:rsidP="00FE0D75">
      <w:pPr>
        <w:numPr>
          <w:ilvl w:val="1"/>
          <w:numId w:val="8"/>
        </w:numPr>
        <w:tabs>
          <w:tab w:val="left" w:pos="580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1005" w:rsidRPr="00FE0D75" w:rsidRDefault="00901005" w:rsidP="00FE0D75">
      <w:pPr>
        <w:numPr>
          <w:ilvl w:val="1"/>
          <w:numId w:val="8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освоение начальных форм познавательной и личностной рефлексии;</w:t>
      </w:r>
    </w:p>
    <w:p w:rsidR="00901005" w:rsidRPr="00FE0D75" w:rsidRDefault="00901005" w:rsidP="00FE0D75">
      <w:pPr>
        <w:numPr>
          <w:ilvl w:val="1"/>
          <w:numId w:val="8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использование знаково-символических сре</w:t>
      </w:r>
      <w:proofErr w:type="gramStart"/>
      <w:r w:rsidRPr="00FE0D75">
        <w:rPr>
          <w:rFonts w:eastAsia="Gabriola"/>
          <w:sz w:val="26"/>
          <w:szCs w:val="26"/>
        </w:rPr>
        <w:t>дств пр</w:t>
      </w:r>
      <w:proofErr w:type="gramEnd"/>
      <w:r w:rsidRPr="00FE0D75">
        <w:rPr>
          <w:rFonts w:eastAsia="Gabriola"/>
          <w:sz w:val="26"/>
          <w:szCs w:val="26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01005" w:rsidRPr="00FE0D75" w:rsidRDefault="00901005" w:rsidP="00FE0D75">
      <w:pPr>
        <w:numPr>
          <w:ilvl w:val="1"/>
          <w:numId w:val="9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01005" w:rsidRPr="00FE0D75" w:rsidRDefault="00901005" w:rsidP="00FE0D75">
      <w:pPr>
        <w:numPr>
          <w:ilvl w:val="1"/>
          <w:numId w:val="9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687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669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67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675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 xml:space="preserve">овладение базовыми предметными и </w:t>
      </w:r>
      <w:proofErr w:type="spellStart"/>
      <w:r w:rsidRPr="00FE0D75">
        <w:rPr>
          <w:rFonts w:eastAsia="Gabriola"/>
          <w:sz w:val="26"/>
          <w:szCs w:val="26"/>
        </w:rPr>
        <w:t>межпредметными</w:t>
      </w:r>
      <w:proofErr w:type="spellEnd"/>
      <w:r w:rsidRPr="00FE0D75">
        <w:rPr>
          <w:rFonts w:eastAsia="Gabriola"/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901005" w:rsidRPr="00FE0D75" w:rsidRDefault="00901005" w:rsidP="00FE0D75">
      <w:pPr>
        <w:numPr>
          <w:ilvl w:val="1"/>
          <w:numId w:val="10"/>
        </w:numPr>
        <w:tabs>
          <w:tab w:val="left" w:pos="689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01005" w:rsidRPr="00FE0D75" w:rsidRDefault="00901005" w:rsidP="00FE0D75">
      <w:pPr>
        <w:jc w:val="both"/>
        <w:rPr>
          <w:sz w:val="26"/>
          <w:szCs w:val="26"/>
        </w:rPr>
      </w:pPr>
    </w:p>
    <w:p w:rsidR="00901005" w:rsidRPr="00FE0D75" w:rsidRDefault="00334B0B" w:rsidP="00FE0D75">
      <w:pPr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 xml:space="preserve">     </w:t>
      </w:r>
      <w:r w:rsidR="00901005" w:rsidRPr="00FE0D75">
        <w:rPr>
          <w:rFonts w:eastAsia="Gabriola"/>
          <w:sz w:val="26"/>
          <w:szCs w:val="26"/>
        </w:rPr>
        <w:t xml:space="preserve">При освоении курса «Окружающий мир» достигаются следующие </w:t>
      </w:r>
      <w:r w:rsidR="00901005" w:rsidRPr="00FE0D75">
        <w:rPr>
          <w:rFonts w:eastAsia="Gabriola"/>
          <w:b/>
          <w:bCs/>
          <w:sz w:val="26"/>
          <w:szCs w:val="26"/>
        </w:rPr>
        <w:t>предметные результаты</w:t>
      </w:r>
      <w:r w:rsidR="00901005" w:rsidRPr="00FE0D75">
        <w:rPr>
          <w:rFonts w:eastAsia="Gabriola"/>
          <w:sz w:val="26"/>
          <w:szCs w:val="26"/>
        </w:rPr>
        <w:t>:</w:t>
      </w:r>
    </w:p>
    <w:p w:rsidR="00901005" w:rsidRPr="00FE0D75" w:rsidRDefault="00901005" w:rsidP="00FE0D75">
      <w:pPr>
        <w:numPr>
          <w:ilvl w:val="0"/>
          <w:numId w:val="11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01005" w:rsidRPr="00FE0D75" w:rsidRDefault="00901005" w:rsidP="00FE0D75">
      <w:pPr>
        <w:numPr>
          <w:ilvl w:val="0"/>
          <w:numId w:val="11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proofErr w:type="spellStart"/>
      <w:r w:rsidRPr="00FE0D75">
        <w:rPr>
          <w:rFonts w:eastAsia="Gabriola"/>
          <w:sz w:val="26"/>
          <w:szCs w:val="26"/>
        </w:rPr>
        <w:t>сформированность</w:t>
      </w:r>
      <w:proofErr w:type="spellEnd"/>
      <w:r w:rsidRPr="00FE0D75">
        <w:rPr>
          <w:rFonts w:eastAsia="Gabriola"/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01005" w:rsidRPr="00FE0D75" w:rsidRDefault="00901005" w:rsidP="00FE0D75">
      <w:pPr>
        <w:numPr>
          <w:ilvl w:val="0"/>
          <w:numId w:val="11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E0D75">
        <w:rPr>
          <w:rFonts w:eastAsia="Gabriola"/>
          <w:sz w:val="26"/>
          <w:szCs w:val="26"/>
        </w:rPr>
        <w:t>здоровьесберегающего</w:t>
      </w:r>
      <w:proofErr w:type="spellEnd"/>
      <w:r w:rsidRPr="00FE0D75">
        <w:rPr>
          <w:rFonts w:eastAsia="Gabriola"/>
          <w:sz w:val="26"/>
          <w:szCs w:val="26"/>
        </w:rPr>
        <w:t xml:space="preserve"> поведения в природной и социальной среде;</w:t>
      </w:r>
    </w:p>
    <w:p w:rsidR="00901005" w:rsidRPr="00FE0D75" w:rsidRDefault="00901005" w:rsidP="00FE0D75">
      <w:pPr>
        <w:numPr>
          <w:ilvl w:val="0"/>
          <w:numId w:val="11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34B0B" w:rsidRDefault="00901005" w:rsidP="00334B0B">
      <w:pPr>
        <w:numPr>
          <w:ilvl w:val="0"/>
          <w:numId w:val="11"/>
        </w:numPr>
        <w:tabs>
          <w:tab w:val="left" w:pos="581"/>
        </w:tabs>
        <w:jc w:val="both"/>
        <w:rPr>
          <w:rFonts w:eastAsia="Gabriola"/>
          <w:sz w:val="26"/>
          <w:szCs w:val="26"/>
        </w:rPr>
      </w:pPr>
      <w:r w:rsidRPr="00FE0D75">
        <w:rPr>
          <w:rFonts w:eastAsia="Gabriola"/>
          <w:sz w:val="26"/>
          <w:szCs w:val="26"/>
        </w:rPr>
        <w:t>развитие навыков устанавливать и выявлять причинно-следственные связи в окружающем мире.</w:t>
      </w:r>
    </w:p>
    <w:p w:rsidR="007F0019" w:rsidRPr="00334B0B" w:rsidRDefault="00334B0B" w:rsidP="00334B0B">
      <w:pPr>
        <w:tabs>
          <w:tab w:val="left" w:pos="581"/>
        </w:tabs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 xml:space="preserve">      </w:t>
      </w:r>
      <w:r w:rsidR="007F0019" w:rsidRPr="00334B0B">
        <w:rPr>
          <w:iCs/>
          <w:color w:val="000000"/>
          <w:sz w:val="26"/>
          <w:szCs w:val="26"/>
          <w:lang w:eastAsia="en-US"/>
        </w:rPr>
        <w:t xml:space="preserve">У </w:t>
      </w:r>
      <w:proofErr w:type="gramStart"/>
      <w:r w:rsidR="007F0019" w:rsidRPr="00334B0B">
        <w:rPr>
          <w:iCs/>
          <w:color w:val="000000"/>
          <w:sz w:val="26"/>
          <w:szCs w:val="26"/>
          <w:lang w:eastAsia="en-US"/>
        </w:rPr>
        <w:t>обучающегося</w:t>
      </w:r>
      <w:proofErr w:type="gramEnd"/>
      <w:r w:rsidR="007F0019" w:rsidRPr="00334B0B">
        <w:rPr>
          <w:iCs/>
          <w:color w:val="000000"/>
          <w:sz w:val="26"/>
          <w:szCs w:val="26"/>
          <w:lang w:eastAsia="en-US"/>
        </w:rPr>
        <w:t xml:space="preserve"> будут сформированы: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 xml:space="preserve">навыки сотрудничества </w:t>
      </w:r>
      <w:proofErr w:type="gramStart"/>
      <w:r w:rsidRPr="00FE0D75">
        <w:rPr>
          <w:color w:val="000000"/>
          <w:sz w:val="26"/>
          <w:szCs w:val="26"/>
          <w:lang w:eastAsia="en-US"/>
        </w:rPr>
        <w:t>со</w:t>
      </w:r>
      <w:proofErr w:type="gramEnd"/>
      <w:r w:rsidRPr="00FE0D75">
        <w:rPr>
          <w:color w:val="000000"/>
          <w:sz w:val="26"/>
          <w:szCs w:val="26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</w:t>
      </w:r>
      <w:r w:rsidRPr="00FE0D75">
        <w:rPr>
          <w:color w:val="000000"/>
          <w:sz w:val="26"/>
          <w:szCs w:val="26"/>
          <w:lang w:eastAsia="en-US"/>
        </w:rPr>
        <w:lastRenderedPageBreak/>
        <w:t>ситуаций, в том числе при выполнении учебных проектов и в других видах внеурочной деятельности;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000000"/>
          <w:sz w:val="26"/>
          <w:szCs w:val="26"/>
          <w:lang w:eastAsia="en-US"/>
        </w:rPr>
        <w:t>МЕТАПРЕДМЕТНЫЕ РЕЗУЛЬТАТЫ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000000"/>
          <w:sz w:val="26"/>
          <w:szCs w:val="26"/>
          <w:lang w:eastAsia="en-US"/>
        </w:rPr>
        <w:t>Регулятивные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  <w:lang w:eastAsia="en-US"/>
        </w:rPr>
      </w:pPr>
      <w:r w:rsidRPr="00FE0D75">
        <w:rPr>
          <w:iCs/>
          <w:color w:val="000000"/>
          <w:sz w:val="26"/>
          <w:szCs w:val="26"/>
          <w:lang w:eastAsia="en-US"/>
        </w:rPr>
        <w:t>Обучающийся научится: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 и самостоятельно формулировать учебную задачу;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сохранять учебную задачу в течение всего урока;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ставить цели изучения темы, толковать их в соответствии с изучаемым материалом урока;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выделять из темы урока известные знания и умения, определять круг неизвестного по изучаемой теме;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планировать свои действия;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E0D75">
        <w:rPr>
          <w:color w:val="000000"/>
          <w:sz w:val="26"/>
          <w:szCs w:val="26"/>
          <w:lang w:eastAsia="en-US"/>
        </w:rPr>
        <w:t>исполнение</w:t>
      </w:r>
      <w:proofErr w:type="gramEnd"/>
      <w:r w:rsidRPr="00FE0D75">
        <w:rPr>
          <w:color w:val="000000"/>
          <w:sz w:val="26"/>
          <w:szCs w:val="26"/>
          <w:lang w:eastAsia="en-US"/>
        </w:rPr>
        <w:t xml:space="preserve"> как в конце действия, так и по ходу его реализации;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осуществлять итоговый и пошаговый контроль по результату;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контролировать и корректировать свои действия в учебном сотрудничестве;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 сотрудничестве с учителем ставить новые учебные задачи;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использовать внешнюю и внутреннюю речь для целеполагания, планирования и регуляции своей деятельности.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000000"/>
          <w:sz w:val="26"/>
          <w:szCs w:val="26"/>
          <w:lang w:eastAsia="en-US"/>
        </w:rPr>
        <w:t>Познавательные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  <w:lang w:eastAsia="en-US"/>
        </w:rPr>
      </w:pPr>
      <w:r w:rsidRPr="00FE0D75">
        <w:rPr>
          <w:iCs/>
          <w:color w:val="000000"/>
          <w:sz w:val="26"/>
          <w:szCs w:val="26"/>
          <w:lang w:eastAsia="en-US"/>
        </w:rPr>
        <w:t>Обучающийся научится: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использовать знаково-символические средства, в том числе модели и схемы для решения учебных задач;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осуществлять анализ объектов с выделением существенных и несущественных признаков;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осуществлять сравнение и классификацию по заданным критериям;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устанавливать причинно-следственные связи;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строить рассуждения об объекте, его строении, свойствах и связях;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lastRenderedPageBreak/>
        <w:t xml:space="preserve">• </w:t>
      </w:r>
      <w:r w:rsidRPr="00FE0D75">
        <w:rPr>
          <w:color w:val="000000"/>
          <w:sz w:val="26"/>
          <w:szCs w:val="26"/>
          <w:lang w:eastAsia="en-US"/>
        </w:rPr>
        <w:t>строить доказательство своей точки зрения по теме урока в соответствии с возрастными нормами;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моделировать экологические связи в природных сообществах.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000000"/>
          <w:sz w:val="26"/>
          <w:szCs w:val="26"/>
          <w:lang w:eastAsia="en-US"/>
        </w:rPr>
        <w:t>Коммуникативные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  <w:lang w:eastAsia="en-US"/>
        </w:rPr>
      </w:pPr>
      <w:r w:rsidRPr="00FE0D75">
        <w:rPr>
          <w:iCs/>
          <w:color w:val="000000"/>
          <w:sz w:val="26"/>
          <w:szCs w:val="26"/>
          <w:lang w:eastAsia="en-US"/>
        </w:rPr>
        <w:t>Обучающийся научится: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формулировать ответы на вопросы;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формулировать собственное мнение и позицию в устной и письменной форме;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аргументировать свою позицию;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признавать свои ошибки, озвучивать их;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 и принимать задачу совместной работы, распределять роли при выполнении заданий;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готовить сообщения, выполнять проекты по теме;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составлять рассказ на заданную тему;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осуществлять взаимный контроль и оказывать в сотрудничестве необходимую взаимопомощь;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продуктивно разрешать конфликты на основе учёта интересов и позиций всех его участников;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строить понятные для партнёра высказывания, учитывающие, что он знает и видит, а что нет;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использовать речь для регуляции своего действия;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достаточно точно, последовательно и полно передавать информацию, необходимую партнёру.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000000"/>
          <w:sz w:val="26"/>
          <w:szCs w:val="26"/>
          <w:lang w:eastAsia="en-US"/>
        </w:rPr>
        <w:t>ПРЕДМЕТНЫЕ РЕЗУЛЬТАТЫ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  <w:lang w:eastAsia="en-US"/>
        </w:rPr>
      </w:pPr>
      <w:r w:rsidRPr="00FE0D75">
        <w:rPr>
          <w:iCs/>
          <w:color w:val="000000"/>
          <w:sz w:val="26"/>
          <w:szCs w:val="26"/>
          <w:lang w:eastAsia="en-US"/>
        </w:rPr>
        <w:t>Обучающийся научится: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</w:t>
      </w:r>
      <w:r w:rsidRPr="00FE0D75">
        <w:rPr>
          <w:color w:val="000000"/>
          <w:sz w:val="26"/>
          <w:szCs w:val="26"/>
          <w:lang w:eastAsia="en-US"/>
        </w:rPr>
        <w:lastRenderedPageBreak/>
        <w:t>современной России, узнавать по фотографиям и описывать достопримечательности регионов и городов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называть элементы государственного устройства России, объяснять их роль в жизни страны;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называть имя действующего Президента Российской Федерации и его полномочия как главы государства;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раскрывать значение государственных символов России, на</w:t>
      </w:r>
      <w:r w:rsidR="001C5FCB">
        <w:rPr>
          <w:color w:val="000000"/>
          <w:sz w:val="26"/>
          <w:szCs w:val="26"/>
          <w:lang w:eastAsia="en-US"/>
        </w:rPr>
        <w:t>х</w:t>
      </w:r>
      <w:r w:rsidRPr="00FE0D75">
        <w:rPr>
          <w:color w:val="000000"/>
          <w:sz w:val="26"/>
          <w:szCs w:val="26"/>
          <w:lang w:eastAsia="en-US"/>
        </w:rPr>
        <w:t>одить их среди государственных символов других стран;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рассказывать о мире с точки зрения астронома, географа, историка, эколога;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проводить несложные астрономические наблюдения;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изготавливать модели планет и созвездий;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использовать глобус и карту мира для получения информации о Земле;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анализировать экологические проблемы планеты и предлагать способы их решения;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приводить примеры объектов Всемирного наследия и животных из международной Красной книги;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приводить примеры растений и животных разных природных зон, в том числе внесённых в Красную книгу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выявлять экологические связи в разных природных зонах, изображать эти связи с помощью моделей;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давать краткую характеристику своего края;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давать краткую характеристику природных сообще</w:t>
      </w:r>
      <w:proofErr w:type="gramStart"/>
      <w:r w:rsidRPr="00FE0D75">
        <w:rPr>
          <w:color w:val="000000"/>
          <w:sz w:val="26"/>
          <w:szCs w:val="26"/>
          <w:lang w:eastAsia="en-US"/>
        </w:rPr>
        <w:t>ств св</w:t>
      </w:r>
      <w:proofErr w:type="gramEnd"/>
      <w:r w:rsidRPr="00FE0D75">
        <w:rPr>
          <w:color w:val="000000"/>
          <w:sz w:val="26"/>
          <w:szCs w:val="26"/>
          <w:lang w:eastAsia="en-US"/>
        </w:rPr>
        <w:t>оего края;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выявлять экологические связи в природных сообществах, изображать эти связи с помощью моделей;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оценивать своё поведение в природе, правильно вести себя в разных природных сообществах;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рассказывать об охране природы в своём крае;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различать отрасли растениеводства и животноводства, представленные в экономике своего края;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lastRenderedPageBreak/>
        <w:t xml:space="preserve">• </w:t>
      </w:r>
      <w:r w:rsidRPr="00FE0D75">
        <w:rPr>
          <w:color w:val="000000"/>
          <w:sz w:val="26"/>
          <w:szCs w:val="26"/>
          <w:lang w:eastAsia="en-US"/>
        </w:rPr>
        <w:t>приводить примеры исторических источников, различать и сравнивать источники информации о прошлом;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соотносить дату исторического события с веком, находить место события на «ленте времени»;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читать историческую карту;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 помощью глобуса рассказывать, как человек открывал планету Земля;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рассказывать по исторической карте, иллюстрациям учебника об изученных событиях истории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составлять исторические портреты выдающихся людей прошлого, высказывать суждения о них;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описывать облик Москвы и Санкт-Петербурга в разные века, узнавать их достопримечательности;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называть и описывать некоторые выдающиеся памятники истории и культуры России;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находить в домашнем архиве исторические свидетельства;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раскрывать связь современной России с её историей;</w:t>
      </w:r>
    </w:p>
    <w:p w:rsidR="007F0019" w:rsidRPr="00FE0D75" w:rsidRDefault="007F0019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FE0D75">
        <w:rPr>
          <w:b/>
          <w:bCs/>
          <w:color w:val="666666"/>
          <w:sz w:val="26"/>
          <w:szCs w:val="26"/>
          <w:lang w:eastAsia="en-US"/>
        </w:rPr>
        <w:t xml:space="preserve">• </w:t>
      </w:r>
      <w:r w:rsidRPr="00FE0D75">
        <w:rPr>
          <w:color w:val="000000"/>
          <w:sz w:val="26"/>
          <w:szCs w:val="26"/>
          <w:lang w:eastAsia="en-US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3B22B1" w:rsidRPr="00FE0D75" w:rsidRDefault="003B22B1" w:rsidP="00FE0D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67F1F" w:rsidRPr="00D96063" w:rsidRDefault="00C67F1F" w:rsidP="00D96063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D52753" w:rsidRPr="00FE0D75" w:rsidRDefault="00D52753" w:rsidP="00FE0D75">
      <w:pPr>
        <w:jc w:val="both"/>
        <w:rPr>
          <w:sz w:val="26"/>
          <w:szCs w:val="26"/>
        </w:rPr>
      </w:pPr>
    </w:p>
    <w:p w:rsidR="007624E5" w:rsidRPr="00FE0D75" w:rsidRDefault="007624E5" w:rsidP="00334B0B">
      <w:pPr>
        <w:tabs>
          <w:tab w:val="left" w:pos="-900"/>
        </w:tabs>
        <w:jc w:val="center"/>
        <w:rPr>
          <w:b/>
          <w:bCs/>
          <w:sz w:val="26"/>
          <w:szCs w:val="26"/>
        </w:rPr>
      </w:pPr>
      <w:r w:rsidRPr="00FE0D75">
        <w:rPr>
          <w:b/>
          <w:bCs/>
          <w:sz w:val="26"/>
          <w:szCs w:val="26"/>
        </w:rPr>
        <w:t>СОДЕРЖАНИЕ УЧЕБНОГО ПРЕДМЕТА, КУРСА</w:t>
      </w:r>
    </w:p>
    <w:p w:rsidR="007624E5" w:rsidRPr="00FE0D75" w:rsidRDefault="007624E5" w:rsidP="00FE0D75">
      <w:pPr>
        <w:tabs>
          <w:tab w:val="left" w:pos="-900"/>
        </w:tabs>
        <w:jc w:val="both"/>
        <w:rPr>
          <w:b/>
          <w:bCs/>
          <w:sz w:val="26"/>
          <w:szCs w:val="26"/>
        </w:rPr>
      </w:pPr>
    </w:p>
    <w:p w:rsidR="007624E5" w:rsidRPr="00FE0D75" w:rsidRDefault="007624E5" w:rsidP="00FE0D75">
      <w:pPr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sz w:val="26"/>
          <w:szCs w:val="26"/>
        </w:rPr>
        <w:t>1 класс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b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Введение   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Мир вокруг нас, его многообразие. Учимся задавать воп</w:t>
      </w:r>
      <w:r w:rsidRPr="00FE0D75">
        <w:rPr>
          <w:rFonts w:eastAsia="Times New Roman"/>
          <w:color w:val="000000"/>
          <w:sz w:val="26"/>
          <w:szCs w:val="26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Экскурсии: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Знакомство со школой. Знакомство с дорогой от дома до школы и правилами безопасности в пути.</w:t>
      </w: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>Что и кто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Что растет на подоконнике и клумбе. Знакомство с от</w:t>
      </w:r>
      <w:r w:rsidRPr="00FE0D75">
        <w:rPr>
          <w:rFonts w:eastAsia="Times New Roman"/>
          <w:color w:val="000000"/>
          <w:sz w:val="26"/>
          <w:szCs w:val="26"/>
        </w:rPr>
        <w:softHyphen/>
        <w:t>дельными представителями комнатных растений и растений цветника (по выбору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Что это за дерево. Распознавание деревьев своей местнос</w:t>
      </w:r>
      <w:r w:rsidRPr="00FE0D75">
        <w:rPr>
          <w:rFonts w:eastAsia="Times New Roman"/>
          <w:color w:val="000000"/>
          <w:sz w:val="26"/>
          <w:szCs w:val="26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Части растения: корень, стебель, лист, цветок, плод с се</w:t>
      </w:r>
      <w:r w:rsidRPr="00FE0D75">
        <w:rPr>
          <w:rFonts w:eastAsia="Times New Roman"/>
          <w:color w:val="000000"/>
          <w:sz w:val="26"/>
          <w:szCs w:val="26"/>
        </w:rPr>
        <w:softHyphen/>
        <w:t>менами. Знакомство с разнообразием плодов и семян.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Кто такие насекомые, рыбы, птицы, звери. Знакомство с разнообразием животных, их внешним строением.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Что окружает нас дома. Разнообразие и назначение пред</w:t>
      </w:r>
      <w:r w:rsidRPr="00FE0D75">
        <w:rPr>
          <w:rFonts w:eastAsia="Times New Roman"/>
          <w:color w:val="000000"/>
          <w:sz w:val="26"/>
          <w:szCs w:val="26"/>
        </w:rPr>
        <w:softHyphen/>
        <w:t>метов домашнего обихода. Компьютер, его части и назначение.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Обучение безопасному обращению с вещами, компьюте</w:t>
      </w:r>
      <w:r w:rsidRPr="00FE0D75">
        <w:rPr>
          <w:rFonts w:eastAsia="Times New Roman"/>
          <w:color w:val="000000"/>
          <w:sz w:val="26"/>
          <w:szCs w:val="26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Наша Родина – Россия. Природа, города, народы России (на примерах по выбору учителя). Знакомство с государ</w:t>
      </w:r>
      <w:r w:rsidRPr="00FE0D75">
        <w:rPr>
          <w:rFonts w:eastAsia="Times New Roman"/>
          <w:color w:val="000000"/>
          <w:sz w:val="26"/>
          <w:szCs w:val="26"/>
        </w:rPr>
        <w:softHyphen/>
        <w:t>ственными символами России: флагом, гербом, гимном. Наш город (село) – часть большой страны.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Планета Земля, ее форма. Глобус – модель Земли. Суша и вода на Земле. Изображение нашей страны на глобусе.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Экскурсии:</w:t>
      </w:r>
      <w:r w:rsidR="001C5FCB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Что у нас над головой? Что у нас под ногами? Знакомство с растениями цветника. Что такое зоопарк?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1C5FCB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keepNext/>
        <w:shd w:val="clear" w:color="auto" w:fill="FFFFFF"/>
        <w:jc w:val="both"/>
        <w:outlineLvl w:val="4"/>
        <w:rPr>
          <w:rFonts w:eastAsia="Times New Roman"/>
          <w:b/>
          <w:bCs/>
          <w:color w:val="000000"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>Как, откуда и куда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Роль электричества в быту. Откуда в наш дом приходит электричество. Правила безопасного обращения с электро</w:t>
      </w:r>
      <w:r w:rsidRPr="00FE0D75">
        <w:rPr>
          <w:rFonts w:eastAsia="Times New Roman"/>
          <w:color w:val="000000"/>
          <w:sz w:val="26"/>
          <w:szCs w:val="26"/>
        </w:rPr>
        <w:softHyphen/>
        <w:t>приборами. Сборка простейшей электрической цепи (по ус</w:t>
      </w:r>
      <w:r w:rsidRPr="00FE0D75">
        <w:rPr>
          <w:rFonts w:eastAsia="Times New Roman"/>
          <w:color w:val="000000"/>
          <w:sz w:val="26"/>
          <w:szCs w:val="26"/>
        </w:rPr>
        <w:softHyphen/>
        <w:t>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Изучение свойств снега и льда. Откуда берутся снег и лед.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 живут растения и животные. Знакомство с призна</w:t>
      </w:r>
      <w:r w:rsidRPr="00FE0D75">
        <w:rPr>
          <w:rFonts w:eastAsia="Times New Roman"/>
          <w:color w:val="000000"/>
          <w:sz w:val="26"/>
          <w:szCs w:val="26"/>
        </w:rPr>
        <w:softHyphen/>
        <w:t>ками живого и условиями, необходимыми для жизни орга</w:t>
      </w:r>
      <w:r w:rsidRPr="00FE0D75">
        <w:rPr>
          <w:rFonts w:eastAsia="Times New Roman"/>
          <w:color w:val="000000"/>
          <w:sz w:val="26"/>
          <w:szCs w:val="26"/>
        </w:rPr>
        <w:softHyphen/>
        <w:t>низмов. Простейшие правила ухода за комнатными растени</w:t>
      </w:r>
      <w:r w:rsidRPr="00FE0D75">
        <w:rPr>
          <w:rFonts w:eastAsia="Times New Roman"/>
          <w:color w:val="000000"/>
          <w:sz w:val="26"/>
          <w:szCs w:val="26"/>
        </w:rPr>
        <w:softHyphen/>
        <w:t>ями, кошкой, собакой. Птицы, прилетающие к кормушке. За</w:t>
      </w:r>
      <w:r w:rsidRPr="00FE0D75">
        <w:rPr>
          <w:rFonts w:eastAsia="Times New Roman"/>
          <w:color w:val="000000"/>
          <w:sz w:val="26"/>
          <w:szCs w:val="26"/>
        </w:rPr>
        <w:softHyphen/>
        <w:t>бота о птицах зимой.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 путешествует письмо. Откуда берутся хорошо изве</w:t>
      </w:r>
      <w:r w:rsidRPr="00FE0D75">
        <w:rPr>
          <w:rFonts w:eastAsia="Times New Roman"/>
          <w:color w:val="000000"/>
          <w:sz w:val="26"/>
          <w:szCs w:val="26"/>
        </w:rPr>
        <w:softHyphen/>
        <w:t>стные детям продукты питания, например шоколад, изюм, мед и др. (по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Откуда берутся бытовой мусор и вещества, загрязняющие окружающую среду. Как сделать Землю чище.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 xml:space="preserve">Практические работы: </w:t>
      </w:r>
      <w:r w:rsidRPr="00FE0D75">
        <w:rPr>
          <w:rFonts w:eastAsia="Times New Roman"/>
          <w:sz w:val="26"/>
          <w:szCs w:val="26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624E5" w:rsidRPr="00FE0D75" w:rsidRDefault="007624E5" w:rsidP="00FE0D75">
      <w:pPr>
        <w:jc w:val="both"/>
        <w:rPr>
          <w:rFonts w:eastAsia="Times New Roman"/>
          <w:color w:val="000000"/>
          <w:sz w:val="26"/>
          <w:szCs w:val="26"/>
        </w:rPr>
      </w:pPr>
    </w:p>
    <w:p w:rsidR="007624E5" w:rsidRPr="00FE0D75" w:rsidRDefault="001C5FCB" w:rsidP="00FE0D75">
      <w:pPr>
        <w:keepNext/>
        <w:shd w:val="clear" w:color="auto" w:fill="FFFFFF"/>
        <w:jc w:val="both"/>
        <w:outlineLvl w:val="4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Где и когда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Представление о времени. Настоящее, прошлое, будущее. Дни недели и времена года.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Холодные и жаркие районы Земли.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Перелетные птицы. Где они зимуют и как ученые узнали об этом.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Представление о далеком прошлом Земли. Динозавры – удивительные животные прошлого. Как ученые изучают ди</w:t>
      </w:r>
      <w:r w:rsidRPr="00FE0D75">
        <w:rPr>
          <w:rFonts w:eastAsia="Times New Roman"/>
          <w:color w:val="000000"/>
          <w:sz w:val="26"/>
          <w:szCs w:val="26"/>
        </w:rPr>
        <w:softHyphen/>
        <w:t>нозавров.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Одежда людей в прошлом и теперь.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Профессии взрослых. Кем ты хочешь стать. Каким может быть окружающий мир в будущем. Зависит ли это от тебя.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</w:p>
    <w:p w:rsidR="007624E5" w:rsidRPr="00FE0D75" w:rsidRDefault="001C5FCB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Почему и зачем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Почему идет дождь и дует ветер. Роль дождя и ветра в жизни растений, животных, человека.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Звуки окружающего мира. Почему бывает эхо. Как беречь уши.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Цвета радуги. Почему радуга разноцветная.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Объяснение названий растений и животных, например медуница, недотрога, жук-носорог и др. (по усмотрению учи</w:t>
      </w:r>
      <w:r w:rsidRPr="00FE0D75">
        <w:rPr>
          <w:rFonts w:eastAsia="Times New Roman"/>
          <w:color w:val="000000"/>
          <w:sz w:val="26"/>
          <w:szCs w:val="26"/>
        </w:rPr>
        <w:softHyphen/>
        <w:t>теля). Что эти названия рассказывают о своих хозяевах.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Почему в лесу нужно соблюдать тишину. Почему не нуж</w:t>
      </w:r>
      <w:r w:rsidRPr="00FE0D75">
        <w:rPr>
          <w:rFonts w:eastAsia="Times New Roman"/>
          <w:color w:val="000000"/>
          <w:sz w:val="26"/>
          <w:szCs w:val="26"/>
        </w:rPr>
        <w:softHyphen/>
        <w:t>но рвать цветы и ловить бабочек.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Разнообразие овощей и фруктов. Витамины. Почему ово</w:t>
      </w:r>
      <w:r w:rsidRPr="00FE0D75">
        <w:rPr>
          <w:rFonts w:eastAsia="Times New Roman"/>
          <w:color w:val="000000"/>
          <w:sz w:val="26"/>
          <w:szCs w:val="26"/>
        </w:rPr>
        <w:softHyphen/>
        <w:t>щи и фрукты перед едой надо мыть. Почему нужно чистить зубы и мыть руки.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Зачем мы спим ночью. Правила подготовки ко сну.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Зачем нужны автомобили. Устройство автомобиля. Авто</w:t>
      </w:r>
      <w:r w:rsidRPr="00FE0D75">
        <w:rPr>
          <w:rFonts w:eastAsia="Times New Roman"/>
          <w:color w:val="000000"/>
          <w:sz w:val="26"/>
          <w:szCs w:val="26"/>
        </w:rPr>
        <w:softHyphen/>
        <w:t>мобили в прошлом и теперь. Какими могут быть автомоби</w:t>
      </w:r>
      <w:r w:rsidRPr="00FE0D75">
        <w:rPr>
          <w:rFonts w:eastAsia="Times New Roman"/>
          <w:color w:val="000000"/>
          <w:sz w:val="26"/>
          <w:szCs w:val="26"/>
        </w:rPr>
        <w:softHyphen/>
        <w:t>ли будущего.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Поезд и железная дорога. Поезда метро, пригородные по</w:t>
      </w:r>
      <w:r w:rsidRPr="00FE0D75">
        <w:rPr>
          <w:rFonts w:eastAsia="Times New Roman"/>
          <w:color w:val="000000"/>
          <w:sz w:val="26"/>
          <w:szCs w:val="26"/>
        </w:rPr>
        <w:softHyphen/>
        <w:t>езда, поезда дальнего следования.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Назначение самолетов. Устройство самолета. Самолеты в прошлом и теперь.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Назначение судов. Устройство судна. Спасательные сред</w:t>
      </w:r>
      <w:r w:rsidRPr="00FE0D75">
        <w:rPr>
          <w:rFonts w:eastAsia="Times New Roman"/>
          <w:color w:val="000000"/>
          <w:sz w:val="26"/>
          <w:szCs w:val="26"/>
        </w:rPr>
        <w:softHyphen/>
        <w:t>ства на корабле.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Зачем летают в космос. Искусственные спутники Земли, их назначение. Космические станции.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Практическая работа:</w:t>
      </w:r>
      <w:r w:rsidR="00334B0B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Простейшие правила гигиены.</w:t>
      </w:r>
    </w:p>
    <w:p w:rsidR="00C67F1F" w:rsidRPr="00FE0D75" w:rsidRDefault="00C67F1F" w:rsidP="00FE0D75">
      <w:pPr>
        <w:jc w:val="both"/>
        <w:rPr>
          <w:rFonts w:eastAsia="Times New Roman"/>
          <w:iCs/>
          <w:sz w:val="26"/>
          <w:szCs w:val="26"/>
        </w:rPr>
      </w:pPr>
    </w:p>
    <w:p w:rsidR="007624E5" w:rsidRPr="00334B0B" w:rsidRDefault="007624E5" w:rsidP="00334B0B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b/>
          <w:bCs/>
          <w:sz w:val="26"/>
          <w:szCs w:val="26"/>
        </w:rPr>
        <w:t>2 класс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Где мы живем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Где мы живем. 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Наш «адрес» в мире: планета – Земля, страна – Россия, название нашего города (села), что мы на</w:t>
      </w:r>
      <w:r w:rsidRPr="00FE0D75">
        <w:rPr>
          <w:rFonts w:eastAsia="Times New Roman"/>
          <w:color w:val="000000"/>
          <w:sz w:val="26"/>
          <w:szCs w:val="26"/>
        </w:rPr>
        <w:softHyphen/>
        <w:t>зываем родным краем (район, область и т. д.).</w:t>
      </w:r>
      <w:proofErr w:type="gramEnd"/>
      <w:r w:rsidRPr="00FE0D75">
        <w:rPr>
          <w:rFonts w:eastAsia="Times New Roman"/>
          <w:color w:val="000000"/>
          <w:sz w:val="26"/>
          <w:szCs w:val="26"/>
        </w:rPr>
        <w:t xml:space="preserve"> Флаг, герб, гимн России.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Что нас окружает. Солнце, воздух, вода, растения, живот</w:t>
      </w:r>
      <w:r w:rsidRPr="00FE0D75">
        <w:rPr>
          <w:rFonts w:eastAsia="Times New Roman"/>
          <w:color w:val="000000"/>
          <w:sz w:val="26"/>
          <w:szCs w:val="26"/>
        </w:rPr>
        <w:softHyphen/>
        <w:t>ные – все это окружающая нас природа. Разнообразные ве</w:t>
      </w:r>
      <w:r w:rsidRPr="00FE0D75">
        <w:rPr>
          <w:rFonts w:eastAsia="Times New Roman"/>
          <w:color w:val="000000"/>
          <w:sz w:val="26"/>
          <w:szCs w:val="26"/>
        </w:rPr>
        <w:softHyphen/>
        <w:t>щи, машины, дома – это то, что сделано и построено рука</w:t>
      </w:r>
      <w:r w:rsidRPr="00FE0D75">
        <w:rPr>
          <w:rFonts w:eastAsia="Times New Roman"/>
          <w:color w:val="000000"/>
          <w:sz w:val="26"/>
          <w:szCs w:val="26"/>
        </w:rPr>
        <w:softHyphen/>
        <w:t>ми людей. Наше отношение к окружающему.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 xml:space="preserve">Экскурсия: </w:t>
      </w:r>
      <w:r w:rsidRPr="00FE0D75">
        <w:rPr>
          <w:rFonts w:eastAsia="Times New Roman"/>
          <w:sz w:val="26"/>
          <w:szCs w:val="26"/>
        </w:rPr>
        <w:t>Что нас окружает?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Природа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Звездное небо. Созвездия: Кассиопея, Орион, Лебедь. Представление о зодиакальных созвездиях.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Горные породы и минералы. Гранит и его состав. Как лю</w:t>
      </w:r>
      <w:r w:rsidRPr="00FE0D75">
        <w:rPr>
          <w:rFonts w:eastAsia="Times New Roman"/>
          <w:color w:val="000000"/>
          <w:sz w:val="26"/>
          <w:szCs w:val="26"/>
        </w:rPr>
        <w:softHyphen/>
        <w:t>ди используют богатства земных кладовых.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Воздух и вода, их значение для растений, животных, че</w:t>
      </w:r>
      <w:r w:rsidRPr="00FE0D75">
        <w:rPr>
          <w:rFonts w:eastAsia="Times New Roman"/>
          <w:color w:val="000000"/>
          <w:sz w:val="26"/>
          <w:szCs w:val="26"/>
        </w:rPr>
        <w:softHyphen/>
        <w:t>ловека. Загрязнение воздуха и воды. Защита воздуха и воды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от загрязнения.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Какие бывают растения: деревья, кустарники, травы; их существенные признаки. Дикорастущие и культурные расте</w:t>
      </w:r>
      <w:r w:rsidRPr="00FE0D75">
        <w:rPr>
          <w:rFonts w:eastAsia="Times New Roman"/>
          <w:color w:val="000000"/>
          <w:sz w:val="26"/>
          <w:szCs w:val="26"/>
        </w:rPr>
        <w:softHyphen/>
        <w:t>ния. Комнатные растения и уход за ними.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E0D75">
        <w:rPr>
          <w:rFonts w:eastAsia="Times New Roman"/>
          <w:color w:val="000000"/>
          <w:sz w:val="26"/>
          <w:szCs w:val="26"/>
        </w:rPr>
        <w:softHyphen/>
        <w:t>зорение птичьих гнезд и муравейников и т. д.). Охрана рас</w:t>
      </w:r>
      <w:r w:rsidRPr="00FE0D75">
        <w:rPr>
          <w:rFonts w:eastAsia="Times New Roman"/>
          <w:color w:val="000000"/>
          <w:sz w:val="26"/>
          <w:szCs w:val="26"/>
        </w:rPr>
        <w:softHyphen/>
        <w:t>тений и животных своего края. Правила поведения в при</w:t>
      </w:r>
      <w:r w:rsidRPr="00FE0D75">
        <w:rPr>
          <w:rFonts w:eastAsia="Times New Roman"/>
          <w:color w:val="000000"/>
          <w:sz w:val="26"/>
          <w:szCs w:val="26"/>
        </w:rPr>
        <w:softHyphen/>
        <w:t>роде.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Красная книга России: знакомство с отдельными расте</w:t>
      </w:r>
      <w:r w:rsidRPr="00FE0D75">
        <w:rPr>
          <w:rFonts w:eastAsia="Times New Roman"/>
          <w:color w:val="000000"/>
          <w:sz w:val="26"/>
          <w:szCs w:val="26"/>
        </w:rPr>
        <w:softHyphen/>
        <w:t>ниями и животными и мерами их охраны.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Экскурсии: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Живая и неживая природа. Осенние изменения в природе.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Жизнь города и села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Город (село), где мы живем: основные особенности, дос</w:t>
      </w:r>
      <w:r w:rsidRPr="00FE0D75">
        <w:rPr>
          <w:rFonts w:eastAsia="Times New Roman"/>
          <w:color w:val="000000"/>
          <w:sz w:val="26"/>
          <w:szCs w:val="26"/>
        </w:rPr>
        <w:softHyphen/>
        <w:t>тупные сведения из истории.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Наш дом (городской, сельский). Соблюдение чистоты и порядка на лестничной площадке, в подъезде, во дворе. До</w:t>
      </w:r>
      <w:r w:rsidRPr="00FE0D75">
        <w:rPr>
          <w:rFonts w:eastAsia="Times New Roman"/>
          <w:color w:val="000000"/>
          <w:sz w:val="26"/>
          <w:szCs w:val="26"/>
        </w:rPr>
        <w:softHyphen/>
        <w:t>машний адрес.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Что такое экономика. 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Промышленность, сельское хозяй</w:t>
      </w:r>
      <w:r w:rsidRPr="00FE0D75">
        <w:rPr>
          <w:rFonts w:eastAsia="Times New Roman"/>
          <w:color w:val="000000"/>
          <w:sz w:val="26"/>
          <w:szCs w:val="26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FE0D75">
        <w:rPr>
          <w:rFonts w:eastAsia="Times New Roman"/>
          <w:color w:val="000000"/>
          <w:sz w:val="26"/>
          <w:szCs w:val="26"/>
        </w:rPr>
        <w:t xml:space="preserve"> Деньги. Первоначальные предс</w:t>
      </w:r>
      <w:r w:rsidRPr="00FE0D75">
        <w:rPr>
          <w:rFonts w:eastAsia="Times New Roman"/>
          <w:color w:val="000000"/>
          <w:sz w:val="26"/>
          <w:szCs w:val="26"/>
        </w:rPr>
        <w:softHyphen/>
        <w:t>тавления об отдельных производственных процессах, напри</w:t>
      </w:r>
      <w:r w:rsidRPr="00FE0D75">
        <w:rPr>
          <w:rFonts w:eastAsia="Times New Roman"/>
          <w:color w:val="000000"/>
          <w:sz w:val="26"/>
          <w:szCs w:val="26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E0D75">
        <w:rPr>
          <w:rFonts w:eastAsia="Times New Roman"/>
          <w:color w:val="000000"/>
          <w:sz w:val="26"/>
          <w:szCs w:val="26"/>
        </w:rPr>
        <w:softHyphen/>
        <w:t>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Промышленные предприятия своего города (изучается по усмотрению учителя). Строительство в городе (селе).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Какой бывает транспорт: наземный, водный, воздушный, подземный; пассажирский, грузовой, специальный. Пассажир</w:t>
      </w:r>
      <w:r w:rsidRPr="00FE0D75">
        <w:rPr>
          <w:rFonts w:eastAsia="Times New Roman"/>
          <w:color w:val="000000"/>
          <w:sz w:val="26"/>
          <w:szCs w:val="26"/>
        </w:rPr>
        <w:softHyphen/>
        <w:t>ский транспорт города.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Магазины города, села (изучается 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Культура и образование в нашем крае: музеи, театры, школы, вузы и   т. д. (по выбору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Профессии людей, занятых на производстве. Труд писа</w:t>
      </w:r>
      <w:r w:rsidRPr="00FE0D75">
        <w:rPr>
          <w:rFonts w:eastAsia="Times New Roman"/>
          <w:color w:val="000000"/>
          <w:sz w:val="26"/>
          <w:szCs w:val="26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Сезонные изменения в природе: зимние явления. Эколо</w:t>
      </w:r>
      <w:r w:rsidRPr="00FE0D75">
        <w:rPr>
          <w:rFonts w:eastAsia="Times New Roman"/>
          <w:color w:val="000000"/>
          <w:sz w:val="26"/>
          <w:szCs w:val="26"/>
        </w:rPr>
        <w:softHyphen/>
        <w:t>гические связи в зимнем лесу.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Экскурсии: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Зимние изменения в природе. Знакомство с достопримечательностями родного города.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Здоровье и безопасность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Строение тела человека. Здоровье человека – его важней</w:t>
      </w:r>
      <w:r w:rsidRPr="00FE0D75">
        <w:rPr>
          <w:rFonts w:eastAsia="Times New Roman"/>
          <w:color w:val="000000"/>
          <w:sz w:val="26"/>
          <w:szCs w:val="26"/>
        </w:rPr>
        <w:softHyphen/>
        <w:t>шее богатство. Режим дня. Правила личной гигиены. Наибо</w:t>
      </w:r>
      <w:r w:rsidRPr="00FE0D75">
        <w:rPr>
          <w:rFonts w:eastAsia="Times New Roman"/>
          <w:color w:val="000000"/>
          <w:sz w:val="26"/>
          <w:szCs w:val="26"/>
        </w:rPr>
        <w:softHyphen/>
        <w:t>лее распространенные заболевания, их предупреждение и ле</w:t>
      </w:r>
      <w:r w:rsidRPr="00FE0D75">
        <w:rPr>
          <w:rFonts w:eastAsia="Times New Roman"/>
          <w:color w:val="000000"/>
          <w:sz w:val="26"/>
          <w:szCs w:val="26"/>
        </w:rPr>
        <w:softHyphen/>
        <w:t>чение; поликлиника, больница и другие учреждения здраво</w:t>
      </w:r>
      <w:r w:rsidRPr="00FE0D75">
        <w:rPr>
          <w:rFonts w:eastAsia="Times New Roman"/>
          <w:color w:val="000000"/>
          <w:sz w:val="26"/>
          <w:szCs w:val="26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Меры безопасности в домашних условиях (при обраще</w:t>
      </w:r>
      <w:r w:rsidRPr="00FE0D75">
        <w:rPr>
          <w:rFonts w:eastAsia="Times New Roman"/>
          <w:color w:val="000000"/>
          <w:sz w:val="26"/>
          <w:szCs w:val="26"/>
        </w:rPr>
        <w:softHyphen/>
        <w:t>нии с бытовой техникой, острыми предметами и т. д.). Про</w:t>
      </w:r>
      <w:r w:rsidRPr="00FE0D75">
        <w:rPr>
          <w:rFonts w:eastAsia="Times New Roman"/>
          <w:color w:val="000000"/>
          <w:sz w:val="26"/>
          <w:szCs w:val="26"/>
        </w:rPr>
        <w:softHyphen/>
        <w:t>тивопожарная безопасность.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Правила безопасного поведения на воде. Правило эколо</w:t>
      </w:r>
      <w:r w:rsidRPr="00FE0D75">
        <w:rPr>
          <w:rFonts w:eastAsia="Times New Roman"/>
          <w:color w:val="000000"/>
          <w:sz w:val="26"/>
          <w:szCs w:val="26"/>
        </w:rPr>
        <w:softHyphen/>
        <w:t>гической безопасности: не купаться в загрязненных водоемах.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Съедобные и несъедобные ягоды и грибы. Жалящие на</w:t>
      </w:r>
      <w:r w:rsidRPr="00FE0D75">
        <w:rPr>
          <w:rFonts w:eastAsia="Times New Roman"/>
          <w:color w:val="000000"/>
          <w:sz w:val="26"/>
          <w:szCs w:val="26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E0D75">
        <w:rPr>
          <w:rFonts w:eastAsia="Times New Roman"/>
          <w:color w:val="000000"/>
          <w:sz w:val="26"/>
          <w:szCs w:val="26"/>
        </w:rPr>
        <w:softHyphen/>
        <w:t>кататься на машине, открыть дверь в квартиру в отсутствие взрослых и т. д.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Практическая работа: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Отработка правил перехода улицы.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Общение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Труд и отдых в семье. Внимательные и заботливые отно</w:t>
      </w:r>
      <w:r w:rsidRPr="00FE0D75">
        <w:rPr>
          <w:rFonts w:eastAsia="Times New Roman"/>
          <w:color w:val="000000"/>
          <w:sz w:val="26"/>
          <w:szCs w:val="26"/>
        </w:rPr>
        <w:softHyphen/>
        <w:t>шения между членами семьи. Имена и отчества родителей.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Школьные товарищи, друзья, совместные учеба, игры, от</w:t>
      </w:r>
      <w:r w:rsidRPr="00FE0D75">
        <w:rPr>
          <w:rFonts w:eastAsia="Times New Roman"/>
          <w:color w:val="000000"/>
          <w:sz w:val="26"/>
          <w:szCs w:val="26"/>
        </w:rPr>
        <w:softHyphen/>
        <w:t>дых. Взаимоотношения мальчиков и девочек.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E0D75">
        <w:rPr>
          <w:rFonts w:eastAsia="Times New Roman"/>
          <w:color w:val="000000"/>
          <w:sz w:val="26"/>
          <w:szCs w:val="26"/>
        </w:rPr>
        <w:softHyphen/>
        <w:t>ных местах (кинотеатре, транспорте и т. д.).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Практическая работа: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Отработка основных правил этикета.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Путешествия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Горизонт. Линия горизонта. Основные стороны горизон</w:t>
      </w:r>
      <w:r w:rsidRPr="00FE0D75">
        <w:rPr>
          <w:rFonts w:eastAsia="Times New Roman"/>
          <w:color w:val="000000"/>
          <w:sz w:val="26"/>
          <w:szCs w:val="26"/>
        </w:rPr>
        <w:softHyphen/>
        <w:t>та, их определение по компасу.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Формы земной поверхности: равнины и горы, холмы, ов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раги. 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Разнообразие водоемов: река, озеро, море и др. Части реки (исток, устье, русло); притоки.</w:t>
      </w:r>
      <w:proofErr w:type="gramEnd"/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Сезонные изменения в природе: весенние и летние явле</w:t>
      </w:r>
      <w:r w:rsidRPr="00FE0D75">
        <w:rPr>
          <w:rFonts w:eastAsia="Times New Roman"/>
          <w:color w:val="000000"/>
          <w:sz w:val="26"/>
          <w:szCs w:val="26"/>
        </w:rPr>
        <w:softHyphen/>
        <w:t>ния. Бережное отношение к природе весной и летом.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Изображение нашей страны на карте. Как читать карту. Москва – столица России. Московский Кремль и другие дос</w:t>
      </w:r>
      <w:r w:rsidRPr="00FE0D75">
        <w:rPr>
          <w:rFonts w:eastAsia="Times New Roman"/>
          <w:color w:val="000000"/>
          <w:sz w:val="26"/>
          <w:szCs w:val="26"/>
        </w:rPr>
        <w:softHyphen/>
        <w:t>топримечательности столицы.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Знакомство с другими городами нашей страны (изучает</w:t>
      </w:r>
      <w:r w:rsidRPr="00FE0D75">
        <w:rPr>
          <w:rFonts w:eastAsia="Times New Roman"/>
          <w:color w:val="000000"/>
          <w:sz w:val="26"/>
          <w:szCs w:val="26"/>
        </w:rPr>
        <w:softHyphen/>
        <w:t>ся по усмотрению учителя).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Карта мира. Материки и океаны. Страны мира.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Экскурсии: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Весенние изменения в природе. Формы земной поверхности родного края. Водоемы родного края.</w:t>
      </w:r>
    </w:p>
    <w:p w:rsidR="00C67F1F" w:rsidRPr="00334B0B" w:rsidRDefault="007624E5" w:rsidP="00334B0B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D96063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Определение сторон горизонта по компасу</w:t>
      </w:r>
      <w:r w:rsidR="00334B0B">
        <w:rPr>
          <w:rFonts w:eastAsia="Times New Roman"/>
          <w:sz w:val="26"/>
          <w:szCs w:val="26"/>
        </w:rPr>
        <w:t>. Основные приемы чтения карты.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sz w:val="26"/>
          <w:szCs w:val="26"/>
        </w:rPr>
        <w:t>3 класс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Как устроен мир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Природа, ее разнообразие. Растения, животные, грибы, бактерии – царства живой природы. Связи в природе (меж</w:t>
      </w:r>
      <w:r w:rsidRPr="00FE0D75">
        <w:rPr>
          <w:rFonts w:eastAsia="Times New Roman"/>
          <w:color w:val="000000"/>
          <w:sz w:val="26"/>
          <w:szCs w:val="26"/>
        </w:rPr>
        <w:softHyphen/>
        <w:t>ду неживой и живой природой, растениями и животными и т. д.). Роль природы в жизни людей.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Человек – часть природы, разумное существо. Внутрен</w:t>
      </w:r>
      <w:r w:rsidRPr="00FE0D75">
        <w:rPr>
          <w:rFonts w:eastAsia="Times New Roman"/>
          <w:color w:val="000000"/>
          <w:sz w:val="26"/>
          <w:szCs w:val="26"/>
        </w:rPr>
        <w:softHyphen/>
        <w:t>ний мир человека. Восприятие, память, мышление, вообра</w:t>
      </w:r>
      <w:r w:rsidRPr="00FE0D75">
        <w:rPr>
          <w:rFonts w:eastAsia="Times New Roman"/>
          <w:color w:val="000000"/>
          <w:sz w:val="26"/>
          <w:szCs w:val="26"/>
        </w:rPr>
        <w:softHyphen/>
        <w:t>жение – ступеньки познания человеком окружающего мира.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Общество. Семья, народ, государство – части общества. Человек – часть общества. Человечество.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Мир глазами эколога. Что такое окружающая среда. Эко</w:t>
      </w:r>
      <w:r w:rsidRPr="00FE0D75">
        <w:rPr>
          <w:rFonts w:eastAsia="Times New Roman"/>
          <w:color w:val="000000"/>
          <w:sz w:val="26"/>
          <w:szCs w:val="26"/>
        </w:rPr>
        <w:softHyphen/>
        <w:t>логия – наука о связях между живыми существами и окру</w:t>
      </w:r>
      <w:r w:rsidRPr="00FE0D75">
        <w:rPr>
          <w:rFonts w:eastAsia="Times New Roman"/>
          <w:color w:val="000000"/>
          <w:sz w:val="26"/>
          <w:szCs w:val="26"/>
        </w:rPr>
        <w:softHyphen/>
        <w:t>жающей их средой. Роль экологии в сохранении природно</w:t>
      </w:r>
      <w:r w:rsidRPr="00FE0D75">
        <w:rPr>
          <w:rFonts w:eastAsia="Times New Roman"/>
          <w:color w:val="000000"/>
          <w:sz w:val="26"/>
          <w:szCs w:val="26"/>
        </w:rPr>
        <w:softHyphen/>
        <w:t>го дома человечества. Воздействие людей на природу (отри</w:t>
      </w:r>
      <w:r w:rsidRPr="00FE0D75">
        <w:rPr>
          <w:rFonts w:eastAsia="Times New Roman"/>
          <w:color w:val="000000"/>
          <w:sz w:val="26"/>
          <w:szCs w:val="26"/>
        </w:rPr>
        <w:softHyphen/>
        <w:t>цательное и положительное). Меры по охране природы.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Экскурсия:</w:t>
      </w:r>
      <w:r w:rsidRPr="00FE0D75">
        <w:rPr>
          <w:rFonts w:eastAsia="Times New Roman"/>
          <w:sz w:val="26"/>
          <w:szCs w:val="26"/>
        </w:rPr>
        <w:t xml:space="preserve"> Природа, её разнообразие.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Эта удивительная природа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Тела, вещества, частицы. Разнообразие веществ. Твердые вещества, жидкости и газы.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Воздух, его состав и свойства. Значение воздуха для жи</w:t>
      </w:r>
      <w:r w:rsidRPr="00FE0D75">
        <w:rPr>
          <w:rFonts w:eastAsia="Times New Roman"/>
          <w:color w:val="000000"/>
          <w:sz w:val="26"/>
          <w:szCs w:val="26"/>
        </w:rPr>
        <w:softHyphen/>
        <w:t>вых организмов. Источники загрязнения воздуха. Охрана воздуха от загрязнений.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Вода, ее свойства. Три состояния воды. Круговорот воды в природе. Значение воды для живых организмов. Источни</w:t>
      </w:r>
      <w:r w:rsidRPr="00FE0D75">
        <w:rPr>
          <w:rFonts w:eastAsia="Times New Roman"/>
          <w:color w:val="000000"/>
          <w:sz w:val="26"/>
          <w:szCs w:val="26"/>
        </w:rPr>
        <w:softHyphen/>
        <w:t>ки загрязнения воды. Охрана воды от загрязнений. Эконо</w:t>
      </w:r>
      <w:r w:rsidRPr="00FE0D75">
        <w:rPr>
          <w:rFonts w:eastAsia="Times New Roman"/>
          <w:color w:val="000000"/>
          <w:sz w:val="26"/>
          <w:szCs w:val="26"/>
        </w:rPr>
        <w:softHyphen/>
        <w:t>мия воды в быту.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Разрушение твердых пород в природе. Почва, ее состав. Живые существа почвы. Представление об образовании поч</w:t>
      </w:r>
      <w:r w:rsidRPr="00FE0D75">
        <w:rPr>
          <w:rFonts w:eastAsia="Times New Roman"/>
          <w:color w:val="000000"/>
          <w:sz w:val="26"/>
          <w:szCs w:val="26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E0D75">
        <w:rPr>
          <w:rFonts w:eastAsia="Times New Roman"/>
          <w:color w:val="000000"/>
          <w:sz w:val="26"/>
          <w:szCs w:val="26"/>
        </w:rPr>
        <w:softHyphen/>
        <w:t>манной хозяйственной деятельности людей. Охрана почвы.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Растения, их разнообразие. Группы растений (водоросли, мхи, папоротники, хвойные, цветковые), виды растений. Ды</w:t>
      </w:r>
      <w:r w:rsidRPr="00FE0D75">
        <w:rPr>
          <w:rFonts w:eastAsia="Times New Roman"/>
          <w:color w:val="000000"/>
          <w:sz w:val="26"/>
          <w:szCs w:val="26"/>
        </w:rPr>
        <w:softHyphen/>
        <w:t>хание и питание растений. Размножение и развитие расте</w:t>
      </w:r>
      <w:r w:rsidRPr="00FE0D75">
        <w:rPr>
          <w:rFonts w:eastAsia="Times New Roman"/>
          <w:color w:val="000000"/>
          <w:sz w:val="26"/>
          <w:szCs w:val="26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Животные, их разнообразие. Группы животных (насеко</w:t>
      </w:r>
      <w:r w:rsidRPr="00FE0D75">
        <w:rPr>
          <w:rFonts w:eastAsia="Times New Roman"/>
          <w:color w:val="000000"/>
          <w:sz w:val="26"/>
          <w:szCs w:val="26"/>
        </w:rPr>
        <w:softHyphen/>
        <w:t>мые,   рыбы,   земноводные,   пресмыкающиеся,   птицы,   звери</w:t>
      </w:r>
      <w:r w:rsidR="00607274">
        <w:rPr>
          <w:rFonts w:eastAsia="Times New Roman"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color w:val="000000"/>
          <w:sz w:val="26"/>
          <w:szCs w:val="26"/>
        </w:rPr>
        <w:t>и др.)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Растительноядные, насекомоядные, хищные, всеядные жи</w:t>
      </w:r>
      <w:r w:rsidRPr="00FE0D75">
        <w:rPr>
          <w:rFonts w:eastAsia="Times New Roman"/>
          <w:color w:val="000000"/>
          <w:sz w:val="26"/>
          <w:szCs w:val="26"/>
        </w:rPr>
        <w:softHyphen/>
        <w:t>вотные. Цепи питания. Сеть питания и экологическая пира</w:t>
      </w:r>
      <w:r w:rsidRPr="00FE0D75">
        <w:rPr>
          <w:rFonts w:eastAsia="Times New Roman"/>
          <w:color w:val="000000"/>
          <w:sz w:val="26"/>
          <w:szCs w:val="26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Грибы, их разнообразие и строение (на примере шляпоч</w:t>
      </w:r>
      <w:r w:rsidRPr="00FE0D75">
        <w:rPr>
          <w:rFonts w:eastAsia="Times New Roman"/>
          <w:color w:val="000000"/>
          <w:sz w:val="26"/>
          <w:szCs w:val="26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Представление о круговороте жизни и его звеньях (орга</w:t>
      </w:r>
      <w:r w:rsidRPr="00FE0D75">
        <w:rPr>
          <w:rFonts w:eastAsia="Times New Roman"/>
          <w:color w:val="000000"/>
          <w:sz w:val="26"/>
          <w:szCs w:val="26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 xml:space="preserve">Экскурсии: </w:t>
      </w:r>
      <w:r w:rsidRPr="00FE0D75">
        <w:rPr>
          <w:rFonts w:eastAsia="Times New Roman"/>
          <w:sz w:val="26"/>
          <w:szCs w:val="26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Мы и наше здоровье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Органы чувств (зрение, слух, обоняние, вкус, осязание), их значение</w:t>
      </w:r>
      <w:r w:rsidR="00607274">
        <w:rPr>
          <w:rFonts w:eastAsia="Times New Roman"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color w:val="000000"/>
          <w:sz w:val="26"/>
          <w:szCs w:val="26"/>
        </w:rPr>
        <w:t>и гигиена.</w:t>
      </w:r>
      <w:proofErr w:type="gramEnd"/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Кожа, ее значение и гигиена. Первая помощь при неболь</w:t>
      </w:r>
      <w:r w:rsidRPr="00FE0D75">
        <w:rPr>
          <w:rFonts w:eastAsia="Times New Roman"/>
          <w:color w:val="000000"/>
          <w:sz w:val="26"/>
          <w:szCs w:val="26"/>
        </w:rPr>
        <w:softHyphen/>
        <w:t>ших ранениях, ушибах, ожогах, обмораживании.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Опорно-двигательная система, ее роль в организме. Осан</w:t>
      </w:r>
      <w:r w:rsidRPr="00FE0D75">
        <w:rPr>
          <w:rFonts w:eastAsia="Times New Roman"/>
          <w:color w:val="000000"/>
          <w:sz w:val="26"/>
          <w:szCs w:val="26"/>
        </w:rPr>
        <w:softHyphen/>
        <w:t>ка. Значение физического труда и физкультуры для разви</w:t>
      </w:r>
      <w:r w:rsidRPr="00FE0D75">
        <w:rPr>
          <w:rFonts w:eastAsia="Times New Roman"/>
          <w:color w:val="000000"/>
          <w:sz w:val="26"/>
          <w:szCs w:val="26"/>
        </w:rPr>
        <w:softHyphen/>
        <w:t>тия скелета и укрепления мышц.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Питательные вещества: белки, жиры, углеводы, витами</w:t>
      </w:r>
      <w:r w:rsidRPr="00FE0D75">
        <w:rPr>
          <w:rFonts w:eastAsia="Times New Roman"/>
          <w:color w:val="000000"/>
          <w:sz w:val="26"/>
          <w:szCs w:val="26"/>
        </w:rPr>
        <w:softHyphen/>
        <w:t>ны. Пищеварительная система, ее роль в организме. Гигиена питания.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Дыхательная и кровеносная системы, их роль в организ</w:t>
      </w:r>
      <w:r w:rsidRPr="00FE0D75">
        <w:rPr>
          <w:rFonts w:eastAsia="Times New Roman"/>
          <w:color w:val="000000"/>
          <w:sz w:val="26"/>
          <w:szCs w:val="26"/>
        </w:rPr>
        <w:softHyphen/>
        <w:t>ме.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Закаливание воздухом, водой, солнцем. Инфекционные болезни и способы их предупреждения. Здоровый образ жиз</w:t>
      </w:r>
      <w:r w:rsidRPr="00FE0D75">
        <w:rPr>
          <w:rFonts w:eastAsia="Times New Roman"/>
          <w:color w:val="000000"/>
          <w:sz w:val="26"/>
          <w:szCs w:val="26"/>
        </w:rPr>
        <w:softHyphen/>
        <w:t>ни. Табак, алкоголь, наркотики — враги здоровья.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Знакомство с внешним строением кожи. Подсчет ударов пульса.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Наша безопасность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Как действовать при возникновении пожара в квартире (доме), при аварии водопровода, утечке газа.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FE0D75">
        <w:rPr>
          <w:rFonts w:eastAsia="Times New Roman"/>
          <w:color w:val="000000"/>
          <w:sz w:val="26"/>
          <w:szCs w:val="26"/>
        </w:rPr>
        <w:softHyphen/>
        <w:t>опасность при езде на велосипеде, автомобиле, в обществен</w:t>
      </w:r>
      <w:r w:rsidRPr="00FE0D75">
        <w:rPr>
          <w:rFonts w:eastAsia="Times New Roman"/>
          <w:color w:val="000000"/>
          <w:sz w:val="26"/>
          <w:szCs w:val="26"/>
        </w:rPr>
        <w:softHyphen/>
        <w:t>ном транспорте. Дорожные знаки, их роль в обеспечении без</w:t>
      </w:r>
      <w:r w:rsidRPr="00FE0D75">
        <w:rPr>
          <w:rFonts w:eastAsia="Times New Roman"/>
          <w:color w:val="000000"/>
          <w:sz w:val="26"/>
          <w:szCs w:val="26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E0D75">
        <w:rPr>
          <w:rFonts w:eastAsia="Times New Roman"/>
          <w:color w:val="000000"/>
          <w:sz w:val="26"/>
          <w:szCs w:val="26"/>
        </w:rPr>
        <w:softHyphen/>
        <w:t>мационно-указательные, знаки сервиса.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proofErr w:type="gramStart"/>
      <w:r w:rsidRPr="00FE0D75">
        <w:rPr>
          <w:rFonts w:eastAsia="Times New Roman"/>
          <w:color w:val="000000"/>
          <w:sz w:val="26"/>
          <w:szCs w:val="26"/>
        </w:rPr>
        <w:t>Опасные места в квартире, доме и его окрестностях: бал</w:t>
      </w:r>
      <w:r w:rsidRPr="00FE0D75">
        <w:rPr>
          <w:rFonts w:eastAsia="Times New Roman"/>
          <w:color w:val="000000"/>
          <w:sz w:val="26"/>
          <w:szCs w:val="26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E0D75">
        <w:rPr>
          <w:rFonts w:eastAsia="Times New Roman"/>
          <w:color w:val="000000"/>
          <w:sz w:val="26"/>
          <w:szCs w:val="26"/>
        </w:rPr>
        <w:softHyphen/>
        <w:t>це, водоеме – источник опасности.</w:t>
      </w:r>
      <w:proofErr w:type="gramEnd"/>
      <w:r w:rsidRPr="00FE0D75">
        <w:rPr>
          <w:rFonts w:eastAsia="Times New Roman"/>
          <w:color w:val="000000"/>
          <w:sz w:val="26"/>
          <w:szCs w:val="26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Ядовитые растения и грибы. Как избежать отравления растениями и грибами. Опасные животные: змеи и др. Пра</w:t>
      </w:r>
      <w:r w:rsidRPr="00FE0D75">
        <w:rPr>
          <w:rFonts w:eastAsia="Times New Roman"/>
          <w:color w:val="000000"/>
          <w:sz w:val="26"/>
          <w:szCs w:val="26"/>
        </w:rPr>
        <w:softHyphen/>
        <w:t>вила безопасности при обращении с кошкой и собакой.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Экологическая безопасность. Как защититься от загряз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ненного воздуха и от загрязненной воды. Бытовой фильтр для очистки воды, его устройство и </w:t>
      </w:r>
      <w:r w:rsidRPr="00FE0D75">
        <w:rPr>
          <w:rFonts w:eastAsia="Times New Roman"/>
          <w:color w:val="000000"/>
          <w:sz w:val="26"/>
          <w:szCs w:val="26"/>
        </w:rPr>
        <w:lastRenderedPageBreak/>
        <w:t>использование. Как за</w:t>
      </w:r>
      <w:r w:rsidRPr="00FE0D75">
        <w:rPr>
          <w:rFonts w:eastAsia="Times New Roman"/>
          <w:color w:val="000000"/>
          <w:sz w:val="26"/>
          <w:szCs w:val="26"/>
        </w:rPr>
        <w:softHyphen/>
        <w:t>щититься от продуктов питания, содержащих загрязняющие вещества.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Экскурсия: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Дорожные знаки в окрестностях школы.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Чему учит экономика  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Потребности  людей.   Какие  потребности  удовлетворяет экономика. Что такое товары и услуги.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Природные богатства – основа экономики. Капитал и труд, их значение для производства товаров и услуг. Физи</w:t>
      </w:r>
      <w:r w:rsidRPr="00FE0D75">
        <w:rPr>
          <w:rFonts w:eastAsia="Times New Roman"/>
          <w:color w:val="000000"/>
          <w:sz w:val="26"/>
          <w:szCs w:val="26"/>
        </w:rPr>
        <w:softHyphen/>
        <w:t>ческий и умственный труд. Зависимость успеха труда от об</w:t>
      </w:r>
      <w:r w:rsidRPr="00FE0D75">
        <w:rPr>
          <w:rFonts w:eastAsia="Times New Roman"/>
          <w:color w:val="000000"/>
          <w:sz w:val="26"/>
          <w:szCs w:val="26"/>
        </w:rPr>
        <w:softHyphen/>
        <w:t>разования и здоровья людей.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Полезные ископаемые, их разнообразие, роль в экономи</w:t>
      </w:r>
      <w:r w:rsidRPr="00FE0D75">
        <w:rPr>
          <w:rFonts w:eastAsia="Times New Roman"/>
          <w:color w:val="000000"/>
          <w:sz w:val="26"/>
          <w:szCs w:val="26"/>
        </w:rPr>
        <w:softHyphen/>
        <w:t>ке. Способы добычи полезных ископаемых. Охрана подзем</w:t>
      </w:r>
      <w:r w:rsidRPr="00FE0D75">
        <w:rPr>
          <w:rFonts w:eastAsia="Times New Roman"/>
          <w:color w:val="000000"/>
          <w:sz w:val="26"/>
          <w:szCs w:val="26"/>
        </w:rPr>
        <w:softHyphen/>
        <w:t>ных богатств.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FE0D75">
        <w:rPr>
          <w:rFonts w:eastAsia="Times New Roman"/>
          <w:color w:val="000000"/>
          <w:sz w:val="26"/>
          <w:szCs w:val="26"/>
        </w:rPr>
        <w:softHyphen/>
        <w:t>энергетика, металлургия, машиностроение, легкая промыш</w:t>
      </w:r>
      <w:r w:rsidRPr="00FE0D75">
        <w:rPr>
          <w:rFonts w:eastAsia="Times New Roman"/>
          <w:color w:val="000000"/>
          <w:sz w:val="26"/>
          <w:szCs w:val="26"/>
        </w:rPr>
        <w:softHyphen/>
        <w:t>ленность, пищевая промышленность и др.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Роль денег в экономике. Денежные единицы разных стран (рубль, доллар, евро). Заработная плата.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Государственный бюджет. Доходы и расходы бюджета. Налоги. На что государство тратит деньги.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E0D75">
        <w:rPr>
          <w:rFonts w:eastAsia="Times New Roman"/>
          <w:color w:val="000000"/>
          <w:sz w:val="26"/>
          <w:szCs w:val="26"/>
        </w:rPr>
        <w:softHyphen/>
        <w:t>ние. Построение безопасной экономики – одна из важней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ших задач общества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XXI</w:t>
      </w:r>
      <w:r w:rsidRPr="00FE0D75">
        <w:rPr>
          <w:rFonts w:eastAsia="Times New Roman"/>
          <w:color w:val="000000"/>
          <w:sz w:val="26"/>
          <w:szCs w:val="26"/>
        </w:rPr>
        <w:t xml:space="preserve"> веке.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Полезные ископаемые. Знакомство с культурными растениями. Знакомство с различными монетами.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Путешествие по городам и странам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Города Золотого кольца России – слава и гордость всей страны. Их прошлое и настоящее, основные достопримеча</w:t>
      </w:r>
      <w:r w:rsidRPr="00FE0D75">
        <w:rPr>
          <w:rFonts w:eastAsia="Times New Roman"/>
          <w:color w:val="000000"/>
          <w:sz w:val="26"/>
          <w:szCs w:val="26"/>
        </w:rPr>
        <w:softHyphen/>
        <w:t>тельности, охрана памятников истории и культуры.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Страны, граничащие с Россией, – наши ближайшие соседи.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proofErr w:type="gramStart"/>
      <w:r w:rsidRPr="00FE0D75">
        <w:rPr>
          <w:rFonts w:eastAsia="Times New Roman"/>
          <w:color w:val="000000"/>
          <w:sz w:val="26"/>
          <w:szCs w:val="26"/>
        </w:rPr>
        <w:t>Страны зарубежной Европы, их многообразие, располо</w:t>
      </w:r>
      <w:r w:rsidRPr="00FE0D75">
        <w:rPr>
          <w:rFonts w:eastAsia="Times New Roman"/>
          <w:color w:val="000000"/>
          <w:sz w:val="26"/>
          <w:szCs w:val="26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Знаменитые места мира: знакомство с выдающимися па</w:t>
      </w:r>
      <w:r w:rsidRPr="00FE0D75">
        <w:rPr>
          <w:rFonts w:eastAsia="Times New Roman"/>
          <w:color w:val="000000"/>
          <w:sz w:val="26"/>
          <w:szCs w:val="26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67F1F" w:rsidRPr="00334B0B" w:rsidRDefault="007624E5" w:rsidP="00334B0B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Бережное отношение к культурному наследию человече</w:t>
      </w:r>
      <w:r w:rsidRPr="00FE0D75">
        <w:rPr>
          <w:rFonts w:eastAsia="Times New Roman"/>
          <w:color w:val="000000"/>
          <w:sz w:val="26"/>
          <w:szCs w:val="26"/>
        </w:rPr>
        <w:softHyphen/>
        <w:t>ства – долг всего общества и каждого человека.</w:t>
      </w:r>
    </w:p>
    <w:p w:rsidR="00EA08AE" w:rsidRPr="00FE0D75" w:rsidRDefault="00EA08AE" w:rsidP="00FE0D75">
      <w:pPr>
        <w:jc w:val="both"/>
        <w:rPr>
          <w:rFonts w:eastAsia="Times New Roman"/>
          <w:b/>
          <w:bCs/>
          <w:sz w:val="26"/>
          <w:szCs w:val="26"/>
        </w:rPr>
      </w:pPr>
    </w:p>
    <w:p w:rsidR="007624E5" w:rsidRPr="00FE0D75" w:rsidRDefault="007624E5" w:rsidP="00FE0D75">
      <w:pPr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sz w:val="26"/>
          <w:szCs w:val="26"/>
        </w:rPr>
        <w:t>4 класс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bCs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Земля и человечество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Мир глазами астронома. Что изучает астрономия. Небес</w:t>
      </w:r>
      <w:r w:rsidRPr="00FE0D75">
        <w:rPr>
          <w:rFonts w:eastAsia="Times New Roman"/>
          <w:color w:val="000000"/>
          <w:sz w:val="26"/>
          <w:szCs w:val="26"/>
        </w:rPr>
        <w:softHyphen/>
        <w:t>ные тела: звезды, планеты и спутники планет. Земля – пла</w:t>
      </w:r>
      <w:r w:rsidRPr="00FE0D75">
        <w:rPr>
          <w:rFonts w:eastAsia="Times New Roman"/>
          <w:color w:val="000000"/>
          <w:sz w:val="26"/>
          <w:szCs w:val="26"/>
        </w:rPr>
        <w:softHyphen/>
        <w:t>нета Солнечной системы. Луна – естественный спутник Зем</w:t>
      </w:r>
      <w:r w:rsidRPr="00FE0D75">
        <w:rPr>
          <w:rFonts w:eastAsia="Times New Roman"/>
          <w:color w:val="000000"/>
          <w:sz w:val="26"/>
          <w:szCs w:val="26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я«</w:t>
      </w:r>
      <w:proofErr w:type="gramEnd"/>
      <w:r w:rsidRPr="00FE0D75">
        <w:rPr>
          <w:rFonts w:eastAsia="Times New Roman"/>
          <w:color w:val="000000"/>
          <w:sz w:val="26"/>
          <w:szCs w:val="26"/>
        </w:rPr>
        <w:t>книга» природы.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lastRenderedPageBreak/>
        <w:t>Мир глазами географа. Что изучает география. Изобра</w:t>
      </w:r>
      <w:r w:rsidRPr="00FE0D75">
        <w:rPr>
          <w:rFonts w:eastAsia="Times New Roman"/>
          <w:color w:val="000000"/>
          <w:sz w:val="26"/>
          <w:szCs w:val="26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607274">
        <w:rPr>
          <w:rFonts w:eastAsia="Times New Roman"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color w:val="000000"/>
          <w:sz w:val="26"/>
          <w:szCs w:val="26"/>
        </w:rPr>
        <w:t>живую природу.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Миг глазами историка. Что изучает история. Историчес</w:t>
      </w:r>
      <w:r w:rsidRPr="00FE0D75">
        <w:rPr>
          <w:rFonts w:eastAsia="Times New Roman"/>
          <w:color w:val="000000"/>
          <w:sz w:val="26"/>
          <w:szCs w:val="26"/>
        </w:rPr>
        <w:softHyphen/>
        <w:t>кие источники. Счет лет в истории. Историческая карта.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FE0D75">
        <w:rPr>
          <w:rFonts w:eastAsia="Times New Roman"/>
          <w:color w:val="000000"/>
          <w:sz w:val="26"/>
          <w:szCs w:val="26"/>
        </w:rPr>
        <w:softHyphen/>
        <w:t>родное сотрудничество в области охраны окружающей сре</w:t>
      </w:r>
      <w:r w:rsidRPr="00FE0D75">
        <w:rPr>
          <w:rFonts w:eastAsia="Times New Roman"/>
          <w:color w:val="000000"/>
          <w:sz w:val="26"/>
          <w:szCs w:val="26"/>
        </w:rPr>
        <w:softHyphen/>
        <w:t>ды. Всемирное наследие. Международная Красная книга.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Природа России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Разнообразие и красота природы России. Важнейшие равнины и горы, моря, озера и реки нашей страны (в фор</w:t>
      </w:r>
      <w:r w:rsidRPr="00FE0D75">
        <w:rPr>
          <w:rFonts w:eastAsia="Times New Roman"/>
          <w:color w:val="000000"/>
          <w:sz w:val="26"/>
          <w:szCs w:val="26"/>
        </w:rPr>
        <w:softHyphen/>
        <w:t>ме путешествия по физической карте России).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Природные зоны  нашей  страны:  зона арктических пус</w:t>
      </w:r>
      <w:r w:rsidRPr="00FE0D75">
        <w:rPr>
          <w:rFonts w:eastAsia="Times New Roman"/>
          <w:color w:val="000000"/>
          <w:sz w:val="26"/>
          <w:szCs w:val="26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E0D75">
        <w:rPr>
          <w:rFonts w:eastAsia="Times New Roman"/>
          <w:color w:val="000000"/>
          <w:sz w:val="26"/>
          <w:szCs w:val="26"/>
        </w:rPr>
        <w:softHyphen/>
        <w:t>роды каждой из зон. Взаимосвязи в природе, приспособлен</w:t>
      </w:r>
      <w:r w:rsidRPr="00FE0D75">
        <w:rPr>
          <w:rFonts w:eastAsia="Times New Roman"/>
          <w:color w:val="000000"/>
          <w:sz w:val="26"/>
          <w:szCs w:val="26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E0D75">
        <w:rPr>
          <w:rFonts w:eastAsia="Times New Roman"/>
          <w:color w:val="000000"/>
          <w:sz w:val="26"/>
          <w:szCs w:val="26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E0D75">
        <w:rPr>
          <w:rFonts w:eastAsia="Times New Roman"/>
          <w:color w:val="000000"/>
          <w:sz w:val="26"/>
          <w:szCs w:val="26"/>
        </w:rPr>
        <w:softHyphen/>
        <w:t>мость бережного отношения к природе в местах отдыха насе</w:t>
      </w:r>
      <w:r w:rsidRPr="00FE0D75">
        <w:rPr>
          <w:rFonts w:eastAsia="Times New Roman"/>
          <w:color w:val="000000"/>
          <w:sz w:val="26"/>
          <w:szCs w:val="26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мости его учета в процессе хозяйственной деятельности людей. 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 xml:space="preserve">Экскурсия: </w:t>
      </w:r>
      <w:r w:rsidRPr="00FE0D75">
        <w:rPr>
          <w:rFonts w:eastAsia="Times New Roman"/>
          <w:sz w:val="26"/>
          <w:szCs w:val="26"/>
        </w:rPr>
        <w:t>Лес и человек.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Родной край – часть большой страны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Наш край на карте Родины. Карта родного края.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Формы земной поверхности в нашем крае. Изменение по</w:t>
      </w:r>
      <w:r w:rsidRPr="00FE0D75">
        <w:rPr>
          <w:rFonts w:eastAsia="Times New Roman"/>
          <w:color w:val="000000"/>
          <w:sz w:val="26"/>
          <w:szCs w:val="26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E0D75">
        <w:rPr>
          <w:rFonts w:eastAsia="Times New Roman"/>
          <w:color w:val="000000"/>
          <w:sz w:val="26"/>
          <w:szCs w:val="26"/>
        </w:rPr>
        <w:softHyphen/>
        <w:t>доемы края, их значение в природе и жизни человека. Из</w:t>
      </w:r>
      <w:r w:rsidRPr="00FE0D75">
        <w:rPr>
          <w:rFonts w:eastAsia="Times New Roman"/>
          <w:color w:val="000000"/>
          <w:sz w:val="26"/>
          <w:szCs w:val="26"/>
        </w:rPr>
        <w:softHyphen/>
        <w:t>менение водоемов в результате деятельности человека. Ох</w:t>
      </w:r>
      <w:r w:rsidRPr="00FE0D75">
        <w:rPr>
          <w:rFonts w:eastAsia="Times New Roman"/>
          <w:color w:val="000000"/>
          <w:sz w:val="26"/>
          <w:szCs w:val="26"/>
        </w:rPr>
        <w:softHyphen/>
        <w:t>рана водоемов нашего края.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Полезные ископаемые нашего края, их основные свой</w:t>
      </w:r>
      <w:r w:rsidRPr="00FE0D75">
        <w:rPr>
          <w:rFonts w:eastAsia="Times New Roman"/>
          <w:color w:val="000000"/>
          <w:sz w:val="26"/>
          <w:szCs w:val="26"/>
        </w:rPr>
        <w:softHyphen/>
        <w:t>ства, практическое значение, места и способы добычи. Охра</w:t>
      </w:r>
      <w:r w:rsidRPr="00FE0D75">
        <w:rPr>
          <w:rFonts w:eastAsia="Times New Roman"/>
          <w:color w:val="000000"/>
          <w:sz w:val="26"/>
          <w:szCs w:val="26"/>
        </w:rPr>
        <w:softHyphen/>
        <w:t>на недр в нашем крае.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Ознакомление с важнейшими видами почв края (подзо</w:t>
      </w:r>
      <w:r w:rsidRPr="00FE0D75">
        <w:rPr>
          <w:rFonts w:eastAsia="Times New Roman"/>
          <w:color w:val="000000"/>
          <w:sz w:val="26"/>
          <w:szCs w:val="26"/>
        </w:rPr>
        <w:softHyphen/>
        <w:t>листые, черноземные и т. д.). Охрана почв в нашем крае.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Природные сообщества (на примере леса, луга, пресного водоема). Разнообразие растений и животных различных со</w:t>
      </w:r>
      <w:r w:rsidRPr="00FE0D75">
        <w:rPr>
          <w:rFonts w:eastAsia="Times New Roman"/>
          <w:color w:val="000000"/>
          <w:sz w:val="26"/>
          <w:szCs w:val="26"/>
        </w:rPr>
        <w:softHyphen/>
        <w:t>обществ. Экологические связи в сообществах. Охрана при</w:t>
      </w:r>
      <w:r w:rsidRPr="00FE0D75">
        <w:rPr>
          <w:rFonts w:eastAsia="Times New Roman"/>
          <w:color w:val="000000"/>
          <w:sz w:val="26"/>
          <w:szCs w:val="26"/>
        </w:rPr>
        <w:softHyphen/>
        <w:t>родных сообществ.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Особенности сельского хозяйства края, связанные с при</w:t>
      </w:r>
      <w:r w:rsidRPr="00FE0D75">
        <w:rPr>
          <w:rFonts w:eastAsia="Times New Roman"/>
          <w:color w:val="000000"/>
          <w:sz w:val="26"/>
          <w:szCs w:val="26"/>
        </w:rPr>
        <w:softHyphen/>
        <w:t>родными условиями. Растениеводство в нашем крае, его от</w:t>
      </w:r>
      <w:r w:rsidRPr="00FE0D75">
        <w:rPr>
          <w:rFonts w:eastAsia="Times New Roman"/>
          <w:color w:val="000000"/>
          <w:sz w:val="26"/>
          <w:szCs w:val="26"/>
        </w:rPr>
        <w:softHyphen/>
        <w:t>расли (полеводство, овощеводство, плодоводство, цветовод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ство). Сорта культурных растений. </w:t>
      </w:r>
      <w:r w:rsidRPr="00FE0D75">
        <w:rPr>
          <w:rFonts w:eastAsia="Times New Roman"/>
          <w:color w:val="000000"/>
          <w:sz w:val="26"/>
          <w:szCs w:val="26"/>
        </w:rPr>
        <w:lastRenderedPageBreak/>
        <w:t>Представление о биоло</w:t>
      </w:r>
      <w:r w:rsidRPr="00FE0D75">
        <w:rPr>
          <w:rFonts w:eastAsia="Times New Roman"/>
          <w:color w:val="000000"/>
          <w:sz w:val="26"/>
          <w:szCs w:val="26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E0D75">
        <w:rPr>
          <w:rFonts w:eastAsia="Times New Roman"/>
          <w:color w:val="000000"/>
          <w:sz w:val="26"/>
          <w:szCs w:val="26"/>
        </w:rPr>
        <w:softHyphen/>
        <w:t>ство, рыбоводство, пчеловодство и др.). Породы домашних животных.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Экскурсия: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Поверхность нашего края.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Практические работы:</w:t>
      </w:r>
      <w:r w:rsidR="00607274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FE0D75">
        <w:rPr>
          <w:rFonts w:eastAsia="Times New Roman"/>
          <w:sz w:val="26"/>
          <w:szCs w:val="26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Страницы всемирной истории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мок феодала, дом крестьянина. </w:t>
      </w:r>
      <w:proofErr w:type="gramStart"/>
      <w:r w:rsidRPr="00FE0D75">
        <w:rPr>
          <w:rFonts w:eastAsia="Times New Roman"/>
          <w:color w:val="000000"/>
          <w:sz w:val="26"/>
          <w:szCs w:val="26"/>
        </w:rPr>
        <w:t>Новое время; достижения на</w:t>
      </w:r>
      <w:r w:rsidRPr="00FE0D75">
        <w:rPr>
          <w:rFonts w:eastAsia="Times New Roman"/>
          <w:color w:val="000000"/>
          <w:sz w:val="26"/>
          <w:szCs w:val="26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FE0D75">
        <w:rPr>
          <w:rFonts w:eastAsia="Times New Roman"/>
          <w:color w:val="000000"/>
          <w:sz w:val="26"/>
          <w:szCs w:val="26"/>
        </w:rPr>
        <w:t xml:space="preserve"> Великие геогра</w:t>
      </w:r>
      <w:r w:rsidRPr="00FE0D75">
        <w:rPr>
          <w:rFonts w:eastAsia="Times New Roman"/>
          <w:color w:val="000000"/>
          <w:sz w:val="26"/>
          <w:szCs w:val="26"/>
        </w:rPr>
        <w:softHyphen/>
        <w:t>фические открытия. Новейшее время. Представление о ско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рости перемен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 Достижения науки и техники. Осо</w:t>
      </w:r>
      <w:r w:rsidRPr="00FE0D75">
        <w:rPr>
          <w:rFonts w:eastAsia="Times New Roman"/>
          <w:color w:val="000000"/>
          <w:sz w:val="26"/>
          <w:szCs w:val="26"/>
        </w:rPr>
        <w:softHyphen/>
        <w:t>знание человечеством ответственности за сохранение мира на планете.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 xml:space="preserve">Экскурсия: </w:t>
      </w:r>
      <w:r w:rsidRPr="00FE0D75">
        <w:rPr>
          <w:rFonts w:eastAsia="Times New Roman"/>
          <w:sz w:val="26"/>
          <w:szCs w:val="26"/>
        </w:rPr>
        <w:t>Мир древности: экскурсия в краеведческий музей.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1C5FCB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Страницы истории  России 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Кто такие славяне. Восточные славяне. Природные усло</w:t>
      </w:r>
      <w:r w:rsidRPr="00FE0D75">
        <w:rPr>
          <w:rFonts w:eastAsia="Times New Roman"/>
          <w:color w:val="000000"/>
          <w:sz w:val="26"/>
          <w:szCs w:val="26"/>
        </w:rPr>
        <w:softHyphen/>
        <w:t>вия жизни восточных славян, их быт, нравы, верования.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Века Древней Руси. Территория и население Древней Ру</w:t>
      </w:r>
      <w:r w:rsidRPr="00FE0D75">
        <w:rPr>
          <w:rFonts w:eastAsia="Times New Roman"/>
          <w:color w:val="000000"/>
          <w:sz w:val="26"/>
          <w:szCs w:val="26"/>
        </w:rPr>
        <w:softHyphen/>
        <w:t>си. Княжеская власть. Крещение Руси. Русь – страна горо</w:t>
      </w:r>
      <w:r w:rsidRPr="00FE0D75">
        <w:rPr>
          <w:rFonts w:eastAsia="Times New Roman"/>
          <w:color w:val="000000"/>
          <w:sz w:val="26"/>
          <w:szCs w:val="26"/>
        </w:rPr>
        <w:softHyphen/>
        <w:t>дов. Киев – столица Древней Руси. Господин Великий Нов</w:t>
      </w:r>
      <w:r w:rsidRPr="00FE0D75">
        <w:rPr>
          <w:rFonts w:eastAsia="Times New Roman"/>
          <w:color w:val="000000"/>
          <w:sz w:val="26"/>
          <w:szCs w:val="26"/>
        </w:rPr>
        <w:softHyphen/>
        <w:t>город. Первое свидетельство о Москве. Культура, быт и нра</w:t>
      </w:r>
      <w:r w:rsidRPr="00FE0D75">
        <w:rPr>
          <w:rFonts w:eastAsia="Times New Roman"/>
          <w:color w:val="000000"/>
          <w:sz w:val="26"/>
          <w:szCs w:val="26"/>
        </w:rPr>
        <w:softHyphen/>
        <w:t>вы Древней Руси.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Наше Отечество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XIII</w:t>
      </w:r>
      <w:r w:rsidRPr="00FE0D75">
        <w:rPr>
          <w:rFonts w:eastAsia="Times New Roman"/>
          <w:color w:val="000000"/>
          <w:sz w:val="26"/>
          <w:szCs w:val="26"/>
        </w:rPr>
        <w:t xml:space="preserve"> –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</w:t>
      </w:r>
      <w:r w:rsidRPr="00FE0D75">
        <w:rPr>
          <w:rFonts w:eastAsia="Times New Roman"/>
          <w:color w:val="000000"/>
          <w:sz w:val="26"/>
          <w:szCs w:val="26"/>
        </w:rPr>
        <w:t xml:space="preserve"> вв. Нашествие хана Батыя. Русь и Золотая Орда. Оборона северо-западных рубежей Ру</w:t>
      </w:r>
      <w:r w:rsidRPr="00FE0D75">
        <w:rPr>
          <w:rFonts w:eastAsia="Times New Roman"/>
          <w:color w:val="000000"/>
          <w:sz w:val="26"/>
          <w:szCs w:val="26"/>
        </w:rPr>
        <w:softHyphen/>
        <w:t>си. Князь Александр Невский. Московская Русь. Московс</w:t>
      </w:r>
      <w:r w:rsidRPr="00FE0D75">
        <w:rPr>
          <w:rFonts w:eastAsia="Times New Roman"/>
          <w:color w:val="000000"/>
          <w:sz w:val="26"/>
          <w:szCs w:val="26"/>
        </w:rPr>
        <w:softHyphen/>
        <w:t>кие князья – собиратели русских земель. Дмитрий Донской.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Куликовская битва.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Иван Третий. Образование единого Русского государства. Культура, быт и нравы страны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XIII</w:t>
      </w:r>
      <w:r w:rsidRPr="00FE0D75">
        <w:rPr>
          <w:rFonts w:eastAsia="Times New Roman"/>
          <w:color w:val="000000"/>
          <w:sz w:val="26"/>
          <w:szCs w:val="26"/>
        </w:rPr>
        <w:t xml:space="preserve"> –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</w:t>
      </w:r>
      <w:r w:rsidRPr="00FE0D75">
        <w:rPr>
          <w:rFonts w:eastAsia="Times New Roman"/>
          <w:color w:val="000000"/>
          <w:sz w:val="26"/>
          <w:szCs w:val="26"/>
        </w:rPr>
        <w:t xml:space="preserve"> вв.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Наше Отечество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</w:t>
      </w:r>
      <w:r w:rsidRPr="00FE0D75">
        <w:rPr>
          <w:rFonts w:eastAsia="Times New Roman"/>
          <w:color w:val="000000"/>
          <w:sz w:val="26"/>
          <w:szCs w:val="26"/>
        </w:rPr>
        <w:t xml:space="preserve"> –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XVII</w:t>
      </w:r>
      <w:r w:rsidRPr="00FE0D75">
        <w:rPr>
          <w:rFonts w:eastAsia="Times New Roman"/>
          <w:color w:val="000000"/>
          <w:sz w:val="26"/>
          <w:szCs w:val="26"/>
        </w:rPr>
        <w:t xml:space="preserve"> вв. Патриотический подвиг Кузьмы Минина и Дмитрия Пожарского. Утверждение но</w:t>
      </w:r>
      <w:r w:rsidRPr="00FE0D75">
        <w:rPr>
          <w:rFonts w:eastAsia="Times New Roman"/>
          <w:color w:val="000000"/>
          <w:sz w:val="26"/>
          <w:szCs w:val="26"/>
        </w:rPr>
        <w:softHyphen/>
        <w:t>вой царской династии Романовых. Освоение Сибири. Зем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лепроходцы. Культура, быт и нравы страны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</w:t>
      </w:r>
      <w:r w:rsidRPr="00FE0D75">
        <w:rPr>
          <w:rFonts w:eastAsia="Times New Roman"/>
          <w:color w:val="000000"/>
          <w:sz w:val="26"/>
          <w:szCs w:val="26"/>
        </w:rPr>
        <w:t xml:space="preserve"> –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XVII</w:t>
      </w:r>
      <w:r w:rsidRPr="00FE0D75">
        <w:rPr>
          <w:rFonts w:eastAsia="Times New Roman"/>
          <w:color w:val="000000"/>
          <w:sz w:val="26"/>
          <w:szCs w:val="26"/>
        </w:rPr>
        <w:t xml:space="preserve"> вв. Россия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XVIII</w:t>
      </w:r>
      <w:r w:rsidRPr="00FE0D75">
        <w:rPr>
          <w:rFonts w:eastAsia="Times New Roman"/>
          <w:color w:val="000000"/>
          <w:sz w:val="26"/>
          <w:szCs w:val="26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яне. Век русской славы: А. В. Суворов, Ф. ф. Ушаков. Культура, быт и нравы России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XVIII</w:t>
      </w:r>
      <w:r w:rsidRPr="00FE0D75">
        <w:rPr>
          <w:rFonts w:eastAsia="Times New Roman"/>
          <w:color w:val="000000"/>
          <w:sz w:val="26"/>
          <w:szCs w:val="26"/>
        </w:rPr>
        <w:t xml:space="preserve"> 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Россия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XIX</w:t>
      </w:r>
      <w:r w:rsidRPr="00FE0D75">
        <w:rPr>
          <w:rFonts w:eastAsia="Times New Roman"/>
          <w:color w:val="000000"/>
          <w:sz w:val="26"/>
          <w:szCs w:val="26"/>
        </w:rPr>
        <w:t xml:space="preserve"> – начале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 Отечественная война 1812 г. Бородинское сражение. М. И. Кутузов. Царь-освобо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дитель Александр Второй. Культура, быт и нравы России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XIX</w:t>
      </w:r>
      <w:r w:rsidRPr="00FE0D75">
        <w:rPr>
          <w:rFonts w:eastAsia="Times New Roman"/>
          <w:color w:val="000000"/>
          <w:sz w:val="26"/>
          <w:szCs w:val="26"/>
        </w:rPr>
        <w:t xml:space="preserve"> – начале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Россия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 Участие России в Первой мировой вой</w:t>
      </w:r>
      <w:r w:rsidRPr="00FE0D75">
        <w:rPr>
          <w:rFonts w:eastAsia="Times New Roman"/>
          <w:color w:val="000000"/>
          <w:sz w:val="26"/>
          <w:szCs w:val="26"/>
        </w:rPr>
        <w:softHyphen/>
        <w:t>не. Николай Второй – последний император России. Рево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люции 1917 г. Гражданская война. Образование СССР. Жизнь страны в 20 – 30-е гг. Великая Отечественная война </w:t>
      </w:r>
      <w:r w:rsidRPr="00FE0D75">
        <w:rPr>
          <w:rFonts w:eastAsia="Times New Roman"/>
          <w:color w:val="000000"/>
          <w:sz w:val="26"/>
          <w:szCs w:val="26"/>
        </w:rPr>
        <w:lastRenderedPageBreak/>
        <w:t>1941 – 1945 гг. Героизм и патриотизм народа. День Победы – всенародный праздник.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 xml:space="preserve">Преобразования в России в 90-е гг.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 Культура Рос</w:t>
      </w:r>
      <w:r w:rsidRPr="00FE0D75">
        <w:rPr>
          <w:rFonts w:eastAsia="Times New Roman"/>
          <w:color w:val="000000"/>
          <w:sz w:val="26"/>
          <w:szCs w:val="26"/>
        </w:rPr>
        <w:softHyphen/>
        <w:t xml:space="preserve">сии в </w:t>
      </w:r>
      <w:r w:rsidRPr="00FE0D75">
        <w:rPr>
          <w:rFonts w:eastAsia="Times New Roman"/>
          <w:color w:val="000000"/>
          <w:sz w:val="26"/>
          <w:szCs w:val="26"/>
          <w:lang w:val="en-US"/>
        </w:rPr>
        <w:t>XX</w:t>
      </w:r>
      <w:r w:rsidRPr="00FE0D75">
        <w:rPr>
          <w:rFonts w:eastAsia="Times New Roman"/>
          <w:color w:val="000000"/>
          <w:sz w:val="26"/>
          <w:szCs w:val="26"/>
        </w:rPr>
        <w:t xml:space="preserve"> в.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bCs/>
          <w:iCs/>
          <w:color w:val="000000"/>
          <w:sz w:val="26"/>
          <w:szCs w:val="26"/>
        </w:rPr>
        <w:t>Экскурсия:</w:t>
      </w:r>
      <w:r w:rsidR="00BF2FE2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FE0D75">
        <w:rPr>
          <w:rFonts w:eastAsia="Times New Roman"/>
          <w:sz w:val="26"/>
          <w:szCs w:val="26"/>
        </w:rPr>
        <w:t>Во времена Древней Руси: экскурсия в краеведческий музей.</w:t>
      </w:r>
    </w:p>
    <w:p w:rsidR="007624E5" w:rsidRPr="00FE0D75" w:rsidRDefault="007624E5" w:rsidP="00FE0D75">
      <w:pPr>
        <w:jc w:val="both"/>
        <w:rPr>
          <w:rFonts w:eastAsia="Times New Roman"/>
          <w:sz w:val="26"/>
          <w:szCs w:val="26"/>
        </w:rPr>
      </w:pPr>
    </w:p>
    <w:p w:rsidR="007624E5" w:rsidRPr="00FE0D75" w:rsidRDefault="007624E5" w:rsidP="00FE0D75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  <w:r w:rsidRPr="00FE0D75">
        <w:rPr>
          <w:rFonts w:eastAsia="Times New Roman"/>
          <w:b/>
          <w:bCs/>
          <w:color w:val="000000"/>
          <w:sz w:val="26"/>
          <w:szCs w:val="26"/>
        </w:rPr>
        <w:t xml:space="preserve">Современная Россия 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Мы – граждане России. Конституция России – наш ос</w:t>
      </w:r>
      <w:r w:rsidRPr="00FE0D75">
        <w:rPr>
          <w:rFonts w:eastAsia="Times New Roman"/>
          <w:color w:val="000000"/>
          <w:sz w:val="26"/>
          <w:szCs w:val="26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Государственное устройство России: Президент, Феде</w:t>
      </w:r>
      <w:r w:rsidRPr="00FE0D75">
        <w:rPr>
          <w:rFonts w:eastAsia="Times New Roman"/>
          <w:color w:val="000000"/>
          <w:sz w:val="26"/>
          <w:szCs w:val="26"/>
        </w:rPr>
        <w:softHyphen/>
        <w:t>ральное собрание, Правительство.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Государственная символика нашей страны (флаг, герб, гимн). Государственные праздники.</w:t>
      </w:r>
    </w:p>
    <w:p w:rsidR="007624E5" w:rsidRPr="00FE0D75" w:rsidRDefault="007624E5" w:rsidP="00FE0D75">
      <w:pPr>
        <w:shd w:val="clear" w:color="auto" w:fill="FFFFFF"/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Многонациональный состав населения России.</w:t>
      </w:r>
    </w:p>
    <w:p w:rsidR="007624E5" w:rsidRPr="00FE0D75" w:rsidRDefault="007624E5" w:rsidP="00FE0D75">
      <w:pPr>
        <w:ind w:firstLine="720"/>
        <w:jc w:val="both"/>
        <w:rPr>
          <w:rFonts w:eastAsia="Times New Roman"/>
          <w:sz w:val="26"/>
          <w:szCs w:val="26"/>
        </w:rPr>
      </w:pPr>
      <w:r w:rsidRPr="00FE0D75">
        <w:rPr>
          <w:rFonts w:eastAsia="Times New Roman"/>
          <w:color w:val="000000"/>
          <w:sz w:val="26"/>
          <w:szCs w:val="26"/>
        </w:rPr>
        <w:t>Регионы России: Дальний Восток, Сибирь, Урал, Север Европейской России, Центр Европейской России, Юг Евро</w:t>
      </w:r>
      <w:r w:rsidRPr="00FE0D75">
        <w:rPr>
          <w:rFonts w:eastAsia="Times New Roman"/>
          <w:color w:val="000000"/>
          <w:sz w:val="26"/>
          <w:szCs w:val="26"/>
        </w:rPr>
        <w:softHyphen/>
        <w:t>пейской России. Природа, хозяйство, крупные города, исто</w:t>
      </w:r>
      <w:r w:rsidRPr="00FE0D75">
        <w:rPr>
          <w:rFonts w:eastAsia="Times New Roman"/>
          <w:color w:val="000000"/>
          <w:sz w:val="26"/>
          <w:szCs w:val="26"/>
        </w:rPr>
        <w:softHyphen/>
        <w:t>рические места, знаменитые люди, памятники культуры в ре</w:t>
      </w:r>
      <w:r w:rsidRPr="00FE0D75">
        <w:rPr>
          <w:rFonts w:eastAsia="Times New Roman"/>
          <w:color w:val="000000"/>
          <w:sz w:val="26"/>
          <w:szCs w:val="26"/>
        </w:rPr>
        <w:softHyphen/>
        <w:t>гионах.</w:t>
      </w:r>
    </w:p>
    <w:p w:rsidR="008D079A" w:rsidRPr="00334B0B" w:rsidRDefault="008D079A" w:rsidP="00334B0B">
      <w:pPr>
        <w:jc w:val="both"/>
        <w:rPr>
          <w:rFonts w:eastAsia="Times New Roman"/>
          <w:b/>
          <w:bCs/>
          <w:iCs/>
          <w:caps/>
          <w:sz w:val="26"/>
          <w:szCs w:val="26"/>
        </w:rPr>
      </w:pPr>
    </w:p>
    <w:p w:rsidR="008D079A" w:rsidRDefault="008D079A" w:rsidP="007F0019">
      <w:pPr>
        <w:jc w:val="center"/>
        <w:rPr>
          <w:rFonts w:eastAsia="Times New Roman"/>
          <w:b/>
          <w:bCs/>
          <w:iCs/>
          <w:caps/>
        </w:rPr>
      </w:pPr>
    </w:p>
    <w:p w:rsidR="007F0019" w:rsidRPr="00334B0B" w:rsidRDefault="007F0019" w:rsidP="007F0019">
      <w:pPr>
        <w:jc w:val="center"/>
        <w:rPr>
          <w:rFonts w:eastAsia="Times New Roman"/>
          <w:b/>
          <w:bCs/>
          <w:iCs/>
          <w:caps/>
          <w:sz w:val="26"/>
          <w:szCs w:val="26"/>
        </w:rPr>
      </w:pPr>
      <w:r w:rsidRPr="00334B0B">
        <w:rPr>
          <w:rFonts w:eastAsia="Times New Roman"/>
          <w:b/>
          <w:bCs/>
          <w:iCs/>
          <w:caps/>
          <w:sz w:val="26"/>
          <w:szCs w:val="26"/>
        </w:rPr>
        <w:t xml:space="preserve">тематическое планирование  </w:t>
      </w:r>
    </w:p>
    <w:p w:rsidR="007F0019" w:rsidRPr="00334B0B" w:rsidRDefault="007F0019" w:rsidP="007F0019">
      <w:pPr>
        <w:jc w:val="center"/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b/>
          <w:sz w:val="26"/>
          <w:szCs w:val="26"/>
        </w:rPr>
        <w:t xml:space="preserve"> 1 КЛАСС</w:t>
      </w:r>
    </w:p>
    <w:p w:rsidR="007F0019" w:rsidRPr="00334B0B" w:rsidRDefault="007F0019" w:rsidP="00334B0B">
      <w:pPr>
        <w:tabs>
          <w:tab w:val="left" w:pos="4140"/>
        </w:tabs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году: </w:t>
      </w:r>
      <w:r w:rsidRPr="00334B0B">
        <w:rPr>
          <w:rFonts w:eastAsia="Times New Roman"/>
          <w:sz w:val="26"/>
          <w:szCs w:val="26"/>
          <w:u w:val="single"/>
        </w:rPr>
        <w:t>66 часов</w:t>
      </w:r>
      <w:r w:rsidR="00334B0B" w:rsidRPr="00334B0B">
        <w:rPr>
          <w:rFonts w:eastAsia="Times New Roman"/>
          <w:sz w:val="26"/>
          <w:szCs w:val="26"/>
          <w:u w:val="single"/>
        </w:rPr>
        <w:tab/>
      </w:r>
    </w:p>
    <w:p w:rsidR="007F0019" w:rsidRPr="00334B0B" w:rsidRDefault="007F0019" w:rsidP="007F0019">
      <w:pPr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>Количество часов в неделю</w:t>
      </w:r>
      <w:r w:rsidRPr="00334B0B">
        <w:rPr>
          <w:rFonts w:eastAsia="Times New Roman"/>
          <w:sz w:val="26"/>
          <w:szCs w:val="26"/>
          <w:u w:val="single"/>
        </w:rPr>
        <w:t>:   2 часа</w:t>
      </w:r>
    </w:p>
    <w:p w:rsidR="007624E5" w:rsidRDefault="007624E5" w:rsidP="007F0019">
      <w:pPr>
        <w:rPr>
          <w:rFonts w:eastAsia="Times New Roman"/>
          <w:b/>
          <w:bCs/>
          <w:iCs/>
          <w:caps/>
        </w:rPr>
      </w:pPr>
    </w:p>
    <w:tbl>
      <w:tblPr>
        <w:tblpPr w:leftFromText="180" w:rightFromText="180" w:vertAnchor="text" w:horzAnchor="margin" w:tblpY="1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1"/>
        <w:gridCol w:w="1985"/>
        <w:gridCol w:w="3685"/>
      </w:tblGrid>
      <w:tr w:rsidR="00CB7B8D" w:rsidRPr="00952BD7" w:rsidTr="0068719A">
        <w:trPr>
          <w:trHeight w:val="516"/>
        </w:trPr>
        <w:tc>
          <w:tcPr>
            <w:tcW w:w="70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2833EF">
              <w:t>№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833EF">
              <w:t>п</w:t>
            </w:r>
            <w:proofErr w:type="gramEnd"/>
            <w:r w:rsidRPr="002833EF">
              <w:t>/п</w:t>
            </w:r>
          </w:p>
        </w:tc>
        <w:tc>
          <w:tcPr>
            <w:tcW w:w="295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33EF">
              <w:rPr>
                <w:color w:val="000000" w:themeColor="text1"/>
              </w:rPr>
              <w:t xml:space="preserve">Наименование раздела </w:t>
            </w:r>
          </w:p>
        </w:tc>
        <w:tc>
          <w:tcPr>
            <w:tcW w:w="1985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 xml:space="preserve"> Кол-во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часов</w:t>
            </w:r>
          </w:p>
        </w:tc>
        <w:tc>
          <w:tcPr>
            <w:tcW w:w="3685" w:type="dxa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Воспитательный потенциал  урока (виды, формы и содержание деятельности)*</w:t>
            </w:r>
          </w:p>
        </w:tc>
      </w:tr>
      <w:tr w:rsidR="00CB7B8D" w:rsidRPr="00613570" w:rsidTr="0068719A">
        <w:trPr>
          <w:trHeight w:val="276"/>
        </w:trPr>
        <w:tc>
          <w:tcPr>
            <w:tcW w:w="70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</w:pPr>
            <w:r w:rsidRPr="0068719A">
              <w:rPr>
                <w:lang w:eastAsia="ar-SA"/>
              </w:rPr>
              <w:t>Вводный урок. «</w:t>
            </w:r>
            <w:r w:rsidR="00CB7B8D" w:rsidRPr="0068719A">
              <w:rPr>
                <w:rFonts w:eastAsia="Times New Roman"/>
              </w:rPr>
              <w:t>Задавайте вопросы!»</w:t>
            </w:r>
          </w:p>
        </w:tc>
        <w:tc>
          <w:tcPr>
            <w:tcW w:w="1985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 ч</w:t>
            </w:r>
          </w:p>
        </w:tc>
        <w:tc>
          <w:tcPr>
            <w:tcW w:w="3685" w:type="dxa"/>
          </w:tcPr>
          <w:p w:rsidR="00CB7B8D" w:rsidRPr="0068719A" w:rsidRDefault="00FC1F29" w:rsidP="00FC1F29">
            <w:pPr>
              <w:autoSpaceDE w:val="0"/>
              <w:autoSpaceDN w:val="0"/>
              <w:adjustRightInd w:val="0"/>
              <w:jc w:val="center"/>
            </w:pPr>
            <w:r>
              <w:t>1, 2, 3, 5, 6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2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 xml:space="preserve">Что и кто?» </w:t>
            </w:r>
          </w:p>
        </w:tc>
        <w:tc>
          <w:tcPr>
            <w:tcW w:w="1985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20 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FC1F29">
            <w:pPr>
              <w:autoSpaceDE w:val="0"/>
              <w:autoSpaceDN w:val="0"/>
              <w:adjustRightInd w:val="0"/>
              <w:jc w:val="center"/>
            </w:pPr>
            <w:r w:rsidRPr="0068719A">
              <w:t xml:space="preserve">1, 2, 3, 5, 6, </w:t>
            </w:r>
            <w:r w:rsidR="00FC1F29">
              <w:t>7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3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Где и когда?</w:t>
            </w:r>
          </w:p>
        </w:tc>
        <w:tc>
          <w:tcPr>
            <w:tcW w:w="1985" w:type="dxa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11</w:t>
            </w:r>
            <w:r w:rsidR="00CB7B8D" w:rsidRPr="0068719A">
              <w:t xml:space="preserve">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FC1F29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1, 2, 3, 5, 6</w:t>
            </w:r>
          </w:p>
        </w:tc>
      </w:tr>
      <w:tr w:rsidR="002F3269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69" w:rsidRPr="0068719A" w:rsidRDefault="002F3269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4</w:t>
            </w:r>
          </w:p>
        </w:tc>
        <w:tc>
          <w:tcPr>
            <w:tcW w:w="2951" w:type="dxa"/>
            <w:shd w:val="clear" w:color="auto" w:fill="auto"/>
          </w:tcPr>
          <w:p w:rsidR="002F3269" w:rsidRPr="0068719A" w:rsidRDefault="002F3269" w:rsidP="00FE0D75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68719A">
              <w:rPr>
                <w:rFonts w:eastAsia="Times New Roman"/>
                <w:bCs/>
              </w:rPr>
              <w:t>Как, откуда и куда?</w:t>
            </w:r>
          </w:p>
        </w:tc>
        <w:tc>
          <w:tcPr>
            <w:tcW w:w="1985" w:type="dxa"/>
          </w:tcPr>
          <w:p w:rsidR="002F3269" w:rsidRPr="0068719A" w:rsidRDefault="002F3269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12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69" w:rsidRPr="0068719A" w:rsidRDefault="00FC1F29" w:rsidP="00FE0D75">
            <w:pPr>
              <w:autoSpaceDE w:val="0"/>
              <w:autoSpaceDN w:val="0"/>
              <w:adjustRightInd w:val="0"/>
              <w:jc w:val="center"/>
            </w:pPr>
            <w:r>
              <w:t>1, 2, 3, 5, 6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2F3269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Почему и зачем?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2F3269" w:rsidP="002F3269">
            <w:pPr>
              <w:autoSpaceDE w:val="0"/>
              <w:autoSpaceDN w:val="0"/>
              <w:adjustRightInd w:val="0"/>
            </w:pPr>
            <w:r w:rsidRPr="0068719A">
              <w:t xml:space="preserve">           22 </w:t>
            </w:r>
            <w:r w:rsidR="00CB7B8D" w:rsidRPr="0068719A">
              <w:t xml:space="preserve">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FC1F29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1, 2, 3, 4, 5, 6,</w:t>
            </w:r>
          </w:p>
        </w:tc>
      </w:tr>
    </w:tbl>
    <w:p w:rsidR="008D079A" w:rsidRDefault="008D079A" w:rsidP="0068719A">
      <w:pPr>
        <w:rPr>
          <w:rFonts w:eastAsia="Times New Roman"/>
          <w:b/>
          <w:bCs/>
          <w:iCs/>
          <w:caps/>
        </w:rPr>
      </w:pPr>
    </w:p>
    <w:p w:rsidR="00334B0B" w:rsidRDefault="00334B0B" w:rsidP="007F0019">
      <w:pPr>
        <w:jc w:val="center"/>
        <w:rPr>
          <w:rFonts w:eastAsia="Times New Roman"/>
          <w:b/>
          <w:bCs/>
          <w:iCs/>
          <w:caps/>
        </w:rPr>
      </w:pPr>
    </w:p>
    <w:p w:rsidR="00334B0B" w:rsidRDefault="00334B0B" w:rsidP="000A0C69">
      <w:pPr>
        <w:rPr>
          <w:rFonts w:eastAsia="Times New Roman"/>
          <w:b/>
          <w:bCs/>
          <w:iCs/>
          <w:caps/>
        </w:rPr>
      </w:pPr>
    </w:p>
    <w:p w:rsidR="007F0019" w:rsidRPr="00334B0B" w:rsidRDefault="007F0019" w:rsidP="000A0C69">
      <w:pPr>
        <w:jc w:val="center"/>
        <w:rPr>
          <w:rFonts w:eastAsia="Times New Roman"/>
          <w:b/>
          <w:bCs/>
          <w:iCs/>
          <w:caps/>
          <w:sz w:val="26"/>
          <w:szCs w:val="26"/>
        </w:rPr>
      </w:pPr>
      <w:r w:rsidRPr="00334B0B">
        <w:rPr>
          <w:rFonts w:eastAsia="Times New Roman"/>
          <w:b/>
          <w:bCs/>
          <w:iCs/>
          <w:caps/>
          <w:sz w:val="26"/>
          <w:szCs w:val="26"/>
        </w:rPr>
        <w:t>тематическое планирование</w:t>
      </w:r>
    </w:p>
    <w:p w:rsidR="007F0019" w:rsidRPr="00334B0B" w:rsidRDefault="007F0019" w:rsidP="007F0019">
      <w:pPr>
        <w:jc w:val="center"/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b/>
          <w:sz w:val="26"/>
          <w:szCs w:val="26"/>
        </w:rPr>
        <w:t xml:space="preserve"> 2 КЛАСС</w:t>
      </w:r>
    </w:p>
    <w:p w:rsidR="007F0019" w:rsidRPr="00334B0B" w:rsidRDefault="007F0019" w:rsidP="007F0019">
      <w:pPr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году: </w:t>
      </w:r>
      <w:r w:rsidR="00607274">
        <w:rPr>
          <w:rFonts w:eastAsia="Times New Roman"/>
          <w:sz w:val="26"/>
          <w:szCs w:val="26"/>
          <w:u w:val="single"/>
        </w:rPr>
        <w:t>68</w:t>
      </w:r>
      <w:r w:rsidRPr="00334B0B">
        <w:rPr>
          <w:rFonts w:eastAsia="Times New Roman"/>
          <w:sz w:val="26"/>
          <w:szCs w:val="26"/>
          <w:u w:val="single"/>
        </w:rPr>
        <w:t xml:space="preserve"> часов</w:t>
      </w:r>
    </w:p>
    <w:p w:rsidR="007F0019" w:rsidRPr="00334B0B" w:rsidRDefault="007F0019" w:rsidP="007F0019">
      <w:pPr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неделю:   </w:t>
      </w:r>
      <w:r w:rsidRPr="00334B0B">
        <w:rPr>
          <w:rFonts w:eastAsia="Times New Roman"/>
          <w:sz w:val="26"/>
          <w:szCs w:val="26"/>
          <w:u w:val="single"/>
        </w:rPr>
        <w:t xml:space="preserve">2 часа </w:t>
      </w:r>
    </w:p>
    <w:p w:rsidR="00CB7B8D" w:rsidRPr="00334B0B" w:rsidRDefault="00CB7B8D" w:rsidP="00CB7B8D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1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1"/>
        <w:gridCol w:w="1985"/>
        <w:gridCol w:w="3685"/>
      </w:tblGrid>
      <w:tr w:rsidR="00CB7B8D" w:rsidRPr="00952BD7" w:rsidTr="0068719A">
        <w:trPr>
          <w:trHeight w:val="516"/>
        </w:trPr>
        <w:tc>
          <w:tcPr>
            <w:tcW w:w="70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2833EF">
              <w:t>№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833EF">
              <w:t>п</w:t>
            </w:r>
            <w:proofErr w:type="gramEnd"/>
            <w:r w:rsidRPr="002833EF">
              <w:t>/п</w:t>
            </w:r>
          </w:p>
        </w:tc>
        <w:tc>
          <w:tcPr>
            <w:tcW w:w="295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33EF">
              <w:rPr>
                <w:color w:val="000000" w:themeColor="text1"/>
              </w:rPr>
              <w:t xml:space="preserve">Наименование раздела </w:t>
            </w:r>
          </w:p>
        </w:tc>
        <w:tc>
          <w:tcPr>
            <w:tcW w:w="1985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 xml:space="preserve"> Кол-во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часов</w:t>
            </w:r>
          </w:p>
        </w:tc>
        <w:tc>
          <w:tcPr>
            <w:tcW w:w="3685" w:type="dxa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Воспитательный потенциал  урока (виды, формы и содержание деятельности)*</w:t>
            </w:r>
          </w:p>
        </w:tc>
      </w:tr>
      <w:tr w:rsidR="00CB7B8D" w:rsidRPr="0068719A" w:rsidTr="0068719A">
        <w:trPr>
          <w:trHeight w:val="276"/>
        </w:trPr>
        <w:tc>
          <w:tcPr>
            <w:tcW w:w="70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 xml:space="preserve">Где мы живём  </w:t>
            </w:r>
          </w:p>
        </w:tc>
        <w:tc>
          <w:tcPr>
            <w:tcW w:w="1985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4 ч</w:t>
            </w:r>
          </w:p>
        </w:tc>
        <w:tc>
          <w:tcPr>
            <w:tcW w:w="3685" w:type="dxa"/>
          </w:tcPr>
          <w:p w:rsidR="00CB7B8D" w:rsidRPr="0068719A" w:rsidRDefault="00B61EC3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1, 2, 3, 5, 6, 10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lastRenderedPageBreak/>
              <w:t>2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Природа</w:t>
            </w:r>
          </w:p>
        </w:tc>
        <w:tc>
          <w:tcPr>
            <w:tcW w:w="1985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20 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1, 2, 3, 5, 6, 10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3</w:t>
            </w:r>
          </w:p>
        </w:tc>
        <w:tc>
          <w:tcPr>
            <w:tcW w:w="295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Жизнь города и села</w:t>
            </w:r>
          </w:p>
        </w:tc>
        <w:tc>
          <w:tcPr>
            <w:tcW w:w="1985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10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FC1F29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1, 2, 3, 5, 6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Здоровье и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9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FC1F2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8719A">
              <w:t xml:space="preserve">1, 2, 3, </w:t>
            </w:r>
            <w:r w:rsidR="00FC1F29">
              <w:t xml:space="preserve">4, </w:t>
            </w:r>
            <w:r w:rsidRPr="0068719A">
              <w:t>5, 6, 10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7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FC1F2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8719A">
              <w:t>1, 2, 3, 5, 6, 10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  <w:color w:val="000000"/>
                <w:spacing w:val="-1"/>
              </w:rPr>
              <w:t>Путешествия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A81A05" w:rsidP="00FE0D7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B7B8D" w:rsidRPr="0068719A">
              <w:t xml:space="preserve">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FC1F2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8719A">
              <w:t xml:space="preserve">1, 2, 3, </w:t>
            </w:r>
            <w:r w:rsidR="00FC1F29">
              <w:t xml:space="preserve">4, </w:t>
            </w:r>
            <w:r w:rsidRPr="0068719A">
              <w:t>5, 6, 10</w:t>
            </w:r>
          </w:p>
        </w:tc>
      </w:tr>
    </w:tbl>
    <w:p w:rsidR="007F0019" w:rsidRPr="00334B0B" w:rsidRDefault="007F0019" w:rsidP="007F0019">
      <w:pPr>
        <w:rPr>
          <w:rFonts w:eastAsia="Times New Roman"/>
          <w:b/>
          <w:sz w:val="26"/>
          <w:szCs w:val="26"/>
        </w:rPr>
      </w:pPr>
    </w:p>
    <w:p w:rsidR="007F0019" w:rsidRPr="00334B0B" w:rsidRDefault="007F0019" w:rsidP="007F0019">
      <w:pPr>
        <w:jc w:val="center"/>
        <w:rPr>
          <w:rFonts w:eastAsia="Times New Roman"/>
          <w:b/>
          <w:bCs/>
          <w:iCs/>
          <w:caps/>
          <w:sz w:val="26"/>
          <w:szCs w:val="26"/>
        </w:rPr>
      </w:pPr>
      <w:r w:rsidRPr="00334B0B">
        <w:rPr>
          <w:rFonts w:eastAsia="Times New Roman"/>
          <w:b/>
          <w:bCs/>
          <w:iCs/>
          <w:caps/>
          <w:sz w:val="26"/>
          <w:szCs w:val="26"/>
        </w:rPr>
        <w:t>тематическое планирование</w:t>
      </w:r>
    </w:p>
    <w:p w:rsidR="007F0019" w:rsidRPr="00334B0B" w:rsidRDefault="007F0019" w:rsidP="007F0019">
      <w:pPr>
        <w:jc w:val="center"/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b/>
          <w:sz w:val="26"/>
          <w:szCs w:val="26"/>
        </w:rPr>
        <w:t xml:space="preserve"> 3 КЛАСС</w:t>
      </w:r>
    </w:p>
    <w:p w:rsidR="007F0019" w:rsidRPr="00334B0B" w:rsidRDefault="007F0019" w:rsidP="007F0019">
      <w:pPr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году: </w:t>
      </w:r>
      <w:r w:rsidR="00FC1F29">
        <w:rPr>
          <w:rFonts w:eastAsia="Times New Roman"/>
          <w:sz w:val="26"/>
          <w:szCs w:val="26"/>
          <w:u w:val="single"/>
        </w:rPr>
        <w:t>68</w:t>
      </w:r>
      <w:r w:rsidRPr="00334B0B">
        <w:rPr>
          <w:rFonts w:eastAsia="Times New Roman"/>
          <w:sz w:val="26"/>
          <w:szCs w:val="26"/>
          <w:u w:val="single"/>
        </w:rPr>
        <w:t xml:space="preserve"> часов</w:t>
      </w:r>
    </w:p>
    <w:p w:rsidR="007F0019" w:rsidRPr="00334B0B" w:rsidRDefault="007F0019" w:rsidP="007F0019">
      <w:pPr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неделю:   </w:t>
      </w:r>
      <w:r w:rsidRPr="00334B0B">
        <w:rPr>
          <w:rFonts w:eastAsia="Times New Roman"/>
          <w:sz w:val="26"/>
          <w:szCs w:val="26"/>
          <w:u w:val="single"/>
        </w:rPr>
        <w:t xml:space="preserve">2 часа </w:t>
      </w:r>
    </w:p>
    <w:tbl>
      <w:tblPr>
        <w:tblpPr w:leftFromText="180" w:rightFromText="180" w:vertAnchor="text" w:horzAnchor="margin" w:tblpY="1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76"/>
        <w:gridCol w:w="1560"/>
        <w:gridCol w:w="3685"/>
      </w:tblGrid>
      <w:tr w:rsidR="00CB7B8D" w:rsidRPr="00952BD7" w:rsidTr="0068719A">
        <w:trPr>
          <w:trHeight w:val="516"/>
        </w:trPr>
        <w:tc>
          <w:tcPr>
            <w:tcW w:w="70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2833EF">
              <w:t>№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833EF">
              <w:t>п</w:t>
            </w:r>
            <w:proofErr w:type="gramEnd"/>
            <w:r w:rsidRPr="002833EF">
              <w:t>/п</w:t>
            </w:r>
          </w:p>
        </w:tc>
        <w:tc>
          <w:tcPr>
            <w:tcW w:w="3376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33EF">
              <w:rPr>
                <w:color w:val="000000" w:themeColor="text1"/>
              </w:rPr>
              <w:t xml:space="preserve">Наименование раздела </w:t>
            </w:r>
          </w:p>
        </w:tc>
        <w:tc>
          <w:tcPr>
            <w:tcW w:w="1560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 xml:space="preserve"> Кол-во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часов</w:t>
            </w:r>
          </w:p>
        </w:tc>
        <w:tc>
          <w:tcPr>
            <w:tcW w:w="3685" w:type="dxa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Воспитательный потенциал  урока (виды, формы и содержание деятельности)*</w:t>
            </w:r>
          </w:p>
        </w:tc>
      </w:tr>
      <w:tr w:rsidR="00CB7B8D" w:rsidRPr="0068719A" w:rsidTr="0068719A">
        <w:trPr>
          <w:trHeight w:val="276"/>
        </w:trPr>
        <w:tc>
          <w:tcPr>
            <w:tcW w:w="701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Как устроен мир</w:t>
            </w:r>
          </w:p>
        </w:tc>
        <w:tc>
          <w:tcPr>
            <w:tcW w:w="1560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6 ч</w:t>
            </w:r>
          </w:p>
        </w:tc>
        <w:tc>
          <w:tcPr>
            <w:tcW w:w="3685" w:type="dxa"/>
          </w:tcPr>
          <w:p w:rsidR="00CB7B8D" w:rsidRPr="0068719A" w:rsidRDefault="00FC1F29" w:rsidP="00FC1F29">
            <w:pPr>
              <w:autoSpaceDE w:val="0"/>
              <w:autoSpaceDN w:val="0"/>
              <w:adjustRightInd w:val="0"/>
              <w:jc w:val="center"/>
            </w:pPr>
            <w:r>
              <w:t xml:space="preserve">1, 2, 3, </w:t>
            </w:r>
            <w:r w:rsidR="0094344B">
              <w:t xml:space="preserve">4, </w:t>
            </w:r>
            <w:r>
              <w:t xml:space="preserve">5, 6, </w:t>
            </w:r>
            <w:r w:rsidR="0094344B">
              <w:t xml:space="preserve">7, 8, 9, </w:t>
            </w:r>
            <w:r>
              <w:t>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2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Эта удивительная природа</w:t>
            </w:r>
          </w:p>
        </w:tc>
        <w:tc>
          <w:tcPr>
            <w:tcW w:w="1560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18 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94344B" w:rsidP="00027E11">
            <w:pPr>
              <w:autoSpaceDE w:val="0"/>
              <w:autoSpaceDN w:val="0"/>
              <w:adjustRightInd w:val="0"/>
              <w:jc w:val="center"/>
            </w:pPr>
            <w:r>
              <w:t>1, 2, 3, 4, 5, 6, 7, 8, 9, 10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3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Мы и наше здоровье</w:t>
            </w:r>
          </w:p>
        </w:tc>
        <w:tc>
          <w:tcPr>
            <w:tcW w:w="1560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10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94344B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Наша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7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94344B" w:rsidP="0094344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Чему учит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164304" w:rsidP="00FE0D7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B7B8D" w:rsidRPr="0068719A">
              <w:t xml:space="preserve">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94344B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8719A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 xml:space="preserve">Путешествия по городам и странам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17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94344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8719A">
              <w:t xml:space="preserve">1, 2, 3, 5, 6, </w:t>
            </w:r>
            <w:r w:rsidR="0094344B">
              <w:t xml:space="preserve">9, </w:t>
            </w:r>
            <w:r w:rsidRPr="0068719A">
              <w:t>10</w:t>
            </w:r>
          </w:p>
        </w:tc>
      </w:tr>
    </w:tbl>
    <w:p w:rsidR="00CB7B8D" w:rsidRPr="0068719A" w:rsidRDefault="00CB7B8D" w:rsidP="00CB7B8D">
      <w:pPr>
        <w:rPr>
          <w:rFonts w:eastAsia="Times New Roman"/>
        </w:rPr>
      </w:pPr>
    </w:p>
    <w:p w:rsidR="002F3269" w:rsidRPr="00334B0B" w:rsidRDefault="002F3269" w:rsidP="007F0019">
      <w:pPr>
        <w:rPr>
          <w:rFonts w:eastAsia="Times New Roman"/>
          <w:b/>
          <w:sz w:val="26"/>
          <w:szCs w:val="26"/>
        </w:rPr>
      </w:pPr>
    </w:p>
    <w:p w:rsidR="007F0019" w:rsidRPr="00334B0B" w:rsidRDefault="007F0019" w:rsidP="007F0019">
      <w:pPr>
        <w:jc w:val="center"/>
        <w:rPr>
          <w:rFonts w:eastAsia="Times New Roman"/>
          <w:b/>
          <w:bCs/>
          <w:iCs/>
          <w:caps/>
          <w:sz w:val="26"/>
          <w:szCs w:val="26"/>
        </w:rPr>
      </w:pPr>
      <w:r w:rsidRPr="00334B0B">
        <w:rPr>
          <w:rFonts w:eastAsia="Times New Roman"/>
          <w:b/>
          <w:bCs/>
          <w:iCs/>
          <w:caps/>
          <w:sz w:val="26"/>
          <w:szCs w:val="26"/>
        </w:rPr>
        <w:t>тематическое планирование</w:t>
      </w:r>
    </w:p>
    <w:p w:rsidR="007F0019" w:rsidRPr="00334B0B" w:rsidRDefault="007F0019" w:rsidP="007F0019">
      <w:pPr>
        <w:jc w:val="center"/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b/>
          <w:sz w:val="26"/>
          <w:szCs w:val="26"/>
        </w:rPr>
        <w:t xml:space="preserve"> 4 КЛАСС</w:t>
      </w:r>
    </w:p>
    <w:p w:rsidR="007F0019" w:rsidRPr="00334B0B" w:rsidRDefault="007F0019" w:rsidP="007F0019">
      <w:pPr>
        <w:rPr>
          <w:rFonts w:eastAsia="Times New Roman"/>
          <w:sz w:val="26"/>
          <w:szCs w:val="26"/>
          <w:u w:val="single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году: </w:t>
      </w:r>
      <w:r w:rsidR="00D40142">
        <w:rPr>
          <w:rFonts w:eastAsia="Times New Roman"/>
          <w:sz w:val="26"/>
          <w:szCs w:val="26"/>
          <w:u w:val="single"/>
        </w:rPr>
        <w:t>68</w:t>
      </w:r>
      <w:r w:rsidRPr="00334B0B">
        <w:rPr>
          <w:rFonts w:eastAsia="Times New Roman"/>
          <w:sz w:val="26"/>
          <w:szCs w:val="26"/>
          <w:u w:val="single"/>
        </w:rPr>
        <w:t xml:space="preserve"> часов</w:t>
      </w:r>
    </w:p>
    <w:p w:rsidR="007F0019" w:rsidRPr="00334B0B" w:rsidRDefault="007F0019" w:rsidP="007F0019">
      <w:pPr>
        <w:rPr>
          <w:rFonts w:eastAsia="Times New Roman"/>
          <w:b/>
          <w:sz w:val="26"/>
          <w:szCs w:val="26"/>
        </w:rPr>
      </w:pPr>
      <w:r w:rsidRPr="00334B0B">
        <w:rPr>
          <w:rFonts w:eastAsia="Times New Roman"/>
          <w:sz w:val="26"/>
          <w:szCs w:val="26"/>
        </w:rPr>
        <w:t xml:space="preserve">Количество часов в неделю:   </w:t>
      </w:r>
      <w:r w:rsidRPr="00334B0B">
        <w:rPr>
          <w:rFonts w:eastAsia="Times New Roman"/>
          <w:sz w:val="26"/>
          <w:szCs w:val="26"/>
          <w:u w:val="single"/>
        </w:rPr>
        <w:t xml:space="preserve">2 часа </w:t>
      </w:r>
    </w:p>
    <w:tbl>
      <w:tblPr>
        <w:tblpPr w:leftFromText="180" w:rightFromText="180" w:vertAnchor="text" w:horzAnchor="margin" w:tblpY="1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76"/>
        <w:gridCol w:w="1560"/>
        <w:gridCol w:w="3685"/>
      </w:tblGrid>
      <w:tr w:rsidR="00CB7B8D" w:rsidRPr="00952BD7" w:rsidTr="0068719A">
        <w:trPr>
          <w:trHeight w:val="516"/>
        </w:trPr>
        <w:tc>
          <w:tcPr>
            <w:tcW w:w="701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2833EF">
              <w:t>№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833EF">
              <w:t>п</w:t>
            </w:r>
            <w:proofErr w:type="gramEnd"/>
            <w:r w:rsidRPr="002833EF">
              <w:t>/п</w:t>
            </w:r>
          </w:p>
        </w:tc>
        <w:tc>
          <w:tcPr>
            <w:tcW w:w="3376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33EF">
              <w:rPr>
                <w:color w:val="000000" w:themeColor="text1"/>
              </w:rPr>
              <w:t xml:space="preserve">Наименование раздела </w:t>
            </w:r>
          </w:p>
        </w:tc>
        <w:tc>
          <w:tcPr>
            <w:tcW w:w="1560" w:type="dxa"/>
            <w:shd w:val="clear" w:color="auto" w:fill="auto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 xml:space="preserve"> Кол-во</w:t>
            </w:r>
          </w:p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часов</w:t>
            </w:r>
          </w:p>
        </w:tc>
        <w:tc>
          <w:tcPr>
            <w:tcW w:w="3685" w:type="dxa"/>
          </w:tcPr>
          <w:p w:rsidR="00CB7B8D" w:rsidRPr="002833EF" w:rsidRDefault="00CB7B8D" w:rsidP="00FE0D75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2833EF">
              <w:t>Воспитательный потенциал  урока (виды, формы и содержание деятельности)*</w:t>
            </w:r>
          </w:p>
        </w:tc>
      </w:tr>
      <w:tr w:rsidR="00CB7B8D" w:rsidRPr="00613570" w:rsidTr="0068719A">
        <w:trPr>
          <w:trHeight w:val="276"/>
        </w:trPr>
        <w:tc>
          <w:tcPr>
            <w:tcW w:w="701" w:type="dxa"/>
            <w:shd w:val="clear" w:color="auto" w:fill="auto"/>
          </w:tcPr>
          <w:p w:rsidR="00CB7B8D" w:rsidRPr="00613570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Земля и человечество</w:t>
            </w:r>
          </w:p>
        </w:tc>
        <w:tc>
          <w:tcPr>
            <w:tcW w:w="1560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9 ч</w:t>
            </w:r>
          </w:p>
        </w:tc>
        <w:tc>
          <w:tcPr>
            <w:tcW w:w="3685" w:type="dxa"/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</w:pPr>
            <w:r>
              <w:t>1, 2, 3, 4, 5, 6, 7, 8, 9, 10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13570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  <w:bCs/>
              </w:rPr>
              <w:t>Природа России</w:t>
            </w:r>
          </w:p>
        </w:tc>
        <w:tc>
          <w:tcPr>
            <w:tcW w:w="1560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10 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B61EC3" w:rsidP="00D40142">
            <w:pPr>
              <w:autoSpaceDE w:val="0"/>
              <w:autoSpaceDN w:val="0"/>
              <w:adjustRightInd w:val="0"/>
              <w:jc w:val="center"/>
            </w:pPr>
            <w:r w:rsidRPr="0068719A">
              <w:t>1, 2, 3, 5, 6, 10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13570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76" w:type="dxa"/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Родной край – часть большой страны</w:t>
            </w:r>
          </w:p>
        </w:tc>
        <w:tc>
          <w:tcPr>
            <w:tcW w:w="1560" w:type="dxa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15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Страницы всемирной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5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Страницы истории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  <w:jc w:val="center"/>
            </w:pPr>
            <w:r w:rsidRPr="0068719A">
              <w:t>20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  <w:tr w:rsidR="00CB7B8D" w:rsidRPr="00613570" w:rsidTr="0068719A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Default="00CB7B8D" w:rsidP="00FE0D7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CB7B8D" w:rsidP="00FE0D75">
            <w:pPr>
              <w:autoSpaceDE w:val="0"/>
              <w:autoSpaceDN w:val="0"/>
              <w:adjustRightInd w:val="0"/>
            </w:pPr>
            <w:r w:rsidRPr="0068719A">
              <w:rPr>
                <w:rFonts w:eastAsia="Times New Roman"/>
              </w:rPr>
              <w:t>Современная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B7B8D" w:rsidRPr="0068719A">
              <w:t xml:space="preserve">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D" w:rsidRPr="0068719A" w:rsidRDefault="00D40142" w:rsidP="00FE0D7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t>2, 3, 4, 5, 6, 7, 8, 9, 10</w:t>
            </w:r>
          </w:p>
        </w:tc>
      </w:tr>
    </w:tbl>
    <w:p w:rsidR="007F0019" w:rsidRDefault="007F0019" w:rsidP="007F0019">
      <w:pPr>
        <w:rPr>
          <w:rFonts w:eastAsia="Times New Roman"/>
        </w:rPr>
      </w:pPr>
    </w:p>
    <w:p w:rsidR="007624E5" w:rsidRDefault="007624E5" w:rsidP="002F3269">
      <w:pPr>
        <w:rPr>
          <w:b/>
        </w:rPr>
      </w:pPr>
    </w:p>
    <w:p w:rsidR="00AC5443" w:rsidRPr="003878A6" w:rsidRDefault="00AC5443" w:rsidP="00AC5443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  <w:r w:rsidRPr="00B9067F">
        <w:rPr>
          <w:sz w:val="24"/>
          <w:szCs w:val="24"/>
        </w:rPr>
        <w:t>*Смотреть приложение № 1 «Виды, формы и содержание деятельности в соответствии с Рабочей программой воспитания МБОУ «ОО Каплинская школа»</w:t>
      </w:r>
    </w:p>
    <w:p w:rsidR="008D079A" w:rsidRPr="00714704" w:rsidRDefault="008D079A" w:rsidP="002F3269">
      <w:pPr>
        <w:shd w:val="clear" w:color="auto" w:fill="FFFFFF"/>
        <w:autoSpaceDE w:val="0"/>
        <w:autoSpaceDN w:val="0"/>
        <w:adjustRightInd w:val="0"/>
        <w:jc w:val="both"/>
      </w:pPr>
    </w:p>
    <w:p w:rsidR="008D079A" w:rsidRPr="00E248BB" w:rsidRDefault="008D079A" w:rsidP="008D079A">
      <w:pPr>
        <w:jc w:val="both"/>
        <w:rPr>
          <w:rFonts w:eastAsia="Times New Roman"/>
        </w:rPr>
      </w:pPr>
    </w:p>
    <w:p w:rsidR="008D079A" w:rsidRDefault="008D079A" w:rsidP="007624E5">
      <w:pPr>
        <w:ind w:firstLine="284"/>
        <w:jc w:val="center"/>
        <w:rPr>
          <w:b/>
        </w:rPr>
      </w:pPr>
    </w:p>
    <w:sectPr w:rsidR="008D079A" w:rsidSect="00D05EA8">
      <w:footerReference w:type="default" r:id="rId8"/>
      <w:pgSz w:w="11906" w:h="16838"/>
      <w:pgMar w:top="70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6" w:rsidRDefault="00014896" w:rsidP="00D05EA8">
      <w:r>
        <w:separator/>
      </w:r>
    </w:p>
  </w:endnote>
  <w:endnote w:type="continuationSeparator" w:id="0">
    <w:p w:rsidR="00014896" w:rsidRDefault="00014896" w:rsidP="00D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0137"/>
      <w:showingPlcHdr/>
    </w:sdtPr>
    <w:sdtEndPr/>
    <w:sdtContent>
      <w:p w:rsidR="00A81A05" w:rsidRDefault="00BF2FE2">
        <w:pPr>
          <w:pStyle w:val="afa"/>
          <w:jc w:val="right"/>
        </w:pPr>
        <w:r>
          <w:t xml:space="preserve">     </w:t>
        </w:r>
      </w:p>
    </w:sdtContent>
  </w:sdt>
  <w:p w:rsidR="00A81A05" w:rsidRDefault="00A81A0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6" w:rsidRDefault="00014896" w:rsidP="00D05EA8">
      <w:r>
        <w:separator/>
      </w:r>
    </w:p>
  </w:footnote>
  <w:footnote w:type="continuationSeparator" w:id="0">
    <w:p w:rsidR="00014896" w:rsidRDefault="00014896" w:rsidP="00D0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23C9"/>
    <w:multiLevelType w:val="hybridMultilevel"/>
    <w:tmpl w:val="48B831B2"/>
    <w:lvl w:ilvl="0" w:tplc="4DE006BE">
      <w:start w:val="1"/>
      <w:numFmt w:val="bullet"/>
      <w:lvlText w:val="и"/>
      <w:lvlJc w:val="left"/>
    </w:lvl>
    <w:lvl w:ilvl="1" w:tplc="F96AED76">
      <w:start w:val="8"/>
      <w:numFmt w:val="decimal"/>
      <w:lvlText w:val="%2)"/>
      <w:lvlJc w:val="left"/>
    </w:lvl>
    <w:lvl w:ilvl="2" w:tplc="7AD25BEE">
      <w:numFmt w:val="decimal"/>
      <w:lvlText w:val=""/>
      <w:lvlJc w:val="left"/>
    </w:lvl>
    <w:lvl w:ilvl="3" w:tplc="365A79B4">
      <w:numFmt w:val="decimal"/>
      <w:lvlText w:val=""/>
      <w:lvlJc w:val="left"/>
    </w:lvl>
    <w:lvl w:ilvl="4" w:tplc="76E24E1A">
      <w:numFmt w:val="decimal"/>
      <w:lvlText w:val=""/>
      <w:lvlJc w:val="left"/>
    </w:lvl>
    <w:lvl w:ilvl="5" w:tplc="9D927F3C">
      <w:numFmt w:val="decimal"/>
      <w:lvlText w:val=""/>
      <w:lvlJc w:val="left"/>
    </w:lvl>
    <w:lvl w:ilvl="6" w:tplc="86142F0C">
      <w:numFmt w:val="decimal"/>
      <w:lvlText w:val=""/>
      <w:lvlJc w:val="left"/>
    </w:lvl>
    <w:lvl w:ilvl="7" w:tplc="3BCA39CE">
      <w:numFmt w:val="decimal"/>
      <w:lvlText w:val=""/>
      <w:lvlJc w:val="left"/>
    </w:lvl>
    <w:lvl w:ilvl="8" w:tplc="0136B18A">
      <w:numFmt w:val="decimal"/>
      <w:lvlText w:val=""/>
      <w:lvlJc w:val="left"/>
    </w:lvl>
  </w:abstractNum>
  <w:abstractNum w:abstractNumId="4">
    <w:nsid w:val="000033EA"/>
    <w:multiLevelType w:val="hybridMultilevel"/>
    <w:tmpl w:val="57D85708"/>
    <w:name w:val="WW8Num2"/>
    <w:lvl w:ilvl="0" w:tplc="EACC4CE0">
      <w:start w:val="1"/>
      <w:numFmt w:val="bullet"/>
      <w:lvlText w:val="и"/>
      <w:lvlJc w:val="left"/>
    </w:lvl>
    <w:lvl w:ilvl="1" w:tplc="ACDACBD4">
      <w:start w:val="3"/>
      <w:numFmt w:val="decimal"/>
      <w:lvlText w:val="%2)"/>
      <w:lvlJc w:val="left"/>
    </w:lvl>
    <w:lvl w:ilvl="2" w:tplc="F9A858C2">
      <w:numFmt w:val="decimal"/>
      <w:lvlText w:val=""/>
      <w:lvlJc w:val="left"/>
    </w:lvl>
    <w:lvl w:ilvl="3" w:tplc="9C96C696">
      <w:numFmt w:val="decimal"/>
      <w:lvlText w:val=""/>
      <w:lvlJc w:val="left"/>
    </w:lvl>
    <w:lvl w:ilvl="4" w:tplc="1F9AA0C8">
      <w:numFmt w:val="decimal"/>
      <w:lvlText w:val=""/>
      <w:lvlJc w:val="left"/>
    </w:lvl>
    <w:lvl w:ilvl="5" w:tplc="9FF02D78">
      <w:numFmt w:val="decimal"/>
      <w:lvlText w:val=""/>
      <w:lvlJc w:val="left"/>
    </w:lvl>
    <w:lvl w:ilvl="6" w:tplc="AADA02D2">
      <w:numFmt w:val="decimal"/>
      <w:lvlText w:val=""/>
      <w:lvlJc w:val="left"/>
    </w:lvl>
    <w:lvl w:ilvl="7" w:tplc="69B6FE4C">
      <w:numFmt w:val="decimal"/>
      <w:lvlText w:val=""/>
      <w:lvlJc w:val="left"/>
    </w:lvl>
    <w:lvl w:ilvl="8" w:tplc="456A754E">
      <w:numFmt w:val="decimal"/>
      <w:lvlText w:val=""/>
      <w:lvlJc w:val="left"/>
    </w:lvl>
  </w:abstractNum>
  <w:abstractNum w:abstractNumId="5">
    <w:nsid w:val="00003CD6"/>
    <w:multiLevelType w:val="hybridMultilevel"/>
    <w:tmpl w:val="A87AD9A2"/>
    <w:lvl w:ilvl="0" w:tplc="F01E4434">
      <w:start w:val="1"/>
      <w:numFmt w:val="decimal"/>
      <w:lvlText w:val="%1)"/>
      <w:lvlJc w:val="left"/>
    </w:lvl>
    <w:lvl w:ilvl="1" w:tplc="EA846428">
      <w:numFmt w:val="decimal"/>
      <w:lvlText w:val=""/>
      <w:lvlJc w:val="left"/>
    </w:lvl>
    <w:lvl w:ilvl="2" w:tplc="B4220572">
      <w:numFmt w:val="decimal"/>
      <w:lvlText w:val=""/>
      <w:lvlJc w:val="left"/>
    </w:lvl>
    <w:lvl w:ilvl="3" w:tplc="61DCB256">
      <w:numFmt w:val="decimal"/>
      <w:lvlText w:val=""/>
      <w:lvlJc w:val="left"/>
    </w:lvl>
    <w:lvl w:ilvl="4" w:tplc="28EE87CC">
      <w:numFmt w:val="decimal"/>
      <w:lvlText w:val=""/>
      <w:lvlJc w:val="left"/>
    </w:lvl>
    <w:lvl w:ilvl="5" w:tplc="400093BC">
      <w:numFmt w:val="decimal"/>
      <w:lvlText w:val=""/>
      <w:lvlJc w:val="left"/>
    </w:lvl>
    <w:lvl w:ilvl="6" w:tplc="099059C4">
      <w:numFmt w:val="decimal"/>
      <w:lvlText w:val=""/>
      <w:lvlJc w:val="left"/>
    </w:lvl>
    <w:lvl w:ilvl="7" w:tplc="0E08B970">
      <w:numFmt w:val="decimal"/>
      <w:lvlText w:val=""/>
      <w:lvlJc w:val="left"/>
    </w:lvl>
    <w:lvl w:ilvl="8" w:tplc="8F9A7C9A">
      <w:numFmt w:val="decimal"/>
      <w:lvlText w:val=""/>
      <w:lvlJc w:val="left"/>
    </w:lvl>
  </w:abstractNum>
  <w:abstractNum w:abstractNumId="6">
    <w:nsid w:val="00004080"/>
    <w:multiLevelType w:val="hybridMultilevel"/>
    <w:tmpl w:val="296C742C"/>
    <w:lvl w:ilvl="0" w:tplc="5AB2B43E">
      <w:start w:val="1"/>
      <w:numFmt w:val="bullet"/>
      <w:lvlText w:val="и"/>
      <w:lvlJc w:val="left"/>
    </w:lvl>
    <w:lvl w:ilvl="1" w:tplc="621A15D4">
      <w:start w:val="1"/>
      <w:numFmt w:val="decimal"/>
      <w:lvlText w:val="%2)"/>
      <w:lvlJc w:val="left"/>
    </w:lvl>
    <w:lvl w:ilvl="2" w:tplc="B7D27BBA">
      <w:numFmt w:val="decimal"/>
      <w:lvlText w:val=""/>
      <w:lvlJc w:val="left"/>
    </w:lvl>
    <w:lvl w:ilvl="3" w:tplc="250C8148">
      <w:numFmt w:val="decimal"/>
      <w:lvlText w:val=""/>
      <w:lvlJc w:val="left"/>
    </w:lvl>
    <w:lvl w:ilvl="4" w:tplc="2DB6E9B8">
      <w:numFmt w:val="decimal"/>
      <w:lvlText w:val=""/>
      <w:lvlJc w:val="left"/>
    </w:lvl>
    <w:lvl w:ilvl="5" w:tplc="CC100364">
      <w:numFmt w:val="decimal"/>
      <w:lvlText w:val=""/>
      <w:lvlJc w:val="left"/>
    </w:lvl>
    <w:lvl w:ilvl="6" w:tplc="9438B208">
      <w:numFmt w:val="decimal"/>
      <w:lvlText w:val=""/>
      <w:lvlJc w:val="left"/>
    </w:lvl>
    <w:lvl w:ilvl="7" w:tplc="7EBEA38E">
      <w:numFmt w:val="decimal"/>
      <w:lvlText w:val=""/>
      <w:lvlJc w:val="left"/>
    </w:lvl>
    <w:lvl w:ilvl="8" w:tplc="0888B9EC">
      <w:numFmt w:val="decimal"/>
      <w:lvlText w:val=""/>
      <w:lvlJc w:val="left"/>
    </w:lvl>
  </w:abstractNum>
  <w:abstractNum w:abstractNumId="7">
    <w:nsid w:val="000048CC"/>
    <w:multiLevelType w:val="hybridMultilevel"/>
    <w:tmpl w:val="9BF207D0"/>
    <w:lvl w:ilvl="0" w:tplc="C7F0F586">
      <w:start w:val="1"/>
      <w:numFmt w:val="bullet"/>
      <w:lvlText w:val="и"/>
      <w:lvlJc w:val="left"/>
    </w:lvl>
    <w:lvl w:ilvl="1" w:tplc="CD605E20">
      <w:start w:val="1"/>
      <w:numFmt w:val="decimal"/>
      <w:lvlText w:val="%2)"/>
      <w:lvlJc w:val="left"/>
    </w:lvl>
    <w:lvl w:ilvl="2" w:tplc="5E9604CE">
      <w:numFmt w:val="decimal"/>
      <w:lvlText w:val=""/>
      <w:lvlJc w:val="left"/>
    </w:lvl>
    <w:lvl w:ilvl="3" w:tplc="C32C0816">
      <w:numFmt w:val="decimal"/>
      <w:lvlText w:val=""/>
      <w:lvlJc w:val="left"/>
    </w:lvl>
    <w:lvl w:ilvl="4" w:tplc="9F282D0E">
      <w:numFmt w:val="decimal"/>
      <w:lvlText w:val=""/>
      <w:lvlJc w:val="left"/>
    </w:lvl>
    <w:lvl w:ilvl="5" w:tplc="DDF45680">
      <w:numFmt w:val="decimal"/>
      <w:lvlText w:val=""/>
      <w:lvlJc w:val="left"/>
    </w:lvl>
    <w:lvl w:ilvl="6" w:tplc="D9EE3476">
      <w:numFmt w:val="decimal"/>
      <w:lvlText w:val=""/>
      <w:lvlJc w:val="left"/>
    </w:lvl>
    <w:lvl w:ilvl="7" w:tplc="033A04C4">
      <w:numFmt w:val="decimal"/>
      <w:lvlText w:val=""/>
      <w:lvlJc w:val="left"/>
    </w:lvl>
    <w:lvl w:ilvl="8" w:tplc="4058B9FC">
      <w:numFmt w:val="decimal"/>
      <w:lvlText w:val=""/>
      <w:lvlJc w:val="left"/>
    </w:lvl>
  </w:abstractNum>
  <w:abstractNum w:abstractNumId="8">
    <w:nsid w:val="00004A80"/>
    <w:multiLevelType w:val="hybridMultilevel"/>
    <w:tmpl w:val="F4BA1616"/>
    <w:lvl w:ilvl="0" w:tplc="222EA100">
      <w:start w:val="1"/>
      <w:numFmt w:val="decimal"/>
      <w:lvlText w:val="%1)"/>
      <w:lvlJc w:val="left"/>
    </w:lvl>
    <w:lvl w:ilvl="1" w:tplc="EDE88B16">
      <w:numFmt w:val="decimal"/>
      <w:lvlText w:val=""/>
      <w:lvlJc w:val="left"/>
    </w:lvl>
    <w:lvl w:ilvl="2" w:tplc="7280FD86">
      <w:numFmt w:val="decimal"/>
      <w:lvlText w:val=""/>
      <w:lvlJc w:val="left"/>
    </w:lvl>
    <w:lvl w:ilvl="3" w:tplc="BABC70FE">
      <w:numFmt w:val="decimal"/>
      <w:lvlText w:val=""/>
      <w:lvlJc w:val="left"/>
    </w:lvl>
    <w:lvl w:ilvl="4" w:tplc="1A383D06">
      <w:numFmt w:val="decimal"/>
      <w:lvlText w:val=""/>
      <w:lvlJc w:val="left"/>
    </w:lvl>
    <w:lvl w:ilvl="5" w:tplc="5AA6F9C0">
      <w:numFmt w:val="decimal"/>
      <w:lvlText w:val=""/>
      <w:lvlJc w:val="left"/>
    </w:lvl>
    <w:lvl w:ilvl="6" w:tplc="D3169D6E">
      <w:numFmt w:val="decimal"/>
      <w:lvlText w:val=""/>
      <w:lvlJc w:val="left"/>
    </w:lvl>
    <w:lvl w:ilvl="7" w:tplc="2AC88808">
      <w:numFmt w:val="decimal"/>
      <w:lvlText w:val=""/>
      <w:lvlJc w:val="left"/>
    </w:lvl>
    <w:lvl w:ilvl="8" w:tplc="1C48738E">
      <w:numFmt w:val="decimal"/>
      <w:lvlText w:val=""/>
      <w:lvlJc w:val="left"/>
    </w:lvl>
  </w:abstractNum>
  <w:abstractNum w:abstractNumId="9">
    <w:nsid w:val="00005753"/>
    <w:multiLevelType w:val="hybridMultilevel"/>
    <w:tmpl w:val="0D5E294A"/>
    <w:lvl w:ilvl="0" w:tplc="F3F47906">
      <w:start w:val="1"/>
      <w:numFmt w:val="bullet"/>
      <w:lvlText w:val="и"/>
      <w:lvlJc w:val="left"/>
    </w:lvl>
    <w:lvl w:ilvl="1" w:tplc="5BC2967C">
      <w:start w:val="4"/>
      <w:numFmt w:val="decimal"/>
      <w:lvlText w:val="%2)"/>
      <w:lvlJc w:val="left"/>
    </w:lvl>
    <w:lvl w:ilvl="2" w:tplc="987EC212">
      <w:numFmt w:val="decimal"/>
      <w:lvlText w:val=""/>
      <w:lvlJc w:val="left"/>
    </w:lvl>
    <w:lvl w:ilvl="3" w:tplc="C916FEBE">
      <w:numFmt w:val="decimal"/>
      <w:lvlText w:val=""/>
      <w:lvlJc w:val="left"/>
    </w:lvl>
    <w:lvl w:ilvl="4" w:tplc="50C63002">
      <w:numFmt w:val="decimal"/>
      <w:lvlText w:val=""/>
      <w:lvlJc w:val="left"/>
    </w:lvl>
    <w:lvl w:ilvl="5" w:tplc="1E6456B8">
      <w:numFmt w:val="decimal"/>
      <w:lvlText w:val=""/>
      <w:lvlJc w:val="left"/>
    </w:lvl>
    <w:lvl w:ilvl="6" w:tplc="61FC597E">
      <w:numFmt w:val="decimal"/>
      <w:lvlText w:val=""/>
      <w:lvlJc w:val="left"/>
    </w:lvl>
    <w:lvl w:ilvl="7" w:tplc="A1142564">
      <w:numFmt w:val="decimal"/>
      <w:lvlText w:val=""/>
      <w:lvlJc w:val="left"/>
    </w:lvl>
    <w:lvl w:ilvl="8" w:tplc="CD96A338">
      <w:numFmt w:val="decimal"/>
      <w:lvlText w:val=""/>
      <w:lvlJc w:val="left"/>
    </w:lvl>
  </w:abstractNum>
  <w:abstractNum w:abstractNumId="10">
    <w:nsid w:val="00005C67"/>
    <w:multiLevelType w:val="hybridMultilevel"/>
    <w:tmpl w:val="1BB40F22"/>
    <w:lvl w:ilvl="0" w:tplc="992CC300">
      <w:start w:val="1"/>
      <w:numFmt w:val="bullet"/>
      <w:lvlText w:val="с"/>
      <w:lvlJc w:val="left"/>
    </w:lvl>
    <w:lvl w:ilvl="1" w:tplc="80F49A24">
      <w:start w:val="9"/>
      <w:numFmt w:val="decimal"/>
      <w:lvlText w:val="%2)"/>
      <w:lvlJc w:val="left"/>
    </w:lvl>
    <w:lvl w:ilvl="2" w:tplc="E9669092">
      <w:numFmt w:val="decimal"/>
      <w:lvlText w:val=""/>
      <w:lvlJc w:val="left"/>
    </w:lvl>
    <w:lvl w:ilvl="3" w:tplc="DC261E44">
      <w:numFmt w:val="decimal"/>
      <w:lvlText w:val=""/>
      <w:lvlJc w:val="left"/>
    </w:lvl>
    <w:lvl w:ilvl="4" w:tplc="5CC6B608">
      <w:numFmt w:val="decimal"/>
      <w:lvlText w:val=""/>
      <w:lvlJc w:val="left"/>
    </w:lvl>
    <w:lvl w:ilvl="5" w:tplc="EDB60696">
      <w:numFmt w:val="decimal"/>
      <w:lvlText w:val=""/>
      <w:lvlJc w:val="left"/>
    </w:lvl>
    <w:lvl w:ilvl="6" w:tplc="21F63AFE">
      <w:numFmt w:val="decimal"/>
      <w:lvlText w:val=""/>
      <w:lvlJc w:val="left"/>
    </w:lvl>
    <w:lvl w:ilvl="7" w:tplc="9D5070AA">
      <w:numFmt w:val="decimal"/>
      <w:lvlText w:val=""/>
      <w:lvlJc w:val="left"/>
    </w:lvl>
    <w:lvl w:ilvl="8" w:tplc="B6183856">
      <w:numFmt w:val="decimal"/>
      <w:lvlText w:val=""/>
      <w:lvlJc w:val="left"/>
    </w:lvl>
  </w:abstractNum>
  <w:abstractNum w:abstractNumId="11">
    <w:nsid w:val="00005DB2"/>
    <w:multiLevelType w:val="hybridMultilevel"/>
    <w:tmpl w:val="B18CDC5E"/>
    <w:lvl w:ilvl="0" w:tplc="5BA41E70">
      <w:start w:val="1"/>
      <w:numFmt w:val="bullet"/>
      <w:lvlText w:val="и"/>
      <w:lvlJc w:val="left"/>
    </w:lvl>
    <w:lvl w:ilvl="1" w:tplc="2AB83B16">
      <w:start w:val="2"/>
      <w:numFmt w:val="decimal"/>
      <w:lvlText w:val="%2)"/>
      <w:lvlJc w:val="left"/>
    </w:lvl>
    <w:lvl w:ilvl="2" w:tplc="2C3A05A8">
      <w:numFmt w:val="decimal"/>
      <w:lvlText w:val=""/>
      <w:lvlJc w:val="left"/>
    </w:lvl>
    <w:lvl w:ilvl="3" w:tplc="3FEA4178">
      <w:numFmt w:val="decimal"/>
      <w:lvlText w:val=""/>
      <w:lvlJc w:val="left"/>
    </w:lvl>
    <w:lvl w:ilvl="4" w:tplc="EE40B7B6">
      <w:numFmt w:val="decimal"/>
      <w:lvlText w:val=""/>
      <w:lvlJc w:val="left"/>
    </w:lvl>
    <w:lvl w:ilvl="5" w:tplc="534AA924">
      <w:numFmt w:val="decimal"/>
      <w:lvlText w:val=""/>
      <w:lvlJc w:val="left"/>
    </w:lvl>
    <w:lvl w:ilvl="6" w:tplc="7806F700">
      <w:numFmt w:val="decimal"/>
      <w:lvlText w:val=""/>
      <w:lvlJc w:val="left"/>
    </w:lvl>
    <w:lvl w:ilvl="7" w:tplc="4502E83C">
      <w:numFmt w:val="decimal"/>
      <w:lvlText w:val=""/>
      <w:lvlJc w:val="left"/>
    </w:lvl>
    <w:lvl w:ilvl="8" w:tplc="CA8021FC">
      <w:numFmt w:val="decimal"/>
      <w:lvlText w:val=""/>
      <w:lvlJc w:val="left"/>
    </w:lvl>
  </w:abstractNum>
  <w:abstractNum w:abstractNumId="12">
    <w:nsid w:val="000060BF"/>
    <w:multiLevelType w:val="hybridMultilevel"/>
    <w:tmpl w:val="3F0E59D4"/>
    <w:lvl w:ilvl="0" w:tplc="0DBC3A3A">
      <w:start w:val="1"/>
      <w:numFmt w:val="bullet"/>
      <w:lvlText w:val="и"/>
      <w:lvlJc w:val="left"/>
    </w:lvl>
    <w:lvl w:ilvl="1" w:tplc="10447EFA">
      <w:start w:val="7"/>
      <w:numFmt w:val="decimal"/>
      <w:lvlText w:val="%2)"/>
      <w:lvlJc w:val="left"/>
    </w:lvl>
    <w:lvl w:ilvl="2" w:tplc="A866D6F2">
      <w:numFmt w:val="decimal"/>
      <w:lvlText w:val=""/>
      <w:lvlJc w:val="left"/>
    </w:lvl>
    <w:lvl w:ilvl="3" w:tplc="7B862A0A">
      <w:numFmt w:val="decimal"/>
      <w:lvlText w:val=""/>
      <w:lvlJc w:val="left"/>
    </w:lvl>
    <w:lvl w:ilvl="4" w:tplc="1A6A9304">
      <w:numFmt w:val="decimal"/>
      <w:lvlText w:val=""/>
      <w:lvlJc w:val="left"/>
    </w:lvl>
    <w:lvl w:ilvl="5" w:tplc="8B5CCDDA">
      <w:numFmt w:val="decimal"/>
      <w:lvlText w:val=""/>
      <w:lvlJc w:val="left"/>
    </w:lvl>
    <w:lvl w:ilvl="6" w:tplc="BC0A475C">
      <w:numFmt w:val="decimal"/>
      <w:lvlText w:val=""/>
      <w:lvlJc w:val="left"/>
    </w:lvl>
    <w:lvl w:ilvl="7" w:tplc="16CAB8EA">
      <w:numFmt w:val="decimal"/>
      <w:lvlText w:val=""/>
      <w:lvlJc w:val="left"/>
    </w:lvl>
    <w:lvl w:ilvl="8" w:tplc="9D461630">
      <w:numFmt w:val="decimal"/>
      <w:lvlText w:val=""/>
      <w:lvlJc w:val="left"/>
    </w:lvl>
  </w:abstractNum>
  <w:abstractNum w:abstractNumId="13">
    <w:nsid w:val="0000692C"/>
    <w:multiLevelType w:val="hybridMultilevel"/>
    <w:tmpl w:val="71509246"/>
    <w:lvl w:ilvl="0" w:tplc="B2A281A8">
      <w:start w:val="1"/>
      <w:numFmt w:val="bullet"/>
      <w:lvlText w:val="•"/>
      <w:lvlJc w:val="left"/>
    </w:lvl>
    <w:lvl w:ilvl="1" w:tplc="78327628">
      <w:numFmt w:val="decimal"/>
      <w:lvlText w:val=""/>
      <w:lvlJc w:val="left"/>
    </w:lvl>
    <w:lvl w:ilvl="2" w:tplc="3D10F496">
      <w:numFmt w:val="decimal"/>
      <w:lvlText w:val=""/>
      <w:lvlJc w:val="left"/>
    </w:lvl>
    <w:lvl w:ilvl="3" w:tplc="A3FA47EE">
      <w:numFmt w:val="decimal"/>
      <w:lvlText w:val=""/>
      <w:lvlJc w:val="left"/>
    </w:lvl>
    <w:lvl w:ilvl="4" w:tplc="DD72E31E">
      <w:numFmt w:val="decimal"/>
      <w:lvlText w:val=""/>
      <w:lvlJc w:val="left"/>
    </w:lvl>
    <w:lvl w:ilvl="5" w:tplc="77E8A210">
      <w:numFmt w:val="decimal"/>
      <w:lvlText w:val=""/>
      <w:lvlJc w:val="left"/>
    </w:lvl>
    <w:lvl w:ilvl="6" w:tplc="A79C88A8">
      <w:numFmt w:val="decimal"/>
      <w:lvlText w:val=""/>
      <w:lvlJc w:val="left"/>
    </w:lvl>
    <w:lvl w:ilvl="7" w:tplc="31B43DB2">
      <w:numFmt w:val="decimal"/>
      <w:lvlText w:val=""/>
      <w:lvlJc w:val="left"/>
    </w:lvl>
    <w:lvl w:ilvl="8" w:tplc="3FD2BA6C">
      <w:numFmt w:val="decimal"/>
      <w:lvlText w:val=""/>
      <w:lvlJc w:val="left"/>
    </w:lvl>
  </w:abstractNum>
  <w:abstractNum w:abstractNumId="14">
    <w:nsid w:val="04776817"/>
    <w:multiLevelType w:val="hybridMultilevel"/>
    <w:tmpl w:val="081450B6"/>
    <w:lvl w:ilvl="0" w:tplc="9E0C9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1EFD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9833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EA4E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5A19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D499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B0B8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BACD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925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7CD6F77"/>
    <w:multiLevelType w:val="hybridMultilevel"/>
    <w:tmpl w:val="AB3E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64546"/>
    <w:multiLevelType w:val="multilevel"/>
    <w:tmpl w:val="84B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A02DAA"/>
    <w:multiLevelType w:val="multilevel"/>
    <w:tmpl w:val="FE2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2B55A7"/>
    <w:multiLevelType w:val="multilevel"/>
    <w:tmpl w:val="5F3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570201"/>
    <w:multiLevelType w:val="multilevel"/>
    <w:tmpl w:val="1302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C15FA"/>
    <w:multiLevelType w:val="hybridMultilevel"/>
    <w:tmpl w:val="B122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A03BD"/>
    <w:multiLevelType w:val="hybridMultilevel"/>
    <w:tmpl w:val="31EC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E3E91"/>
    <w:multiLevelType w:val="hybridMultilevel"/>
    <w:tmpl w:val="176A7C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D9F4336"/>
    <w:multiLevelType w:val="multilevel"/>
    <w:tmpl w:val="45C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74529"/>
    <w:multiLevelType w:val="multilevel"/>
    <w:tmpl w:val="EA5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F2FA6"/>
    <w:multiLevelType w:val="multilevel"/>
    <w:tmpl w:val="687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975DC"/>
    <w:multiLevelType w:val="multilevel"/>
    <w:tmpl w:val="AB4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51105"/>
    <w:multiLevelType w:val="hybridMultilevel"/>
    <w:tmpl w:val="7A08E594"/>
    <w:lvl w:ilvl="0" w:tplc="264EC8F8">
      <w:start w:val="1"/>
      <w:numFmt w:val="decimal"/>
      <w:lvlText w:val="%1."/>
      <w:lvlJc w:val="left"/>
      <w:pPr>
        <w:ind w:left="9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28">
    <w:nsid w:val="4A36415E"/>
    <w:multiLevelType w:val="multilevel"/>
    <w:tmpl w:val="0D1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E573E"/>
    <w:multiLevelType w:val="multilevel"/>
    <w:tmpl w:val="72CC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2258B"/>
    <w:multiLevelType w:val="hybridMultilevel"/>
    <w:tmpl w:val="F76A4A92"/>
    <w:lvl w:ilvl="0" w:tplc="B57E1C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F80E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02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5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27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01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C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0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4108D"/>
    <w:multiLevelType w:val="hybridMultilevel"/>
    <w:tmpl w:val="5894B2A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011B2"/>
    <w:multiLevelType w:val="hybridMultilevel"/>
    <w:tmpl w:val="1AB4D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0E658C"/>
    <w:multiLevelType w:val="multilevel"/>
    <w:tmpl w:val="0A6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C3FE3"/>
    <w:multiLevelType w:val="multilevel"/>
    <w:tmpl w:val="2C9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220BD"/>
    <w:multiLevelType w:val="hybridMultilevel"/>
    <w:tmpl w:val="30C0A132"/>
    <w:lvl w:ilvl="0" w:tplc="8376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A5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CB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A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A9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AD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C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061E4"/>
    <w:multiLevelType w:val="multilevel"/>
    <w:tmpl w:val="428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8C2237"/>
    <w:multiLevelType w:val="hybridMultilevel"/>
    <w:tmpl w:val="D48C9FB2"/>
    <w:lvl w:ilvl="0" w:tplc="FD4CFCE2">
      <w:start w:val="1"/>
      <w:numFmt w:val="decimal"/>
      <w:lvlText w:val="%1."/>
      <w:lvlJc w:val="left"/>
      <w:pPr>
        <w:ind w:left="720" w:hanging="360"/>
      </w:pPr>
    </w:lvl>
    <w:lvl w:ilvl="1" w:tplc="F00A385E">
      <w:start w:val="1"/>
      <w:numFmt w:val="lowerLetter"/>
      <w:lvlText w:val="%2."/>
      <w:lvlJc w:val="left"/>
      <w:pPr>
        <w:ind w:left="1440" w:hanging="360"/>
      </w:pPr>
    </w:lvl>
    <w:lvl w:ilvl="2" w:tplc="BBE2617C">
      <w:start w:val="1"/>
      <w:numFmt w:val="lowerRoman"/>
      <w:lvlText w:val="%3."/>
      <w:lvlJc w:val="right"/>
      <w:pPr>
        <w:ind w:left="2160" w:hanging="180"/>
      </w:pPr>
    </w:lvl>
    <w:lvl w:ilvl="3" w:tplc="49D27C32">
      <w:start w:val="1"/>
      <w:numFmt w:val="decimal"/>
      <w:lvlText w:val="%4."/>
      <w:lvlJc w:val="left"/>
      <w:pPr>
        <w:ind w:left="2880" w:hanging="360"/>
      </w:pPr>
    </w:lvl>
    <w:lvl w:ilvl="4" w:tplc="E744A320">
      <w:start w:val="1"/>
      <w:numFmt w:val="lowerLetter"/>
      <w:lvlText w:val="%5."/>
      <w:lvlJc w:val="left"/>
      <w:pPr>
        <w:ind w:left="3600" w:hanging="360"/>
      </w:pPr>
    </w:lvl>
    <w:lvl w:ilvl="5" w:tplc="B49A2638">
      <w:start w:val="1"/>
      <w:numFmt w:val="lowerRoman"/>
      <w:lvlText w:val="%6."/>
      <w:lvlJc w:val="right"/>
      <w:pPr>
        <w:ind w:left="4320" w:hanging="180"/>
      </w:pPr>
    </w:lvl>
    <w:lvl w:ilvl="6" w:tplc="B748FE00">
      <w:start w:val="1"/>
      <w:numFmt w:val="decimal"/>
      <w:lvlText w:val="%7."/>
      <w:lvlJc w:val="left"/>
      <w:pPr>
        <w:ind w:left="5040" w:hanging="360"/>
      </w:pPr>
    </w:lvl>
    <w:lvl w:ilvl="7" w:tplc="0E16CBA8">
      <w:start w:val="1"/>
      <w:numFmt w:val="lowerLetter"/>
      <w:lvlText w:val="%8."/>
      <w:lvlJc w:val="left"/>
      <w:pPr>
        <w:ind w:left="5760" w:hanging="360"/>
      </w:pPr>
    </w:lvl>
    <w:lvl w:ilvl="8" w:tplc="959034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29"/>
  </w:num>
  <w:num w:numId="20">
    <w:abstractNumId w:val="34"/>
  </w:num>
  <w:num w:numId="21">
    <w:abstractNumId w:val="33"/>
  </w:num>
  <w:num w:numId="22">
    <w:abstractNumId w:val="26"/>
  </w:num>
  <w:num w:numId="23">
    <w:abstractNumId w:val="16"/>
  </w:num>
  <w:num w:numId="24">
    <w:abstractNumId w:val="19"/>
  </w:num>
  <w:num w:numId="25">
    <w:abstractNumId w:val="36"/>
  </w:num>
  <w:num w:numId="26">
    <w:abstractNumId w:val="23"/>
  </w:num>
  <w:num w:numId="27">
    <w:abstractNumId w:val="28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  <w:num w:numId="32">
    <w:abstractNumId w:val="31"/>
  </w:num>
  <w:num w:numId="33">
    <w:abstractNumId w:val="35"/>
  </w:num>
  <w:num w:numId="34">
    <w:abstractNumId w:val="32"/>
  </w:num>
  <w:num w:numId="35">
    <w:abstractNumId w:val="21"/>
  </w:num>
  <w:num w:numId="36">
    <w:abstractNumId w:val="27"/>
  </w:num>
  <w:num w:numId="37">
    <w:abstractNumId w:val="20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53"/>
    <w:rsid w:val="00014896"/>
    <w:rsid w:val="00027E11"/>
    <w:rsid w:val="00052BB9"/>
    <w:rsid w:val="000A0C69"/>
    <w:rsid w:val="00122AEE"/>
    <w:rsid w:val="00164304"/>
    <w:rsid w:val="001C5FCB"/>
    <w:rsid w:val="001F315F"/>
    <w:rsid w:val="00212316"/>
    <w:rsid w:val="00230B47"/>
    <w:rsid w:val="0025728A"/>
    <w:rsid w:val="002D5A17"/>
    <w:rsid w:val="002F3269"/>
    <w:rsid w:val="00334B0B"/>
    <w:rsid w:val="00344360"/>
    <w:rsid w:val="00365FEE"/>
    <w:rsid w:val="0038116E"/>
    <w:rsid w:val="003B22B1"/>
    <w:rsid w:val="003C4CC4"/>
    <w:rsid w:val="003F5AC4"/>
    <w:rsid w:val="00444288"/>
    <w:rsid w:val="00467DB7"/>
    <w:rsid w:val="00477FD4"/>
    <w:rsid w:val="005252DB"/>
    <w:rsid w:val="0053649C"/>
    <w:rsid w:val="00607274"/>
    <w:rsid w:val="006661E2"/>
    <w:rsid w:val="0067608B"/>
    <w:rsid w:val="00681F75"/>
    <w:rsid w:val="0068719A"/>
    <w:rsid w:val="006E3B53"/>
    <w:rsid w:val="007222E5"/>
    <w:rsid w:val="007624E5"/>
    <w:rsid w:val="007A5409"/>
    <w:rsid w:val="007A62A1"/>
    <w:rsid w:val="007F0019"/>
    <w:rsid w:val="00863EB2"/>
    <w:rsid w:val="008D079A"/>
    <w:rsid w:val="00901005"/>
    <w:rsid w:val="0092055F"/>
    <w:rsid w:val="0094344B"/>
    <w:rsid w:val="00976AF8"/>
    <w:rsid w:val="00A20693"/>
    <w:rsid w:val="00A81A05"/>
    <w:rsid w:val="00A82BF0"/>
    <w:rsid w:val="00A92150"/>
    <w:rsid w:val="00AC5443"/>
    <w:rsid w:val="00B53805"/>
    <w:rsid w:val="00B61EC3"/>
    <w:rsid w:val="00BC101A"/>
    <w:rsid w:val="00BC17B3"/>
    <w:rsid w:val="00BD1B2C"/>
    <w:rsid w:val="00BF2FE2"/>
    <w:rsid w:val="00C51675"/>
    <w:rsid w:val="00C67F1F"/>
    <w:rsid w:val="00CB7B8D"/>
    <w:rsid w:val="00CC788D"/>
    <w:rsid w:val="00D05EA8"/>
    <w:rsid w:val="00D40142"/>
    <w:rsid w:val="00D52753"/>
    <w:rsid w:val="00D96063"/>
    <w:rsid w:val="00DD2972"/>
    <w:rsid w:val="00DD41E1"/>
    <w:rsid w:val="00E201A9"/>
    <w:rsid w:val="00EA08AE"/>
    <w:rsid w:val="00ED58B3"/>
    <w:rsid w:val="00F90522"/>
    <w:rsid w:val="00FA4419"/>
    <w:rsid w:val="00FC1F29"/>
    <w:rsid w:val="00FE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3"/>
    <w:pPr>
      <w:spacing w:after="0" w:afterAutospacing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019"/>
    <w:pPr>
      <w:keepNext/>
      <w:tabs>
        <w:tab w:val="num" w:pos="0"/>
      </w:tabs>
      <w:ind w:left="432" w:hanging="432"/>
      <w:jc w:val="both"/>
      <w:outlineLvl w:val="0"/>
    </w:pPr>
    <w:rPr>
      <w:rFonts w:eastAsia="Times New Roman"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F0019"/>
    <w:pPr>
      <w:keepNext/>
      <w:tabs>
        <w:tab w:val="num" w:pos="0"/>
      </w:tabs>
      <w:ind w:left="576" w:hanging="576"/>
      <w:jc w:val="right"/>
      <w:outlineLvl w:val="1"/>
    </w:pPr>
    <w:rPr>
      <w:rFonts w:eastAsia="Times New Roman"/>
      <w:sz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E3B53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7F0019"/>
    <w:pPr>
      <w:keepNext/>
      <w:tabs>
        <w:tab w:val="num" w:pos="0"/>
      </w:tabs>
      <w:ind w:left="864" w:hanging="864"/>
      <w:jc w:val="center"/>
      <w:outlineLvl w:val="3"/>
    </w:pPr>
    <w:rPr>
      <w:rFonts w:eastAsia="Times New Roman"/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F0019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F0019"/>
    <w:pPr>
      <w:spacing w:before="240" w:after="60"/>
      <w:outlineLvl w:val="5"/>
    </w:pPr>
    <w:rPr>
      <w:rFonts w:eastAsia="Times New Roman"/>
    </w:rPr>
  </w:style>
  <w:style w:type="paragraph" w:styleId="7">
    <w:name w:val="heading 7"/>
    <w:basedOn w:val="a"/>
    <w:next w:val="a"/>
    <w:link w:val="70"/>
    <w:qFormat/>
    <w:rsid w:val="007F0019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B5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List Paragraph"/>
    <w:basedOn w:val="a"/>
    <w:qFormat/>
    <w:rsid w:val="006E3B53"/>
    <w:pPr>
      <w:widowControl w:val="0"/>
      <w:tabs>
        <w:tab w:val="left" w:pos="708"/>
      </w:tabs>
      <w:suppressAutoHyphens/>
      <w:spacing w:line="100" w:lineRule="atLeast"/>
      <w:ind w:left="720"/>
    </w:pPr>
    <w:rPr>
      <w:rFonts w:eastAsia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F00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F00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F00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F001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F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F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F0019"/>
    <w:pPr>
      <w:shd w:val="clear" w:color="auto" w:fill="FFFFFF"/>
      <w:suppressAutoHyphens/>
      <w:spacing w:before="300" w:line="259" w:lineRule="exact"/>
      <w:jc w:val="both"/>
    </w:pPr>
    <w:rPr>
      <w:rFonts w:eastAsia="Times New Roman"/>
      <w:color w:val="000000"/>
      <w:sz w:val="22"/>
      <w:szCs w:val="22"/>
      <w:lang w:eastAsia="ar-SA"/>
    </w:rPr>
  </w:style>
  <w:style w:type="character" w:customStyle="1" w:styleId="WW-115pt">
    <w:name w:val="WW-Основной текст + 11.5 pt"/>
    <w:aliases w:val="Курсив123456789"/>
    <w:rsid w:val="007F0019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4">
    <w:name w:val="Table Grid"/>
    <w:basedOn w:val="a1"/>
    <w:uiPriority w:val="99"/>
    <w:rsid w:val="007F0019"/>
    <w:pPr>
      <w:spacing w:after="0" w:afterAutospacing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F0019"/>
  </w:style>
  <w:style w:type="character" w:styleId="a5">
    <w:name w:val="Hyperlink"/>
    <w:uiPriority w:val="99"/>
    <w:unhideWhenUsed/>
    <w:rsid w:val="007F00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0019"/>
    <w:rPr>
      <w:color w:val="800080" w:themeColor="followedHyperlink"/>
      <w:u w:val="single"/>
    </w:rPr>
  </w:style>
  <w:style w:type="paragraph" w:styleId="a7">
    <w:name w:val="Body Text"/>
    <w:basedOn w:val="a"/>
    <w:link w:val="a8"/>
    <w:unhideWhenUsed/>
    <w:rsid w:val="007F0019"/>
    <w:rPr>
      <w:rFonts w:eastAsia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7F00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unhideWhenUsed/>
    <w:rsid w:val="007F0019"/>
    <w:rPr>
      <w:rFonts w:cs="Mangal"/>
    </w:rPr>
  </w:style>
  <w:style w:type="paragraph" w:styleId="aa">
    <w:name w:val="Body Text Indent"/>
    <w:basedOn w:val="a"/>
    <w:link w:val="ab"/>
    <w:unhideWhenUsed/>
    <w:rsid w:val="007F0019"/>
    <w:pPr>
      <w:ind w:firstLine="720"/>
      <w:jc w:val="both"/>
    </w:pPr>
    <w:rPr>
      <w:rFonts w:eastAsia="Times New Roman"/>
      <w:color w:val="000000"/>
      <w:sz w:val="28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F0019"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c">
    <w:name w:val="Balloon Text"/>
    <w:basedOn w:val="a"/>
    <w:link w:val="ad"/>
    <w:unhideWhenUsed/>
    <w:rsid w:val="007F001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01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qFormat/>
    <w:rsid w:val="007F0019"/>
    <w:pPr>
      <w:suppressAutoHyphens/>
      <w:spacing w:after="0" w:afterAutospacing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">
    <w:name w:val="Заголовок"/>
    <w:basedOn w:val="a"/>
    <w:next w:val="a7"/>
    <w:rsid w:val="007F0019"/>
    <w:pPr>
      <w:jc w:val="center"/>
    </w:pPr>
    <w:rPr>
      <w:rFonts w:eastAsia="Times New Roman"/>
      <w:sz w:val="28"/>
      <w:lang w:eastAsia="ar-SA"/>
    </w:rPr>
  </w:style>
  <w:style w:type="paragraph" w:customStyle="1" w:styleId="13">
    <w:name w:val="Название1"/>
    <w:basedOn w:val="a"/>
    <w:rsid w:val="007F0019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31">
    <w:name w:val="Указатель3"/>
    <w:basedOn w:val="a"/>
    <w:rsid w:val="007F001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21">
    <w:name w:val="Название объекта2"/>
    <w:basedOn w:val="a"/>
    <w:rsid w:val="007F0019"/>
    <w:pPr>
      <w:suppressLineNumbers/>
      <w:suppressAutoHyphens/>
      <w:spacing w:before="120" w:after="120"/>
    </w:pPr>
    <w:rPr>
      <w:rFonts w:eastAsia="Times New Roman" w:cs="Lohit Hindi"/>
      <w:i/>
      <w:iCs/>
      <w:lang w:eastAsia="ar-SA"/>
    </w:rPr>
  </w:style>
  <w:style w:type="paragraph" w:customStyle="1" w:styleId="22">
    <w:name w:val="Указатель2"/>
    <w:basedOn w:val="a"/>
    <w:rsid w:val="007F0019"/>
    <w:pPr>
      <w:suppressLineNumbers/>
      <w:suppressAutoHyphens/>
    </w:pPr>
    <w:rPr>
      <w:rFonts w:eastAsia="Times New Roman" w:cs="Lohit Hindi"/>
      <w:lang w:eastAsia="ar-SA"/>
    </w:rPr>
  </w:style>
  <w:style w:type="paragraph" w:customStyle="1" w:styleId="14">
    <w:name w:val="Название объекта1"/>
    <w:basedOn w:val="a"/>
    <w:rsid w:val="007F0019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15">
    <w:name w:val="Указатель1"/>
    <w:basedOn w:val="a"/>
    <w:rsid w:val="007F001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Style2">
    <w:name w:val="Style2"/>
    <w:basedOn w:val="a"/>
    <w:rsid w:val="007F0019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eastAsia="Times New Roman" w:hAnsi="Georgia" w:cs="Georgia"/>
      <w:lang w:eastAsia="ar-SA"/>
    </w:rPr>
  </w:style>
  <w:style w:type="paragraph" w:customStyle="1" w:styleId="Style1">
    <w:name w:val="Style1"/>
    <w:basedOn w:val="a"/>
    <w:rsid w:val="007F0019"/>
    <w:pPr>
      <w:widowControl w:val="0"/>
      <w:suppressAutoHyphens/>
      <w:autoSpaceDE w:val="0"/>
      <w:spacing w:line="418" w:lineRule="exact"/>
      <w:ind w:firstLine="1920"/>
    </w:pPr>
    <w:rPr>
      <w:rFonts w:ascii="Georgia" w:eastAsia="Times New Roman" w:hAnsi="Georgia" w:cs="Georgia"/>
      <w:lang w:eastAsia="ar-SA"/>
    </w:rPr>
  </w:style>
  <w:style w:type="paragraph" w:customStyle="1" w:styleId="210">
    <w:name w:val="Основной текст с отступом 21"/>
    <w:basedOn w:val="a"/>
    <w:rsid w:val="007F0019"/>
    <w:pPr>
      <w:shd w:val="clear" w:color="auto" w:fill="FFFFFF"/>
      <w:ind w:firstLine="720"/>
      <w:jc w:val="both"/>
    </w:pPr>
    <w:rPr>
      <w:rFonts w:eastAsia="Times New Roman"/>
      <w:color w:val="000000"/>
      <w:sz w:val="28"/>
      <w:lang w:eastAsia="ar-SA"/>
    </w:rPr>
  </w:style>
  <w:style w:type="paragraph" w:customStyle="1" w:styleId="310">
    <w:name w:val="Основной текст с отступом 31"/>
    <w:basedOn w:val="a"/>
    <w:rsid w:val="007F0019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Style3">
    <w:name w:val="Style3"/>
    <w:basedOn w:val="a"/>
    <w:rsid w:val="007F0019"/>
    <w:pPr>
      <w:widowControl w:val="0"/>
      <w:autoSpaceDE w:val="0"/>
      <w:spacing w:line="214" w:lineRule="exact"/>
      <w:ind w:firstLine="398"/>
      <w:jc w:val="both"/>
    </w:pPr>
    <w:rPr>
      <w:rFonts w:ascii="Tahoma" w:eastAsia="Times New Roman" w:hAnsi="Tahoma" w:cs="Tahoma"/>
      <w:lang w:eastAsia="ar-SA"/>
    </w:rPr>
  </w:style>
  <w:style w:type="paragraph" w:customStyle="1" w:styleId="af0">
    <w:name w:val="Знак"/>
    <w:basedOn w:val="a"/>
    <w:rsid w:val="007F00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1">
    <w:name w:val="Стиль"/>
    <w:rsid w:val="007F0019"/>
    <w:pPr>
      <w:widowControl w:val="0"/>
      <w:suppressAutoHyphens/>
      <w:autoSpaceDE w:val="0"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(2)"/>
    <w:basedOn w:val="a"/>
    <w:rsid w:val="007F0019"/>
    <w:pPr>
      <w:shd w:val="clear" w:color="auto" w:fill="FFFFFF"/>
      <w:spacing w:line="192" w:lineRule="exact"/>
      <w:jc w:val="both"/>
    </w:pPr>
    <w:rPr>
      <w:rFonts w:eastAsia="Times New Roman"/>
      <w:b/>
      <w:bCs/>
      <w:sz w:val="17"/>
      <w:szCs w:val="17"/>
      <w:lang w:eastAsia="ar-SA"/>
    </w:rPr>
  </w:style>
  <w:style w:type="paragraph" w:customStyle="1" w:styleId="24">
    <w:name w:val="Заголовок №2"/>
    <w:basedOn w:val="a"/>
    <w:rsid w:val="007F0019"/>
    <w:pPr>
      <w:shd w:val="clear" w:color="auto" w:fill="FFFFFF"/>
      <w:spacing w:line="240" w:lineRule="atLeast"/>
    </w:pPr>
    <w:rPr>
      <w:rFonts w:eastAsia="Times New Roman"/>
      <w:b/>
      <w:bCs/>
      <w:sz w:val="16"/>
      <w:szCs w:val="16"/>
      <w:lang w:eastAsia="ar-SA"/>
    </w:rPr>
  </w:style>
  <w:style w:type="paragraph" w:customStyle="1" w:styleId="WW-">
    <w:name w:val="WW-Базовый"/>
    <w:rsid w:val="007F0019"/>
    <w:pPr>
      <w:widowControl w:val="0"/>
      <w:tabs>
        <w:tab w:val="left" w:pos="708"/>
      </w:tabs>
      <w:suppressAutoHyphens/>
      <w:spacing w:after="0" w:afterAutospacing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7F0019"/>
    <w:pPr>
      <w:suppressLineNumbers/>
      <w:suppressAutoHyphens/>
    </w:pPr>
    <w:rPr>
      <w:rFonts w:eastAsia="Times New Roman"/>
      <w:lang w:eastAsia="ar-SA"/>
    </w:rPr>
  </w:style>
  <w:style w:type="paragraph" w:customStyle="1" w:styleId="af3">
    <w:name w:val="Заголовок таблицы"/>
    <w:basedOn w:val="af2"/>
    <w:rsid w:val="007F0019"/>
    <w:pPr>
      <w:jc w:val="center"/>
    </w:pPr>
    <w:rPr>
      <w:b/>
      <w:bCs/>
    </w:rPr>
  </w:style>
  <w:style w:type="character" w:customStyle="1" w:styleId="WW8Num1z0">
    <w:name w:val="WW8Num1z0"/>
    <w:rsid w:val="007F0019"/>
    <w:rPr>
      <w:rFonts w:ascii="Symbol" w:hAnsi="Symbol" w:cs="Symbol" w:hint="default"/>
    </w:rPr>
  </w:style>
  <w:style w:type="character" w:customStyle="1" w:styleId="WW8Num1z1">
    <w:name w:val="WW8Num1z1"/>
    <w:rsid w:val="007F0019"/>
  </w:style>
  <w:style w:type="character" w:customStyle="1" w:styleId="WW8Num1z2">
    <w:name w:val="WW8Num1z2"/>
    <w:rsid w:val="007F0019"/>
  </w:style>
  <w:style w:type="character" w:customStyle="1" w:styleId="WW8Num1z3">
    <w:name w:val="WW8Num1z3"/>
    <w:rsid w:val="007F0019"/>
  </w:style>
  <w:style w:type="character" w:customStyle="1" w:styleId="WW8Num1z4">
    <w:name w:val="WW8Num1z4"/>
    <w:rsid w:val="007F0019"/>
  </w:style>
  <w:style w:type="character" w:customStyle="1" w:styleId="WW8Num1z5">
    <w:name w:val="WW8Num1z5"/>
    <w:rsid w:val="007F0019"/>
  </w:style>
  <w:style w:type="character" w:customStyle="1" w:styleId="WW8Num1z6">
    <w:name w:val="WW8Num1z6"/>
    <w:rsid w:val="007F0019"/>
  </w:style>
  <w:style w:type="character" w:customStyle="1" w:styleId="WW8Num1z7">
    <w:name w:val="WW8Num1z7"/>
    <w:rsid w:val="007F0019"/>
  </w:style>
  <w:style w:type="character" w:customStyle="1" w:styleId="WW8Num1z8">
    <w:name w:val="WW8Num1z8"/>
    <w:rsid w:val="007F0019"/>
  </w:style>
  <w:style w:type="character" w:customStyle="1" w:styleId="WW8Num2z0">
    <w:name w:val="WW8Num2z0"/>
    <w:rsid w:val="007F0019"/>
    <w:rPr>
      <w:b/>
      <w:bCs/>
    </w:rPr>
  </w:style>
  <w:style w:type="character" w:customStyle="1" w:styleId="WW8Num2z1">
    <w:name w:val="WW8Num2z1"/>
    <w:rsid w:val="007F0019"/>
  </w:style>
  <w:style w:type="character" w:customStyle="1" w:styleId="WW8Num2z2">
    <w:name w:val="WW8Num2z2"/>
    <w:rsid w:val="007F0019"/>
  </w:style>
  <w:style w:type="character" w:customStyle="1" w:styleId="WW8Num2z3">
    <w:name w:val="WW8Num2z3"/>
    <w:rsid w:val="007F0019"/>
  </w:style>
  <w:style w:type="character" w:customStyle="1" w:styleId="WW8Num2z4">
    <w:name w:val="WW8Num2z4"/>
    <w:rsid w:val="007F0019"/>
  </w:style>
  <w:style w:type="character" w:customStyle="1" w:styleId="WW8Num2z5">
    <w:name w:val="WW8Num2z5"/>
    <w:rsid w:val="007F0019"/>
  </w:style>
  <w:style w:type="character" w:customStyle="1" w:styleId="WW8Num2z6">
    <w:name w:val="WW8Num2z6"/>
    <w:rsid w:val="007F0019"/>
  </w:style>
  <w:style w:type="character" w:customStyle="1" w:styleId="WW8Num2z7">
    <w:name w:val="WW8Num2z7"/>
    <w:rsid w:val="007F0019"/>
  </w:style>
  <w:style w:type="character" w:customStyle="1" w:styleId="WW8Num2z8">
    <w:name w:val="WW8Num2z8"/>
    <w:rsid w:val="007F0019"/>
  </w:style>
  <w:style w:type="character" w:customStyle="1" w:styleId="WW8Num3z0">
    <w:name w:val="WW8Num3z0"/>
    <w:rsid w:val="007F0019"/>
    <w:rPr>
      <w:rFonts w:ascii="Symbol" w:hAnsi="Symbol" w:cs="Symbol" w:hint="default"/>
      <w:color w:val="000000"/>
    </w:rPr>
  </w:style>
  <w:style w:type="character" w:customStyle="1" w:styleId="WW8Num4z0">
    <w:name w:val="WW8Num4z0"/>
    <w:rsid w:val="007F0019"/>
    <w:rPr>
      <w:rFonts w:ascii="Symbol" w:hAnsi="Symbol" w:cs="Symbol" w:hint="default"/>
    </w:rPr>
  </w:style>
  <w:style w:type="character" w:customStyle="1" w:styleId="WW8Num4z1">
    <w:name w:val="WW8Num4z1"/>
    <w:rsid w:val="007F0019"/>
    <w:rPr>
      <w:rFonts w:ascii="Courier New" w:hAnsi="Courier New" w:cs="Courier New" w:hint="default"/>
    </w:rPr>
  </w:style>
  <w:style w:type="character" w:customStyle="1" w:styleId="WW8Num4z2">
    <w:name w:val="WW8Num4z2"/>
    <w:rsid w:val="007F0019"/>
    <w:rPr>
      <w:rFonts w:ascii="Wingdings" w:hAnsi="Wingdings" w:cs="Wingdings" w:hint="default"/>
    </w:rPr>
  </w:style>
  <w:style w:type="character" w:customStyle="1" w:styleId="WW8Num4z3">
    <w:name w:val="WW8Num4z3"/>
    <w:rsid w:val="007F0019"/>
  </w:style>
  <w:style w:type="character" w:customStyle="1" w:styleId="WW8Num4z4">
    <w:name w:val="WW8Num4z4"/>
    <w:rsid w:val="007F0019"/>
  </w:style>
  <w:style w:type="character" w:customStyle="1" w:styleId="WW8Num4z5">
    <w:name w:val="WW8Num4z5"/>
    <w:rsid w:val="007F0019"/>
  </w:style>
  <w:style w:type="character" w:customStyle="1" w:styleId="WW8Num4z6">
    <w:name w:val="WW8Num4z6"/>
    <w:rsid w:val="007F0019"/>
  </w:style>
  <w:style w:type="character" w:customStyle="1" w:styleId="WW8Num4z7">
    <w:name w:val="WW8Num4z7"/>
    <w:rsid w:val="007F0019"/>
  </w:style>
  <w:style w:type="character" w:customStyle="1" w:styleId="WW8Num4z8">
    <w:name w:val="WW8Num4z8"/>
    <w:rsid w:val="007F0019"/>
  </w:style>
  <w:style w:type="character" w:customStyle="1" w:styleId="WW8Num5z0">
    <w:name w:val="WW8Num5z0"/>
    <w:rsid w:val="007F0019"/>
    <w:rPr>
      <w:rFonts w:ascii="Times New Roman" w:hAnsi="Times New Roman" w:cs="Times New Roman" w:hint="default"/>
      <w:color w:val="000000"/>
    </w:rPr>
  </w:style>
  <w:style w:type="character" w:customStyle="1" w:styleId="WW8Num5z1">
    <w:name w:val="WW8Num5z1"/>
    <w:rsid w:val="007F0019"/>
  </w:style>
  <w:style w:type="character" w:customStyle="1" w:styleId="WW8Num5z2">
    <w:name w:val="WW8Num5z2"/>
    <w:rsid w:val="007F0019"/>
  </w:style>
  <w:style w:type="character" w:customStyle="1" w:styleId="WW8Num5z3">
    <w:name w:val="WW8Num5z3"/>
    <w:rsid w:val="007F0019"/>
  </w:style>
  <w:style w:type="character" w:customStyle="1" w:styleId="WW8Num5z4">
    <w:name w:val="WW8Num5z4"/>
    <w:rsid w:val="007F0019"/>
  </w:style>
  <w:style w:type="character" w:customStyle="1" w:styleId="WW8Num5z5">
    <w:name w:val="WW8Num5z5"/>
    <w:rsid w:val="007F0019"/>
  </w:style>
  <w:style w:type="character" w:customStyle="1" w:styleId="WW8Num5z6">
    <w:name w:val="WW8Num5z6"/>
    <w:rsid w:val="007F0019"/>
  </w:style>
  <w:style w:type="character" w:customStyle="1" w:styleId="WW8Num5z7">
    <w:name w:val="WW8Num5z7"/>
    <w:rsid w:val="007F0019"/>
  </w:style>
  <w:style w:type="character" w:customStyle="1" w:styleId="WW8Num5z8">
    <w:name w:val="WW8Num5z8"/>
    <w:rsid w:val="007F0019"/>
  </w:style>
  <w:style w:type="character" w:customStyle="1" w:styleId="WW8Num3z1">
    <w:name w:val="WW8Num3z1"/>
    <w:rsid w:val="007F0019"/>
    <w:rPr>
      <w:rFonts w:ascii="Symbol" w:hAnsi="Symbol" w:cs="Symbol" w:hint="default"/>
    </w:rPr>
  </w:style>
  <w:style w:type="character" w:customStyle="1" w:styleId="WW8Num3z2">
    <w:name w:val="WW8Num3z2"/>
    <w:rsid w:val="007F0019"/>
    <w:rPr>
      <w:rFonts w:ascii="Wingdings" w:hAnsi="Wingdings" w:cs="Wingdings" w:hint="default"/>
    </w:rPr>
  </w:style>
  <w:style w:type="character" w:customStyle="1" w:styleId="WW8Num6z0">
    <w:name w:val="WW8Num6z0"/>
    <w:rsid w:val="007F0019"/>
    <w:rPr>
      <w:rFonts w:ascii="Symbol" w:hAnsi="Symbol" w:cs="Symbol" w:hint="default"/>
    </w:rPr>
  </w:style>
  <w:style w:type="character" w:customStyle="1" w:styleId="WW8Num6z1">
    <w:name w:val="WW8Num6z1"/>
    <w:rsid w:val="007F0019"/>
  </w:style>
  <w:style w:type="character" w:customStyle="1" w:styleId="WW8Num6z2">
    <w:name w:val="WW8Num6z2"/>
    <w:rsid w:val="007F0019"/>
  </w:style>
  <w:style w:type="character" w:customStyle="1" w:styleId="WW8Num6z3">
    <w:name w:val="WW8Num6z3"/>
    <w:rsid w:val="007F0019"/>
  </w:style>
  <w:style w:type="character" w:customStyle="1" w:styleId="WW8Num6z4">
    <w:name w:val="WW8Num6z4"/>
    <w:rsid w:val="007F0019"/>
  </w:style>
  <w:style w:type="character" w:customStyle="1" w:styleId="WW8Num6z5">
    <w:name w:val="WW8Num6z5"/>
    <w:rsid w:val="007F0019"/>
  </w:style>
  <w:style w:type="character" w:customStyle="1" w:styleId="WW8Num6z6">
    <w:name w:val="WW8Num6z6"/>
    <w:rsid w:val="007F0019"/>
  </w:style>
  <w:style w:type="character" w:customStyle="1" w:styleId="WW8Num6z7">
    <w:name w:val="WW8Num6z7"/>
    <w:rsid w:val="007F0019"/>
  </w:style>
  <w:style w:type="character" w:customStyle="1" w:styleId="WW8Num6z8">
    <w:name w:val="WW8Num6z8"/>
    <w:rsid w:val="007F0019"/>
  </w:style>
  <w:style w:type="character" w:customStyle="1" w:styleId="WW8Num7z0">
    <w:name w:val="WW8Num7z0"/>
    <w:rsid w:val="007F0019"/>
    <w:rPr>
      <w:rFonts w:ascii="Symbol" w:hAnsi="Symbol" w:cs="Symbol" w:hint="default"/>
    </w:rPr>
  </w:style>
  <w:style w:type="character" w:customStyle="1" w:styleId="WW8Num7z1">
    <w:name w:val="WW8Num7z1"/>
    <w:rsid w:val="007F0019"/>
    <w:rPr>
      <w:rFonts w:ascii="Courier New" w:hAnsi="Courier New" w:cs="Courier New" w:hint="default"/>
    </w:rPr>
  </w:style>
  <w:style w:type="character" w:customStyle="1" w:styleId="WW8Num7z3">
    <w:name w:val="WW8Num7z3"/>
    <w:rsid w:val="007F0019"/>
    <w:rPr>
      <w:rFonts w:ascii="Symbol" w:hAnsi="Symbol" w:cs="Symbol" w:hint="default"/>
    </w:rPr>
  </w:style>
  <w:style w:type="character" w:customStyle="1" w:styleId="WW8Num8z0">
    <w:name w:val="WW8Num8z0"/>
    <w:rsid w:val="007F0019"/>
    <w:rPr>
      <w:rFonts w:ascii="Wingdings" w:hAnsi="Wingdings" w:cs="Wingdings" w:hint="default"/>
    </w:rPr>
  </w:style>
  <w:style w:type="character" w:customStyle="1" w:styleId="WW8Num8z1">
    <w:name w:val="WW8Num8z1"/>
    <w:rsid w:val="007F0019"/>
    <w:rPr>
      <w:rFonts w:ascii="Courier New" w:hAnsi="Courier New" w:cs="Courier New" w:hint="default"/>
    </w:rPr>
  </w:style>
  <w:style w:type="character" w:customStyle="1" w:styleId="WW8Num8z2">
    <w:name w:val="WW8Num8z2"/>
    <w:rsid w:val="007F0019"/>
  </w:style>
  <w:style w:type="character" w:customStyle="1" w:styleId="WW8Num8z3">
    <w:name w:val="WW8Num8z3"/>
    <w:rsid w:val="007F0019"/>
    <w:rPr>
      <w:rFonts w:ascii="Symbol" w:hAnsi="Symbol" w:cs="Symbol" w:hint="default"/>
    </w:rPr>
  </w:style>
  <w:style w:type="character" w:customStyle="1" w:styleId="WW8Num8z4">
    <w:name w:val="WW8Num8z4"/>
    <w:rsid w:val="007F0019"/>
  </w:style>
  <w:style w:type="character" w:customStyle="1" w:styleId="WW8Num8z5">
    <w:name w:val="WW8Num8z5"/>
    <w:rsid w:val="007F0019"/>
  </w:style>
  <w:style w:type="character" w:customStyle="1" w:styleId="WW8Num8z6">
    <w:name w:val="WW8Num8z6"/>
    <w:rsid w:val="007F0019"/>
  </w:style>
  <w:style w:type="character" w:customStyle="1" w:styleId="WW8Num8z7">
    <w:name w:val="WW8Num8z7"/>
    <w:rsid w:val="007F0019"/>
  </w:style>
  <w:style w:type="character" w:customStyle="1" w:styleId="WW8Num8z8">
    <w:name w:val="WW8Num8z8"/>
    <w:rsid w:val="007F0019"/>
  </w:style>
  <w:style w:type="character" w:customStyle="1" w:styleId="32">
    <w:name w:val="Основной шрифт абзаца3"/>
    <w:rsid w:val="007F0019"/>
  </w:style>
  <w:style w:type="character" w:customStyle="1" w:styleId="Absatz-Standardschriftart">
    <w:name w:val="Absatz-Standardschriftart"/>
    <w:rsid w:val="007F0019"/>
  </w:style>
  <w:style w:type="character" w:customStyle="1" w:styleId="WW-Absatz-Standardschriftart">
    <w:name w:val="WW-Absatz-Standardschriftart"/>
    <w:rsid w:val="007F0019"/>
  </w:style>
  <w:style w:type="character" w:customStyle="1" w:styleId="25">
    <w:name w:val="Основной шрифт абзаца2"/>
    <w:rsid w:val="007F0019"/>
  </w:style>
  <w:style w:type="character" w:customStyle="1" w:styleId="WW-Absatz-Standardschriftart1">
    <w:name w:val="WW-Absatz-Standardschriftart1"/>
    <w:rsid w:val="007F0019"/>
  </w:style>
  <w:style w:type="character" w:customStyle="1" w:styleId="WW-Absatz-Standardschriftart11">
    <w:name w:val="WW-Absatz-Standardschriftart11"/>
    <w:rsid w:val="007F0019"/>
  </w:style>
  <w:style w:type="character" w:customStyle="1" w:styleId="WW-Absatz-Standardschriftart111">
    <w:name w:val="WW-Absatz-Standardschriftart111"/>
    <w:rsid w:val="007F0019"/>
  </w:style>
  <w:style w:type="character" w:customStyle="1" w:styleId="WW8Num9z1">
    <w:name w:val="WW8Num9z1"/>
    <w:rsid w:val="007F0019"/>
    <w:rPr>
      <w:rFonts w:ascii="Symbol" w:hAnsi="Symbol" w:cs="Symbol" w:hint="default"/>
    </w:rPr>
  </w:style>
  <w:style w:type="character" w:customStyle="1" w:styleId="WW8Num15z0">
    <w:name w:val="WW8Num15z0"/>
    <w:rsid w:val="007F0019"/>
    <w:rPr>
      <w:rFonts w:ascii="Symbol" w:hAnsi="Symbol" w:cs="Symbol" w:hint="default"/>
    </w:rPr>
  </w:style>
  <w:style w:type="character" w:customStyle="1" w:styleId="WW8Num17z0">
    <w:name w:val="WW8Num17z0"/>
    <w:rsid w:val="007F0019"/>
    <w:rPr>
      <w:rFonts w:ascii="Symbol" w:hAnsi="Symbol" w:cs="Symbol" w:hint="default"/>
    </w:rPr>
  </w:style>
  <w:style w:type="character" w:customStyle="1" w:styleId="WW8Num17z1">
    <w:name w:val="WW8Num17z1"/>
    <w:rsid w:val="007F0019"/>
    <w:rPr>
      <w:rFonts w:ascii="Courier New" w:hAnsi="Courier New" w:cs="Courier New" w:hint="default"/>
    </w:rPr>
  </w:style>
  <w:style w:type="character" w:customStyle="1" w:styleId="WW8Num17z2">
    <w:name w:val="WW8Num17z2"/>
    <w:rsid w:val="007F0019"/>
    <w:rPr>
      <w:rFonts w:ascii="Wingdings" w:hAnsi="Wingdings" w:cs="Wingdings" w:hint="default"/>
    </w:rPr>
  </w:style>
  <w:style w:type="character" w:customStyle="1" w:styleId="WW8Num18z0">
    <w:name w:val="WW8Num18z0"/>
    <w:rsid w:val="007F0019"/>
    <w:rPr>
      <w:rFonts w:ascii="Symbol" w:hAnsi="Symbol" w:cs="Symbol" w:hint="default"/>
    </w:rPr>
  </w:style>
  <w:style w:type="character" w:customStyle="1" w:styleId="WW8Num19z0">
    <w:name w:val="WW8Num19z0"/>
    <w:rsid w:val="007F0019"/>
    <w:rPr>
      <w:rFonts w:ascii="Symbol" w:hAnsi="Symbol" w:cs="Symbol" w:hint="default"/>
    </w:rPr>
  </w:style>
  <w:style w:type="character" w:customStyle="1" w:styleId="16">
    <w:name w:val="Основной шрифт абзаца1"/>
    <w:rsid w:val="007F0019"/>
  </w:style>
  <w:style w:type="character" w:customStyle="1" w:styleId="51">
    <w:name w:val="Знак Знак5"/>
    <w:rsid w:val="007F0019"/>
    <w:rPr>
      <w:sz w:val="28"/>
      <w:szCs w:val="24"/>
      <w:lang w:eastAsia="ar-SA" w:bidi="ar-SA"/>
    </w:rPr>
  </w:style>
  <w:style w:type="character" w:customStyle="1" w:styleId="41">
    <w:name w:val="Знак Знак4"/>
    <w:rsid w:val="007F0019"/>
    <w:rPr>
      <w:sz w:val="28"/>
      <w:szCs w:val="24"/>
      <w:lang w:eastAsia="ar-SA" w:bidi="ar-SA"/>
    </w:rPr>
  </w:style>
  <w:style w:type="character" w:customStyle="1" w:styleId="FontStyle11">
    <w:name w:val="Font Style11"/>
    <w:rsid w:val="007F0019"/>
    <w:rPr>
      <w:rFonts w:ascii="Times New Roman" w:hAnsi="Times New Roman" w:cs="Times New Roman" w:hint="default"/>
      <w:sz w:val="22"/>
      <w:szCs w:val="22"/>
    </w:rPr>
  </w:style>
  <w:style w:type="character" w:customStyle="1" w:styleId="33">
    <w:name w:val="Знак Знак3"/>
    <w:rsid w:val="007F0019"/>
    <w:rPr>
      <w:sz w:val="28"/>
      <w:szCs w:val="24"/>
      <w:lang w:eastAsia="ar-SA" w:bidi="ar-SA"/>
    </w:rPr>
  </w:style>
  <w:style w:type="character" w:customStyle="1" w:styleId="26">
    <w:name w:val="Знак Знак2"/>
    <w:rsid w:val="007F0019"/>
    <w:rPr>
      <w:color w:val="000000"/>
      <w:sz w:val="28"/>
      <w:szCs w:val="22"/>
      <w:lang w:eastAsia="ar-SA" w:bidi="ar-SA"/>
    </w:rPr>
  </w:style>
  <w:style w:type="character" w:customStyle="1" w:styleId="17">
    <w:name w:val="Знак Знак1"/>
    <w:rsid w:val="007F0019"/>
    <w:rPr>
      <w:color w:val="000000"/>
      <w:sz w:val="28"/>
      <w:szCs w:val="24"/>
      <w:lang w:eastAsia="ar-SA" w:bidi="ar-SA"/>
    </w:rPr>
  </w:style>
  <w:style w:type="character" w:customStyle="1" w:styleId="FontStyle64">
    <w:name w:val="Font Style64"/>
    <w:rsid w:val="007F0019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Основной текст Знак1"/>
    <w:uiPriority w:val="99"/>
    <w:rsid w:val="007F0019"/>
    <w:rPr>
      <w:sz w:val="24"/>
      <w:szCs w:val="24"/>
    </w:rPr>
  </w:style>
  <w:style w:type="character" w:customStyle="1" w:styleId="af4">
    <w:name w:val="Знак Знак"/>
    <w:rsid w:val="007F0019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af5">
    <w:name w:val="Основной текст + Полужирный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7">
    <w:name w:val="Основной текст (2)_"/>
    <w:rsid w:val="007F0019"/>
    <w:rPr>
      <w:b/>
      <w:bCs/>
      <w:sz w:val="17"/>
      <w:szCs w:val="17"/>
      <w:shd w:val="clear" w:color="auto" w:fill="FFFFFF"/>
      <w:lang w:eastAsia="ar-SA" w:bidi="ar-SA"/>
    </w:rPr>
  </w:style>
  <w:style w:type="character" w:customStyle="1" w:styleId="28">
    <w:name w:val="Основной текст (2) + Не полужирный"/>
    <w:rsid w:val="007F0019"/>
  </w:style>
  <w:style w:type="character" w:customStyle="1" w:styleId="100">
    <w:name w:val="Основной текст + Полужирный10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7F0019"/>
    <w:rPr>
      <w:rFonts w:ascii="Times New Roman" w:hAnsi="Times New Roman" w:cs="Times New Roman" w:hint="default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9">
    <w:name w:val="Заголовок №2_"/>
    <w:rsid w:val="007F0019"/>
    <w:rPr>
      <w:b/>
      <w:bCs/>
      <w:sz w:val="16"/>
      <w:szCs w:val="16"/>
      <w:shd w:val="clear" w:color="auto" w:fill="FFFFFF"/>
      <w:lang w:eastAsia="ar-SA" w:bidi="ar-SA"/>
    </w:rPr>
  </w:style>
  <w:style w:type="character" w:customStyle="1" w:styleId="230">
    <w:name w:val="Основной текст (2) + Не полужирный3"/>
    <w:rsid w:val="007F001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+ Полужирный6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1">
    <w:name w:val="Основной текст + Полужирный7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7F001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42">
    <w:name w:val="Основной текст + Полужирный4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rial">
    <w:name w:val="Основной текст + Arial"/>
    <w:aliases w:val="12 pt,Полужирный"/>
    <w:rsid w:val="007F0019"/>
    <w:rPr>
      <w:rFonts w:ascii="Arial" w:hAnsi="Arial" w:cs="Arial" w:hint="default"/>
      <w:b/>
      <w:bCs/>
      <w:spacing w:val="0"/>
      <w:sz w:val="24"/>
      <w:szCs w:val="24"/>
    </w:rPr>
  </w:style>
  <w:style w:type="character" w:customStyle="1" w:styleId="34">
    <w:name w:val="Основной текст + Полужирный3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a">
    <w:name w:val="Основной текст + Полужирный2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aliases w:val="8 pt,Полужирный1"/>
    <w:rsid w:val="007F0019"/>
    <w:rPr>
      <w:rFonts w:ascii="Microsoft Sans Serif" w:hAnsi="Microsoft Sans Serif" w:cs="Microsoft Sans Serif" w:hint="default"/>
      <w:b/>
      <w:bCs/>
      <w:spacing w:val="0"/>
      <w:sz w:val="16"/>
      <w:szCs w:val="16"/>
    </w:rPr>
  </w:style>
  <w:style w:type="character" w:customStyle="1" w:styleId="19">
    <w:name w:val="Основной текст + Полужирный1"/>
    <w:rsid w:val="007F001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11">
    <w:name w:val="Основной текст (2) + Не полужирный1"/>
    <w:rsid w:val="007F001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af6">
    <w:name w:val="Без интервала Знак"/>
    <w:rsid w:val="007F0019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af7">
    <w:name w:val="Символ нумерации"/>
    <w:rsid w:val="007F0019"/>
  </w:style>
  <w:style w:type="table" w:customStyle="1" w:styleId="1a">
    <w:name w:val="Сетка таблицы1"/>
    <w:basedOn w:val="a1"/>
    <w:next w:val="a4"/>
    <w:uiPriority w:val="59"/>
    <w:rsid w:val="007F0019"/>
    <w:pPr>
      <w:spacing w:after="0" w:afterAutospacing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7F0019"/>
  </w:style>
  <w:style w:type="character" w:customStyle="1" w:styleId="Zag11">
    <w:name w:val="Zag_11"/>
    <w:uiPriority w:val="99"/>
    <w:rsid w:val="007F0019"/>
  </w:style>
  <w:style w:type="paragraph" w:customStyle="1" w:styleId="Zag2">
    <w:name w:val="Zag_2"/>
    <w:basedOn w:val="a"/>
    <w:rsid w:val="007F00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Zag3">
    <w:name w:val="Zag_3"/>
    <w:basedOn w:val="a"/>
    <w:rsid w:val="007F00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character" w:customStyle="1" w:styleId="FontStyle12">
    <w:name w:val="Font Style12"/>
    <w:basedOn w:val="a0"/>
    <w:rsid w:val="007F0019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header"/>
    <w:basedOn w:val="a"/>
    <w:link w:val="af9"/>
    <w:uiPriority w:val="99"/>
    <w:unhideWhenUsed/>
    <w:rsid w:val="007F001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F00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F001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F00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F0019"/>
  </w:style>
  <w:style w:type="paragraph" w:styleId="afc">
    <w:name w:val="Normal (Web)"/>
    <w:basedOn w:val="a"/>
    <w:uiPriority w:val="99"/>
    <w:rsid w:val="007F0019"/>
    <w:pPr>
      <w:spacing w:before="100" w:beforeAutospacing="1" w:after="100" w:afterAutospacing="1"/>
    </w:pPr>
    <w:rPr>
      <w:rFonts w:eastAsia="Times New Roman"/>
    </w:rPr>
  </w:style>
  <w:style w:type="character" w:customStyle="1" w:styleId="FontStyle17">
    <w:name w:val="Font Style17"/>
    <w:basedOn w:val="a0"/>
    <w:rsid w:val="007F00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7F001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7F00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7F0019"/>
    <w:rPr>
      <w:rFonts w:ascii="Times New Roman" w:hAnsi="Times New Roman" w:cs="Times New Roman"/>
      <w:sz w:val="22"/>
      <w:szCs w:val="22"/>
    </w:rPr>
  </w:style>
  <w:style w:type="paragraph" w:customStyle="1" w:styleId="1b">
    <w:name w:val="Абзац списка1"/>
    <w:basedOn w:val="a"/>
    <w:rsid w:val="007F00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10z0">
    <w:name w:val="WW8Num10z0"/>
    <w:rsid w:val="007F0019"/>
    <w:rPr>
      <w:rFonts w:ascii="Symbol" w:hAnsi="Symbol" w:cs="OpenSymbol"/>
    </w:rPr>
  </w:style>
  <w:style w:type="character" w:customStyle="1" w:styleId="WW8Num10z1">
    <w:name w:val="WW8Num10z1"/>
    <w:rsid w:val="007F0019"/>
    <w:rPr>
      <w:rFonts w:ascii="OpenSymbol" w:hAnsi="OpenSymbol" w:cs="OpenSymbol"/>
    </w:rPr>
  </w:style>
  <w:style w:type="character" w:customStyle="1" w:styleId="WW8Num11z0">
    <w:name w:val="WW8Num11z0"/>
    <w:rsid w:val="007F0019"/>
    <w:rPr>
      <w:rFonts w:ascii="Symbol" w:hAnsi="Symbol" w:cs="OpenSymbol"/>
    </w:rPr>
  </w:style>
  <w:style w:type="character" w:customStyle="1" w:styleId="WW8Num11z1">
    <w:name w:val="WW8Num11z1"/>
    <w:rsid w:val="007F0019"/>
    <w:rPr>
      <w:rFonts w:ascii="OpenSymbol" w:hAnsi="OpenSymbol" w:cs="OpenSymbol"/>
    </w:rPr>
  </w:style>
  <w:style w:type="character" w:customStyle="1" w:styleId="WW8Num12z0">
    <w:name w:val="WW8Num12z0"/>
    <w:rsid w:val="007F0019"/>
    <w:rPr>
      <w:rFonts w:ascii="Symbol" w:hAnsi="Symbol" w:cs="OpenSymbol"/>
    </w:rPr>
  </w:style>
  <w:style w:type="character" w:customStyle="1" w:styleId="WW8Num12z1">
    <w:name w:val="WW8Num12z1"/>
    <w:rsid w:val="007F0019"/>
    <w:rPr>
      <w:rFonts w:ascii="OpenSymbol" w:hAnsi="OpenSymbol" w:cs="OpenSymbol"/>
    </w:rPr>
  </w:style>
  <w:style w:type="character" w:customStyle="1" w:styleId="WW8Num13z0">
    <w:name w:val="WW8Num13z0"/>
    <w:rsid w:val="007F0019"/>
    <w:rPr>
      <w:rFonts w:ascii="Symbol" w:hAnsi="Symbol" w:cs="OpenSymbol"/>
    </w:rPr>
  </w:style>
  <w:style w:type="character" w:customStyle="1" w:styleId="WW8Num13z1">
    <w:name w:val="WW8Num13z1"/>
    <w:rsid w:val="007F0019"/>
    <w:rPr>
      <w:rFonts w:ascii="OpenSymbol" w:hAnsi="OpenSymbol" w:cs="OpenSymbol"/>
    </w:rPr>
  </w:style>
  <w:style w:type="character" w:customStyle="1" w:styleId="WW8Num14z0">
    <w:name w:val="WW8Num14z0"/>
    <w:rsid w:val="007F0019"/>
    <w:rPr>
      <w:rFonts w:ascii="Symbol" w:hAnsi="Symbol" w:cs="OpenSymbol"/>
    </w:rPr>
  </w:style>
  <w:style w:type="character" w:customStyle="1" w:styleId="WW8Num14z1">
    <w:name w:val="WW8Num14z1"/>
    <w:rsid w:val="007F0019"/>
    <w:rPr>
      <w:rFonts w:ascii="OpenSymbol" w:hAnsi="OpenSymbol" w:cs="OpenSymbol"/>
    </w:rPr>
  </w:style>
  <w:style w:type="character" w:customStyle="1" w:styleId="43">
    <w:name w:val="Основной шрифт абзаца4"/>
    <w:rsid w:val="007F0019"/>
  </w:style>
  <w:style w:type="character" w:customStyle="1" w:styleId="afd">
    <w:name w:val="Маркеры списка"/>
    <w:rsid w:val="007F0019"/>
    <w:rPr>
      <w:rFonts w:ascii="OpenSymbol" w:eastAsia="OpenSymbol" w:hAnsi="OpenSymbol" w:cs="OpenSymbol"/>
    </w:rPr>
  </w:style>
  <w:style w:type="paragraph" w:customStyle="1" w:styleId="2c">
    <w:name w:val="Название2"/>
    <w:basedOn w:val="a"/>
    <w:rsid w:val="007F0019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44">
    <w:name w:val="Указатель4"/>
    <w:basedOn w:val="a"/>
    <w:rsid w:val="007F0019"/>
    <w:pPr>
      <w:suppressLineNumbers/>
      <w:suppressAutoHyphens/>
    </w:pPr>
    <w:rPr>
      <w:rFonts w:eastAsia="Times New Roman" w:cs="Mangal"/>
      <w:lang w:eastAsia="ar-SA"/>
    </w:rPr>
  </w:style>
  <w:style w:type="paragraph" w:styleId="2d">
    <w:name w:val="Body Text Indent 2"/>
    <w:basedOn w:val="a"/>
    <w:link w:val="2e"/>
    <w:unhideWhenUsed/>
    <w:rsid w:val="007F00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e">
    <w:name w:val="Основной текст с отступом 2 Знак"/>
    <w:basedOn w:val="a0"/>
    <w:link w:val="2d"/>
    <w:rsid w:val="007F00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Текст сноски Знак"/>
    <w:basedOn w:val="a0"/>
    <w:link w:val="aff"/>
    <w:semiHidden/>
    <w:rsid w:val="007F001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"/>
    <w:link w:val="afe"/>
    <w:semiHidden/>
    <w:rsid w:val="007F0019"/>
    <w:rPr>
      <w:rFonts w:eastAsia="Times New Roman"/>
      <w:sz w:val="20"/>
      <w:szCs w:val="20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7F00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Title"/>
    <w:basedOn w:val="a"/>
    <w:next w:val="a"/>
    <w:link w:val="aff1"/>
    <w:qFormat/>
    <w:rsid w:val="007F00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7F00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Схема документа Знак"/>
    <w:basedOn w:val="a0"/>
    <w:link w:val="aff3"/>
    <w:semiHidden/>
    <w:rsid w:val="007F0019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7F001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7F0019"/>
    <w:rPr>
      <w:rFonts w:ascii="Tahoma" w:eastAsia="Calibri" w:hAnsi="Tahoma" w:cs="Tahoma"/>
      <w:sz w:val="16"/>
      <w:szCs w:val="16"/>
      <w:lang w:eastAsia="ru-RU"/>
    </w:rPr>
  </w:style>
  <w:style w:type="character" w:styleId="aff4">
    <w:name w:val="Strong"/>
    <w:basedOn w:val="a0"/>
    <w:qFormat/>
    <w:rsid w:val="007F0019"/>
    <w:rPr>
      <w:b/>
      <w:bCs/>
    </w:rPr>
  </w:style>
  <w:style w:type="character" w:styleId="aff5">
    <w:name w:val="page number"/>
    <w:basedOn w:val="a0"/>
    <w:rsid w:val="007F0019"/>
  </w:style>
  <w:style w:type="paragraph" w:customStyle="1" w:styleId="Default">
    <w:name w:val="Default"/>
    <w:rsid w:val="007F0019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7F001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00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F001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F001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0019"/>
    <w:rPr>
      <w:rFonts w:eastAsia="Times New Roman"/>
    </w:rPr>
  </w:style>
  <w:style w:type="character" w:styleId="aff6">
    <w:name w:val="Emphasis"/>
    <w:basedOn w:val="a0"/>
    <w:uiPriority w:val="99"/>
    <w:qFormat/>
    <w:rsid w:val="007F0019"/>
    <w:rPr>
      <w:i/>
      <w:iCs/>
    </w:rPr>
  </w:style>
  <w:style w:type="paragraph" w:styleId="2f">
    <w:name w:val="Body Text 2"/>
    <w:basedOn w:val="a"/>
    <w:link w:val="2f0"/>
    <w:rsid w:val="007F0019"/>
    <w:pPr>
      <w:spacing w:after="120" w:line="480" w:lineRule="auto"/>
    </w:pPr>
    <w:rPr>
      <w:rFonts w:eastAsia="Times New Roman"/>
    </w:rPr>
  </w:style>
  <w:style w:type="character" w:customStyle="1" w:styleId="2f0">
    <w:name w:val="Основной текст 2 Знак"/>
    <w:basedOn w:val="a0"/>
    <w:link w:val="2f"/>
    <w:rsid w:val="007F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019"/>
  </w:style>
  <w:style w:type="character" w:customStyle="1" w:styleId="c42">
    <w:name w:val="c42"/>
    <w:basedOn w:val="a0"/>
    <w:rsid w:val="007F0019"/>
  </w:style>
  <w:style w:type="paragraph" w:customStyle="1" w:styleId="c36">
    <w:name w:val="c36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F0019"/>
  </w:style>
  <w:style w:type="character" w:customStyle="1" w:styleId="c8">
    <w:name w:val="c8"/>
    <w:basedOn w:val="a0"/>
    <w:rsid w:val="007F0019"/>
  </w:style>
  <w:style w:type="paragraph" w:customStyle="1" w:styleId="c20">
    <w:name w:val="c20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paragraph" w:customStyle="1" w:styleId="c26">
    <w:name w:val="c26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paragraph" w:styleId="35">
    <w:name w:val="Body Text 3"/>
    <w:basedOn w:val="a"/>
    <w:link w:val="36"/>
    <w:rsid w:val="007F0019"/>
    <w:pPr>
      <w:spacing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7F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F0019"/>
    <w:pPr>
      <w:widowControl w:val="0"/>
      <w:suppressAutoHyphens/>
      <w:autoSpaceDN w:val="0"/>
      <w:spacing w:after="0" w:afterAutospacing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character" w:customStyle="1" w:styleId="WW8Num9z0">
    <w:name w:val="WW8Num9z0"/>
    <w:rsid w:val="007F0019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7F0019"/>
    <w:rPr>
      <w:rFonts w:ascii="Wingdings" w:hAnsi="Wingdings"/>
    </w:rPr>
  </w:style>
  <w:style w:type="character" w:customStyle="1" w:styleId="WW8Num9z3">
    <w:name w:val="WW8Num9z3"/>
    <w:rsid w:val="007F0019"/>
    <w:rPr>
      <w:rFonts w:ascii="Symbol" w:hAnsi="Symbol"/>
    </w:rPr>
  </w:style>
  <w:style w:type="character" w:customStyle="1" w:styleId="WW8Num10z2">
    <w:name w:val="WW8Num10z2"/>
    <w:rsid w:val="007F0019"/>
    <w:rPr>
      <w:rFonts w:ascii="Wingdings" w:hAnsi="Wingdings"/>
    </w:rPr>
  </w:style>
  <w:style w:type="character" w:customStyle="1" w:styleId="WW8Num11z2">
    <w:name w:val="WW8Num11z2"/>
    <w:rsid w:val="007F0019"/>
    <w:rPr>
      <w:rFonts w:ascii="Wingdings" w:hAnsi="Wingdings"/>
    </w:rPr>
  </w:style>
  <w:style w:type="character" w:customStyle="1" w:styleId="WW8Num12z2">
    <w:name w:val="WW8Num12z2"/>
    <w:rsid w:val="007F0019"/>
    <w:rPr>
      <w:rFonts w:ascii="Wingdings" w:hAnsi="Wingdings"/>
    </w:rPr>
  </w:style>
  <w:style w:type="character" w:customStyle="1" w:styleId="WW8Num13z2">
    <w:name w:val="WW8Num13z2"/>
    <w:rsid w:val="007F0019"/>
    <w:rPr>
      <w:rFonts w:ascii="Wingdings" w:hAnsi="Wingdings"/>
    </w:rPr>
  </w:style>
  <w:style w:type="character" w:customStyle="1" w:styleId="WW8Num14z2">
    <w:name w:val="WW8Num14z2"/>
    <w:rsid w:val="007F0019"/>
    <w:rPr>
      <w:rFonts w:ascii="Wingdings" w:hAnsi="Wingdings"/>
    </w:rPr>
  </w:style>
  <w:style w:type="character" w:customStyle="1" w:styleId="WW8Num15z1">
    <w:name w:val="WW8Num15z1"/>
    <w:rsid w:val="007F0019"/>
    <w:rPr>
      <w:rFonts w:ascii="Courier New" w:hAnsi="Courier New" w:cs="Courier New"/>
    </w:rPr>
  </w:style>
  <w:style w:type="character" w:customStyle="1" w:styleId="WW8Num15z2">
    <w:name w:val="WW8Num15z2"/>
    <w:rsid w:val="007F0019"/>
    <w:rPr>
      <w:rFonts w:ascii="Wingdings" w:hAnsi="Wingdings"/>
    </w:rPr>
  </w:style>
  <w:style w:type="character" w:customStyle="1" w:styleId="WW8Num16z0">
    <w:name w:val="WW8Num16z0"/>
    <w:rsid w:val="007F0019"/>
    <w:rPr>
      <w:rFonts w:ascii="Symbol" w:hAnsi="Symbol"/>
    </w:rPr>
  </w:style>
  <w:style w:type="character" w:customStyle="1" w:styleId="WW8Num16z1">
    <w:name w:val="WW8Num16z1"/>
    <w:rsid w:val="007F0019"/>
    <w:rPr>
      <w:rFonts w:ascii="Courier New" w:hAnsi="Courier New" w:cs="Courier New"/>
    </w:rPr>
  </w:style>
  <w:style w:type="character" w:customStyle="1" w:styleId="WW8Num16z2">
    <w:name w:val="WW8Num16z2"/>
    <w:rsid w:val="007F0019"/>
    <w:rPr>
      <w:rFonts w:ascii="Wingdings" w:hAnsi="Wingdings"/>
    </w:rPr>
  </w:style>
  <w:style w:type="character" w:customStyle="1" w:styleId="WW8Num18z1">
    <w:name w:val="WW8Num18z1"/>
    <w:rsid w:val="007F0019"/>
    <w:rPr>
      <w:rFonts w:ascii="Courier New" w:hAnsi="Courier New"/>
    </w:rPr>
  </w:style>
  <w:style w:type="character" w:customStyle="1" w:styleId="WW8Num18z2">
    <w:name w:val="WW8Num18z2"/>
    <w:rsid w:val="007F0019"/>
    <w:rPr>
      <w:rFonts w:ascii="Wingdings" w:hAnsi="Wingdings"/>
    </w:rPr>
  </w:style>
  <w:style w:type="character" w:customStyle="1" w:styleId="WW8Num18z3">
    <w:name w:val="WW8Num18z3"/>
    <w:rsid w:val="007F0019"/>
    <w:rPr>
      <w:rFonts w:ascii="Symbol" w:hAnsi="Symbol"/>
    </w:rPr>
  </w:style>
  <w:style w:type="character" w:customStyle="1" w:styleId="WW8Num20z0">
    <w:name w:val="WW8Num20z0"/>
    <w:rsid w:val="007F0019"/>
    <w:rPr>
      <w:rFonts w:ascii="Times New Roman" w:hAnsi="Times New Roman" w:cs="Times New Roman"/>
    </w:rPr>
  </w:style>
  <w:style w:type="character" w:customStyle="1" w:styleId="WW8Num21z0">
    <w:name w:val="WW8Num21z0"/>
    <w:rsid w:val="007F0019"/>
    <w:rPr>
      <w:rFonts w:ascii="Symbol" w:hAnsi="Symbol"/>
    </w:rPr>
  </w:style>
  <w:style w:type="character" w:customStyle="1" w:styleId="WW8Num22z0">
    <w:name w:val="WW8Num22z0"/>
    <w:rsid w:val="007F0019"/>
    <w:rPr>
      <w:rFonts w:ascii="Symbol" w:hAnsi="Symbol"/>
    </w:rPr>
  </w:style>
  <w:style w:type="character" w:customStyle="1" w:styleId="WW8Num22z1">
    <w:name w:val="WW8Num22z1"/>
    <w:rsid w:val="007F0019"/>
    <w:rPr>
      <w:rFonts w:ascii="Courier New" w:hAnsi="Courier New" w:cs="Courier New"/>
    </w:rPr>
  </w:style>
  <w:style w:type="character" w:customStyle="1" w:styleId="WW8Num22z2">
    <w:name w:val="WW8Num22z2"/>
    <w:rsid w:val="007F0019"/>
    <w:rPr>
      <w:rFonts w:ascii="Wingdings" w:hAnsi="Wingdings"/>
    </w:rPr>
  </w:style>
  <w:style w:type="character" w:customStyle="1" w:styleId="WW8Num23z0">
    <w:name w:val="WW8Num23z0"/>
    <w:rsid w:val="007F0019"/>
    <w:rPr>
      <w:rFonts w:ascii="Symbol" w:hAnsi="Symbol"/>
    </w:rPr>
  </w:style>
  <w:style w:type="character" w:customStyle="1" w:styleId="WW8Num23z1">
    <w:name w:val="WW8Num23z1"/>
    <w:rsid w:val="007F0019"/>
    <w:rPr>
      <w:rFonts w:ascii="Courier New" w:hAnsi="Courier New" w:cs="Courier New"/>
    </w:rPr>
  </w:style>
  <w:style w:type="character" w:customStyle="1" w:styleId="WW8Num23z2">
    <w:name w:val="WW8Num23z2"/>
    <w:rsid w:val="007F0019"/>
    <w:rPr>
      <w:rFonts w:ascii="Wingdings" w:hAnsi="Wingdings"/>
    </w:rPr>
  </w:style>
  <w:style w:type="character" w:customStyle="1" w:styleId="WW8Num24z0">
    <w:name w:val="WW8Num24z0"/>
    <w:rsid w:val="007F001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F0019"/>
    <w:rPr>
      <w:rFonts w:ascii="Courier New" w:hAnsi="Courier New"/>
    </w:rPr>
  </w:style>
  <w:style w:type="character" w:customStyle="1" w:styleId="WW8Num24z2">
    <w:name w:val="WW8Num24z2"/>
    <w:rsid w:val="007F0019"/>
    <w:rPr>
      <w:rFonts w:ascii="Wingdings" w:hAnsi="Wingdings"/>
    </w:rPr>
  </w:style>
  <w:style w:type="character" w:customStyle="1" w:styleId="WW8Num24z3">
    <w:name w:val="WW8Num24z3"/>
    <w:rsid w:val="007F0019"/>
    <w:rPr>
      <w:rFonts w:ascii="Symbol" w:hAnsi="Symbol"/>
    </w:rPr>
  </w:style>
  <w:style w:type="character" w:customStyle="1" w:styleId="WW8Num25z0">
    <w:name w:val="WW8Num25z0"/>
    <w:rsid w:val="007F0019"/>
    <w:rPr>
      <w:rFonts w:ascii="Symbol" w:hAnsi="Symbol"/>
    </w:rPr>
  </w:style>
  <w:style w:type="character" w:customStyle="1" w:styleId="WW8Num25z1">
    <w:name w:val="WW8Num25z1"/>
    <w:rsid w:val="007F0019"/>
    <w:rPr>
      <w:rFonts w:ascii="Courier New" w:hAnsi="Courier New" w:cs="Courier New"/>
    </w:rPr>
  </w:style>
  <w:style w:type="character" w:customStyle="1" w:styleId="WW8Num25z2">
    <w:name w:val="WW8Num25z2"/>
    <w:rsid w:val="007F0019"/>
    <w:rPr>
      <w:rFonts w:ascii="Wingdings" w:hAnsi="Wingdings"/>
    </w:rPr>
  </w:style>
  <w:style w:type="character" w:customStyle="1" w:styleId="WW8Num26z0">
    <w:name w:val="WW8Num26z0"/>
    <w:rsid w:val="007F0019"/>
    <w:rPr>
      <w:b/>
      <w:color w:val="auto"/>
    </w:rPr>
  </w:style>
  <w:style w:type="character" w:customStyle="1" w:styleId="WW8Num27z0">
    <w:name w:val="WW8Num27z0"/>
    <w:rsid w:val="007F0019"/>
    <w:rPr>
      <w:rFonts w:ascii="Symbol" w:hAnsi="Symbol"/>
    </w:rPr>
  </w:style>
  <w:style w:type="character" w:customStyle="1" w:styleId="WW8Num27z1">
    <w:name w:val="WW8Num27z1"/>
    <w:rsid w:val="007F0019"/>
    <w:rPr>
      <w:rFonts w:ascii="Courier New" w:hAnsi="Courier New" w:cs="Courier New"/>
    </w:rPr>
  </w:style>
  <w:style w:type="character" w:customStyle="1" w:styleId="WW8Num27z2">
    <w:name w:val="WW8Num27z2"/>
    <w:rsid w:val="007F0019"/>
    <w:rPr>
      <w:rFonts w:ascii="Wingdings" w:hAnsi="Wingdings"/>
    </w:rPr>
  </w:style>
  <w:style w:type="character" w:customStyle="1" w:styleId="WW8Num28z0">
    <w:name w:val="WW8Num28z0"/>
    <w:rsid w:val="007F0019"/>
    <w:rPr>
      <w:rFonts w:ascii="Symbol" w:hAnsi="Symbol"/>
    </w:rPr>
  </w:style>
  <w:style w:type="character" w:customStyle="1" w:styleId="WW8Num28z1">
    <w:name w:val="WW8Num28z1"/>
    <w:rsid w:val="007F0019"/>
    <w:rPr>
      <w:rFonts w:ascii="Courier New" w:hAnsi="Courier New" w:cs="Courier New"/>
    </w:rPr>
  </w:style>
  <w:style w:type="character" w:customStyle="1" w:styleId="WW8Num28z2">
    <w:name w:val="WW8Num28z2"/>
    <w:rsid w:val="007F0019"/>
    <w:rPr>
      <w:rFonts w:ascii="Wingdings" w:hAnsi="Wingdings"/>
    </w:rPr>
  </w:style>
  <w:style w:type="character" w:customStyle="1" w:styleId="WW8Num29z0">
    <w:name w:val="WW8Num29z0"/>
    <w:rsid w:val="007F0019"/>
    <w:rPr>
      <w:rFonts w:ascii="Symbol" w:hAnsi="Symbol"/>
    </w:rPr>
  </w:style>
  <w:style w:type="character" w:customStyle="1" w:styleId="WW8Num29z1">
    <w:name w:val="WW8Num29z1"/>
    <w:rsid w:val="007F0019"/>
    <w:rPr>
      <w:rFonts w:ascii="Courier New" w:hAnsi="Courier New" w:cs="Courier New"/>
    </w:rPr>
  </w:style>
  <w:style w:type="character" w:customStyle="1" w:styleId="WW8Num29z2">
    <w:name w:val="WW8Num29z2"/>
    <w:rsid w:val="007F0019"/>
    <w:rPr>
      <w:rFonts w:ascii="Wingdings" w:hAnsi="Wingdings"/>
    </w:rPr>
  </w:style>
  <w:style w:type="character" w:customStyle="1" w:styleId="WW8Num30z0">
    <w:name w:val="WW8Num30z0"/>
    <w:rsid w:val="007F0019"/>
    <w:rPr>
      <w:rFonts w:ascii="Symbol" w:hAnsi="Symbol"/>
    </w:rPr>
  </w:style>
  <w:style w:type="character" w:customStyle="1" w:styleId="WW8Num30z1">
    <w:name w:val="WW8Num30z1"/>
    <w:rsid w:val="007F0019"/>
    <w:rPr>
      <w:rFonts w:ascii="Courier New" w:hAnsi="Courier New" w:cs="Courier New"/>
    </w:rPr>
  </w:style>
  <w:style w:type="character" w:customStyle="1" w:styleId="WW8Num30z2">
    <w:name w:val="WW8Num30z2"/>
    <w:rsid w:val="007F0019"/>
    <w:rPr>
      <w:rFonts w:ascii="Wingdings" w:hAnsi="Wingdings"/>
    </w:rPr>
  </w:style>
  <w:style w:type="character" w:customStyle="1" w:styleId="WW8Num31z0">
    <w:name w:val="WW8Num31z0"/>
    <w:rsid w:val="007F0019"/>
    <w:rPr>
      <w:rFonts w:ascii="Symbol" w:hAnsi="Symbol"/>
    </w:rPr>
  </w:style>
  <w:style w:type="character" w:customStyle="1" w:styleId="WW8Num31z1">
    <w:name w:val="WW8Num31z1"/>
    <w:rsid w:val="007F0019"/>
    <w:rPr>
      <w:rFonts w:ascii="Courier New" w:hAnsi="Courier New" w:cs="Courier New"/>
    </w:rPr>
  </w:style>
  <w:style w:type="character" w:customStyle="1" w:styleId="WW8Num31z2">
    <w:name w:val="WW8Num31z2"/>
    <w:rsid w:val="007F0019"/>
    <w:rPr>
      <w:rFonts w:ascii="Wingdings" w:hAnsi="Wingdings"/>
    </w:rPr>
  </w:style>
  <w:style w:type="character" w:customStyle="1" w:styleId="WW8Num32z0">
    <w:name w:val="WW8Num32z0"/>
    <w:rsid w:val="007F0019"/>
    <w:rPr>
      <w:rFonts w:ascii="Symbol" w:hAnsi="Symbol"/>
    </w:rPr>
  </w:style>
  <w:style w:type="character" w:customStyle="1" w:styleId="WW8Num32z1">
    <w:name w:val="WW8Num32z1"/>
    <w:rsid w:val="007F0019"/>
    <w:rPr>
      <w:rFonts w:ascii="Courier New" w:hAnsi="Courier New" w:cs="Courier New"/>
    </w:rPr>
  </w:style>
  <w:style w:type="character" w:customStyle="1" w:styleId="WW8Num32z2">
    <w:name w:val="WW8Num32z2"/>
    <w:rsid w:val="007F0019"/>
    <w:rPr>
      <w:rFonts w:ascii="Wingdings" w:hAnsi="Wingdings"/>
    </w:rPr>
  </w:style>
  <w:style w:type="character" w:customStyle="1" w:styleId="WW8Num33z0">
    <w:name w:val="WW8Num33z0"/>
    <w:rsid w:val="007F0019"/>
    <w:rPr>
      <w:rFonts w:ascii="Symbol" w:hAnsi="Symbol"/>
    </w:rPr>
  </w:style>
  <w:style w:type="character" w:customStyle="1" w:styleId="WW8Num33z1">
    <w:name w:val="WW8Num33z1"/>
    <w:rsid w:val="007F0019"/>
    <w:rPr>
      <w:rFonts w:ascii="Courier New" w:hAnsi="Courier New" w:cs="Courier New"/>
    </w:rPr>
  </w:style>
  <w:style w:type="character" w:customStyle="1" w:styleId="WW8Num33z2">
    <w:name w:val="WW8Num33z2"/>
    <w:rsid w:val="007F0019"/>
    <w:rPr>
      <w:rFonts w:ascii="Wingdings" w:hAnsi="Wingdings"/>
    </w:rPr>
  </w:style>
  <w:style w:type="character" w:customStyle="1" w:styleId="WW8Num34z0">
    <w:name w:val="WW8Num34z0"/>
    <w:rsid w:val="007F0019"/>
    <w:rPr>
      <w:rFonts w:ascii="Symbol" w:hAnsi="Symbol"/>
    </w:rPr>
  </w:style>
  <w:style w:type="character" w:customStyle="1" w:styleId="WW8Num35z0">
    <w:name w:val="WW8Num35z0"/>
    <w:rsid w:val="007F0019"/>
    <w:rPr>
      <w:rFonts w:ascii="Symbol" w:hAnsi="Symbol"/>
    </w:rPr>
  </w:style>
  <w:style w:type="character" w:customStyle="1" w:styleId="WW8Num35z1">
    <w:name w:val="WW8Num35z1"/>
    <w:rsid w:val="007F0019"/>
    <w:rPr>
      <w:rFonts w:ascii="Courier New" w:hAnsi="Courier New" w:cs="Courier New"/>
    </w:rPr>
  </w:style>
  <w:style w:type="character" w:customStyle="1" w:styleId="WW8Num35z2">
    <w:name w:val="WW8Num35z2"/>
    <w:rsid w:val="007F0019"/>
    <w:rPr>
      <w:rFonts w:ascii="Wingdings" w:hAnsi="Wingdings"/>
    </w:rPr>
  </w:style>
  <w:style w:type="character" w:customStyle="1" w:styleId="WW8Num36z0">
    <w:name w:val="WW8Num36z0"/>
    <w:rsid w:val="007F0019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F0019"/>
    <w:rPr>
      <w:rFonts w:ascii="Courier New" w:hAnsi="Courier New"/>
    </w:rPr>
  </w:style>
  <w:style w:type="character" w:customStyle="1" w:styleId="WW8Num36z2">
    <w:name w:val="WW8Num36z2"/>
    <w:rsid w:val="007F0019"/>
    <w:rPr>
      <w:rFonts w:ascii="Wingdings" w:hAnsi="Wingdings"/>
    </w:rPr>
  </w:style>
  <w:style w:type="character" w:customStyle="1" w:styleId="WW8Num36z3">
    <w:name w:val="WW8Num36z3"/>
    <w:rsid w:val="007F0019"/>
    <w:rPr>
      <w:rFonts w:ascii="Symbol" w:hAnsi="Symbol"/>
    </w:rPr>
  </w:style>
  <w:style w:type="character" w:customStyle="1" w:styleId="WW8Num37z0">
    <w:name w:val="WW8Num37z0"/>
    <w:rsid w:val="007F0019"/>
    <w:rPr>
      <w:rFonts w:ascii="Symbol" w:hAnsi="Symbol"/>
    </w:rPr>
  </w:style>
  <w:style w:type="character" w:customStyle="1" w:styleId="WW8Num37z1">
    <w:name w:val="WW8Num37z1"/>
    <w:rsid w:val="007F0019"/>
    <w:rPr>
      <w:rFonts w:ascii="Courier New" w:hAnsi="Courier New" w:cs="Courier New"/>
    </w:rPr>
  </w:style>
  <w:style w:type="character" w:customStyle="1" w:styleId="WW8Num37z2">
    <w:name w:val="WW8Num37z2"/>
    <w:rsid w:val="007F0019"/>
    <w:rPr>
      <w:rFonts w:ascii="Wingdings" w:hAnsi="Wingdings"/>
    </w:rPr>
  </w:style>
  <w:style w:type="character" w:customStyle="1" w:styleId="WW8Num38z0">
    <w:name w:val="WW8Num38z0"/>
    <w:rsid w:val="007F0019"/>
    <w:rPr>
      <w:rFonts w:ascii="Symbol" w:hAnsi="Symbol"/>
    </w:rPr>
  </w:style>
  <w:style w:type="character" w:customStyle="1" w:styleId="WW8Num38z1">
    <w:name w:val="WW8Num38z1"/>
    <w:rsid w:val="007F0019"/>
    <w:rPr>
      <w:rFonts w:ascii="Courier New" w:hAnsi="Courier New" w:cs="Courier New"/>
    </w:rPr>
  </w:style>
  <w:style w:type="character" w:customStyle="1" w:styleId="WW8Num38z2">
    <w:name w:val="WW8Num38z2"/>
    <w:rsid w:val="007F0019"/>
    <w:rPr>
      <w:rFonts w:ascii="Wingdings" w:hAnsi="Wingdings"/>
    </w:rPr>
  </w:style>
  <w:style w:type="character" w:customStyle="1" w:styleId="WW8Num39z0">
    <w:name w:val="WW8Num39z0"/>
    <w:rsid w:val="007F0019"/>
    <w:rPr>
      <w:rFonts w:ascii="Symbol" w:hAnsi="Symbol"/>
    </w:rPr>
  </w:style>
  <w:style w:type="character" w:customStyle="1" w:styleId="WW8Num39z1">
    <w:name w:val="WW8Num39z1"/>
    <w:rsid w:val="007F0019"/>
    <w:rPr>
      <w:rFonts w:ascii="Courier New" w:hAnsi="Courier New" w:cs="Courier New"/>
    </w:rPr>
  </w:style>
  <w:style w:type="character" w:customStyle="1" w:styleId="WW8Num39z2">
    <w:name w:val="WW8Num39z2"/>
    <w:rsid w:val="007F0019"/>
    <w:rPr>
      <w:rFonts w:ascii="Wingdings" w:hAnsi="Wingdings"/>
    </w:rPr>
  </w:style>
  <w:style w:type="character" w:customStyle="1" w:styleId="WW8Num41z0">
    <w:name w:val="WW8Num41z0"/>
    <w:rsid w:val="007F0019"/>
    <w:rPr>
      <w:rFonts w:ascii="Symbol" w:hAnsi="Symbol"/>
    </w:rPr>
  </w:style>
  <w:style w:type="character" w:customStyle="1" w:styleId="WW8Num41z1">
    <w:name w:val="WW8Num41z1"/>
    <w:rsid w:val="007F0019"/>
    <w:rPr>
      <w:rFonts w:ascii="Courier New" w:hAnsi="Courier New" w:cs="Courier New"/>
    </w:rPr>
  </w:style>
  <w:style w:type="character" w:customStyle="1" w:styleId="WW8Num41z2">
    <w:name w:val="WW8Num41z2"/>
    <w:rsid w:val="007F0019"/>
    <w:rPr>
      <w:rFonts w:ascii="Wingdings" w:hAnsi="Wingdings"/>
    </w:rPr>
  </w:style>
  <w:style w:type="character" w:customStyle="1" w:styleId="WW8Num42z0">
    <w:name w:val="WW8Num42z0"/>
    <w:rsid w:val="007F001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7F0019"/>
    <w:rPr>
      <w:rFonts w:ascii="Courier New" w:hAnsi="Courier New"/>
    </w:rPr>
  </w:style>
  <w:style w:type="character" w:customStyle="1" w:styleId="WW8Num42z2">
    <w:name w:val="WW8Num42z2"/>
    <w:rsid w:val="007F0019"/>
    <w:rPr>
      <w:rFonts w:ascii="Wingdings" w:hAnsi="Wingdings"/>
    </w:rPr>
  </w:style>
  <w:style w:type="character" w:customStyle="1" w:styleId="WW8Num42z3">
    <w:name w:val="WW8Num42z3"/>
    <w:rsid w:val="007F0019"/>
    <w:rPr>
      <w:rFonts w:ascii="Symbol" w:hAnsi="Symbol"/>
    </w:rPr>
  </w:style>
  <w:style w:type="character" w:customStyle="1" w:styleId="WW8Num43z0">
    <w:name w:val="WW8Num43z0"/>
    <w:rsid w:val="007F0019"/>
    <w:rPr>
      <w:rFonts w:ascii="Symbol" w:hAnsi="Symbol"/>
    </w:rPr>
  </w:style>
  <w:style w:type="character" w:customStyle="1" w:styleId="WW8Num43z1">
    <w:name w:val="WW8Num43z1"/>
    <w:rsid w:val="007F0019"/>
    <w:rPr>
      <w:rFonts w:ascii="Courier New" w:hAnsi="Courier New" w:cs="Courier New"/>
    </w:rPr>
  </w:style>
  <w:style w:type="character" w:customStyle="1" w:styleId="WW8Num43z2">
    <w:name w:val="WW8Num43z2"/>
    <w:rsid w:val="007F0019"/>
    <w:rPr>
      <w:rFonts w:ascii="Wingdings" w:hAnsi="Wingdings"/>
    </w:rPr>
  </w:style>
  <w:style w:type="character" w:customStyle="1" w:styleId="WW8Num44z0">
    <w:name w:val="WW8Num44z0"/>
    <w:rsid w:val="007F0019"/>
    <w:rPr>
      <w:rFonts w:ascii="Symbol" w:hAnsi="Symbol"/>
    </w:rPr>
  </w:style>
  <w:style w:type="character" w:customStyle="1" w:styleId="WW8Num44z1">
    <w:name w:val="WW8Num44z1"/>
    <w:rsid w:val="007F0019"/>
    <w:rPr>
      <w:rFonts w:ascii="Courier New" w:hAnsi="Courier New" w:cs="Courier New"/>
    </w:rPr>
  </w:style>
  <w:style w:type="character" w:customStyle="1" w:styleId="WW8Num44z2">
    <w:name w:val="WW8Num44z2"/>
    <w:rsid w:val="007F0019"/>
    <w:rPr>
      <w:rFonts w:ascii="Wingdings" w:hAnsi="Wingdings"/>
    </w:rPr>
  </w:style>
  <w:style w:type="character" w:customStyle="1" w:styleId="WW8Num45z0">
    <w:name w:val="WW8Num45z0"/>
    <w:rsid w:val="007F0019"/>
    <w:rPr>
      <w:rFonts w:ascii="Symbol" w:hAnsi="Symbol"/>
    </w:rPr>
  </w:style>
  <w:style w:type="character" w:customStyle="1" w:styleId="WW8Num46z0">
    <w:name w:val="WW8Num46z0"/>
    <w:rsid w:val="007F0019"/>
    <w:rPr>
      <w:rFonts w:ascii="Symbol" w:hAnsi="Symbol"/>
    </w:rPr>
  </w:style>
  <w:style w:type="character" w:customStyle="1" w:styleId="WW8Num46z1">
    <w:name w:val="WW8Num46z1"/>
    <w:rsid w:val="007F0019"/>
    <w:rPr>
      <w:rFonts w:ascii="Courier New" w:hAnsi="Courier New" w:cs="Courier New"/>
    </w:rPr>
  </w:style>
  <w:style w:type="character" w:customStyle="1" w:styleId="WW8Num46z2">
    <w:name w:val="WW8Num46z2"/>
    <w:rsid w:val="007F0019"/>
    <w:rPr>
      <w:rFonts w:ascii="Wingdings" w:hAnsi="Wingdings"/>
    </w:rPr>
  </w:style>
  <w:style w:type="character" w:customStyle="1" w:styleId="WW8Num47z0">
    <w:name w:val="WW8Num47z0"/>
    <w:rsid w:val="007F0019"/>
    <w:rPr>
      <w:rFonts w:ascii="Symbol" w:hAnsi="Symbol"/>
    </w:rPr>
  </w:style>
  <w:style w:type="character" w:customStyle="1" w:styleId="WW8Num48z0">
    <w:name w:val="WW8Num48z0"/>
    <w:rsid w:val="007F001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F0019"/>
    <w:rPr>
      <w:rFonts w:ascii="Courier New" w:hAnsi="Courier New"/>
    </w:rPr>
  </w:style>
  <w:style w:type="character" w:customStyle="1" w:styleId="WW8Num48z2">
    <w:name w:val="WW8Num48z2"/>
    <w:rsid w:val="007F0019"/>
    <w:rPr>
      <w:rFonts w:ascii="Wingdings" w:hAnsi="Wingdings"/>
    </w:rPr>
  </w:style>
  <w:style w:type="character" w:customStyle="1" w:styleId="WW8Num48z3">
    <w:name w:val="WW8Num48z3"/>
    <w:rsid w:val="007F0019"/>
    <w:rPr>
      <w:rFonts w:ascii="Symbol" w:hAnsi="Symbol"/>
    </w:rPr>
  </w:style>
  <w:style w:type="paragraph" w:customStyle="1" w:styleId="212">
    <w:name w:val="Основной текст 21"/>
    <w:basedOn w:val="a"/>
    <w:rsid w:val="007F0019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7F0019"/>
  </w:style>
  <w:style w:type="paragraph" w:customStyle="1" w:styleId="centr">
    <w:name w:val="centr"/>
    <w:basedOn w:val="a"/>
    <w:rsid w:val="007F0019"/>
    <w:pPr>
      <w:spacing w:before="100" w:beforeAutospacing="1" w:after="100" w:afterAutospacing="1"/>
    </w:pPr>
    <w:rPr>
      <w:rFonts w:eastAsia="Times New Roman"/>
    </w:rPr>
  </w:style>
  <w:style w:type="character" w:customStyle="1" w:styleId="213">
    <w:name w:val="Основной текст с отступом 2 Знак1"/>
    <w:basedOn w:val="a0"/>
    <w:rsid w:val="007F0019"/>
    <w:rPr>
      <w:rFonts w:ascii="Calibri" w:eastAsia="Calibri" w:hAnsi="Calibri" w:cs="Calibri"/>
      <w:sz w:val="22"/>
      <w:szCs w:val="22"/>
      <w:lang w:eastAsia="ar-SA"/>
    </w:rPr>
  </w:style>
  <w:style w:type="paragraph" w:customStyle="1" w:styleId="1e">
    <w:name w:val="Без интервала1"/>
    <w:link w:val="NoSpacingChar"/>
    <w:rsid w:val="007F0019"/>
    <w:pPr>
      <w:spacing w:after="0" w:afterAutospacing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e"/>
    <w:locked/>
    <w:rsid w:val="007F0019"/>
    <w:rPr>
      <w:rFonts w:ascii="Calibri" w:eastAsia="Calibri" w:hAnsi="Calibri" w:cs="Times New Roman"/>
    </w:rPr>
  </w:style>
  <w:style w:type="paragraph" w:styleId="37">
    <w:name w:val="Body Text Indent 3"/>
    <w:basedOn w:val="a"/>
    <w:link w:val="38"/>
    <w:rsid w:val="007F001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7F00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f1">
    <w:name w:val="Заголовок №2 + Полужирный"/>
    <w:rsid w:val="007F0019"/>
    <w:rPr>
      <w:b/>
      <w:bCs/>
      <w:sz w:val="16"/>
      <w:szCs w:val="16"/>
      <w:shd w:val="clear" w:color="auto" w:fill="FFFFFF"/>
    </w:rPr>
  </w:style>
  <w:style w:type="character" w:customStyle="1" w:styleId="250">
    <w:name w:val="Основной текст (2) + Не полужирный5"/>
    <w:rsid w:val="007F001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ArialBlack">
    <w:name w:val="Основной текст (2) + Arial Black"/>
    <w:aliases w:val="7,5 pt4,Не полужирный"/>
    <w:rsid w:val="007F0019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character" w:customStyle="1" w:styleId="240">
    <w:name w:val="Основной текст (2) + Не полужирный4"/>
    <w:rsid w:val="007F001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f7">
    <w:name w:val="Подпись к картинке_"/>
    <w:link w:val="aff8"/>
    <w:rsid w:val="007F0019"/>
    <w:rPr>
      <w:sz w:val="16"/>
      <w:szCs w:val="16"/>
      <w:shd w:val="clear" w:color="auto" w:fill="FFFFFF"/>
    </w:rPr>
  </w:style>
  <w:style w:type="paragraph" w:customStyle="1" w:styleId="aff8">
    <w:name w:val="Подпись к картинке"/>
    <w:basedOn w:val="a"/>
    <w:link w:val="aff7"/>
    <w:rsid w:val="007F0019"/>
    <w:pPr>
      <w:shd w:val="clear" w:color="auto" w:fill="FFFFFF"/>
      <w:spacing w:line="15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f9">
    <w:name w:val="Подпись к картинке + Полужирный"/>
    <w:rsid w:val="007F0019"/>
    <w:rPr>
      <w:b/>
      <w:bCs/>
      <w:sz w:val="16"/>
      <w:szCs w:val="16"/>
      <w:shd w:val="clear" w:color="auto" w:fill="FFFFFF"/>
    </w:rPr>
  </w:style>
  <w:style w:type="paragraph" w:customStyle="1" w:styleId="2f2">
    <w:name w:val="Абзац списка2"/>
    <w:basedOn w:val="a"/>
    <w:rsid w:val="007F0019"/>
    <w:pPr>
      <w:tabs>
        <w:tab w:val="left" w:pos="708"/>
      </w:tabs>
      <w:suppressAutoHyphens/>
      <w:spacing w:line="100" w:lineRule="atLeast"/>
      <w:ind w:left="720"/>
    </w:pPr>
    <w:rPr>
      <w:rFonts w:ascii="Calibri" w:eastAsia="Times New Roman" w:hAnsi="Calibri"/>
      <w:color w:val="00000A"/>
      <w:sz w:val="22"/>
      <w:szCs w:val="22"/>
      <w:lang w:eastAsia="en-US"/>
    </w:rPr>
  </w:style>
  <w:style w:type="character" w:customStyle="1" w:styleId="CharAttribute512">
    <w:name w:val="CharAttribute512"/>
    <w:rsid w:val="00230B47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44</cp:revision>
  <cp:lastPrinted>2022-11-11T11:10:00Z</cp:lastPrinted>
  <dcterms:created xsi:type="dcterms:W3CDTF">2020-09-24T20:35:00Z</dcterms:created>
  <dcterms:modified xsi:type="dcterms:W3CDTF">2022-11-11T11:10:00Z</dcterms:modified>
</cp:coreProperties>
</file>