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5EF" w14:textId="77777777" w:rsidR="00A11924" w:rsidRPr="002F0B9D" w:rsidRDefault="00A11924" w:rsidP="002F0B9D">
      <w:pPr>
        <w:rPr>
          <w:rStyle w:val="FontStyle43"/>
          <w:b w:val="0"/>
          <w:sz w:val="28"/>
          <w:szCs w:val="28"/>
        </w:rPr>
      </w:pPr>
    </w:p>
    <w:p w14:paraId="38814E7A" w14:textId="77777777" w:rsidR="001E2299" w:rsidRPr="002F0B9D" w:rsidRDefault="001E2299" w:rsidP="00FB44F2">
      <w:pPr>
        <w:jc w:val="center"/>
        <w:rPr>
          <w:rStyle w:val="FontStyle43"/>
          <w:b w:val="0"/>
          <w:sz w:val="26"/>
          <w:szCs w:val="26"/>
        </w:rPr>
      </w:pPr>
      <w:r w:rsidRPr="002F0B9D">
        <w:rPr>
          <w:rStyle w:val="FontStyle43"/>
          <w:b w:val="0"/>
          <w:sz w:val="28"/>
          <w:szCs w:val="28"/>
        </w:rPr>
        <w:t>Муниципальное бюджетное общеобразовательное учреждение</w:t>
      </w:r>
    </w:p>
    <w:p w14:paraId="53AC7131" w14:textId="77777777" w:rsidR="001E2299" w:rsidRPr="002F0B9D" w:rsidRDefault="001E2299" w:rsidP="00FB44F2">
      <w:pPr>
        <w:jc w:val="center"/>
        <w:rPr>
          <w:b w:val="0"/>
          <w:color w:val="000000"/>
        </w:rPr>
      </w:pPr>
      <w:r w:rsidRPr="002F0B9D">
        <w:rPr>
          <w:rStyle w:val="FontStyle43"/>
          <w:b w:val="0"/>
          <w:sz w:val="28"/>
          <w:szCs w:val="28"/>
        </w:rPr>
        <w:t xml:space="preserve">«Основная общеобразовательная </w:t>
      </w:r>
      <w:proofErr w:type="spellStart"/>
      <w:r w:rsidRPr="002F0B9D">
        <w:rPr>
          <w:rStyle w:val="FontStyle43"/>
          <w:b w:val="0"/>
          <w:sz w:val="28"/>
          <w:szCs w:val="28"/>
        </w:rPr>
        <w:t>Каплинская</w:t>
      </w:r>
      <w:proofErr w:type="spellEnd"/>
      <w:r w:rsidRPr="002F0B9D">
        <w:rPr>
          <w:rStyle w:val="FontStyle43"/>
          <w:b w:val="0"/>
          <w:sz w:val="28"/>
          <w:szCs w:val="28"/>
        </w:rPr>
        <w:t xml:space="preserve"> школа»</w:t>
      </w:r>
    </w:p>
    <w:p w14:paraId="197F3A99" w14:textId="77777777" w:rsidR="001E2299" w:rsidRPr="002F0B9D" w:rsidRDefault="001E2299" w:rsidP="00FB44F2">
      <w:pPr>
        <w:jc w:val="center"/>
        <w:rPr>
          <w:b w:val="0"/>
        </w:rPr>
      </w:pPr>
    </w:p>
    <w:p w14:paraId="40F7B23C" w14:textId="77777777" w:rsidR="001E2299" w:rsidRPr="002F0B9D" w:rsidRDefault="001E2299" w:rsidP="002F0B9D">
      <w:pPr>
        <w:rPr>
          <w:b w:val="0"/>
        </w:rPr>
      </w:pPr>
    </w:p>
    <w:p w14:paraId="797D798A" w14:textId="0264845E" w:rsidR="009921E8" w:rsidRPr="002F0B9D" w:rsidRDefault="009921E8" w:rsidP="003D40D9">
      <w:pPr>
        <w:jc w:val="right"/>
        <w:rPr>
          <w:b w:val="0"/>
        </w:rPr>
      </w:pPr>
      <w:r w:rsidRPr="002F0B9D">
        <w:rPr>
          <w:b w:val="0"/>
        </w:rPr>
        <w:t xml:space="preserve">                                                                                                                                  Приложение к основной образовательной </w:t>
      </w:r>
    </w:p>
    <w:p w14:paraId="5DACA9DA" w14:textId="77777777" w:rsidR="009921E8" w:rsidRPr="002F0B9D" w:rsidRDefault="009921E8" w:rsidP="003D40D9">
      <w:pPr>
        <w:jc w:val="right"/>
        <w:rPr>
          <w:b w:val="0"/>
        </w:rPr>
      </w:pPr>
      <w:r w:rsidRPr="002F0B9D">
        <w:rPr>
          <w:b w:val="0"/>
        </w:rPr>
        <w:t xml:space="preserve">                                                                                                                                    </w:t>
      </w:r>
      <w:proofErr w:type="gramStart"/>
      <w:r w:rsidRPr="002F0B9D">
        <w:rPr>
          <w:b w:val="0"/>
        </w:rPr>
        <w:t xml:space="preserve">программе  </w:t>
      </w:r>
      <w:r w:rsidR="00AC65EF" w:rsidRPr="002F0B9D">
        <w:rPr>
          <w:b w:val="0"/>
        </w:rPr>
        <w:t>начального</w:t>
      </w:r>
      <w:proofErr w:type="gramEnd"/>
      <w:r w:rsidRPr="002F0B9D">
        <w:rPr>
          <w:b w:val="0"/>
        </w:rPr>
        <w:t xml:space="preserve"> общего образования</w:t>
      </w:r>
    </w:p>
    <w:p w14:paraId="43FD00D0" w14:textId="77777777" w:rsidR="004E64EB" w:rsidRPr="002F0B9D" w:rsidRDefault="004E64EB" w:rsidP="006919D8">
      <w:pPr>
        <w:jc w:val="right"/>
        <w:rPr>
          <w:b w:val="0"/>
        </w:rPr>
      </w:pPr>
    </w:p>
    <w:p w14:paraId="5C1505A0" w14:textId="77777777" w:rsidR="004E64EB" w:rsidRPr="002F0B9D" w:rsidRDefault="004E64EB" w:rsidP="002F0B9D">
      <w:pPr>
        <w:rPr>
          <w:b w:val="0"/>
        </w:rPr>
      </w:pPr>
    </w:p>
    <w:p w14:paraId="2D85B1B4" w14:textId="77777777" w:rsidR="004E64EB" w:rsidRPr="002F0B9D" w:rsidRDefault="004E64EB" w:rsidP="002F0B9D">
      <w:pPr>
        <w:rPr>
          <w:b w:val="0"/>
        </w:rPr>
      </w:pPr>
    </w:p>
    <w:p w14:paraId="7CFF136A" w14:textId="77777777" w:rsidR="004E64EB" w:rsidRPr="002F0B9D" w:rsidRDefault="004E64EB" w:rsidP="002F0B9D">
      <w:pPr>
        <w:rPr>
          <w:b w:val="0"/>
        </w:rPr>
      </w:pPr>
    </w:p>
    <w:p w14:paraId="6098BF38" w14:textId="77777777" w:rsidR="00E4100F" w:rsidRPr="002F0B9D" w:rsidRDefault="00E4100F" w:rsidP="002F0B9D">
      <w:pPr>
        <w:rPr>
          <w:b w:val="0"/>
        </w:rPr>
      </w:pPr>
    </w:p>
    <w:p w14:paraId="5EECAEF8" w14:textId="77777777" w:rsidR="009921E8" w:rsidRPr="002F0B9D" w:rsidRDefault="009921E8" w:rsidP="002F0B9D">
      <w:pPr>
        <w:rPr>
          <w:b w:val="0"/>
        </w:rPr>
      </w:pPr>
    </w:p>
    <w:p w14:paraId="390141F3" w14:textId="77777777" w:rsidR="009921E8" w:rsidRPr="002F0B9D" w:rsidRDefault="009921E8" w:rsidP="002F0B9D">
      <w:pPr>
        <w:rPr>
          <w:b w:val="0"/>
        </w:rPr>
      </w:pPr>
    </w:p>
    <w:p w14:paraId="004BE9AA" w14:textId="77777777" w:rsidR="001E2299" w:rsidRPr="00FB44F2" w:rsidRDefault="001E2299" w:rsidP="00FB44F2">
      <w:pPr>
        <w:jc w:val="center"/>
        <w:rPr>
          <w:b w:val="0"/>
          <w:bCs/>
          <w:color w:val="000000"/>
          <w:sz w:val="32"/>
          <w:szCs w:val="32"/>
        </w:rPr>
      </w:pPr>
      <w:proofErr w:type="gramStart"/>
      <w:r w:rsidRPr="00FB44F2">
        <w:rPr>
          <w:b w:val="0"/>
          <w:sz w:val="32"/>
          <w:szCs w:val="32"/>
        </w:rPr>
        <w:t>РАБОЧАЯ  ПРОГРАММА</w:t>
      </w:r>
      <w:proofErr w:type="gramEnd"/>
    </w:p>
    <w:p w14:paraId="7B4FBED3" w14:textId="77777777" w:rsidR="001E2299" w:rsidRPr="00FB44F2" w:rsidRDefault="001E2299" w:rsidP="00FB44F2">
      <w:pPr>
        <w:jc w:val="center"/>
        <w:rPr>
          <w:b w:val="0"/>
          <w:sz w:val="32"/>
          <w:szCs w:val="32"/>
        </w:rPr>
      </w:pPr>
      <w:r w:rsidRPr="00FB44F2">
        <w:rPr>
          <w:b w:val="0"/>
          <w:sz w:val="32"/>
          <w:szCs w:val="32"/>
        </w:rPr>
        <w:t>по    русскому языку</w:t>
      </w:r>
      <w:r w:rsidR="004E64EB" w:rsidRPr="00FB44F2">
        <w:rPr>
          <w:b w:val="0"/>
          <w:sz w:val="32"/>
          <w:szCs w:val="32"/>
        </w:rPr>
        <w:t xml:space="preserve"> (ФГОС НОО)</w:t>
      </w:r>
    </w:p>
    <w:p w14:paraId="3D589AF7" w14:textId="77777777" w:rsidR="004E64EB" w:rsidRPr="00FB44F2" w:rsidRDefault="004E64EB" w:rsidP="00FB44F2">
      <w:pPr>
        <w:jc w:val="center"/>
        <w:rPr>
          <w:b w:val="0"/>
          <w:sz w:val="32"/>
          <w:szCs w:val="32"/>
        </w:rPr>
      </w:pPr>
      <w:r w:rsidRPr="00FB44F2">
        <w:rPr>
          <w:b w:val="0"/>
          <w:sz w:val="32"/>
          <w:szCs w:val="32"/>
        </w:rPr>
        <w:t>1 – 4 классы</w:t>
      </w:r>
    </w:p>
    <w:p w14:paraId="0B3DD6C4" w14:textId="77777777" w:rsidR="001E2299" w:rsidRPr="00FB44F2" w:rsidRDefault="001E2299" w:rsidP="00FB44F2">
      <w:pPr>
        <w:jc w:val="center"/>
        <w:rPr>
          <w:b w:val="0"/>
          <w:sz w:val="32"/>
          <w:szCs w:val="32"/>
        </w:rPr>
      </w:pPr>
    </w:p>
    <w:p w14:paraId="5E64D94B" w14:textId="77777777" w:rsidR="004E64EB" w:rsidRPr="00FB44F2" w:rsidRDefault="004E64EB" w:rsidP="002F0B9D">
      <w:pPr>
        <w:rPr>
          <w:b w:val="0"/>
          <w:sz w:val="32"/>
          <w:szCs w:val="32"/>
        </w:rPr>
      </w:pPr>
    </w:p>
    <w:p w14:paraId="5DF10602" w14:textId="77777777" w:rsidR="004E64EB" w:rsidRPr="00FB44F2" w:rsidRDefault="004E64EB" w:rsidP="002F0B9D">
      <w:pPr>
        <w:rPr>
          <w:b w:val="0"/>
          <w:sz w:val="32"/>
          <w:szCs w:val="32"/>
        </w:rPr>
      </w:pPr>
    </w:p>
    <w:p w14:paraId="02806CEC" w14:textId="77777777" w:rsidR="00E4100F" w:rsidRPr="002F0B9D" w:rsidRDefault="00E4100F" w:rsidP="002F0B9D">
      <w:pPr>
        <w:rPr>
          <w:b w:val="0"/>
        </w:rPr>
      </w:pPr>
    </w:p>
    <w:p w14:paraId="13DF4652" w14:textId="77777777" w:rsidR="00E4100F" w:rsidRPr="002F0B9D" w:rsidRDefault="00E4100F" w:rsidP="002F0B9D">
      <w:pPr>
        <w:rPr>
          <w:b w:val="0"/>
        </w:rPr>
      </w:pPr>
    </w:p>
    <w:p w14:paraId="77996E30" w14:textId="77777777" w:rsidR="00E4100F" w:rsidRPr="002F0B9D" w:rsidRDefault="00E4100F" w:rsidP="002F0B9D">
      <w:pPr>
        <w:rPr>
          <w:b w:val="0"/>
        </w:rPr>
      </w:pPr>
    </w:p>
    <w:p w14:paraId="54251355" w14:textId="77777777" w:rsidR="004E64EB" w:rsidRPr="002F0B9D" w:rsidRDefault="003B5DE9" w:rsidP="003D40D9">
      <w:pPr>
        <w:jc w:val="right"/>
        <w:rPr>
          <w:b w:val="0"/>
        </w:rPr>
      </w:pPr>
      <w:r w:rsidRPr="002F0B9D">
        <w:rPr>
          <w:b w:val="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2F0B9D">
        <w:rPr>
          <w:b w:val="0"/>
        </w:rPr>
        <w:t xml:space="preserve">Составитель </w:t>
      </w:r>
      <w:r w:rsidR="004E64EB" w:rsidRPr="002F0B9D">
        <w:rPr>
          <w:b w:val="0"/>
        </w:rPr>
        <w:t xml:space="preserve"> Мальцева</w:t>
      </w:r>
      <w:proofErr w:type="gramEnd"/>
      <w:r w:rsidR="004E64EB" w:rsidRPr="002F0B9D">
        <w:rPr>
          <w:b w:val="0"/>
        </w:rPr>
        <w:t xml:space="preserve"> Л.В.,</w:t>
      </w:r>
    </w:p>
    <w:p w14:paraId="2D63934C" w14:textId="77777777" w:rsidR="006A0274" w:rsidRPr="002F0B9D" w:rsidRDefault="003B5DE9" w:rsidP="003D40D9">
      <w:pPr>
        <w:jc w:val="right"/>
        <w:rPr>
          <w:b w:val="0"/>
        </w:rPr>
      </w:pPr>
      <w:r w:rsidRPr="002F0B9D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4E64EB" w:rsidRPr="002F0B9D">
        <w:rPr>
          <w:b w:val="0"/>
        </w:rPr>
        <w:t>учитель начальных класс</w:t>
      </w:r>
      <w:r w:rsidR="00FB44F2">
        <w:rPr>
          <w:b w:val="0"/>
        </w:rPr>
        <w:t>ов</w:t>
      </w:r>
    </w:p>
    <w:p w14:paraId="6016A845" w14:textId="77777777" w:rsidR="006A0274" w:rsidRPr="002F0B9D" w:rsidRDefault="006A0274" w:rsidP="002F0B9D">
      <w:pPr>
        <w:rPr>
          <w:b w:val="0"/>
        </w:rPr>
      </w:pPr>
    </w:p>
    <w:p w14:paraId="60423ADA" w14:textId="77777777" w:rsidR="006A0274" w:rsidRPr="002F0B9D" w:rsidRDefault="006A0274" w:rsidP="002F0B9D">
      <w:pPr>
        <w:rPr>
          <w:b w:val="0"/>
        </w:rPr>
      </w:pPr>
    </w:p>
    <w:p w14:paraId="67D8AA97" w14:textId="77777777" w:rsidR="006A0274" w:rsidRPr="002F0B9D" w:rsidRDefault="006A0274" w:rsidP="002F0B9D">
      <w:pPr>
        <w:rPr>
          <w:b w:val="0"/>
        </w:rPr>
      </w:pPr>
    </w:p>
    <w:p w14:paraId="7E15442F" w14:textId="77777777" w:rsidR="006A0274" w:rsidRPr="002F0B9D" w:rsidRDefault="006A0274" w:rsidP="002F0B9D">
      <w:pPr>
        <w:rPr>
          <w:b w:val="0"/>
        </w:rPr>
      </w:pPr>
    </w:p>
    <w:p w14:paraId="10E5BD68" w14:textId="77777777" w:rsidR="004E64EB" w:rsidRPr="002F0B9D" w:rsidRDefault="006A0274" w:rsidP="00FB44F2">
      <w:pPr>
        <w:jc w:val="right"/>
        <w:rPr>
          <w:b w:val="0"/>
        </w:rPr>
      </w:pPr>
      <w:r w:rsidRPr="002F0B9D">
        <w:rPr>
          <w:b w:val="0"/>
        </w:rPr>
        <w:t xml:space="preserve">                      </w:t>
      </w:r>
      <w:r w:rsidR="00FB44F2">
        <w:rPr>
          <w:b w:val="0"/>
        </w:rPr>
        <w:t xml:space="preserve">                              </w:t>
      </w:r>
    </w:p>
    <w:p w14:paraId="589FFBD9" w14:textId="77777777" w:rsidR="00FB44F2" w:rsidRDefault="00E4100F" w:rsidP="002F0B9D">
      <w:pPr>
        <w:rPr>
          <w:b w:val="0"/>
        </w:rPr>
      </w:pPr>
      <w:r w:rsidRPr="002F0B9D">
        <w:rPr>
          <w:b w:val="0"/>
        </w:rPr>
        <w:t xml:space="preserve">                                                                              </w:t>
      </w:r>
    </w:p>
    <w:p w14:paraId="0C8D8F19" w14:textId="77777777" w:rsidR="00FB44F2" w:rsidRDefault="00FB44F2" w:rsidP="002F0B9D">
      <w:pPr>
        <w:rPr>
          <w:b w:val="0"/>
        </w:rPr>
      </w:pPr>
    </w:p>
    <w:p w14:paraId="2DB76EB3" w14:textId="77777777" w:rsidR="006919D8" w:rsidRDefault="006919D8" w:rsidP="002F0B9D">
      <w:pPr>
        <w:rPr>
          <w:b w:val="0"/>
        </w:rPr>
      </w:pPr>
    </w:p>
    <w:p w14:paraId="711EA0D7" w14:textId="77777777" w:rsidR="006919D8" w:rsidRDefault="006919D8" w:rsidP="002F0B9D">
      <w:pPr>
        <w:rPr>
          <w:b w:val="0"/>
        </w:rPr>
      </w:pPr>
    </w:p>
    <w:p w14:paraId="3F0D53D0" w14:textId="77777777" w:rsidR="006919D8" w:rsidRDefault="006919D8" w:rsidP="002F0B9D">
      <w:pPr>
        <w:rPr>
          <w:b w:val="0"/>
        </w:rPr>
      </w:pPr>
    </w:p>
    <w:p w14:paraId="7D552834" w14:textId="77777777" w:rsidR="006919D8" w:rsidRDefault="006919D8" w:rsidP="002F0B9D">
      <w:pPr>
        <w:rPr>
          <w:b w:val="0"/>
        </w:rPr>
      </w:pPr>
    </w:p>
    <w:p w14:paraId="46F44455" w14:textId="77777777" w:rsidR="006919D8" w:rsidRDefault="006919D8" w:rsidP="002F0B9D">
      <w:pPr>
        <w:rPr>
          <w:b w:val="0"/>
        </w:rPr>
      </w:pPr>
    </w:p>
    <w:p w14:paraId="23EE4B05" w14:textId="77777777" w:rsidR="006919D8" w:rsidRDefault="006919D8" w:rsidP="002F0B9D">
      <w:pPr>
        <w:rPr>
          <w:b w:val="0"/>
        </w:rPr>
      </w:pPr>
    </w:p>
    <w:p w14:paraId="07C0C601" w14:textId="77777777" w:rsidR="006919D8" w:rsidRDefault="006919D8" w:rsidP="002F0B9D">
      <w:pPr>
        <w:rPr>
          <w:b w:val="0"/>
        </w:rPr>
      </w:pPr>
    </w:p>
    <w:p w14:paraId="0978B6E9" w14:textId="77777777" w:rsidR="006919D8" w:rsidRDefault="006919D8" w:rsidP="002F0B9D">
      <w:pPr>
        <w:rPr>
          <w:b w:val="0"/>
        </w:rPr>
      </w:pPr>
    </w:p>
    <w:p w14:paraId="770DB200" w14:textId="77777777" w:rsidR="006919D8" w:rsidRDefault="006919D8" w:rsidP="002F0B9D">
      <w:pPr>
        <w:rPr>
          <w:b w:val="0"/>
        </w:rPr>
      </w:pPr>
    </w:p>
    <w:p w14:paraId="6372B464" w14:textId="77777777" w:rsidR="006919D8" w:rsidRDefault="006919D8" w:rsidP="002F0B9D">
      <w:pPr>
        <w:rPr>
          <w:b w:val="0"/>
        </w:rPr>
      </w:pPr>
    </w:p>
    <w:p w14:paraId="427F4D0D" w14:textId="3DA38539" w:rsidR="003D40D9" w:rsidRDefault="003D40D9" w:rsidP="002F0B9D">
      <w:pPr>
        <w:rPr>
          <w:b w:val="0"/>
        </w:rPr>
      </w:pPr>
      <w:r>
        <w:rPr>
          <w:b w:val="0"/>
        </w:rPr>
        <w:t xml:space="preserve">                                 </w:t>
      </w:r>
      <w:r w:rsidR="00EE722B">
        <w:rPr>
          <w:b w:val="0"/>
        </w:rPr>
        <w:t xml:space="preserve">                            20</w:t>
      </w:r>
      <w:r w:rsidR="007E59E6">
        <w:rPr>
          <w:b w:val="0"/>
        </w:rPr>
        <w:t>21</w:t>
      </w:r>
    </w:p>
    <w:p w14:paraId="28BBB4B4" w14:textId="77777777" w:rsidR="001E2299" w:rsidRPr="002F0B9D" w:rsidRDefault="001E2299" w:rsidP="006919D8">
      <w:pPr>
        <w:jc w:val="center"/>
        <w:rPr>
          <w:b w:val="0"/>
        </w:rPr>
      </w:pPr>
      <w:r w:rsidRPr="002F0B9D">
        <w:rPr>
          <w:b w:val="0"/>
        </w:rPr>
        <w:lastRenderedPageBreak/>
        <w:t>Пояснительная записка</w:t>
      </w:r>
    </w:p>
    <w:p w14:paraId="44103415" w14:textId="77777777" w:rsidR="001E2299" w:rsidRPr="002F0B9D" w:rsidRDefault="001E2299" w:rsidP="002F0B9D">
      <w:pPr>
        <w:rPr>
          <w:b w:val="0"/>
          <w:sz w:val="28"/>
          <w:szCs w:val="28"/>
        </w:rPr>
      </w:pPr>
      <w:r w:rsidRPr="002F0B9D">
        <w:rPr>
          <w:b w:val="0"/>
        </w:rPr>
        <w:t xml:space="preserve"> </w:t>
      </w:r>
    </w:p>
    <w:p w14:paraId="3CAAE98A" w14:textId="453AB6E5" w:rsidR="001E2299" w:rsidRPr="002F0B9D" w:rsidRDefault="00D65FA4" w:rsidP="002F0B9D">
      <w:pPr>
        <w:rPr>
          <w:b w:val="0"/>
        </w:rPr>
      </w:pPr>
      <w:r>
        <w:rPr>
          <w:b w:val="0"/>
        </w:rPr>
        <w:t xml:space="preserve">     </w:t>
      </w:r>
      <w:r w:rsidR="001E2299" w:rsidRPr="002F0B9D">
        <w:rPr>
          <w:b w:val="0"/>
        </w:rPr>
        <w:t xml:space="preserve">Рабочая программа разработана на основе авторской </w:t>
      </w:r>
      <w:proofErr w:type="gramStart"/>
      <w:r w:rsidR="001E2299" w:rsidRPr="002F0B9D">
        <w:rPr>
          <w:b w:val="0"/>
        </w:rPr>
        <w:t>программы  «</w:t>
      </w:r>
      <w:proofErr w:type="gramEnd"/>
      <w:r w:rsidR="001E2299" w:rsidRPr="002F0B9D">
        <w:rPr>
          <w:b w:val="0"/>
        </w:rPr>
        <w:t>Русский язык» (</w:t>
      </w:r>
      <w:proofErr w:type="spellStart"/>
      <w:r w:rsidR="001E2299" w:rsidRPr="002F0B9D">
        <w:rPr>
          <w:b w:val="0"/>
        </w:rPr>
        <w:t>Канакина</w:t>
      </w:r>
      <w:proofErr w:type="spellEnd"/>
      <w:r w:rsidR="001E2299" w:rsidRPr="002F0B9D">
        <w:rPr>
          <w:b w:val="0"/>
        </w:rPr>
        <w:t xml:space="preserve"> В.П., Горецкий В.Г. и др.)  из сборника рабочих программ «Школа </w:t>
      </w:r>
      <w:r w:rsidR="005B6FD9" w:rsidRPr="002F0B9D">
        <w:rPr>
          <w:b w:val="0"/>
        </w:rPr>
        <w:t>России». - М</w:t>
      </w:r>
      <w:proofErr w:type="gramStart"/>
      <w:r w:rsidR="005B6FD9" w:rsidRPr="002F0B9D">
        <w:rPr>
          <w:b w:val="0"/>
        </w:rPr>
        <w:t>:.Просвещение</w:t>
      </w:r>
      <w:proofErr w:type="gramEnd"/>
      <w:r w:rsidR="005B6FD9" w:rsidRPr="002F0B9D">
        <w:rPr>
          <w:b w:val="0"/>
        </w:rPr>
        <w:t>, 2015</w:t>
      </w:r>
      <w:r w:rsidR="001E2299" w:rsidRPr="002F0B9D">
        <w:rPr>
          <w:b w:val="0"/>
        </w:rPr>
        <w:t xml:space="preserve"> год в соответствии с требованиями Федерального государственного образовательного стандарта начального общего образования. </w:t>
      </w:r>
    </w:p>
    <w:p w14:paraId="03CE19CB" w14:textId="77777777" w:rsidR="001E2299" w:rsidRPr="002F0B9D" w:rsidRDefault="001E2299" w:rsidP="002F0B9D">
      <w:pPr>
        <w:pStyle w:val="u-2-msonormal"/>
        <w:rPr>
          <w:b w:val="0"/>
        </w:rPr>
      </w:pPr>
      <w:r w:rsidRPr="002F0B9D">
        <w:rPr>
          <w:b w:val="0"/>
        </w:rPr>
        <w:t>Целями данной рабочей программы в области формирования системы знаний, умений являются:</w:t>
      </w:r>
    </w:p>
    <w:p w14:paraId="14C03F3D" w14:textId="77777777" w:rsidR="00D65FA4" w:rsidRDefault="001E2299" w:rsidP="00D65FA4">
      <w:pPr>
        <w:pStyle w:val="u-2-msonormal"/>
        <w:rPr>
          <w:b w:val="0"/>
        </w:rPr>
      </w:pPr>
      <w:r w:rsidRPr="002F0B9D">
        <w:rPr>
          <w:b w:val="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2E46CD5F" w14:textId="77777777" w:rsidR="001E2299" w:rsidRPr="002F0B9D" w:rsidRDefault="001E2299" w:rsidP="00D65FA4">
      <w:pPr>
        <w:pStyle w:val="u-2-msonormal"/>
        <w:rPr>
          <w:b w:val="0"/>
        </w:rPr>
      </w:pPr>
      <w:r w:rsidRPr="002F0B9D">
        <w:rPr>
          <w:b w:val="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6D41708E" w14:textId="77777777" w:rsidR="001E2299" w:rsidRPr="002F0B9D" w:rsidRDefault="001E2299" w:rsidP="002F0B9D">
      <w:pPr>
        <w:rPr>
          <w:b w:val="0"/>
        </w:rPr>
      </w:pPr>
      <w:r w:rsidRPr="002F0B9D">
        <w:rPr>
          <w:b w:val="0"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14:paraId="0287D686" w14:textId="77777777" w:rsidR="001E2299" w:rsidRPr="002F0B9D" w:rsidRDefault="001E2299" w:rsidP="002F0B9D">
      <w:pPr>
        <w:rPr>
          <w:b w:val="0"/>
        </w:rPr>
      </w:pPr>
      <w:r w:rsidRPr="002F0B9D">
        <w:rPr>
          <w:b w:val="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303D8B8D" w14:textId="77777777" w:rsidR="001E2299" w:rsidRPr="002F0B9D" w:rsidRDefault="001E2299" w:rsidP="002F0B9D">
      <w:pPr>
        <w:rPr>
          <w:b w:val="0"/>
        </w:rPr>
      </w:pPr>
      <w:r w:rsidRPr="002F0B9D">
        <w:rPr>
          <w:b w:val="0"/>
        </w:rPr>
        <w:t xml:space="preserve">• формирование у младших школьников первоначальных представлений о системе и структуре русского языка; </w:t>
      </w:r>
    </w:p>
    <w:p w14:paraId="441F74E5" w14:textId="77777777" w:rsidR="001E2299" w:rsidRPr="002F0B9D" w:rsidRDefault="001E2299" w:rsidP="002F0B9D">
      <w:pPr>
        <w:rPr>
          <w:b w:val="0"/>
        </w:rPr>
      </w:pPr>
      <w:r w:rsidRPr="002F0B9D">
        <w:rPr>
          <w:b w:val="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5D4496A" w14:textId="77777777" w:rsidR="001E2299" w:rsidRPr="002F0B9D" w:rsidRDefault="001E2299" w:rsidP="002F0B9D">
      <w:pPr>
        <w:rPr>
          <w:b w:val="0"/>
        </w:rPr>
      </w:pPr>
      <w:r w:rsidRPr="002F0B9D">
        <w:rPr>
          <w:b w:val="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14:paraId="3C112147" w14:textId="77777777" w:rsidR="001E2299" w:rsidRPr="002F0B9D" w:rsidRDefault="001E2299" w:rsidP="002F0B9D">
      <w:pPr>
        <w:rPr>
          <w:b w:val="0"/>
        </w:rPr>
      </w:pPr>
    </w:p>
    <w:p w14:paraId="78367C5A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 xml:space="preserve">Программа обеспечена методическим </w:t>
      </w:r>
      <w:proofErr w:type="gramStart"/>
      <w:r w:rsidRPr="002F0B9D">
        <w:rPr>
          <w:b w:val="0"/>
        </w:rPr>
        <w:t>комплектом  УМК</w:t>
      </w:r>
      <w:proofErr w:type="gramEnd"/>
      <w:r w:rsidRPr="002F0B9D">
        <w:rPr>
          <w:b w:val="0"/>
        </w:rPr>
        <w:t xml:space="preserve"> «Школа России» под редакцией научного руководителя А.А. Плешакова:</w:t>
      </w:r>
    </w:p>
    <w:p w14:paraId="5D4D878C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1 класс</w:t>
      </w:r>
      <w:r w:rsidR="004D45D0" w:rsidRPr="002F0B9D">
        <w:rPr>
          <w:b w:val="0"/>
        </w:rPr>
        <w:t>.</w:t>
      </w:r>
      <w:r w:rsidRPr="002F0B9D">
        <w:rPr>
          <w:b w:val="0"/>
        </w:rPr>
        <w:t xml:space="preserve"> </w:t>
      </w: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В.П., Горецкий </w:t>
      </w:r>
      <w:proofErr w:type="gramStart"/>
      <w:r w:rsidRPr="002F0B9D">
        <w:rPr>
          <w:b w:val="0"/>
        </w:rPr>
        <w:t>В.Г</w:t>
      </w:r>
      <w:proofErr w:type="gramEnd"/>
      <w:r w:rsidRPr="002F0B9D">
        <w:rPr>
          <w:b w:val="0"/>
        </w:rPr>
        <w:t xml:space="preserve"> и др. Русский язык. Рабочие программы.1-4 классы</w:t>
      </w:r>
    </w:p>
    <w:p w14:paraId="0255F3A2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Горецкий В.Г. и др. Азбука. Учебник. 1 класс. (2 части)</w:t>
      </w:r>
    </w:p>
    <w:p w14:paraId="3670454D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Горецкий Ф.Г. Федосова Н.А. Прописи (4 части)</w:t>
      </w:r>
    </w:p>
    <w:p w14:paraId="0C1F5E57" w14:textId="77777777" w:rsidR="001E2299" w:rsidRPr="002F0B9D" w:rsidRDefault="001E2299" w:rsidP="00E504FE">
      <w:pPr>
        <w:jc w:val="left"/>
        <w:rPr>
          <w:b w:val="0"/>
        </w:rPr>
      </w:pP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  Горецкий В.Г. Русский язык. Учебник 1 класс.</w:t>
      </w:r>
    </w:p>
    <w:p w14:paraId="2A72DF09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электронное приложение</w:t>
      </w:r>
    </w:p>
    <w:p w14:paraId="13E3354A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2 класс</w:t>
      </w:r>
      <w:r w:rsidR="004D45D0" w:rsidRPr="002F0B9D">
        <w:rPr>
          <w:b w:val="0"/>
        </w:rPr>
        <w:t>.</w:t>
      </w:r>
      <w:r w:rsidRPr="002F0B9D">
        <w:rPr>
          <w:b w:val="0"/>
        </w:rPr>
        <w:t xml:space="preserve"> </w:t>
      </w:r>
      <w:r w:rsidR="004D45D0" w:rsidRPr="002F0B9D">
        <w:rPr>
          <w:b w:val="0"/>
        </w:rPr>
        <w:t xml:space="preserve"> </w:t>
      </w: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В.П., Горецкий </w:t>
      </w:r>
      <w:proofErr w:type="gramStart"/>
      <w:r w:rsidRPr="002F0B9D">
        <w:rPr>
          <w:b w:val="0"/>
        </w:rPr>
        <w:t>В.Г</w:t>
      </w:r>
      <w:proofErr w:type="gramEnd"/>
      <w:r w:rsidRPr="002F0B9D">
        <w:rPr>
          <w:b w:val="0"/>
        </w:rPr>
        <w:t xml:space="preserve"> и др. Русский язык. Рабочие программы.1-4 классы</w:t>
      </w:r>
    </w:p>
    <w:p w14:paraId="0E800345" w14:textId="77777777" w:rsidR="001E2299" w:rsidRPr="002F0B9D" w:rsidRDefault="001E2299" w:rsidP="00E504FE">
      <w:pPr>
        <w:jc w:val="left"/>
        <w:rPr>
          <w:b w:val="0"/>
        </w:rPr>
      </w:pP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В.П., Горецкий В.Г. Русский язык. Учебник. 2 класс в 2-х частях</w:t>
      </w:r>
    </w:p>
    <w:p w14:paraId="600A280F" w14:textId="77777777" w:rsidR="005A4595" w:rsidRPr="002F0B9D" w:rsidRDefault="005A4595" w:rsidP="00E504FE">
      <w:pPr>
        <w:jc w:val="left"/>
        <w:rPr>
          <w:b w:val="0"/>
        </w:rPr>
      </w:pPr>
      <w:r w:rsidRPr="002F0B9D">
        <w:rPr>
          <w:b w:val="0"/>
        </w:rPr>
        <w:t>электронное приложение</w:t>
      </w:r>
    </w:p>
    <w:p w14:paraId="00AFB7EC" w14:textId="77777777" w:rsidR="001E2299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3 класс</w:t>
      </w:r>
      <w:r w:rsidR="004D45D0" w:rsidRPr="002F0B9D">
        <w:rPr>
          <w:b w:val="0"/>
        </w:rPr>
        <w:t xml:space="preserve">. </w:t>
      </w: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В.П., Горецкий </w:t>
      </w:r>
      <w:proofErr w:type="gramStart"/>
      <w:r w:rsidRPr="002F0B9D">
        <w:rPr>
          <w:b w:val="0"/>
        </w:rPr>
        <w:t>В.Г</w:t>
      </w:r>
      <w:proofErr w:type="gramEnd"/>
      <w:r w:rsidRPr="002F0B9D">
        <w:rPr>
          <w:b w:val="0"/>
        </w:rPr>
        <w:t xml:space="preserve"> и др. Русский язык. Рабочие программы.1-4 классы</w:t>
      </w:r>
    </w:p>
    <w:p w14:paraId="702F7E7F" w14:textId="77777777" w:rsidR="001E2299" w:rsidRPr="002F0B9D" w:rsidRDefault="001E2299" w:rsidP="00E504FE">
      <w:pPr>
        <w:jc w:val="left"/>
        <w:rPr>
          <w:b w:val="0"/>
        </w:rPr>
      </w:pP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В.П., Горецкий В.Г. Русский язык. Учебник. 3 класс в 2-х частях</w:t>
      </w:r>
    </w:p>
    <w:p w14:paraId="6914BCF4" w14:textId="77777777" w:rsidR="00270A96" w:rsidRPr="002F0B9D" w:rsidRDefault="001E2299" w:rsidP="00E504FE">
      <w:pPr>
        <w:jc w:val="left"/>
        <w:rPr>
          <w:b w:val="0"/>
        </w:rPr>
      </w:pPr>
      <w:r w:rsidRPr="002F0B9D">
        <w:rPr>
          <w:b w:val="0"/>
        </w:rPr>
        <w:t>электронное прило</w:t>
      </w:r>
      <w:r w:rsidR="00270A96" w:rsidRPr="002F0B9D">
        <w:rPr>
          <w:b w:val="0"/>
        </w:rPr>
        <w:t>жение</w:t>
      </w:r>
    </w:p>
    <w:p w14:paraId="5BA1DAE5" w14:textId="77777777" w:rsidR="001E2299" w:rsidRPr="002F0B9D" w:rsidRDefault="00270A96" w:rsidP="00E504FE">
      <w:pPr>
        <w:rPr>
          <w:b w:val="0"/>
        </w:rPr>
      </w:pPr>
      <w:r w:rsidRPr="002F0B9D">
        <w:rPr>
          <w:b w:val="0"/>
        </w:rPr>
        <w:lastRenderedPageBreak/>
        <w:t xml:space="preserve">    </w:t>
      </w:r>
      <w:r w:rsidR="001E2299" w:rsidRPr="002F0B9D">
        <w:rPr>
          <w:b w:val="0"/>
        </w:rPr>
        <w:t xml:space="preserve"> 4 класс</w:t>
      </w:r>
      <w:r w:rsidR="004D45D0" w:rsidRPr="002F0B9D">
        <w:rPr>
          <w:b w:val="0"/>
        </w:rPr>
        <w:t>.</w:t>
      </w:r>
      <w:r w:rsidR="001E2299" w:rsidRPr="002F0B9D">
        <w:rPr>
          <w:b w:val="0"/>
        </w:rPr>
        <w:t xml:space="preserve"> </w:t>
      </w:r>
      <w:proofErr w:type="spellStart"/>
      <w:r w:rsidR="001E2299" w:rsidRPr="002F0B9D">
        <w:rPr>
          <w:b w:val="0"/>
        </w:rPr>
        <w:t>Канакина</w:t>
      </w:r>
      <w:proofErr w:type="spellEnd"/>
      <w:r w:rsidR="001E2299" w:rsidRPr="002F0B9D">
        <w:rPr>
          <w:b w:val="0"/>
        </w:rPr>
        <w:t xml:space="preserve"> В.П., Горецкий В.Г</w:t>
      </w:r>
      <w:r w:rsidR="00405431" w:rsidRPr="002F0B9D">
        <w:rPr>
          <w:b w:val="0"/>
        </w:rPr>
        <w:t>.</w:t>
      </w:r>
      <w:r w:rsidR="001E2299" w:rsidRPr="002F0B9D">
        <w:rPr>
          <w:b w:val="0"/>
        </w:rPr>
        <w:t xml:space="preserve"> и др. Русский язык. Рабочие программы.1-4 классы</w:t>
      </w:r>
    </w:p>
    <w:p w14:paraId="6B575F80" w14:textId="77777777" w:rsidR="001E2299" w:rsidRPr="002F0B9D" w:rsidRDefault="001E2299" w:rsidP="00E504FE">
      <w:pPr>
        <w:rPr>
          <w:b w:val="0"/>
        </w:rPr>
      </w:pPr>
      <w:proofErr w:type="spellStart"/>
      <w:r w:rsidRPr="002F0B9D">
        <w:rPr>
          <w:b w:val="0"/>
        </w:rPr>
        <w:t>Канакина</w:t>
      </w:r>
      <w:proofErr w:type="spellEnd"/>
      <w:r w:rsidRPr="002F0B9D">
        <w:rPr>
          <w:b w:val="0"/>
        </w:rPr>
        <w:t xml:space="preserve"> В.П., Горецкий В.Г. Русский язык. Учебник. 3 класс в 2-х частях</w:t>
      </w:r>
      <w:r w:rsidR="00746EF7">
        <w:rPr>
          <w:b w:val="0"/>
        </w:rPr>
        <w:t xml:space="preserve"> </w:t>
      </w:r>
      <w:r w:rsidRPr="002F0B9D">
        <w:rPr>
          <w:b w:val="0"/>
        </w:rPr>
        <w:t>электронное приложение</w:t>
      </w:r>
    </w:p>
    <w:p w14:paraId="11F7A950" w14:textId="77777777" w:rsidR="00E4100F" w:rsidRPr="002F0B9D" w:rsidRDefault="00E4100F" w:rsidP="002F0B9D">
      <w:pPr>
        <w:rPr>
          <w:b w:val="0"/>
        </w:rPr>
      </w:pPr>
      <w:r w:rsidRPr="002F0B9D">
        <w:rPr>
          <w:b w:val="0"/>
        </w:rPr>
        <w:t>Наиболее приоритетные формы работы: фронтальная, групповая, индивидуальная.</w:t>
      </w:r>
    </w:p>
    <w:p w14:paraId="6527269F" w14:textId="77777777" w:rsidR="00E4100F" w:rsidRPr="002F0B9D" w:rsidRDefault="00E4100F" w:rsidP="002F0B9D">
      <w:pPr>
        <w:rPr>
          <w:b w:val="0"/>
        </w:rPr>
      </w:pPr>
      <w:r w:rsidRPr="002F0B9D">
        <w:rPr>
          <w:b w:val="0"/>
        </w:rPr>
        <w:t>Наиболее приоритетные методы работы: словесный, наглядный, практический, репродуктивный, проблемный, поисковый, исследовательский.</w:t>
      </w:r>
    </w:p>
    <w:p w14:paraId="2A018352" w14:textId="77777777" w:rsidR="00E4100F" w:rsidRPr="002F0B9D" w:rsidRDefault="001E2299" w:rsidP="002F0B9D">
      <w:pPr>
        <w:rPr>
          <w:b w:val="0"/>
        </w:rPr>
      </w:pPr>
      <w:r w:rsidRPr="002F0B9D">
        <w:rPr>
          <w:b w:val="0"/>
        </w:rPr>
        <w:t xml:space="preserve">          </w:t>
      </w:r>
      <w:r w:rsidR="00E4100F" w:rsidRPr="002F0B9D">
        <w:rPr>
          <w:b w:val="0"/>
        </w:rPr>
        <w:t xml:space="preserve">Приоритетные виды и формы контроля: </w:t>
      </w:r>
      <w:r w:rsidR="005942B0" w:rsidRPr="002F0B9D">
        <w:rPr>
          <w:b w:val="0"/>
        </w:rPr>
        <w:t>контрольные работы, тесты, контрольные диктанты.</w:t>
      </w:r>
    </w:p>
    <w:p w14:paraId="1717A74D" w14:textId="77777777" w:rsidR="00405431" w:rsidRDefault="00FB44F2" w:rsidP="002F0B9D">
      <w:pPr>
        <w:rPr>
          <w:b w:val="0"/>
        </w:rPr>
      </w:pPr>
      <w:r>
        <w:rPr>
          <w:b w:val="0"/>
        </w:rPr>
        <w:t xml:space="preserve">          </w:t>
      </w:r>
      <w:r w:rsidR="00E4100F" w:rsidRPr="002F0B9D">
        <w:rPr>
          <w:b w:val="0"/>
        </w:rPr>
        <w:t xml:space="preserve">Сроки реализации </w:t>
      </w:r>
      <w:r w:rsidR="00F860B4" w:rsidRPr="002F0B9D">
        <w:rPr>
          <w:b w:val="0"/>
        </w:rPr>
        <w:t>программы – 4 года.</w:t>
      </w:r>
      <w:r w:rsidR="001E2299" w:rsidRPr="002F0B9D">
        <w:rPr>
          <w:b w:val="0"/>
        </w:rPr>
        <w:t xml:space="preserve"> </w:t>
      </w:r>
    </w:p>
    <w:p w14:paraId="0179E588" w14:textId="77777777" w:rsidR="00137810" w:rsidRPr="002F0B9D" w:rsidRDefault="00137810" w:rsidP="002F0B9D">
      <w:pPr>
        <w:rPr>
          <w:b w:val="0"/>
        </w:rPr>
      </w:pPr>
      <w:r w:rsidRPr="00B403E6">
        <w:rPr>
          <w:b w:val="0"/>
        </w:rPr>
        <w:t xml:space="preserve">На изучение русского </w:t>
      </w:r>
      <w:proofErr w:type="gramStart"/>
      <w:r w:rsidRPr="00B403E6">
        <w:rPr>
          <w:b w:val="0"/>
        </w:rPr>
        <w:t>языка  в</w:t>
      </w:r>
      <w:proofErr w:type="gramEnd"/>
      <w:r w:rsidRPr="00B403E6">
        <w:rPr>
          <w:b w:val="0"/>
        </w:rPr>
        <w:t xml:space="preserve"> начальной школе выделяется 675</w:t>
      </w:r>
      <w:r>
        <w:rPr>
          <w:sz w:val="23"/>
          <w:szCs w:val="23"/>
        </w:rPr>
        <w:t xml:space="preserve"> </w:t>
      </w:r>
      <w:r w:rsidR="00B403E6">
        <w:rPr>
          <w:sz w:val="23"/>
          <w:szCs w:val="23"/>
        </w:rPr>
        <w:t xml:space="preserve"> </w:t>
      </w:r>
      <w:r w:rsidR="00B403E6" w:rsidRPr="00746EF7">
        <w:rPr>
          <w:b w:val="0"/>
          <w:sz w:val="23"/>
          <w:szCs w:val="23"/>
        </w:rPr>
        <w:t>ч.</w:t>
      </w:r>
    </w:p>
    <w:p w14:paraId="3C673A7E" w14:textId="77777777" w:rsidR="00B36158" w:rsidRDefault="00B36158" w:rsidP="002F0B9D">
      <w:pPr>
        <w:rPr>
          <w:b w:val="0"/>
        </w:rPr>
      </w:pPr>
      <w:r w:rsidRPr="002F0B9D">
        <w:rPr>
          <w:b w:val="0"/>
        </w:rPr>
        <w:t xml:space="preserve">На изучение курса «Русский язык» в 1 </w:t>
      </w:r>
      <w:proofErr w:type="gramStart"/>
      <w:r w:rsidRPr="002F0B9D">
        <w:rPr>
          <w:b w:val="0"/>
        </w:rPr>
        <w:t xml:space="preserve">классе  </w:t>
      </w:r>
      <w:r w:rsidR="00B403E6">
        <w:rPr>
          <w:b w:val="0"/>
        </w:rPr>
        <w:t>отводится</w:t>
      </w:r>
      <w:proofErr w:type="gramEnd"/>
      <w:r w:rsidR="00B403E6">
        <w:rPr>
          <w:b w:val="0"/>
        </w:rPr>
        <w:t xml:space="preserve">  - 165 часов в год, 33</w:t>
      </w:r>
      <w:r w:rsidRPr="002F0B9D">
        <w:rPr>
          <w:b w:val="0"/>
        </w:rPr>
        <w:t xml:space="preserve"> учебные недели</w:t>
      </w:r>
      <w:r w:rsidR="00B403E6">
        <w:rPr>
          <w:b w:val="0"/>
        </w:rPr>
        <w:t>.</w:t>
      </w:r>
    </w:p>
    <w:p w14:paraId="5F3BD46E" w14:textId="77777777" w:rsidR="00B403E6" w:rsidRDefault="00B403E6" w:rsidP="00B403E6">
      <w:pPr>
        <w:rPr>
          <w:b w:val="0"/>
        </w:rPr>
      </w:pPr>
      <w:r>
        <w:rPr>
          <w:b w:val="0"/>
        </w:rPr>
        <w:t>В</w:t>
      </w:r>
      <w:r w:rsidRPr="002F0B9D">
        <w:rPr>
          <w:b w:val="0"/>
        </w:rPr>
        <w:t xml:space="preserve">о 2 классе </w:t>
      </w:r>
      <w:r>
        <w:rPr>
          <w:b w:val="0"/>
        </w:rPr>
        <w:t xml:space="preserve">- </w:t>
      </w:r>
      <w:r w:rsidRPr="002F0B9D">
        <w:rPr>
          <w:b w:val="0"/>
        </w:rPr>
        <w:t xml:space="preserve">5 часов в неделю, 34 учебные недели, всего 170 часов. </w:t>
      </w:r>
    </w:p>
    <w:p w14:paraId="15517168" w14:textId="77777777" w:rsidR="00B403E6" w:rsidRPr="002F0B9D" w:rsidRDefault="00B403E6" w:rsidP="00B403E6">
      <w:pPr>
        <w:rPr>
          <w:b w:val="0"/>
        </w:rPr>
      </w:pPr>
      <w:r>
        <w:rPr>
          <w:b w:val="0"/>
        </w:rPr>
        <w:t xml:space="preserve">В 3 </w:t>
      </w:r>
      <w:proofErr w:type="gramStart"/>
      <w:r>
        <w:rPr>
          <w:b w:val="0"/>
        </w:rPr>
        <w:t xml:space="preserve">классе </w:t>
      </w:r>
      <w:r w:rsidRPr="002F0B9D">
        <w:rPr>
          <w:b w:val="0"/>
        </w:rPr>
        <w:t xml:space="preserve"> </w:t>
      </w:r>
      <w:r>
        <w:rPr>
          <w:b w:val="0"/>
        </w:rPr>
        <w:t>-</w:t>
      </w:r>
      <w:proofErr w:type="gramEnd"/>
      <w:r>
        <w:rPr>
          <w:b w:val="0"/>
        </w:rPr>
        <w:t xml:space="preserve"> 5 ч в неделю, 34 учебные недели, всего 170 часов.</w:t>
      </w:r>
    </w:p>
    <w:p w14:paraId="70785667" w14:textId="77777777" w:rsidR="00B403E6" w:rsidRPr="002F0B9D" w:rsidRDefault="00B403E6" w:rsidP="00B403E6">
      <w:pPr>
        <w:rPr>
          <w:b w:val="0"/>
        </w:rPr>
      </w:pPr>
      <w:r>
        <w:rPr>
          <w:b w:val="0"/>
        </w:rPr>
        <w:t xml:space="preserve">В </w:t>
      </w:r>
      <w:r w:rsidRPr="002F0B9D">
        <w:rPr>
          <w:b w:val="0"/>
        </w:rPr>
        <w:t>4 классе 5</w:t>
      </w:r>
      <w:r>
        <w:rPr>
          <w:b w:val="0"/>
        </w:rPr>
        <w:t xml:space="preserve"> ч в неделю, 34 учебные недели, всего 170 часов.</w:t>
      </w:r>
    </w:p>
    <w:p w14:paraId="5397B364" w14:textId="77777777" w:rsidR="00B403E6" w:rsidRPr="002F0B9D" w:rsidRDefault="00B403E6" w:rsidP="00B403E6">
      <w:pPr>
        <w:rPr>
          <w:b w:val="0"/>
        </w:rPr>
      </w:pPr>
    </w:p>
    <w:p w14:paraId="7DC9D479" w14:textId="77777777" w:rsidR="00B403E6" w:rsidRPr="002F0B9D" w:rsidRDefault="00B403E6" w:rsidP="002F0B9D">
      <w:pPr>
        <w:rPr>
          <w:b w:val="0"/>
          <w:spacing w:val="-6"/>
        </w:rPr>
      </w:pPr>
      <w:r>
        <w:rPr>
          <w:b w:val="0"/>
          <w:spacing w:val="-6"/>
        </w:rPr>
        <w:t>1 класс</w:t>
      </w:r>
    </w:p>
    <w:p w14:paraId="42E91B4B" w14:textId="77777777" w:rsidR="00B36158" w:rsidRPr="002F0B9D" w:rsidRDefault="00B36158" w:rsidP="002F0B9D">
      <w:pPr>
        <w:rPr>
          <w:b w:val="0"/>
        </w:rPr>
      </w:pPr>
      <w:r w:rsidRPr="002F0B9D">
        <w:rPr>
          <w:b w:val="0"/>
        </w:rPr>
        <w:t xml:space="preserve"> Количество часов в неделю - 5 ч.</w:t>
      </w:r>
    </w:p>
    <w:p w14:paraId="03C8F779" w14:textId="77777777" w:rsidR="00B36158" w:rsidRPr="002F0B9D" w:rsidRDefault="00B36158" w:rsidP="002F0B9D">
      <w:pPr>
        <w:rPr>
          <w:b w:val="0"/>
        </w:rPr>
      </w:pPr>
      <w:r w:rsidRPr="002F0B9D">
        <w:rPr>
          <w:b w:val="0"/>
        </w:rPr>
        <w:t>Распределение учебного материала по основным разделам программы:</w:t>
      </w:r>
    </w:p>
    <w:p w14:paraId="4FCA8DA9" w14:textId="77777777" w:rsidR="00B36158" w:rsidRPr="002F0B9D" w:rsidRDefault="00B36158" w:rsidP="002F0B9D">
      <w:pPr>
        <w:rPr>
          <w:b w:val="0"/>
        </w:rPr>
      </w:pPr>
      <w:r w:rsidRPr="002F0B9D">
        <w:rPr>
          <w:b w:val="0"/>
        </w:rPr>
        <w:t>Подготовительный период -17ч</w:t>
      </w:r>
    </w:p>
    <w:p w14:paraId="28A968C8" w14:textId="77777777" w:rsidR="00B36158" w:rsidRPr="002F0B9D" w:rsidRDefault="00B36158" w:rsidP="002F0B9D">
      <w:pPr>
        <w:rPr>
          <w:b w:val="0"/>
        </w:rPr>
      </w:pPr>
      <w:r w:rsidRPr="002F0B9D">
        <w:rPr>
          <w:b w:val="0"/>
        </w:rPr>
        <w:t>Букварный период – 67 ч</w:t>
      </w:r>
    </w:p>
    <w:p w14:paraId="06259913" w14:textId="77777777" w:rsidR="00B36158" w:rsidRPr="002F0B9D" w:rsidRDefault="00B36158" w:rsidP="002F0B9D">
      <w:pPr>
        <w:rPr>
          <w:b w:val="0"/>
        </w:rPr>
      </w:pPr>
      <w:proofErr w:type="spellStart"/>
      <w:r w:rsidRPr="002F0B9D">
        <w:rPr>
          <w:b w:val="0"/>
        </w:rPr>
        <w:t>Послебукварный</w:t>
      </w:r>
      <w:proofErr w:type="spellEnd"/>
      <w:r w:rsidRPr="002F0B9D">
        <w:rPr>
          <w:b w:val="0"/>
        </w:rPr>
        <w:t xml:space="preserve"> период – 20 ч</w:t>
      </w:r>
    </w:p>
    <w:p w14:paraId="6B6E2E43" w14:textId="77777777" w:rsidR="00B36158" w:rsidRPr="002F0B9D" w:rsidRDefault="00B36158" w:rsidP="002F0B9D">
      <w:pPr>
        <w:rPr>
          <w:b w:val="0"/>
        </w:rPr>
      </w:pPr>
      <w:r w:rsidRPr="002F0B9D">
        <w:rPr>
          <w:b w:val="0"/>
        </w:rPr>
        <w:t>Резерв учебного времени – 11 ч</w:t>
      </w:r>
    </w:p>
    <w:p w14:paraId="7CF1C1AA" w14:textId="77777777" w:rsidR="00B36158" w:rsidRPr="002F0B9D" w:rsidRDefault="00B36158" w:rsidP="002F0B9D">
      <w:pPr>
        <w:rPr>
          <w:b w:val="0"/>
        </w:rPr>
      </w:pPr>
      <w:r w:rsidRPr="002F0B9D">
        <w:rPr>
          <w:b w:val="0"/>
        </w:rPr>
        <w:t>Систематический курс – 50 ч</w:t>
      </w:r>
    </w:p>
    <w:p w14:paraId="619F8460" w14:textId="77777777" w:rsidR="00B36158" w:rsidRPr="002F0B9D" w:rsidRDefault="00FB44F2" w:rsidP="002F0B9D">
      <w:pPr>
        <w:rPr>
          <w:b w:val="0"/>
        </w:rPr>
      </w:pPr>
      <w:r>
        <w:rPr>
          <w:b w:val="0"/>
        </w:rPr>
        <w:t xml:space="preserve">          </w:t>
      </w:r>
      <w:r w:rsidR="00B36158" w:rsidRPr="002F0B9D">
        <w:rPr>
          <w:b w:val="0"/>
        </w:rPr>
        <w:t xml:space="preserve">В 1 классе осуществляется соблюдение дополнительных требований, установленных пунктом 10.10. «Санитарно-эпидемиологические требования к условиям и организации обучения в общеобразовательных учреждениях» СанПиН 2.4.2.2821-10 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81), одним из которых является использование «ступенчатого» режима обучения в первом полугодии. Выполнение программного материала за 1 четверть в условиях «ступенчатого» режима осуществляется за счет резервных часов и пропорционального уплотнения по всем предметам учебного плана. </w:t>
      </w:r>
    </w:p>
    <w:p w14:paraId="3FA64D30" w14:textId="77777777" w:rsidR="005A4595" w:rsidRPr="002F0B9D" w:rsidRDefault="00FE2F23" w:rsidP="002F0B9D">
      <w:pPr>
        <w:rPr>
          <w:b w:val="0"/>
        </w:rPr>
      </w:pPr>
      <w:r w:rsidRPr="002F0B9D">
        <w:rPr>
          <w:b w:val="0"/>
        </w:rPr>
        <w:t>В связи с введением учебного предмета</w:t>
      </w:r>
      <w:r w:rsidR="00405431" w:rsidRPr="002F0B9D">
        <w:rPr>
          <w:b w:val="0"/>
        </w:rPr>
        <w:t xml:space="preserve"> «Родной язык» в рабочую программу вносятся изменения</w:t>
      </w:r>
      <w:r w:rsidRPr="002F0B9D">
        <w:rPr>
          <w:b w:val="0"/>
        </w:rPr>
        <w:t xml:space="preserve"> за счёт дополнения тем уроков следующим учебным материалом:</w:t>
      </w:r>
    </w:p>
    <w:p w14:paraId="69EBFD02" w14:textId="77777777" w:rsidR="00FB44F2" w:rsidRDefault="00FB44F2" w:rsidP="002F0B9D">
      <w:pPr>
        <w:rPr>
          <w:b w:val="0"/>
        </w:rPr>
      </w:pPr>
      <w:r>
        <w:rPr>
          <w:b w:val="0"/>
        </w:rPr>
        <w:t xml:space="preserve"> </w:t>
      </w:r>
    </w:p>
    <w:p w14:paraId="1D561603" w14:textId="77777777" w:rsidR="005A4595" w:rsidRPr="002F0B9D" w:rsidRDefault="005A4595" w:rsidP="002F0B9D">
      <w:pPr>
        <w:rPr>
          <w:b w:val="0"/>
        </w:rPr>
      </w:pPr>
      <w:r w:rsidRPr="002F0B9D">
        <w:rPr>
          <w:b w:val="0"/>
        </w:rPr>
        <w:t>1 класс</w:t>
      </w:r>
    </w:p>
    <w:p w14:paraId="0A97343B" w14:textId="77777777" w:rsidR="005A4595" w:rsidRPr="002F0B9D" w:rsidRDefault="005A4595" w:rsidP="002F0B9D">
      <w:pPr>
        <w:rPr>
          <w:b w:val="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984"/>
      </w:tblGrid>
      <w:tr w:rsidR="005A4595" w:rsidRPr="002F0B9D" w14:paraId="715F5432" w14:textId="77777777" w:rsidTr="005A4595">
        <w:tc>
          <w:tcPr>
            <w:tcW w:w="3794" w:type="dxa"/>
          </w:tcPr>
          <w:p w14:paraId="65BB6551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 xml:space="preserve">Раздел </w:t>
            </w:r>
          </w:p>
        </w:tc>
        <w:tc>
          <w:tcPr>
            <w:tcW w:w="3969" w:type="dxa"/>
          </w:tcPr>
          <w:p w14:paraId="612AC2DE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Темы</w:t>
            </w:r>
          </w:p>
        </w:tc>
        <w:tc>
          <w:tcPr>
            <w:tcW w:w="1984" w:type="dxa"/>
          </w:tcPr>
          <w:p w14:paraId="4082B4D0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Количество часов</w:t>
            </w:r>
          </w:p>
        </w:tc>
      </w:tr>
      <w:tr w:rsidR="005A4595" w:rsidRPr="002F0B9D" w14:paraId="357D0120" w14:textId="77777777" w:rsidTr="005A4595">
        <w:tc>
          <w:tcPr>
            <w:tcW w:w="3794" w:type="dxa"/>
          </w:tcPr>
          <w:p w14:paraId="712DEAB0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Звуки (3ч)</w:t>
            </w:r>
          </w:p>
        </w:tc>
        <w:tc>
          <w:tcPr>
            <w:tcW w:w="3969" w:type="dxa"/>
          </w:tcPr>
          <w:p w14:paraId="09914AC4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Особенности произношения гласных и согласных звуков</w:t>
            </w:r>
          </w:p>
        </w:tc>
        <w:tc>
          <w:tcPr>
            <w:tcW w:w="1984" w:type="dxa"/>
          </w:tcPr>
          <w:p w14:paraId="25EDF92D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5A4595" w:rsidRPr="002F0B9D" w14:paraId="2E92F07A" w14:textId="77777777" w:rsidTr="005A4595">
        <w:tc>
          <w:tcPr>
            <w:tcW w:w="3794" w:type="dxa"/>
          </w:tcPr>
          <w:p w14:paraId="17A0F0EF" w14:textId="77777777" w:rsidR="005A4595" w:rsidRPr="002F0B9D" w:rsidRDefault="005A4595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1447BF2B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Обозначение мягкости согласных звуков на письме</w:t>
            </w:r>
          </w:p>
        </w:tc>
        <w:tc>
          <w:tcPr>
            <w:tcW w:w="1984" w:type="dxa"/>
          </w:tcPr>
          <w:p w14:paraId="1F7D8CE5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5A4595" w:rsidRPr="002F0B9D" w14:paraId="28140A2A" w14:textId="77777777" w:rsidTr="005A4595">
        <w:tc>
          <w:tcPr>
            <w:tcW w:w="3794" w:type="dxa"/>
          </w:tcPr>
          <w:p w14:paraId="56205681" w14:textId="77777777" w:rsidR="005A4595" w:rsidRPr="002F0B9D" w:rsidRDefault="005A4595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31A37911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 xml:space="preserve">Звуки и буквы в словах с е, ё, я, </w:t>
            </w:r>
            <w:proofErr w:type="spellStart"/>
            <w:proofErr w:type="gramStart"/>
            <w:r w:rsidRPr="002F0B9D">
              <w:rPr>
                <w:b w:val="0"/>
              </w:rPr>
              <w:t>ю,ь</w:t>
            </w:r>
            <w:proofErr w:type="gramEnd"/>
            <w:r w:rsidRPr="002F0B9D">
              <w:rPr>
                <w:b w:val="0"/>
              </w:rPr>
              <w:t>,и</w:t>
            </w:r>
            <w:proofErr w:type="spellEnd"/>
          </w:p>
        </w:tc>
        <w:tc>
          <w:tcPr>
            <w:tcW w:w="1984" w:type="dxa"/>
          </w:tcPr>
          <w:p w14:paraId="676851B9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5A4595" w:rsidRPr="002F0B9D" w14:paraId="0AFEBF63" w14:textId="77777777" w:rsidTr="005A4595">
        <w:tc>
          <w:tcPr>
            <w:tcW w:w="3794" w:type="dxa"/>
          </w:tcPr>
          <w:p w14:paraId="23D6AC93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lastRenderedPageBreak/>
              <w:t>Слова (3ч)</w:t>
            </w:r>
          </w:p>
        </w:tc>
        <w:tc>
          <w:tcPr>
            <w:tcW w:w="3969" w:type="dxa"/>
          </w:tcPr>
          <w:p w14:paraId="7DA74988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Перенос слова</w:t>
            </w:r>
          </w:p>
        </w:tc>
        <w:tc>
          <w:tcPr>
            <w:tcW w:w="1984" w:type="dxa"/>
          </w:tcPr>
          <w:p w14:paraId="15BCE736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2</w:t>
            </w:r>
          </w:p>
        </w:tc>
      </w:tr>
      <w:tr w:rsidR="005A4595" w:rsidRPr="002F0B9D" w14:paraId="5A72F20C" w14:textId="77777777" w:rsidTr="005A4595">
        <w:tc>
          <w:tcPr>
            <w:tcW w:w="3794" w:type="dxa"/>
          </w:tcPr>
          <w:p w14:paraId="6A00F85A" w14:textId="77777777" w:rsidR="005A4595" w:rsidRPr="002F0B9D" w:rsidRDefault="005A4595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42448829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Слова, близкие по значению</w:t>
            </w:r>
          </w:p>
        </w:tc>
        <w:tc>
          <w:tcPr>
            <w:tcW w:w="1984" w:type="dxa"/>
          </w:tcPr>
          <w:p w14:paraId="5A286336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5A4595" w:rsidRPr="002F0B9D" w14:paraId="4536D873" w14:textId="77777777" w:rsidTr="005A4595">
        <w:tc>
          <w:tcPr>
            <w:tcW w:w="3794" w:type="dxa"/>
          </w:tcPr>
          <w:p w14:paraId="06BC91A0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Речь, текст, предложение (3ч)</w:t>
            </w:r>
          </w:p>
        </w:tc>
        <w:tc>
          <w:tcPr>
            <w:tcW w:w="3969" w:type="dxa"/>
          </w:tcPr>
          <w:p w14:paraId="0B2B63BF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Речевые ситуации</w:t>
            </w:r>
          </w:p>
        </w:tc>
        <w:tc>
          <w:tcPr>
            <w:tcW w:w="1984" w:type="dxa"/>
          </w:tcPr>
          <w:p w14:paraId="1A9E47D8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5A4595" w:rsidRPr="002F0B9D" w14:paraId="6E919420" w14:textId="77777777" w:rsidTr="005A4595">
        <w:tc>
          <w:tcPr>
            <w:tcW w:w="3794" w:type="dxa"/>
          </w:tcPr>
          <w:p w14:paraId="641A8958" w14:textId="77777777" w:rsidR="005A4595" w:rsidRPr="002F0B9D" w:rsidRDefault="005A4595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6913DF71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Речь письменная и устная</w:t>
            </w:r>
          </w:p>
        </w:tc>
        <w:tc>
          <w:tcPr>
            <w:tcW w:w="1984" w:type="dxa"/>
          </w:tcPr>
          <w:p w14:paraId="3A6FD029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5A4595" w:rsidRPr="002F0B9D" w14:paraId="04E0E089" w14:textId="77777777" w:rsidTr="005A4595">
        <w:tc>
          <w:tcPr>
            <w:tcW w:w="3794" w:type="dxa"/>
          </w:tcPr>
          <w:p w14:paraId="61EC8AA8" w14:textId="77777777" w:rsidR="005A4595" w:rsidRPr="002F0B9D" w:rsidRDefault="005A4595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4A9032C3" w14:textId="77777777" w:rsidR="005A4595" w:rsidRPr="002F0B9D" w:rsidRDefault="005A4595" w:rsidP="002F0B9D">
            <w:pPr>
              <w:rPr>
                <w:b w:val="0"/>
              </w:rPr>
            </w:pPr>
            <w:r w:rsidRPr="002F0B9D">
              <w:rPr>
                <w:b w:val="0"/>
              </w:rPr>
              <w:t>Речевой этикет</w:t>
            </w:r>
          </w:p>
        </w:tc>
        <w:tc>
          <w:tcPr>
            <w:tcW w:w="1984" w:type="dxa"/>
          </w:tcPr>
          <w:p w14:paraId="18F8339E" w14:textId="77777777" w:rsidR="005A4595" w:rsidRPr="002F0B9D" w:rsidRDefault="00EF75A0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EF75A0" w:rsidRPr="002F0B9D" w14:paraId="7BAA4A68" w14:textId="77777777" w:rsidTr="005A4595">
        <w:tc>
          <w:tcPr>
            <w:tcW w:w="3794" w:type="dxa"/>
          </w:tcPr>
          <w:p w14:paraId="42129AB9" w14:textId="77777777" w:rsidR="00EF75A0" w:rsidRPr="002F0B9D" w:rsidRDefault="00EF75A0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5EC67276" w14:textId="77777777" w:rsidR="00EF75A0" w:rsidRPr="002F0B9D" w:rsidRDefault="00EF75A0" w:rsidP="002F0B9D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7E220F1A" w14:textId="77777777" w:rsidR="00EF75A0" w:rsidRPr="002F0B9D" w:rsidRDefault="00EF75A0" w:rsidP="002F0B9D">
            <w:pPr>
              <w:rPr>
                <w:b w:val="0"/>
              </w:rPr>
            </w:pPr>
            <w:r w:rsidRPr="002F0B9D">
              <w:rPr>
                <w:b w:val="0"/>
              </w:rPr>
              <w:t>9</w:t>
            </w:r>
          </w:p>
        </w:tc>
      </w:tr>
    </w:tbl>
    <w:p w14:paraId="4EF5829F" w14:textId="77777777" w:rsidR="00FE2F23" w:rsidRPr="002F0B9D" w:rsidRDefault="00FE2F23" w:rsidP="002F0B9D"/>
    <w:p w14:paraId="3BA0FDEE" w14:textId="77777777" w:rsidR="00FE2F23" w:rsidRPr="002F0B9D" w:rsidRDefault="00FE2F23" w:rsidP="002F0B9D">
      <w:pPr>
        <w:rPr>
          <w:b w:val="0"/>
        </w:rPr>
      </w:pPr>
      <w:r w:rsidRPr="002F0B9D">
        <w:rPr>
          <w:b w:val="0"/>
        </w:rPr>
        <w:t xml:space="preserve">В 1 классе осуществляется соблюдение дополнительных требований, установленных пунктом 10.10. «Санитарно-эпидемиологические требования к условиям и организации обучения в общеобразовательных учреждениях» СанПиН 2.4.2.2821-10 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81), одним из которых является использование «ступенчатого» режима обучения в первом полугодии. Выполнение программного материала за 1 четверть в условиях «ступенчатого» режима осуществляется за счет резервных часов и пропорционального уплотнения по всем предметам учебного плана. </w:t>
      </w:r>
    </w:p>
    <w:p w14:paraId="2A3A6A14" w14:textId="77777777" w:rsidR="00FE2F23" w:rsidRPr="002F0B9D" w:rsidRDefault="00FE2F23" w:rsidP="002F0B9D">
      <w:pPr>
        <w:rPr>
          <w:b w:val="0"/>
        </w:rPr>
      </w:pPr>
    </w:p>
    <w:p w14:paraId="531FDE95" w14:textId="77777777" w:rsidR="007E59E6" w:rsidRDefault="0083456D" w:rsidP="002F0B9D">
      <w:pPr>
        <w:rPr>
          <w:b w:val="0"/>
        </w:rPr>
      </w:pPr>
      <w:r w:rsidRPr="007E59E6">
        <w:rPr>
          <w:bCs/>
        </w:rPr>
        <w:t>2 класс</w:t>
      </w:r>
      <w:r w:rsidRPr="002F0B9D">
        <w:rPr>
          <w:b w:val="0"/>
        </w:rPr>
        <w:t xml:space="preserve">  </w:t>
      </w:r>
    </w:p>
    <w:p w14:paraId="1E045A35" w14:textId="7BE9CB0E" w:rsidR="0083456D" w:rsidRPr="002F0B9D" w:rsidRDefault="0083456D" w:rsidP="002F0B9D">
      <w:pPr>
        <w:rPr>
          <w:b w:val="0"/>
        </w:rPr>
      </w:pPr>
      <w:r w:rsidRPr="002F0B9D">
        <w:rPr>
          <w:b w:val="0"/>
        </w:rPr>
        <w:t xml:space="preserve">Учебный план МБОУ «ОО </w:t>
      </w:r>
      <w:proofErr w:type="spellStart"/>
      <w:r w:rsidRPr="002F0B9D">
        <w:rPr>
          <w:b w:val="0"/>
        </w:rPr>
        <w:t>Каплинская</w:t>
      </w:r>
      <w:proofErr w:type="spellEnd"/>
      <w:r w:rsidRPr="002F0B9D">
        <w:rPr>
          <w:b w:val="0"/>
        </w:rPr>
        <w:t xml:space="preserve"> школа» отводит на изучение русского языка во 2 классе 5 часов в неделю, 34 учебные недели, всего 170 часов. </w:t>
      </w:r>
    </w:p>
    <w:p w14:paraId="28056E09" w14:textId="77777777" w:rsidR="00B36158" w:rsidRDefault="00B36158" w:rsidP="00B36158">
      <w:pPr>
        <w:autoSpaceDE w:val="0"/>
        <w:autoSpaceDN w:val="0"/>
        <w:adjustRightInd w:val="0"/>
        <w:rPr>
          <w:b w:val="0"/>
        </w:rPr>
      </w:pPr>
      <w:r w:rsidRPr="002F0B9D">
        <w:rPr>
          <w:b w:val="0"/>
        </w:rPr>
        <w:t>В связи с введением учебного предмета «Родной язык» в рабочую программу вносятся изменения за счёт дополнения тем уроков следующим учебным материалом:</w:t>
      </w:r>
    </w:p>
    <w:p w14:paraId="735B0D62" w14:textId="77777777" w:rsidR="002F0B9D" w:rsidRPr="002F0B9D" w:rsidRDefault="002F0B9D" w:rsidP="00B36158">
      <w:pPr>
        <w:autoSpaceDE w:val="0"/>
        <w:autoSpaceDN w:val="0"/>
        <w:adjustRightInd w:val="0"/>
        <w:rPr>
          <w:b w:val="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984"/>
      </w:tblGrid>
      <w:tr w:rsidR="00B36158" w:rsidRPr="002F0B9D" w14:paraId="3853DC08" w14:textId="77777777" w:rsidTr="002F0B9D">
        <w:tc>
          <w:tcPr>
            <w:tcW w:w="3794" w:type="dxa"/>
          </w:tcPr>
          <w:p w14:paraId="071D58B3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14:paraId="0BE07451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14:paraId="3CDAFE2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B36158" w:rsidRPr="00FE2F23" w14:paraId="23907F86" w14:textId="77777777" w:rsidTr="002F0B9D">
        <w:tc>
          <w:tcPr>
            <w:tcW w:w="3794" w:type="dxa"/>
          </w:tcPr>
          <w:p w14:paraId="042CE08C" w14:textId="77777777" w:rsidR="00B36158" w:rsidRPr="003631E5" w:rsidRDefault="002F0B9D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Текст (1ч)</w:t>
            </w:r>
          </w:p>
        </w:tc>
        <w:tc>
          <w:tcPr>
            <w:tcW w:w="3969" w:type="dxa"/>
          </w:tcPr>
          <w:p w14:paraId="48AF12D5" w14:textId="77777777" w:rsidR="003631E5" w:rsidRPr="003631E5" w:rsidRDefault="003631E5" w:rsidP="003631E5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Типы текстов: описание и повествование</w:t>
            </w:r>
          </w:p>
          <w:p w14:paraId="7F724327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71DD6" w14:textId="77777777" w:rsidR="00B36158" w:rsidRPr="003631E5" w:rsidRDefault="003631E5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FE2F23" w14:paraId="2A93E12E" w14:textId="77777777" w:rsidTr="002F0B9D">
        <w:tc>
          <w:tcPr>
            <w:tcW w:w="3794" w:type="dxa"/>
          </w:tcPr>
          <w:p w14:paraId="7978F6EA" w14:textId="77777777" w:rsidR="00B36158" w:rsidRPr="003631E5" w:rsidRDefault="002F0B9D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Предложение (4ч)</w:t>
            </w:r>
          </w:p>
        </w:tc>
        <w:tc>
          <w:tcPr>
            <w:tcW w:w="3969" w:type="dxa"/>
          </w:tcPr>
          <w:p w14:paraId="30A57AE6" w14:textId="77777777" w:rsidR="003631E5" w:rsidRPr="003631E5" w:rsidRDefault="003631E5" w:rsidP="003631E5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Различение предложений по цели высказывания и интонации</w:t>
            </w:r>
          </w:p>
          <w:p w14:paraId="5768A83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92316" w14:textId="77777777" w:rsidR="00B36158" w:rsidRPr="003631E5" w:rsidRDefault="003631E5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5E7616FE" w14:textId="77777777" w:rsidTr="002F0B9D">
        <w:tc>
          <w:tcPr>
            <w:tcW w:w="3794" w:type="dxa"/>
          </w:tcPr>
          <w:p w14:paraId="0632618E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D52EC5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984" w:type="dxa"/>
          </w:tcPr>
          <w:p w14:paraId="6E701F85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73C3CBC5" w14:textId="77777777" w:rsidTr="002F0B9D">
        <w:trPr>
          <w:trHeight w:val="70"/>
        </w:trPr>
        <w:tc>
          <w:tcPr>
            <w:tcW w:w="3794" w:type="dxa"/>
          </w:tcPr>
          <w:p w14:paraId="735CFAD7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1011E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Слова, называющие действия</w:t>
            </w:r>
          </w:p>
          <w:p w14:paraId="708A9D4E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C1BEDD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DF5BE5" w14:paraId="48ED22A4" w14:textId="77777777" w:rsidTr="002F0B9D">
        <w:tc>
          <w:tcPr>
            <w:tcW w:w="3794" w:type="dxa"/>
          </w:tcPr>
          <w:p w14:paraId="396D3A34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5EBDA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Слова, называющие предметы, признаки, действия</w:t>
            </w:r>
          </w:p>
        </w:tc>
        <w:tc>
          <w:tcPr>
            <w:tcW w:w="1984" w:type="dxa"/>
          </w:tcPr>
          <w:p w14:paraId="039D69B6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DF5BE5" w14:paraId="5626DEB7" w14:textId="77777777" w:rsidTr="002F0B9D">
        <w:tc>
          <w:tcPr>
            <w:tcW w:w="3794" w:type="dxa"/>
          </w:tcPr>
          <w:p w14:paraId="4C56B7E8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Слова, слова, слова… (4ч)</w:t>
            </w:r>
          </w:p>
        </w:tc>
        <w:tc>
          <w:tcPr>
            <w:tcW w:w="3969" w:type="dxa"/>
          </w:tcPr>
          <w:p w14:paraId="35DA205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Неизменяемые слова</w:t>
            </w:r>
          </w:p>
        </w:tc>
        <w:tc>
          <w:tcPr>
            <w:tcW w:w="1984" w:type="dxa"/>
          </w:tcPr>
          <w:p w14:paraId="0C167F86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2</w:t>
            </w:r>
          </w:p>
        </w:tc>
      </w:tr>
      <w:tr w:rsidR="00B36158" w:rsidRPr="00DF5BE5" w14:paraId="0B6BBB41" w14:textId="77777777" w:rsidTr="002F0B9D">
        <w:tc>
          <w:tcPr>
            <w:tcW w:w="3794" w:type="dxa"/>
          </w:tcPr>
          <w:p w14:paraId="2C3B04AC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2F0D6D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Однокоренные слова</w:t>
            </w:r>
          </w:p>
        </w:tc>
        <w:tc>
          <w:tcPr>
            <w:tcW w:w="1984" w:type="dxa"/>
          </w:tcPr>
          <w:p w14:paraId="7B2311B8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2</w:t>
            </w:r>
          </w:p>
        </w:tc>
      </w:tr>
      <w:tr w:rsidR="003631E5" w:rsidRPr="00DF5BE5" w14:paraId="50276515" w14:textId="77777777" w:rsidTr="002F0B9D">
        <w:tc>
          <w:tcPr>
            <w:tcW w:w="3794" w:type="dxa"/>
          </w:tcPr>
          <w:p w14:paraId="3EFB6662" w14:textId="77777777" w:rsidR="003631E5" w:rsidRPr="002F0B9D" w:rsidRDefault="003631E5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4D93992A" w14:textId="77777777" w:rsidR="003631E5" w:rsidRPr="003631E5" w:rsidRDefault="003631E5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7B8C0" w14:textId="77777777" w:rsidR="003631E5" w:rsidRPr="002F0B9D" w:rsidRDefault="003631E5" w:rsidP="002F0B9D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</w:tbl>
    <w:p w14:paraId="125DAD79" w14:textId="77777777" w:rsidR="00B36158" w:rsidRPr="002F0B9D" w:rsidRDefault="00B36158" w:rsidP="002F0B9D">
      <w:pPr>
        <w:rPr>
          <w:b w:val="0"/>
        </w:rPr>
      </w:pPr>
    </w:p>
    <w:p w14:paraId="795CE5D3" w14:textId="77777777" w:rsidR="007E59E6" w:rsidRDefault="0083456D" w:rsidP="002F0B9D">
      <w:pPr>
        <w:rPr>
          <w:b w:val="0"/>
        </w:rPr>
      </w:pPr>
      <w:r w:rsidRPr="007E59E6">
        <w:rPr>
          <w:bCs/>
        </w:rPr>
        <w:t>3 класс</w:t>
      </w:r>
      <w:r w:rsidR="00746EF7" w:rsidRPr="007E59E6">
        <w:rPr>
          <w:bCs/>
        </w:rPr>
        <w:t>.</w:t>
      </w:r>
      <w:r w:rsidR="00746EF7">
        <w:rPr>
          <w:b w:val="0"/>
        </w:rPr>
        <w:t xml:space="preserve"> </w:t>
      </w:r>
    </w:p>
    <w:p w14:paraId="2ED4C271" w14:textId="78874B33" w:rsidR="00B36158" w:rsidRPr="002F0B9D" w:rsidRDefault="0083456D" w:rsidP="002F0B9D">
      <w:pPr>
        <w:rPr>
          <w:b w:val="0"/>
        </w:rPr>
      </w:pPr>
      <w:r w:rsidRPr="002F0B9D">
        <w:rPr>
          <w:b w:val="0"/>
        </w:rPr>
        <w:t>На изучение русск</w:t>
      </w:r>
      <w:r w:rsidR="00746EF7">
        <w:rPr>
          <w:b w:val="0"/>
        </w:rPr>
        <w:t xml:space="preserve">ого языка в 3 классе отводится </w:t>
      </w:r>
      <w:r w:rsidRPr="002F0B9D">
        <w:rPr>
          <w:b w:val="0"/>
        </w:rPr>
        <w:t>170 ч (5 ч в неделю, 34 учебные недели)</w:t>
      </w:r>
    </w:p>
    <w:p w14:paraId="33342778" w14:textId="77777777" w:rsidR="003631E5" w:rsidRDefault="003631E5" w:rsidP="003631E5">
      <w:pPr>
        <w:autoSpaceDE w:val="0"/>
        <w:autoSpaceDN w:val="0"/>
        <w:adjustRightInd w:val="0"/>
        <w:rPr>
          <w:b w:val="0"/>
        </w:rPr>
      </w:pPr>
      <w:r w:rsidRPr="002F0B9D">
        <w:rPr>
          <w:b w:val="0"/>
        </w:rPr>
        <w:t>В связи с введением учебного предмета «Родной язык» в рабочую программу вносятся изменения за счёт дополнения тем уроков следующим учебным материалом:</w:t>
      </w:r>
    </w:p>
    <w:p w14:paraId="72DAE5D5" w14:textId="77777777" w:rsidR="002F0B9D" w:rsidRPr="002F0B9D" w:rsidRDefault="002F0B9D" w:rsidP="002F0B9D">
      <w:pPr>
        <w:rPr>
          <w:b w:val="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984"/>
      </w:tblGrid>
      <w:tr w:rsidR="00B36158" w:rsidRPr="002F0B9D" w14:paraId="5A15A39F" w14:textId="77777777" w:rsidTr="002F0B9D">
        <w:tc>
          <w:tcPr>
            <w:tcW w:w="3794" w:type="dxa"/>
          </w:tcPr>
          <w:p w14:paraId="52B001E8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Слово в языке и речи (1ч)</w:t>
            </w:r>
          </w:p>
          <w:p w14:paraId="4545FFEA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779DA9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Фонетический разбор слова.</w:t>
            </w:r>
          </w:p>
          <w:p w14:paraId="6CE81437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C682F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43F6D7D1" w14:textId="77777777" w:rsidTr="002F0B9D">
        <w:tc>
          <w:tcPr>
            <w:tcW w:w="3794" w:type="dxa"/>
          </w:tcPr>
          <w:p w14:paraId="0B32EEB8" w14:textId="77777777" w:rsidR="00B36158" w:rsidRPr="003631E5" w:rsidRDefault="00B36158" w:rsidP="002F0B9D">
            <w:pPr>
              <w:rPr>
                <w:rFonts w:ascii="yandex-sans" w:hAnsi="yandex-sans"/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</w:rPr>
              <w:t>Состав слова (1ч)</w:t>
            </w:r>
          </w:p>
          <w:p w14:paraId="3BFCC829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979306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lastRenderedPageBreak/>
              <w:t xml:space="preserve">Повторяем фонетику и состав </w:t>
            </w:r>
            <w:r w:rsidRPr="003631E5">
              <w:rPr>
                <w:b w:val="0"/>
                <w:sz w:val="24"/>
                <w:szCs w:val="24"/>
                <w:lang w:eastAsia="ru-RU"/>
              </w:rPr>
              <w:lastRenderedPageBreak/>
              <w:t>слова.</w:t>
            </w:r>
          </w:p>
          <w:p w14:paraId="30F04DFC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DEC7951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B36158" w:rsidRPr="002F0B9D" w14:paraId="497EFA5D" w14:textId="77777777" w:rsidTr="002F0B9D">
        <w:tc>
          <w:tcPr>
            <w:tcW w:w="3794" w:type="dxa"/>
          </w:tcPr>
          <w:p w14:paraId="6FC23A06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Правописание частей слова (2ч)</w:t>
            </w:r>
          </w:p>
          <w:p w14:paraId="0938F4DD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167F59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  <w:p w14:paraId="1F207AF6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C19EBFC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34C5422F" w14:textId="77777777" w:rsidTr="002F0B9D">
        <w:tc>
          <w:tcPr>
            <w:tcW w:w="3794" w:type="dxa"/>
          </w:tcPr>
          <w:p w14:paraId="27579721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4DA28E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Правило написания непроизносимых</w:t>
            </w:r>
            <w:r w:rsidRPr="003631E5">
              <w:rPr>
                <w:b w:val="0"/>
                <w:sz w:val="24"/>
                <w:szCs w:val="24"/>
                <w:shd w:val="clear" w:color="auto" w:fill="FFFFFF"/>
              </w:rPr>
              <w:t xml:space="preserve"> согласных в корне слова.</w:t>
            </w:r>
          </w:p>
          <w:p w14:paraId="4B620C0F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B75799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3F4502F7" w14:textId="77777777" w:rsidTr="002F0B9D">
        <w:tc>
          <w:tcPr>
            <w:tcW w:w="3794" w:type="dxa"/>
          </w:tcPr>
          <w:p w14:paraId="0E88D9BF" w14:textId="77777777" w:rsidR="00B36158" w:rsidRPr="003631E5" w:rsidRDefault="00B36158" w:rsidP="002F0B9D">
            <w:pPr>
              <w:rPr>
                <w:rFonts w:ascii="yandex-sans" w:hAnsi="yandex-sans"/>
                <w:b w:val="0"/>
                <w:color w:val="00000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</w:rPr>
              <w:t>Имя существительное (1ч)</w:t>
            </w:r>
          </w:p>
          <w:p w14:paraId="3316319B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79CA24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Правописание имён существительных.</w:t>
            </w:r>
          </w:p>
          <w:p w14:paraId="5C4CC82E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8A8655B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2031B518" w14:textId="77777777" w:rsidTr="002F0B9D">
        <w:tc>
          <w:tcPr>
            <w:tcW w:w="3794" w:type="dxa"/>
          </w:tcPr>
          <w:p w14:paraId="558F8C54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Имя прилагательное (1ч)</w:t>
            </w:r>
          </w:p>
          <w:p w14:paraId="7F07611B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254CE8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Правописание имён прилагательных.</w:t>
            </w:r>
          </w:p>
          <w:p w14:paraId="0704431E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98F796A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4A1031A9" w14:textId="77777777" w:rsidTr="002F0B9D">
        <w:tc>
          <w:tcPr>
            <w:tcW w:w="3794" w:type="dxa"/>
          </w:tcPr>
          <w:p w14:paraId="2DFD2E8A" w14:textId="77777777" w:rsidR="00B36158" w:rsidRPr="002F0B9D" w:rsidRDefault="00B36158" w:rsidP="002F0B9D">
            <w:pPr>
              <w:rPr>
                <w:b w:val="0"/>
                <w:lang w:eastAsia="ru-RU"/>
              </w:rPr>
            </w:pPr>
            <w:r w:rsidRPr="002F0B9D">
              <w:rPr>
                <w:b w:val="0"/>
                <w:shd w:val="clear" w:color="auto" w:fill="FFFFFF"/>
              </w:rPr>
              <w:t>Местоимение (1ч)</w:t>
            </w:r>
          </w:p>
          <w:p w14:paraId="64EF2F49" w14:textId="77777777" w:rsidR="00B36158" w:rsidRPr="002F0B9D" w:rsidRDefault="00B36158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46F5E47A" w14:textId="77777777" w:rsidR="00B36158" w:rsidRPr="002F0B9D" w:rsidRDefault="00B36158" w:rsidP="002F0B9D">
            <w:pPr>
              <w:rPr>
                <w:b w:val="0"/>
                <w:lang w:eastAsia="ru-RU"/>
              </w:rPr>
            </w:pPr>
            <w:r w:rsidRPr="002F0B9D">
              <w:rPr>
                <w:b w:val="0"/>
                <w:shd w:val="clear" w:color="auto" w:fill="FFFFFF"/>
              </w:rPr>
              <w:t>Местоимение.</w:t>
            </w:r>
          </w:p>
          <w:p w14:paraId="624AF7CE" w14:textId="77777777" w:rsidR="00B36158" w:rsidRPr="002F0B9D" w:rsidRDefault="00B36158" w:rsidP="002F0B9D">
            <w:pPr>
              <w:rPr>
                <w:b w:val="0"/>
                <w:lang w:eastAsia="ru-RU"/>
              </w:rPr>
            </w:pPr>
          </w:p>
        </w:tc>
        <w:tc>
          <w:tcPr>
            <w:tcW w:w="1984" w:type="dxa"/>
          </w:tcPr>
          <w:p w14:paraId="711191B8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6A852EAA" w14:textId="77777777" w:rsidTr="002F0B9D">
        <w:tc>
          <w:tcPr>
            <w:tcW w:w="3794" w:type="dxa"/>
          </w:tcPr>
          <w:p w14:paraId="6A4DF6EF" w14:textId="77777777" w:rsidR="00B36158" w:rsidRPr="003631E5" w:rsidRDefault="00B36158" w:rsidP="002F0B9D">
            <w:pPr>
              <w:rPr>
                <w:rFonts w:ascii="yandex-sans" w:hAnsi="yandex-sans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631E5">
              <w:rPr>
                <w:b w:val="0"/>
                <w:sz w:val="24"/>
                <w:szCs w:val="24"/>
              </w:rPr>
              <w:t>Имя прилагательное (1ч)</w:t>
            </w:r>
          </w:p>
          <w:p w14:paraId="4C072729" w14:textId="77777777" w:rsidR="00B36158" w:rsidRPr="003631E5" w:rsidRDefault="00B36158" w:rsidP="002F0B9D">
            <w:pPr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49761ECB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Пишем изложение с элементами сочинения.</w:t>
            </w:r>
          </w:p>
          <w:p w14:paraId="538835D9" w14:textId="77777777" w:rsidR="00B36158" w:rsidRPr="003631E5" w:rsidRDefault="00B36158" w:rsidP="002F0B9D">
            <w:pPr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2B86B973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B36158" w:rsidRPr="002F0B9D" w14:paraId="35F5750C" w14:textId="77777777" w:rsidTr="002F0B9D">
        <w:tc>
          <w:tcPr>
            <w:tcW w:w="3794" w:type="dxa"/>
          </w:tcPr>
          <w:p w14:paraId="125C3150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DC7FB5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  <w:r w:rsidRPr="003631E5">
              <w:rPr>
                <w:b w:val="0"/>
                <w:sz w:val="24"/>
                <w:szCs w:val="24"/>
                <w:lang w:eastAsia="ru-RU"/>
              </w:rPr>
              <w:t>Правописание имён прилагательных.</w:t>
            </w:r>
          </w:p>
          <w:p w14:paraId="271C450E" w14:textId="77777777" w:rsidR="00B36158" w:rsidRPr="003631E5" w:rsidRDefault="00B36158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291FF22" w14:textId="77777777" w:rsidR="00B36158" w:rsidRPr="003631E5" w:rsidRDefault="00B36158" w:rsidP="002F0B9D">
            <w:pPr>
              <w:rPr>
                <w:b w:val="0"/>
                <w:sz w:val="24"/>
                <w:szCs w:val="24"/>
              </w:rPr>
            </w:pPr>
            <w:r w:rsidRPr="003631E5">
              <w:rPr>
                <w:b w:val="0"/>
                <w:sz w:val="24"/>
                <w:szCs w:val="24"/>
              </w:rPr>
              <w:t>1</w:t>
            </w:r>
          </w:p>
        </w:tc>
      </w:tr>
      <w:tr w:rsidR="003631E5" w:rsidRPr="002F0B9D" w14:paraId="7661E5FC" w14:textId="77777777" w:rsidTr="002F0B9D">
        <w:tc>
          <w:tcPr>
            <w:tcW w:w="3794" w:type="dxa"/>
          </w:tcPr>
          <w:p w14:paraId="249821F5" w14:textId="77777777" w:rsidR="003631E5" w:rsidRPr="003631E5" w:rsidRDefault="003631E5" w:rsidP="002F0B9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5B8140" w14:textId="77777777" w:rsidR="003631E5" w:rsidRPr="003631E5" w:rsidRDefault="003631E5" w:rsidP="002F0B9D">
            <w:pPr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07A7EDF" w14:textId="77777777" w:rsidR="003631E5" w:rsidRPr="003631E5" w:rsidRDefault="003631E5" w:rsidP="002F0B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</w:tbl>
    <w:p w14:paraId="24C0DE80" w14:textId="77777777" w:rsidR="00FE2F23" w:rsidRPr="002F0B9D" w:rsidRDefault="00FE2F23" w:rsidP="002F0B9D">
      <w:pPr>
        <w:rPr>
          <w:b w:val="0"/>
        </w:rPr>
      </w:pPr>
    </w:p>
    <w:p w14:paraId="1CD79FAA" w14:textId="77777777" w:rsidR="007E59E6" w:rsidRDefault="0083456D" w:rsidP="002F0B9D">
      <w:pPr>
        <w:rPr>
          <w:b w:val="0"/>
        </w:rPr>
      </w:pPr>
      <w:r w:rsidRPr="002F0B9D">
        <w:rPr>
          <w:b w:val="0"/>
        </w:rPr>
        <w:t xml:space="preserve"> </w:t>
      </w:r>
      <w:r w:rsidRPr="007E59E6">
        <w:rPr>
          <w:bCs/>
        </w:rPr>
        <w:t>4 класс</w:t>
      </w:r>
      <w:r w:rsidR="002F0B9D" w:rsidRPr="002F0B9D">
        <w:rPr>
          <w:b w:val="0"/>
        </w:rPr>
        <w:t>.</w:t>
      </w:r>
      <w:r w:rsidRPr="002F0B9D">
        <w:rPr>
          <w:b w:val="0"/>
        </w:rPr>
        <w:t xml:space="preserve"> </w:t>
      </w:r>
    </w:p>
    <w:p w14:paraId="16248D60" w14:textId="08AAD5C5" w:rsidR="0083456D" w:rsidRPr="002F0B9D" w:rsidRDefault="0083456D" w:rsidP="002F0B9D">
      <w:pPr>
        <w:rPr>
          <w:b w:val="0"/>
        </w:rPr>
      </w:pPr>
      <w:r w:rsidRPr="002F0B9D">
        <w:rPr>
          <w:b w:val="0"/>
        </w:rPr>
        <w:t xml:space="preserve">На изучение русского </w:t>
      </w:r>
      <w:proofErr w:type="gramStart"/>
      <w:r w:rsidRPr="002F0B9D">
        <w:rPr>
          <w:b w:val="0"/>
        </w:rPr>
        <w:t>языка  в</w:t>
      </w:r>
      <w:proofErr w:type="gramEnd"/>
      <w:r w:rsidRPr="002F0B9D">
        <w:rPr>
          <w:b w:val="0"/>
        </w:rPr>
        <w:t xml:space="preserve"> 4 классе отводится 170 часов </w:t>
      </w:r>
      <w:r w:rsidR="00B36158" w:rsidRPr="002F0B9D">
        <w:rPr>
          <w:b w:val="0"/>
        </w:rPr>
        <w:t>Количество часов в неделю (5 ч в неделю, 34 учебные недели).</w:t>
      </w:r>
    </w:p>
    <w:p w14:paraId="13504A2F" w14:textId="77777777" w:rsidR="003631E5" w:rsidRDefault="003631E5" w:rsidP="003631E5">
      <w:pPr>
        <w:autoSpaceDE w:val="0"/>
        <w:autoSpaceDN w:val="0"/>
        <w:adjustRightInd w:val="0"/>
        <w:rPr>
          <w:b w:val="0"/>
        </w:rPr>
      </w:pPr>
      <w:r w:rsidRPr="002F0B9D">
        <w:rPr>
          <w:b w:val="0"/>
        </w:rPr>
        <w:t>В связи с введением учебного предмета «Родной язык» в рабочую программу вносятся изменения за счёт дополнения тем уроков следующим учебным материалом:</w:t>
      </w:r>
    </w:p>
    <w:p w14:paraId="0A3AAA4B" w14:textId="77777777" w:rsidR="00B36158" w:rsidRDefault="00B36158" w:rsidP="002F0B9D"/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984"/>
      </w:tblGrid>
      <w:tr w:rsidR="00B36158" w:rsidRPr="002F0B9D" w14:paraId="7E977AC7" w14:textId="77777777" w:rsidTr="002F0B9D">
        <w:tc>
          <w:tcPr>
            <w:tcW w:w="3794" w:type="dxa"/>
          </w:tcPr>
          <w:p w14:paraId="07A3C216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Раздел</w:t>
            </w:r>
          </w:p>
        </w:tc>
        <w:tc>
          <w:tcPr>
            <w:tcW w:w="3969" w:type="dxa"/>
          </w:tcPr>
          <w:p w14:paraId="30597A5E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Темы</w:t>
            </w:r>
          </w:p>
        </w:tc>
        <w:tc>
          <w:tcPr>
            <w:tcW w:w="1984" w:type="dxa"/>
          </w:tcPr>
          <w:p w14:paraId="73B840B6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Количество часов</w:t>
            </w:r>
          </w:p>
        </w:tc>
      </w:tr>
      <w:tr w:rsidR="00B36158" w:rsidRPr="002F0B9D" w14:paraId="092520EA" w14:textId="77777777" w:rsidTr="002F0B9D">
        <w:tc>
          <w:tcPr>
            <w:tcW w:w="3794" w:type="dxa"/>
          </w:tcPr>
          <w:p w14:paraId="144E1D74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Повторение</w:t>
            </w:r>
          </w:p>
        </w:tc>
        <w:tc>
          <w:tcPr>
            <w:tcW w:w="3969" w:type="dxa"/>
          </w:tcPr>
          <w:p w14:paraId="13CCBA0B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Фонетика и словообразование</w:t>
            </w:r>
          </w:p>
        </w:tc>
        <w:tc>
          <w:tcPr>
            <w:tcW w:w="1984" w:type="dxa"/>
          </w:tcPr>
          <w:p w14:paraId="3009F5BD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23727E14" w14:textId="77777777" w:rsidTr="002F0B9D">
        <w:tc>
          <w:tcPr>
            <w:tcW w:w="3794" w:type="dxa"/>
          </w:tcPr>
          <w:p w14:paraId="706C6EE5" w14:textId="77777777" w:rsidR="00B36158" w:rsidRPr="002F0B9D" w:rsidRDefault="00B36158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0AE748BF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Типы текстов</w:t>
            </w:r>
          </w:p>
        </w:tc>
        <w:tc>
          <w:tcPr>
            <w:tcW w:w="1984" w:type="dxa"/>
          </w:tcPr>
          <w:p w14:paraId="65DE7D1C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29C5968A" w14:textId="77777777" w:rsidTr="002F0B9D">
        <w:tc>
          <w:tcPr>
            <w:tcW w:w="3794" w:type="dxa"/>
          </w:tcPr>
          <w:p w14:paraId="7A5B961C" w14:textId="77777777" w:rsidR="00B36158" w:rsidRPr="002F0B9D" w:rsidRDefault="00B36158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269AB000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Изложение с элементами сочинения</w:t>
            </w:r>
          </w:p>
        </w:tc>
        <w:tc>
          <w:tcPr>
            <w:tcW w:w="1984" w:type="dxa"/>
          </w:tcPr>
          <w:p w14:paraId="175EC559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6B8106A9" w14:textId="77777777" w:rsidTr="002F0B9D">
        <w:tc>
          <w:tcPr>
            <w:tcW w:w="3794" w:type="dxa"/>
          </w:tcPr>
          <w:p w14:paraId="1C2CF03F" w14:textId="77777777" w:rsidR="00B36158" w:rsidRPr="002F0B9D" w:rsidRDefault="00B36158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030958A3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Связь слов в словосочетании</w:t>
            </w:r>
          </w:p>
        </w:tc>
        <w:tc>
          <w:tcPr>
            <w:tcW w:w="1984" w:type="dxa"/>
          </w:tcPr>
          <w:p w14:paraId="189A1E17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58BBCC61" w14:textId="77777777" w:rsidTr="002F0B9D">
        <w:tc>
          <w:tcPr>
            <w:tcW w:w="3794" w:type="dxa"/>
          </w:tcPr>
          <w:p w14:paraId="4FE97BFA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Предложение</w:t>
            </w:r>
          </w:p>
        </w:tc>
        <w:tc>
          <w:tcPr>
            <w:tcW w:w="3969" w:type="dxa"/>
          </w:tcPr>
          <w:p w14:paraId="4B4605F4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Знаки препинания в сложном предложении</w:t>
            </w:r>
          </w:p>
        </w:tc>
        <w:tc>
          <w:tcPr>
            <w:tcW w:w="1984" w:type="dxa"/>
          </w:tcPr>
          <w:p w14:paraId="585F3D34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46FE5CB9" w14:textId="77777777" w:rsidTr="002F0B9D">
        <w:tc>
          <w:tcPr>
            <w:tcW w:w="3794" w:type="dxa"/>
          </w:tcPr>
          <w:p w14:paraId="379C92EF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Слово в языке и речи</w:t>
            </w:r>
          </w:p>
        </w:tc>
        <w:tc>
          <w:tcPr>
            <w:tcW w:w="3969" w:type="dxa"/>
          </w:tcPr>
          <w:p w14:paraId="0CBDB1AB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Наречие</w:t>
            </w:r>
          </w:p>
        </w:tc>
        <w:tc>
          <w:tcPr>
            <w:tcW w:w="1984" w:type="dxa"/>
          </w:tcPr>
          <w:p w14:paraId="6455B49A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2637C6AC" w14:textId="77777777" w:rsidTr="002F0B9D">
        <w:tc>
          <w:tcPr>
            <w:tcW w:w="3794" w:type="dxa"/>
          </w:tcPr>
          <w:p w14:paraId="27380AD0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Имя существительное</w:t>
            </w:r>
          </w:p>
        </w:tc>
        <w:tc>
          <w:tcPr>
            <w:tcW w:w="3969" w:type="dxa"/>
          </w:tcPr>
          <w:p w14:paraId="2C038CBB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Морфологический разбор имени существительного</w:t>
            </w:r>
          </w:p>
        </w:tc>
        <w:tc>
          <w:tcPr>
            <w:tcW w:w="1984" w:type="dxa"/>
          </w:tcPr>
          <w:p w14:paraId="1F3A9A22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53D9DA51" w14:textId="77777777" w:rsidTr="002F0B9D">
        <w:tc>
          <w:tcPr>
            <w:tcW w:w="3794" w:type="dxa"/>
          </w:tcPr>
          <w:p w14:paraId="44CD706D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Имя прилагательное</w:t>
            </w:r>
          </w:p>
        </w:tc>
        <w:tc>
          <w:tcPr>
            <w:tcW w:w="3969" w:type="dxa"/>
          </w:tcPr>
          <w:p w14:paraId="185EEB6E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Признаки имени прилагательного</w:t>
            </w:r>
          </w:p>
        </w:tc>
        <w:tc>
          <w:tcPr>
            <w:tcW w:w="1984" w:type="dxa"/>
          </w:tcPr>
          <w:p w14:paraId="0C7A88AC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64C9F30B" w14:textId="77777777" w:rsidTr="002F0B9D">
        <w:tc>
          <w:tcPr>
            <w:tcW w:w="3794" w:type="dxa"/>
          </w:tcPr>
          <w:p w14:paraId="6799393A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Глагол</w:t>
            </w:r>
          </w:p>
        </w:tc>
        <w:tc>
          <w:tcPr>
            <w:tcW w:w="3969" w:type="dxa"/>
          </w:tcPr>
          <w:p w14:paraId="7C35642C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Глагол в предложении</w:t>
            </w:r>
          </w:p>
        </w:tc>
        <w:tc>
          <w:tcPr>
            <w:tcW w:w="1984" w:type="dxa"/>
          </w:tcPr>
          <w:p w14:paraId="2750E0B9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1</w:t>
            </w:r>
          </w:p>
        </w:tc>
      </w:tr>
      <w:tr w:rsidR="00B36158" w:rsidRPr="002F0B9D" w14:paraId="317D8F7F" w14:textId="77777777" w:rsidTr="002F0B9D">
        <w:tc>
          <w:tcPr>
            <w:tcW w:w="3794" w:type="dxa"/>
          </w:tcPr>
          <w:p w14:paraId="327DE508" w14:textId="77777777" w:rsidR="00B36158" w:rsidRPr="002F0B9D" w:rsidRDefault="00B36158" w:rsidP="002F0B9D">
            <w:pPr>
              <w:rPr>
                <w:b w:val="0"/>
              </w:rPr>
            </w:pPr>
          </w:p>
        </w:tc>
        <w:tc>
          <w:tcPr>
            <w:tcW w:w="3969" w:type="dxa"/>
          </w:tcPr>
          <w:p w14:paraId="22C83D4C" w14:textId="77777777" w:rsidR="00B36158" w:rsidRPr="002F0B9D" w:rsidRDefault="00B36158" w:rsidP="002F0B9D">
            <w:pPr>
              <w:rPr>
                <w:b w:val="0"/>
              </w:rPr>
            </w:pPr>
          </w:p>
        </w:tc>
        <w:tc>
          <w:tcPr>
            <w:tcW w:w="1984" w:type="dxa"/>
          </w:tcPr>
          <w:p w14:paraId="76E45AD5" w14:textId="77777777" w:rsidR="00B36158" w:rsidRPr="002F0B9D" w:rsidRDefault="00B36158" w:rsidP="002F0B9D">
            <w:pPr>
              <w:rPr>
                <w:b w:val="0"/>
              </w:rPr>
            </w:pPr>
            <w:r w:rsidRPr="002F0B9D">
              <w:rPr>
                <w:b w:val="0"/>
              </w:rPr>
              <w:t>9</w:t>
            </w:r>
          </w:p>
        </w:tc>
      </w:tr>
    </w:tbl>
    <w:p w14:paraId="38F6C731" w14:textId="77777777" w:rsidR="00B36158" w:rsidRDefault="00B36158" w:rsidP="002F0B9D"/>
    <w:p w14:paraId="6E446449" w14:textId="77777777" w:rsidR="003631E5" w:rsidRDefault="003631E5" w:rsidP="002F0B9D"/>
    <w:p w14:paraId="50C83B48" w14:textId="77777777" w:rsidR="003631E5" w:rsidRPr="003631E5" w:rsidRDefault="001E2299" w:rsidP="003631E5">
      <w:pPr>
        <w:rPr>
          <w:b w:val="0"/>
          <w:sz w:val="28"/>
          <w:szCs w:val="28"/>
        </w:rPr>
      </w:pPr>
      <w:r w:rsidRPr="005F3F57">
        <w:lastRenderedPageBreak/>
        <w:t xml:space="preserve">                      </w:t>
      </w:r>
      <w:r w:rsidR="003631E5" w:rsidRPr="003631E5">
        <w:rPr>
          <w:b w:val="0"/>
        </w:rPr>
        <w:t>Количество контрольных работ по классам</w:t>
      </w:r>
    </w:p>
    <w:p w14:paraId="2C970F40" w14:textId="77777777" w:rsidR="003631E5" w:rsidRPr="003631E5" w:rsidRDefault="003631E5" w:rsidP="003631E5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933"/>
        <w:gridCol w:w="1867"/>
        <w:gridCol w:w="1867"/>
        <w:gridCol w:w="1867"/>
      </w:tblGrid>
      <w:tr w:rsidR="003631E5" w:rsidRPr="003631E5" w14:paraId="2AFD5F35" w14:textId="77777777" w:rsidTr="00FB44F2">
        <w:tc>
          <w:tcPr>
            <w:tcW w:w="2957" w:type="dxa"/>
          </w:tcPr>
          <w:p w14:paraId="3A30D8C7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Форы контроля</w:t>
            </w:r>
          </w:p>
        </w:tc>
        <w:tc>
          <w:tcPr>
            <w:tcW w:w="2957" w:type="dxa"/>
          </w:tcPr>
          <w:p w14:paraId="7EF90B8D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1класс</w:t>
            </w:r>
          </w:p>
        </w:tc>
        <w:tc>
          <w:tcPr>
            <w:tcW w:w="2957" w:type="dxa"/>
          </w:tcPr>
          <w:p w14:paraId="333D2872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2 класс</w:t>
            </w:r>
          </w:p>
        </w:tc>
        <w:tc>
          <w:tcPr>
            <w:tcW w:w="2957" w:type="dxa"/>
          </w:tcPr>
          <w:p w14:paraId="4C455995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3 класс</w:t>
            </w:r>
          </w:p>
        </w:tc>
        <w:tc>
          <w:tcPr>
            <w:tcW w:w="2958" w:type="dxa"/>
          </w:tcPr>
          <w:p w14:paraId="1B8A7D80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 класс</w:t>
            </w:r>
          </w:p>
        </w:tc>
      </w:tr>
      <w:tr w:rsidR="003631E5" w:rsidRPr="003631E5" w14:paraId="3C62DB3A" w14:textId="77777777" w:rsidTr="00FB44F2">
        <w:tc>
          <w:tcPr>
            <w:tcW w:w="2957" w:type="dxa"/>
          </w:tcPr>
          <w:p w14:paraId="553A4793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Контрольная работа (контрольное списывание, диктант, комплексная работа)</w:t>
            </w:r>
          </w:p>
          <w:p w14:paraId="37D8ABA5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0E3D993C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1</w:t>
            </w:r>
          </w:p>
        </w:tc>
        <w:tc>
          <w:tcPr>
            <w:tcW w:w="2957" w:type="dxa"/>
          </w:tcPr>
          <w:p w14:paraId="6C2C406D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78B08730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8" w:type="dxa"/>
          </w:tcPr>
          <w:p w14:paraId="273F245D" w14:textId="77777777" w:rsidR="003631E5" w:rsidRPr="003631E5" w:rsidRDefault="003631E5" w:rsidP="00FB44F2">
            <w:pPr>
              <w:rPr>
                <w:b w:val="0"/>
              </w:rPr>
            </w:pPr>
          </w:p>
        </w:tc>
      </w:tr>
      <w:tr w:rsidR="003631E5" w:rsidRPr="003631E5" w14:paraId="2714BEEF" w14:textId="77777777" w:rsidTr="00FB44F2">
        <w:tc>
          <w:tcPr>
            <w:tcW w:w="2957" w:type="dxa"/>
          </w:tcPr>
          <w:p w14:paraId="378118F0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Контрольное списывание</w:t>
            </w:r>
          </w:p>
        </w:tc>
        <w:tc>
          <w:tcPr>
            <w:tcW w:w="2957" w:type="dxa"/>
          </w:tcPr>
          <w:p w14:paraId="6EA672FF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0296893E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1</w:t>
            </w:r>
          </w:p>
        </w:tc>
        <w:tc>
          <w:tcPr>
            <w:tcW w:w="2957" w:type="dxa"/>
          </w:tcPr>
          <w:p w14:paraId="641BB283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8" w:type="dxa"/>
          </w:tcPr>
          <w:p w14:paraId="159C4521" w14:textId="77777777" w:rsidR="003631E5" w:rsidRPr="003631E5" w:rsidRDefault="003631E5" w:rsidP="00FB44F2">
            <w:pPr>
              <w:rPr>
                <w:b w:val="0"/>
              </w:rPr>
            </w:pPr>
          </w:p>
        </w:tc>
      </w:tr>
      <w:tr w:rsidR="003631E5" w:rsidRPr="003631E5" w14:paraId="335BC536" w14:textId="77777777" w:rsidTr="00FB44F2">
        <w:tc>
          <w:tcPr>
            <w:tcW w:w="2957" w:type="dxa"/>
          </w:tcPr>
          <w:p w14:paraId="61ED9649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 xml:space="preserve">Диктант                               </w:t>
            </w:r>
          </w:p>
        </w:tc>
        <w:tc>
          <w:tcPr>
            <w:tcW w:w="2957" w:type="dxa"/>
          </w:tcPr>
          <w:p w14:paraId="72AB68F3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34E62AD7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  <w:tc>
          <w:tcPr>
            <w:tcW w:w="2957" w:type="dxa"/>
          </w:tcPr>
          <w:p w14:paraId="7D06379E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  <w:tc>
          <w:tcPr>
            <w:tcW w:w="2958" w:type="dxa"/>
          </w:tcPr>
          <w:p w14:paraId="7290AD78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</w:tr>
      <w:tr w:rsidR="003631E5" w:rsidRPr="003631E5" w14:paraId="3236B2F3" w14:textId="77777777" w:rsidTr="00FB44F2">
        <w:tc>
          <w:tcPr>
            <w:tcW w:w="2957" w:type="dxa"/>
          </w:tcPr>
          <w:p w14:paraId="62A982C1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 xml:space="preserve">Словарный диктант           </w:t>
            </w:r>
          </w:p>
        </w:tc>
        <w:tc>
          <w:tcPr>
            <w:tcW w:w="2957" w:type="dxa"/>
          </w:tcPr>
          <w:p w14:paraId="1C0A13A9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49A1034D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  <w:tc>
          <w:tcPr>
            <w:tcW w:w="2957" w:type="dxa"/>
          </w:tcPr>
          <w:p w14:paraId="410870B2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  <w:tc>
          <w:tcPr>
            <w:tcW w:w="2958" w:type="dxa"/>
          </w:tcPr>
          <w:p w14:paraId="7BD840B1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</w:tr>
      <w:tr w:rsidR="003631E5" w:rsidRPr="003631E5" w14:paraId="1CB778C0" w14:textId="77777777" w:rsidTr="00FB44F2">
        <w:tc>
          <w:tcPr>
            <w:tcW w:w="2957" w:type="dxa"/>
          </w:tcPr>
          <w:p w14:paraId="777BD670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 xml:space="preserve">Тест                                     </w:t>
            </w:r>
          </w:p>
        </w:tc>
        <w:tc>
          <w:tcPr>
            <w:tcW w:w="2957" w:type="dxa"/>
          </w:tcPr>
          <w:p w14:paraId="64DE6F6F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4465F321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1</w:t>
            </w:r>
          </w:p>
        </w:tc>
        <w:tc>
          <w:tcPr>
            <w:tcW w:w="2957" w:type="dxa"/>
          </w:tcPr>
          <w:p w14:paraId="162D11DB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2</w:t>
            </w:r>
          </w:p>
        </w:tc>
        <w:tc>
          <w:tcPr>
            <w:tcW w:w="2958" w:type="dxa"/>
          </w:tcPr>
          <w:p w14:paraId="5A12C25E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1</w:t>
            </w:r>
          </w:p>
        </w:tc>
      </w:tr>
      <w:tr w:rsidR="003631E5" w:rsidRPr="003631E5" w14:paraId="6342D074" w14:textId="77777777" w:rsidTr="00FB44F2">
        <w:tc>
          <w:tcPr>
            <w:tcW w:w="2957" w:type="dxa"/>
          </w:tcPr>
          <w:p w14:paraId="45A0271B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Контрольные работы</w:t>
            </w:r>
          </w:p>
        </w:tc>
        <w:tc>
          <w:tcPr>
            <w:tcW w:w="2957" w:type="dxa"/>
          </w:tcPr>
          <w:p w14:paraId="2C0909FB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71D0AD7C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  <w:tc>
          <w:tcPr>
            <w:tcW w:w="2957" w:type="dxa"/>
          </w:tcPr>
          <w:p w14:paraId="6D9C5CF0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  <w:tc>
          <w:tcPr>
            <w:tcW w:w="2958" w:type="dxa"/>
          </w:tcPr>
          <w:p w14:paraId="22A65CCC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4</w:t>
            </w:r>
          </w:p>
        </w:tc>
      </w:tr>
      <w:tr w:rsidR="003631E5" w:rsidRPr="003631E5" w14:paraId="6DF37F87" w14:textId="77777777" w:rsidTr="00FB44F2">
        <w:tc>
          <w:tcPr>
            <w:tcW w:w="2957" w:type="dxa"/>
          </w:tcPr>
          <w:p w14:paraId="1543E3E2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Изложение</w:t>
            </w:r>
          </w:p>
        </w:tc>
        <w:tc>
          <w:tcPr>
            <w:tcW w:w="2957" w:type="dxa"/>
          </w:tcPr>
          <w:p w14:paraId="688A2499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16AAF713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7" w:type="dxa"/>
          </w:tcPr>
          <w:p w14:paraId="37D54030" w14:textId="77777777" w:rsidR="003631E5" w:rsidRPr="003631E5" w:rsidRDefault="003631E5" w:rsidP="00FB44F2">
            <w:pPr>
              <w:rPr>
                <w:b w:val="0"/>
              </w:rPr>
            </w:pPr>
          </w:p>
        </w:tc>
        <w:tc>
          <w:tcPr>
            <w:tcW w:w="2958" w:type="dxa"/>
          </w:tcPr>
          <w:p w14:paraId="0B0C3254" w14:textId="77777777" w:rsidR="003631E5" w:rsidRPr="003631E5" w:rsidRDefault="003631E5" w:rsidP="00FB44F2">
            <w:pPr>
              <w:rPr>
                <w:b w:val="0"/>
              </w:rPr>
            </w:pPr>
            <w:r w:rsidRPr="003631E5">
              <w:rPr>
                <w:b w:val="0"/>
              </w:rPr>
              <w:t>1</w:t>
            </w:r>
          </w:p>
        </w:tc>
      </w:tr>
    </w:tbl>
    <w:p w14:paraId="31705508" w14:textId="77777777" w:rsidR="003631E5" w:rsidRPr="003631E5" w:rsidRDefault="003631E5" w:rsidP="003631E5">
      <w:pPr>
        <w:rPr>
          <w:b w:val="0"/>
        </w:rPr>
      </w:pPr>
    </w:p>
    <w:p w14:paraId="3D7AD877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b/>
          <w:bCs/>
          <w:sz w:val="26"/>
          <w:szCs w:val="26"/>
        </w:rPr>
        <w:t xml:space="preserve">Планируемые результаты освоения программы </w:t>
      </w:r>
    </w:p>
    <w:p w14:paraId="2CCF2ECA" w14:textId="77777777" w:rsidR="003631E5" w:rsidRPr="00495DA9" w:rsidRDefault="003631E5" w:rsidP="003631E5">
      <w:pPr>
        <w:pStyle w:val="Default"/>
        <w:rPr>
          <w:sz w:val="26"/>
          <w:szCs w:val="26"/>
        </w:rPr>
      </w:pPr>
      <w:r w:rsidRPr="00495DA9">
        <w:rPr>
          <w:bCs/>
          <w:i/>
          <w:iCs/>
          <w:sz w:val="26"/>
          <w:szCs w:val="26"/>
        </w:rPr>
        <w:t xml:space="preserve">1 класс </w:t>
      </w:r>
    </w:p>
    <w:p w14:paraId="2342C1E4" w14:textId="77777777" w:rsidR="003631E5" w:rsidRPr="00495DA9" w:rsidRDefault="003631E5" w:rsidP="003631E5">
      <w:pPr>
        <w:pStyle w:val="Default"/>
        <w:rPr>
          <w:sz w:val="26"/>
          <w:szCs w:val="26"/>
        </w:rPr>
      </w:pPr>
      <w:r w:rsidRPr="00495DA9">
        <w:rPr>
          <w:bCs/>
          <w:i/>
          <w:iCs/>
          <w:sz w:val="26"/>
          <w:szCs w:val="26"/>
        </w:rPr>
        <w:t xml:space="preserve">Ученик научится: </w:t>
      </w:r>
    </w:p>
    <w:p w14:paraId="53151EBE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i/>
          <w:iCs/>
          <w:sz w:val="26"/>
          <w:szCs w:val="26"/>
        </w:rPr>
        <w:t xml:space="preserve">Различать и сравнивать: </w:t>
      </w:r>
    </w:p>
    <w:p w14:paraId="6C4953D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звуки и буквы; </w:t>
      </w:r>
    </w:p>
    <w:p w14:paraId="5422196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ударные и безударные гласные звуки; </w:t>
      </w:r>
    </w:p>
    <w:p w14:paraId="3B35442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твердые и мягкие согласные звуки, глухие и звонкие согласные звуки; </w:t>
      </w:r>
    </w:p>
    <w:p w14:paraId="058588A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звук, слог, слово; </w:t>
      </w:r>
    </w:p>
    <w:p w14:paraId="6ED856BE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слово и предложение; </w:t>
      </w:r>
    </w:p>
    <w:p w14:paraId="7C849C53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кратко характеризовать: </w:t>
      </w:r>
    </w:p>
    <w:p w14:paraId="066E0C2D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звуки русского языка (гласные ударные / безударные, согласные твердые / мягкие, согласные звонкие / глухие); </w:t>
      </w:r>
    </w:p>
    <w:p w14:paraId="46D5BCBD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условия выбора и написания буквы гласного звука после мягких и твердых согласных; </w:t>
      </w:r>
    </w:p>
    <w:p w14:paraId="10B686D0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решать учебные и практические задачи: </w:t>
      </w:r>
    </w:p>
    <w:p w14:paraId="455E9F78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выделять предложение и слово из речевого потока; </w:t>
      </w:r>
    </w:p>
    <w:p w14:paraId="5A18AA7D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проводить звуковой анализ и строить модели звукового состава слов, состоящих из четырех-пяти звуков; </w:t>
      </w:r>
    </w:p>
    <w:p w14:paraId="7F516CD3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выделять в словах слоги; </w:t>
      </w:r>
    </w:p>
    <w:p w14:paraId="71C8DEAC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правильно называть буквы русского алфавита, знать их последовательность; </w:t>
      </w:r>
    </w:p>
    <w:p w14:paraId="42136EC9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правильно писать сочетания </w:t>
      </w:r>
      <w:proofErr w:type="spellStart"/>
      <w:r w:rsidRPr="00EC6AB0">
        <w:rPr>
          <w:b/>
          <w:bCs/>
          <w:i/>
          <w:iCs/>
          <w:sz w:val="26"/>
          <w:szCs w:val="26"/>
        </w:rPr>
        <w:t>ча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– ща, чу – </w:t>
      </w:r>
      <w:proofErr w:type="spellStart"/>
      <w:r w:rsidRPr="00EC6AB0">
        <w:rPr>
          <w:b/>
          <w:bCs/>
          <w:i/>
          <w:iCs/>
          <w:sz w:val="26"/>
          <w:szCs w:val="26"/>
        </w:rPr>
        <w:t>щу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EC6AB0">
        <w:rPr>
          <w:b/>
          <w:bCs/>
          <w:i/>
          <w:iCs/>
          <w:sz w:val="26"/>
          <w:szCs w:val="26"/>
        </w:rPr>
        <w:t>жи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– ши </w:t>
      </w:r>
      <w:r w:rsidRPr="00EC6AB0">
        <w:rPr>
          <w:sz w:val="26"/>
          <w:szCs w:val="26"/>
        </w:rPr>
        <w:t xml:space="preserve">под ударением; </w:t>
      </w:r>
    </w:p>
    <w:p w14:paraId="7E8DEA0F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переносить слова; </w:t>
      </w:r>
    </w:p>
    <w:p w14:paraId="255947DF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писать прописную букву в начале предложения и в местах собственных; </w:t>
      </w:r>
    </w:p>
    <w:p w14:paraId="6D270AC1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правильно писать словарные слова, определенные программой; </w:t>
      </w:r>
    </w:p>
    <w:p w14:paraId="0DD478AA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lastRenderedPageBreak/>
        <w:t xml:space="preserve"> ставить точку в конце предложения; </w:t>
      </w:r>
    </w:p>
    <w:p w14:paraId="2B25D0A0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грамотно записывать под диктовку учителя и </w:t>
      </w:r>
      <w:proofErr w:type="gramStart"/>
      <w:r w:rsidRPr="00EC6AB0">
        <w:rPr>
          <w:sz w:val="26"/>
          <w:szCs w:val="26"/>
        </w:rPr>
        <w:t>самостоятельно отдельные слова</w:t>
      </w:r>
      <w:proofErr w:type="gramEnd"/>
      <w:r w:rsidRPr="00EC6AB0">
        <w:rPr>
          <w:sz w:val="26"/>
          <w:szCs w:val="26"/>
        </w:rPr>
        <w:t xml:space="preserve"> и простые предложения; </w:t>
      </w:r>
    </w:p>
    <w:p w14:paraId="64C14CCF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безошибочно списывать и писать под диктовку тексты объемом 15 – 30 слов; </w:t>
      </w:r>
    </w:p>
    <w:p w14:paraId="66AC945D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осознавать цели и ситуации устного общения; </w:t>
      </w:r>
    </w:p>
    <w:p w14:paraId="05C49499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соблюдать в повседневной жизни нормы речевого этикета. </w:t>
      </w:r>
    </w:p>
    <w:p w14:paraId="618558C5" w14:textId="77777777" w:rsidR="003631E5" w:rsidRPr="00EC6AB0" w:rsidRDefault="003631E5" w:rsidP="003631E5">
      <w:pPr>
        <w:pStyle w:val="Default"/>
        <w:rPr>
          <w:sz w:val="26"/>
          <w:szCs w:val="26"/>
        </w:rPr>
      </w:pPr>
    </w:p>
    <w:p w14:paraId="53AB5754" w14:textId="77777777" w:rsidR="003631E5" w:rsidRPr="00AE4C81" w:rsidRDefault="003631E5" w:rsidP="003631E5">
      <w:pPr>
        <w:pStyle w:val="Default"/>
        <w:rPr>
          <w:sz w:val="26"/>
          <w:szCs w:val="26"/>
        </w:rPr>
      </w:pPr>
      <w:r w:rsidRPr="00AE4C81">
        <w:rPr>
          <w:bCs/>
          <w:i/>
          <w:iCs/>
          <w:sz w:val="26"/>
          <w:szCs w:val="26"/>
        </w:rPr>
        <w:t xml:space="preserve">Ученик получает возможность научиться: </w:t>
      </w:r>
    </w:p>
    <w:p w14:paraId="6F422294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выявлять слова, значение которых требуют уточнения, и уточнять их значение по тексту или с помощью толкового словаря; </w:t>
      </w:r>
    </w:p>
    <w:p w14:paraId="57358BA3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использовать алфавит при работе со словарями и справочниками; </w:t>
      </w:r>
    </w:p>
    <w:p w14:paraId="3C3AE06E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различать слова, называющие предметы, действия и признаки; задавать вопросы к словам; </w:t>
      </w:r>
    </w:p>
    <w:p w14:paraId="39C0AB3C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выбирать языковые средства в соответствии с целями и условиями общения для эффективного решения коммуникативной задачи; </w:t>
      </w:r>
    </w:p>
    <w:p w14:paraId="2F75FD61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участвовать в диалоге, учитывать разные мнения и стремиться к координации различных позиций в сотрудничестве; </w:t>
      </w:r>
    </w:p>
    <w:p w14:paraId="5C86513F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соблюдать орфоэпические нормы и правильную интонацию. </w:t>
      </w:r>
    </w:p>
    <w:p w14:paraId="27E7C404" w14:textId="77777777" w:rsidR="003631E5" w:rsidRPr="00EC6AB0" w:rsidRDefault="003631E5" w:rsidP="003631E5">
      <w:pPr>
        <w:pStyle w:val="Default"/>
        <w:rPr>
          <w:sz w:val="26"/>
          <w:szCs w:val="26"/>
        </w:rPr>
      </w:pPr>
    </w:p>
    <w:p w14:paraId="01579709" w14:textId="77777777" w:rsidR="003631E5" w:rsidRPr="00AE4C81" w:rsidRDefault="003631E5" w:rsidP="003631E5">
      <w:pPr>
        <w:pStyle w:val="Default"/>
        <w:rPr>
          <w:sz w:val="26"/>
          <w:szCs w:val="26"/>
        </w:rPr>
      </w:pPr>
      <w:r w:rsidRPr="00AE4C81">
        <w:rPr>
          <w:bCs/>
          <w:i/>
          <w:iCs/>
          <w:sz w:val="26"/>
          <w:szCs w:val="26"/>
        </w:rPr>
        <w:t xml:space="preserve">2 класс </w:t>
      </w:r>
    </w:p>
    <w:p w14:paraId="1849F5FC" w14:textId="77777777" w:rsidR="003631E5" w:rsidRPr="00495DA9" w:rsidRDefault="003631E5" w:rsidP="003631E5">
      <w:pPr>
        <w:pStyle w:val="Default"/>
        <w:rPr>
          <w:sz w:val="26"/>
          <w:szCs w:val="26"/>
        </w:rPr>
      </w:pPr>
      <w:r w:rsidRPr="00495DA9">
        <w:rPr>
          <w:bCs/>
          <w:i/>
          <w:iCs/>
          <w:sz w:val="26"/>
          <w:szCs w:val="26"/>
        </w:rPr>
        <w:t xml:space="preserve">Ученик научится: </w:t>
      </w:r>
    </w:p>
    <w:p w14:paraId="686E837C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i/>
          <w:iCs/>
          <w:sz w:val="26"/>
          <w:szCs w:val="26"/>
        </w:rPr>
        <w:t xml:space="preserve">Различать, сравнивать, кратко характеризовать: </w:t>
      </w:r>
    </w:p>
    <w:p w14:paraId="72B72790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парные и непарные по твердости – мягкости звуки, парные и непарные по звонкости – глухости согласные звуки; </w:t>
      </w:r>
    </w:p>
    <w:p w14:paraId="7775BD0A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изменяемые и неизменяемые слова; </w:t>
      </w:r>
    </w:p>
    <w:p w14:paraId="7AE2210A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формы слова и однокоренные слова; </w:t>
      </w:r>
    </w:p>
    <w:p w14:paraId="501A78F0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однокоренные слова и синонимы, однокоренные слова и слова с омонимичными корнями; </w:t>
      </w:r>
    </w:p>
    <w:p w14:paraId="229E7637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предложения по цели высказывания; </w:t>
      </w:r>
    </w:p>
    <w:p w14:paraId="3429EC74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предложения с восклицательной и невосклицательной интонацией; </w:t>
      </w:r>
    </w:p>
    <w:p w14:paraId="4760FB20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выделять, находить: </w:t>
      </w:r>
    </w:p>
    <w:p w14:paraId="6E8EE46C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в словах с однозначно выделяемыми морфемами окончание, корень, суффикс, приставку; </w:t>
      </w:r>
    </w:p>
    <w:p w14:paraId="7ADDEF5A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лексическое значение слова в толковом словаре; </w:t>
      </w:r>
    </w:p>
    <w:p w14:paraId="2F345418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основную мысль текста; </w:t>
      </w:r>
    </w:p>
    <w:p w14:paraId="058AF510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решать учебные и практические задачи: </w:t>
      </w:r>
    </w:p>
    <w:p w14:paraId="3EE82035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делить слова на слоги; </w:t>
      </w:r>
    </w:p>
    <w:p w14:paraId="6A287056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использовать алфавит при работе со словарями и справочниками; </w:t>
      </w:r>
    </w:p>
    <w:p w14:paraId="2C6A8057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однокоренные слова; </w:t>
      </w:r>
    </w:p>
    <w:p w14:paraId="0CCA4F11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написание слов по орфографическому словарю учебника; </w:t>
      </w:r>
    </w:p>
    <w:p w14:paraId="48480143" w14:textId="77777777" w:rsidR="003631E5" w:rsidRPr="00EC6AB0" w:rsidRDefault="003631E5" w:rsidP="003631E5">
      <w:pPr>
        <w:pStyle w:val="Default"/>
        <w:spacing w:after="47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безошибочно списывать и писать под диктовку тексты объемом 45 – 60 слов; </w:t>
      </w:r>
    </w:p>
    <w:p w14:paraId="0D654920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проверять собственный и предложенный тексты, находить и исправлять орфографические и пунктуационные ошибки; </w:t>
      </w:r>
    </w:p>
    <w:p w14:paraId="01B305AE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заголовок к предложенному тексту, озаглавливать собственный текст; </w:t>
      </w:r>
    </w:p>
    <w:p w14:paraId="4BED8867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lastRenderedPageBreak/>
        <w:t xml:space="preserve"> исправлять деформированный текст; </w:t>
      </w:r>
    </w:p>
    <w:p w14:paraId="7296A6FE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применять правила правописания: </w:t>
      </w:r>
    </w:p>
    <w:p w14:paraId="18914B5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перенос слов; </w:t>
      </w:r>
    </w:p>
    <w:p w14:paraId="190540F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проверяемые безударные гласные в корнях слов; </w:t>
      </w:r>
    </w:p>
    <w:p w14:paraId="799A528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парные звонкие и глухие согласные в корнях слов; </w:t>
      </w:r>
    </w:p>
    <w:p w14:paraId="305D8047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непроизносимые согласные; </w:t>
      </w:r>
    </w:p>
    <w:p w14:paraId="0E0EFF4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непроверяемые гласные и согласные в корнях слов; </w:t>
      </w:r>
    </w:p>
    <w:p w14:paraId="70643EA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разделительные твердый и мягкий знаки; </w:t>
      </w:r>
    </w:p>
    <w:p w14:paraId="50C564A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правописание приставок: </w:t>
      </w:r>
      <w:r w:rsidRPr="00EC6AB0">
        <w:rPr>
          <w:b/>
          <w:bCs/>
          <w:i/>
          <w:iCs/>
          <w:sz w:val="26"/>
          <w:szCs w:val="26"/>
        </w:rPr>
        <w:t xml:space="preserve">об-, от-, до-, по-, под-, про-, за-, на-, над-; </w:t>
      </w:r>
    </w:p>
    <w:p w14:paraId="3FB3A44D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раздельное написание предлогов с другими словами. </w:t>
      </w:r>
    </w:p>
    <w:p w14:paraId="69B2EFF1" w14:textId="77777777" w:rsidR="003631E5" w:rsidRPr="00EC6AB0" w:rsidRDefault="003631E5" w:rsidP="003631E5">
      <w:pPr>
        <w:pStyle w:val="Default"/>
        <w:rPr>
          <w:sz w:val="26"/>
          <w:szCs w:val="26"/>
        </w:rPr>
      </w:pPr>
    </w:p>
    <w:p w14:paraId="10ABE5D1" w14:textId="77777777" w:rsidR="003631E5" w:rsidRPr="00495DA9" w:rsidRDefault="003631E5" w:rsidP="003631E5">
      <w:pPr>
        <w:pStyle w:val="Default"/>
        <w:spacing w:after="42"/>
        <w:rPr>
          <w:sz w:val="26"/>
          <w:szCs w:val="26"/>
        </w:rPr>
      </w:pPr>
      <w:r w:rsidRPr="00495DA9">
        <w:rPr>
          <w:bCs/>
          <w:i/>
          <w:iCs/>
          <w:sz w:val="26"/>
          <w:szCs w:val="26"/>
        </w:rPr>
        <w:t xml:space="preserve">Ученик получит возможность научиться: </w:t>
      </w:r>
    </w:p>
    <w:p w14:paraId="2D9C40AB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устанавливать значение суффиксов и приставок; </w:t>
      </w:r>
    </w:p>
    <w:p w14:paraId="5E69AD5F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способы образования слов; </w:t>
      </w:r>
    </w:p>
    <w:p w14:paraId="172CF9C5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различать однозначные и многозначные слова; </w:t>
      </w:r>
    </w:p>
    <w:p w14:paraId="3376AF64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наблюдать за использованием в тексте слов в переносном значении и омонимов; </w:t>
      </w:r>
    </w:p>
    <w:p w14:paraId="6B336B56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синонимы для устранения повторов в тексте; </w:t>
      </w:r>
    </w:p>
    <w:p w14:paraId="2EA9C48B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антонимы для точной характеристики предметов; </w:t>
      </w:r>
    </w:p>
    <w:p w14:paraId="41E5DD8A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наблюдать за использованием в текстах устаревших слов; </w:t>
      </w:r>
    </w:p>
    <w:p w14:paraId="2A70D731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> применять правило правописания суффиксов имен существительных</w:t>
      </w:r>
      <w:r w:rsidRPr="00EC6AB0">
        <w:rPr>
          <w:b/>
          <w:bCs/>
          <w:i/>
          <w:iCs/>
          <w:sz w:val="26"/>
          <w:szCs w:val="26"/>
        </w:rPr>
        <w:t>: -</w:t>
      </w:r>
      <w:proofErr w:type="spellStart"/>
      <w:r w:rsidRPr="00EC6AB0">
        <w:rPr>
          <w:b/>
          <w:bCs/>
          <w:i/>
          <w:iCs/>
          <w:sz w:val="26"/>
          <w:szCs w:val="26"/>
        </w:rPr>
        <w:t>онок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-, </w:t>
      </w:r>
      <w:proofErr w:type="spellStart"/>
      <w:r w:rsidRPr="00EC6AB0">
        <w:rPr>
          <w:b/>
          <w:bCs/>
          <w:i/>
          <w:iCs/>
          <w:sz w:val="26"/>
          <w:szCs w:val="26"/>
        </w:rPr>
        <w:t>ёнок</w:t>
      </w:r>
      <w:proofErr w:type="spellEnd"/>
      <w:r w:rsidRPr="00EC6AB0">
        <w:rPr>
          <w:b/>
          <w:bCs/>
          <w:i/>
          <w:iCs/>
          <w:sz w:val="26"/>
          <w:szCs w:val="26"/>
        </w:rPr>
        <w:t>-, -</w:t>
      </w:r>
      <w:proofErr w:type="spellStart"/>
      <w:r w:rsidRPr="00EC6AB0">
        <w:rPr>
          <w:b/>
          <w:bCs/>
          <w:i/>
          <w:iCs/>
          <w:sz w:val="26"/>
          <w:szCs w:val="26"/>
        </w:rPr>
        <w:t>ок</w:t>
      </w:r>
      <w:proofErr w:type="spellEnd"/>
      <w:r w:rsidRPr="00EC6AB0">
        <w:rPr>
          <w:b/>
          <w:bCs/>
          <w:i/>
          <w:iCs/>
          <w:sz w:val="26"/>
          <w:szCs w:val="26"/>
        </w:rPr>
        <w:t>-, -ек-, -</w:t>
      </w:r>
      <w:proofErr w:type="spellStart"/>
      <w:r w:rsidRPr="00EC6AB0">
        <w:rPr>
          <w:b/>
          <w:bCs/>
          <w:i/>
          <w:iCs/>
          <w:sz w:val="26"/>
          <w:szCs w:val="26"/>
        </w:rPr>
        <w:t>ик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-, -ость-, </w:t>
      </w:r>
    </w:p>
    <w:p w14:paraId="45FC4765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суффиксов имен прилагательных: </w:t>
      </w:r>
      <w:r w:rsidRPr="00EC6AB0">
        <w:rPr>
          <w:b/>
          <w:bCs/>
          <w:i/>
          <w:iCs/>
          <w:sz w:val="26"/>
          <w:szCs w:val="26"/>
        </w:rPr>
        <w:t>-</w:t>
      </w:r>
      <w:proofErr w:type="spellStart"/>
      <w:r w:rsidRPr="00EC6AB0">
        <w:rPr>
          <w:b/>
          <w:bCs/>
          <w:i/>
          <w:iCs/>
          <w:sz w:val="26"/>
          <w:szCs w:val="26"/>
        </w:rPr>
        <w:t>ов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-, -ев-, -ив-, -чив-, -лив-, </w:t>
      </w:r>
    </w:p>
    <w:p w14:paraId="7A4BCA4D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предметы слов с определенной орфограммой; </w:t>
      </w:r>
    </w:p>
    <w:p w14:paraId="489CD94B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 работе над ошибками осознавать причины появления ошибки и определять способы действий, помогающих предотвратить её в последующих работах; </w:t>
      </w:r>
    </w:p>
    <w:p w14:paraId="4448ECAF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по предложенным заголовкам содержание текста; </w:t>
      </w:r>
    </w:p>
    <w:p w14:paraId="3CACD8A1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составлять план текста; </w:t>
      </w:r>
    </w:p>
    <w:p w14:paraId="4DFF7746" w14:textId="77777777" w:rsidR="003631E5" w:rsidRPr="00EC6AB0" w:rsidRDefault="003631E5" w:rsidP="003631E5">
      <w:pPr>
        <w:pStyle w:val="Default"/>
        <w:spacing w:after="42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тип текста: </w:t>
      </w:r>
      <w:r w:rsidRPr="00EC6AB0">
        <w:rPr>
          <w:i/>
          <w:iCs/>
          <w:sz w:val="26"/>
          <w:szCs w:val="26"/>
        </w:rPr>
        <w:t xml:space="preserve">повествование, описание, рассуждение; </w:t>
      </w:r>
    </w:p>
    <w:p w14:paraId="5C8F89A7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соблюдать нормы современного русского литературного языка в собственной речи и оценивать соблюдение этих норм в речи собеседников. </w:t>
      </w:r>
    </w:p>
    <w:p w14:paraId="09A0A19D" w14:textId="77777777" w:rsidR="003631E5" w:rsidRPr="00495DA9" w:rsidRDefault="003631E5" w:rsidP="003631E5">
      <w:pPr>
        <w:pStyle w:val="Default"/>
        <w:rPr>
          <w:sz w:val="26"/>
          <w:szCs w:val="26"/>
        </w:rPr>
      </w:pPr>
    </w:p>
    <w:p w14:paraId="7264C49F" w14:textId="77777777" w:rsidR="003631E5" w:rsidRPr="00495DA9" w:rsidRDefault="003631E5" w:rsidP="003631E5">
      <w:pPr>
        <w:pStyle w:val="Default"/>
        <w:rPr>
          <w:sz w:val="26"/>
          <w:szCs w:val="26"/>
        </w:rPr>
      </w:pPr>
      <w:r w:rsidRPr="00495DA9">
        <w:rPr>
          <w:bCs/>
          <w:i/>
          <w:iCs/>
          <w:sz w:val="26"/>
          <w:szCs w:val="26"/>
        </w:rPr>
        <w:t xml:space="preserve">3 класс </w:t>
      </w:r>
    </w:p>
    <w:p w14:paraId="1ED7F7A2" w14:textId="77777777" w:rsidR="003631E5" w:rsidRPr="00495DA9" w:rsidRDefault="003631E5" w:rsidP="003631E5">
      <w:pPr>
        <w:pStyle w:val="Default"/>
        <w:rPr>
          <w:sz w:val="26"/>
          <w:szCs w:val="26"/>
        </w:rPr>
      </w:pPr>
      <w:r w:rsidRPr="00495DA9">
        <w:rPr>
          <w:bCs/>
          <w:i/>
          <w:iCs/>
          <w:sz w:val="26"/>
          <w:szCs w:val="26"/>
        </w:rPr>
        <w:t xml:space="preserve">Ученик научится </w:t>
      </w:r>
    </w:p>
    <w:p w14:paraId="5E43BCAB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i/>
          <w:iCs/>
          <w:sz w:val="26"/>
          <w:szCs w:val="26"/>
        </w:rPr>
        <w:t xml:space="preserve">Различать, сравнивать, кратко характеризовать: </w:t>
      </w:r>
    </w:p>
    <w:p w14:paraId="67A9DC8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имя существительное, имя прилагательное, личное местоимение; </w:t>
      </w:r>
    </w:p>
    <w:p w14:paraId="7A7D791C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виды предложений по цели высказывания и интонации; </w:t>
      </w:r>
    </w:p>
    <w:p w14:paraId="3A9C1A1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главные и второстепенные члены предложения; </w:t>
      </w:r>
    </w:p>
    <w:p w14:paraId="11A29697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выделять, находить; </w:t>
      </w:r>
    </w:p>
    <w:p w14:paraId="2577E05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собственные имена существительные; </w:t>
      </w:r>
    </w:p>
    <w:p w14:paraId="02E6605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личные местоимения 1, 2, 3-го лица; </w:t>
      </w:r>
    </w:p>
    <w:p w14:paraId="5B0BCC2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грамматическую основу простого двусоставного предложения; </w:t>
      </w:r>
    </w:p>
    <w:p w14:paraId="6EA4552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в простом предложении однородные члены; </w:t>
      </w:r>
    </w:p>
    <w:p w14:paraId="3164A21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решать учебные и практические задачи: </w:t>
      </w:r>
    </w:p>
    <w:p w14:paraId="7CAB7192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lastRenderedPageBreak/>
        <w:t xml:space="preserve"> определять род изменяемых имён существительных; </w:t>
      </w:r>
    </w:p>
    <w:p w14:paraId="5830DBBC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устанавливать форму числа имени существительного; </w:t>
      </w:r>
    </w:p>
    <w:p w14:paraId="656A922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задавать падежные вопросы и определять падеж имени существительного; </w:t>
      </w:r>
    </w:p>
    <w:p w14:paraId="4475368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принадлежность имен существительных к 1,2,3-му склонению; </w:t>
      </w:r>
    </w:p>
    <w:p w14:paraId="5FBAF0B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устанавливать с помощью смысловых вопросов связь между словами в предложении; </w:t>
      </w:r>
    </w:p>
    <w:p w14:paraId="21B1F52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находить предложения с однородными членами без союзов и с союзами </w:t>
      </w:r>
      <w:r w:rsidRPr="00EC6AB0">
        <w:rPr>
          <w:b/>
          <w:bCs/>
          <w:i/>
          <w:iCs/>
          <w:sz w:val="26"/>
          <w:szCs w:val="26"/>
        </w:rPr>
        <w:t xml:space="preserve">и, а, но; </w:t>
      </w:r>
    </w:p>
    <w:p w14:paraId="43177E83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использовать разные способы решения орфографической задачи в зависимости от места орфограммы в слове; </w:t>
      </w:r>
    </w:p>
    <w:p w14:paraId="775D4625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примеры слов с определенной орфограммой; </w:t>
      </w:r>
    </w:p>
    <w:p w14:paraId="5059027C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написание слова по орфографическому словарю учебника; </w:t>
      </w:r>
    </w:p>
    <w:p w14:paraId="01C1316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безошибочно списывать и писать под диктовку тексты объемом 65 - 80 слов; </w:t>
      </w:r>
    </w:p>
    <w:p w14:paraId="6B920F64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проверять собственный и предложенный тексты, находить и исправлять орфографические и пунктуационные ошибки; </w:t>
      </w:r>
    </w:p>
    <w:p w14:paraId="5D6565A4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составлять план собственного и предложенного текстов; </w:t>
      </w:r>
    </w:p>
    <w:p w14:paraId="15F92E2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тип текста: повествование, описание, рассуждение; </w:t>
      </w:r>
    </w:p>
    <w:p w14:paraId="136C656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корректировать тексты с нарушенным порядком предложений и абзацев; </w:t>
      </w:r>
    </w:p>
    <w:p w14:paraId="407A4AED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составлять собственные тексты в жанре письма; </w:t>
      </w:r>
    </w:p>
    <w:p w14:paraId="2E99364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применять правила правописания: </w:t>
      </w:r>
    </w:p>
    <w:p w14:paraId="46C3DC8B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приставки, оканчивающиеся на </w:t>
      </w:r>
      <w:r w:rsidRPr="00EC6AB0">
        <w:rPr>
          <w:b/>
          <w:bCs/>
          <w:i/>
          <w:iCs/>
          <w:sz w:val="26"/>
          <w:szCs w:val="26"/>
        </w:rPr>
        <w:t>з, с</w:t>
      </w:r>
      <w:r w:rsidRPr="00EC6AB0">
        <w:rPr>
          <w:sz w:val="26"/>
          <w:szCs w:val="26"/>
        </w:rPr>
        <w:t xml:space="preserve">; </w:t>
      </w:r>
    </w:p>
    <w:p w14:paraId="62F0946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непроверяемые гласные и согласные в корне слова; </w:t>
      </w:r>
    </w:p>
    <w:p w14:paraId="427A9122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буквы </w:t>
      </w:r>
      <w:r w:rsidRPr="00EC6AB0">
        <w:rPr>
          <w:b/>
          <w:bCs/>
          <w:i/>
          <w:iCs/>
          <w:sz w:val="26"/>
          <w:szCs w:val="26"/>
        </w:rPr>
        <w:t xml:space="preserve">о, ё </w:t>
      </w:r>
      <w:r w:rsidRPr="00EC6AB0">
        <w:rPr>
          <w:sz w:val="26"/>
          <w:szCs w:val="26"/>
        </w:rPr>
        <w:t xml:space="preserve">после шипящих в корнях слов; </w:t>
      </w:r>
    </w:p>
    <w:p w14:paraId="731E8B0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буквы </w:t>
      </w:r>
      <w:r w:rsidRPr="00EC6AB0">
        <w:rPr>
          <w:b/>
          <w:bCs/>
          <w:i/>
          <w:iCs/>
          <w:sz w:val="26"/>
          <w:szCs w:val="26"/>
        </w:rPr>
        <w:t xml:space="preserve">и, ы </w:t>
      </w:r>
      <w:r w:rsidRPr="00EC6AB0">
        <w:rPr>
          <w:sz w:val="26"/>
          <w:szCs w:val="26"/>
        </w:rPr>
        <w:t xml:space="preserve">после </w:t>
      </w:r>
      <w:r w:rsidRPr="00EC6AB0">
        <w:rPr>
          <w:b/>
          <w:bCs/>
          <w:i/>
          <w:iCs/>
          <w:sz w:val="26"/>
          <w:szCs w:val="26"/>
        </w:rPr>
        <w:t xml:space="preserve">ц </w:t>
      </w:r>
      <w:r w:rsidRPr="00EC6AB0">
        <w:rPr>
          <w:sz w:val="26"/>
          <w:szCs w:val="26"/>
        </w:rPr>
        <w:t xml:space="preserve">в различных частях слов; </w:t>
      </w:r>
    </w:p>
    <w:p w14:paraId="75C8AF42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мягкий знак после шипящих на конце имен существительных; </w:t>
      </w:r>
    </w:p>
    <w:p w14:paraId="2EF872D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безударные гласные в падежных окончаниях имен существительных; </w:t>
      </w:r>
    </w:p>
    <w:p w14:paraId="0C5A38F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буквы </w:t>
      </w:r>
      <w:r w:rsidRPr="00EC6AB0">
        <w:rPr>
          <w:b/>
          <w:bCs/>
          <w:i/>
          <w:iCs/>
          <w:sz w:val="26"/>
          <w:szCs w:val="26"/>
        </w:rPr>
        <w:t xml:space="preserve">о, е </w:t>
      </w:r>
      <w:r w:rsidRPr="00EC6AB0">
        <w:rPr>
          <w:sz w:val="26"/>
          <w:szCs w:val="26"/>
        </w:rPr>
        <w:t xml:space="preserve">в окончаниях имен существительных после шипящих и </w:t>
      </w:r>
      <w:r w:rsidRPr="00EC6AB0">
        <w:rPr>
          <w:b/>
          <w:bCs/>
          <w:i/>
          <w:iCs/>
          <w:sz w:val="26"/>
          <w:szCs w:val="26"/>
        </w:rPr>
        <w:t xml:space="preserve">ц </w:t>
      </w:r>
    </w:p>
    <w:p w14:paraId="7C47F83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безударные гласные в падежных окончаниях имен прилагательных </w:t>
      </w:r>
    </w:p>
    <w:p w14:paraId="7009BDA0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разделительное написание предлогов личными местоимениями </w:t>
      </w:r>
    </w:p>
    <w:p w14:paraId="40BCA221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знаки препинания при однородных членах предложения с союзами </w:t>
      </w:r>
      <w:r w:rsidRPr="00EC6AB0">
        <w:rPr>
          <w:b/>
          <w:bCs/>
          <w:i/>
          <w:iCs/>
          <w:sz w:val="26"/>
          <w:szCs w:val="26"/>
        </w:rPr>
        <w:t>и, а, но</w:t>
      </w:r>
      <w:r w:rsidRPr="00EC6AB0">
        <w:rPr>
          <w:sz w:val="26"/>
          <w:szCs w:val="26"/>
        </w:rPr>
        <w:t xml:space="preserve">, и без союзов. </w:t>
      </w:r>
    </w:p>
    <w:p w14:paraId="1FA4A155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Ученик получает возможность научиться: </w:t>
      </w:r>
    </w:p>
    <w:p w14:paraId="09CE0F7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проводить по предложенному в учебнике алгоритму фонетический разбор слова и разбор слова по составу; </w:t>
      </w:r>
    </w:p>
    <w:p w14:paraId="413372E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устанавливать род неизменяемых имен существительных </w:t>
      </w:r>
    </w:p>
    <w:p w14:paraId="6DCB4C9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склонять личные местоимения </w:t>
      </w:r>
    </w:p>
    <w:p w14:paraId="2B4582A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различать падежные и смысловые вопросы </w:t>
      </w:r>
    </w:p>
    <w:p w14:paraId="24B17BF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находить второстепенные члены предложения </w:t>
      </w:r>
    </w:p>
    <w:p w14:paraId="47ED508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самостоятельно составлять предложения с однородными членами без союзов и с союзами </w:t>
      </w:r>
      <w:r w:rsidRPr="00EC6AB0">
        <w:rPr>
          <w:b/>
          <w:bCs/>
          <w:i/>
          <w:iCs/>
          <w:sz w:val="26"/>
          <w:szCs w:val="26"/>
        </w:rPr>
        <w:t xml:space="preserve">и, а, но </w:t>
      </w:r>
    </w:p>
    <w:p w14:paraId="7638164C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разбирать по членам простое двусоставное предложение </w:t>
      </w:r>
    </w:p>
    <w:p w14:paraId="60BC6315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соединительных гласных </w:t>
      </w:r>
      <w:r w:rsidRPr="00EC6AB0">
        <w:rPr>
          <w:b/>
          <w:bCs/>
          <w:i/>
          <w:iCs/>
          <w:sz w:val="26"/>
          <w:szCs w:val="26"/>
        </w:rPr>
        <w:t xml:space="preserve">о, е </w:t>
      </w:r>
      <w:r w:rsidRPr="00EC6AB0">
        <w:rPr>
          <w:sz w:val="26"/>
          <w:szCs w:val="26"/>
        </w:rPr>
        <w:t xml:space="preserve">в сложных словах </w:t>
      </w:r>
    </w:p>
    <w:p w14:paraId="3632180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суффиксов имен существительных </w:t>
      </w:r>
      <w:r w:rsidRPr="00EC6AB0">
        <w:rPr>
          <w:b/>
          <w:bCs/>
          <w:i/>
          <w:iCs/>
          <w:sz w:val="26"/>
          <w:szCs w:val="26"/>
        </w:rPr>
        <w:t>–</w:t>
      </w:r>
      <w:proofErr w:type="spellStart"/>
      <w:r w:rsidRPr="00EC6AB0">
        <w:rPr>
          <w:b/>
          <w:bCs/>
          <w:i/>
          <w:iCs/>
          <w:sz w:val="26"/>
          <w:szCs w:val="26"/>
        </w:rPr>
        <w:t>ок</w:t>
      </w:r>
      <w:proofErr w:type="spellEnd"/>
      <w:r w:rsidRPr="00EC6AB0">
        <w:rPr>
          <w:b/>
          <w:bCs/>
          <w:i/>
          <w:iCs/>
          <w:sz w:val="26"/>
          <w:szCs w:val="26"/>
        </w:rPr>
        <w:t>-, -</w:t>
      </w:r>
      <w:proofErr w:type="spellStart"/>
      <w:r w:rsidRPr="00EC6AB0">
        <w:rPr>
          <w:b/>
          <w:bCs/>
          <w:i/>
          <w:iCs/>
          <w:sz w:val="26"/>
          <w:szCs w:val="26"/>
        </w:rPr>
        <w:t>ец</w:t>
      </w:r>
      <w:proofErr w:type="spellEnd"/>
      <w:r w:rsidRPr="00EC6AB0">
        <w:rPr>
          <w:b/>
          <w:bCs/>
          <w:i/>
          <w:iCs/>
          <w:sz w:val="26"/>
          <w:szCs w:val="26"/>
        </w:rPr>
        <w:t>-, -</w:t>
      </w:r>
      <w:proofErr w:type="spellStart"/>
      <w:r w:rsidRPr="00EC6AB0">
        <w:rPr>
          <w:b/>
          <w:bCs/>
          <w:i/>
          <w:iCs/>
          <w:sz w:val="26"/>
          <w:szCs w:val="26"/>
        </w:rPr>
        <w:t>иц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-, </w:t>
      </w:r>
      <w:proofErr w:type="gramStart"/>
      <w:r w:rsidRPr="00EC6AB0">
        <w:rPr>
          <w:sz w:val="26"/>
          <w:szCs w:val="26"/>
        </w:rPr>
        <w:t xml:space="preserve">сочетаний </w:t>
      </w:r>
      <w:r>
        <w:rPr>
          <w:sz w:val="26"/>
          <w:szCs w:val="26"/>
        </w:rPr>
        <w:t xml:space="preserve"> -</w:t>
      </w:r>
      <w:proofErr w:type="spellStart"/>
      <w:proofErr w:type="gramEnd"/>
      <w:r w:rsidRPr="00EC6AB0">
        <w:rPr>
          <w:b/>
          <w:bCs/>
          <w:i/>
          <w:iCs/>
          <w:sz w:val="26"/>
          <w:szCs w:val="26"/>
        </w:rPr>
        <w:t>ичк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, </w:t>
      </w:r>
      <w:r>
        <w:rPr>
          <w:b/>
          <w:bCs/>
          <w:i/>
          <w:iCs/>
          <w:sz w:val="26"/>
          <w:szCs w:val="26"/>
        </w:rPr>
        <w:t>-</w:t>
      </w:r>
      <w:proofErr w:type="spellStart"/>
      <w:r w:rsidRPr="00EC6AB0">
        <w:rPr>
          <w:b/>
          <w:bCs/>
          <w:i/>
          <w:iCs/>
          <w:sz w:val="26"/>
          <w:szCs w:val="26"/>
        </w:rPr>
        <w:t>ечк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, </w:t>
      </w:r>
      <w:r>
        <w:rPr>
          <w:b/>
          <w:bCs/>
          <w:i/>
          <w:iCs/>
          <w:sz w:val="26"/>
          <w:szCs w:val="26"/>
        </w:rPr>
        <w:t>-</w:t>
      </w:r>
      <w:r w:rsidRPr="00EC6AB0">
        <w:rPr>
          <w:b/>
          <w:bCs/>
          <w:i/>
          <w:iCs/>
          <w:sz w:val="26"/>
          <w:szCs w:val="26"/>
        </w:rPr>
        <w:t xml:space="preserve">инк, </w:t>
      </w:r>
      <w:r>
        <w:rPr>
          <w:b/>
          <w:bCs/>
          <w:i/>
          <w:iCs/>
          <w:sz w:val="26"/>
          <w:szCs w:val="26"/>
        </w:rPr>
        <w:t>-</w:t>
      </w:r>
      <w:proofErr w:type="spellStart"/>
      <w:r w:rsidRPr="00EC6AB0">
        <w:rPr>
          <w:b/>
          <w:bCs/>
          <w:i/>
          <w:iCs/>
          <w:sz w:val="26"/>
          <w:szCs w:val="26"/>
        </w:rPr>
        <w:t>енк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</w:t>
      </w:r>
    </w:p>
    <w:p w14:paraId="3AD0F154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lastRenderedPageBreak/>
        <w:t xml:space="preserve"> применять правило правописания безударных гласных в падежных окончаниях имен существительных на </w:t>
      </w:r>
      <w:proofErr w:type="spellStart"/>
      <w:r w:rsidRPr="00EC6AB0">
        <w:rPr>
          <w:b/>
          <w:bCs/>
          <w:i/>
          <w:iCs/>
          <w:sz w:val="26"/>
          <w:szCs w:val="26"/>
        </w:rPr>
        <w:t>ий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EC6AB0">
        <w:rPr>
          <w:b/>
          <w:bCs/>
          <w:i/>
          <w:iCs/>
          <w:sz w:val="26"/>
          <w:szCs w:val="26"/>
        </w:rPr>
        <w:t>ия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EC6AB0">
        <w:rPr>
          <w:b/>
          <w:bCs/>
          <w:i/>
          <w:iCs/>
          <w:sz w:val="26"/>
          <w:szCs w:val="26"/>
        </w:rPr>
        <w:t>ие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</w:t>
      </w:r>
    </w:p>
    <w:p w14:paraId="7CC6F81B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 работе над ошибками осознавать причины появления ошибки </w:t>
      </w:r>
    </w:p>
    <w:p w14:paraId="782926C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писать подробные изложения </w:t>
      </w:r>
    </w:p>
    <w:p w14:paraId="5DC1B3F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создавать собственные тексты </w:t>
      </w:r>
    </w:p>
    <w:p w14:paraId="6B225842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соблюдать нормы русского литературного языка в собственной речи </w:t>
      </w:r>
    </w:p>
    <w:p w14:paraId="1FA0BF09" w14:textId="77777777" w:rsidR="003631E5" w:rsidRPr="00EC6AB0" w:rsidRDefault="003631E5" w:rsidP="003631E5">
      <w:pPr>
        <w:pStyle w:val="Default"/>
        <w:rPr>
          <w:sz w:val="26"/>
          <w:szCs w:val="26"/>
        </w:rPr>
      </w:pPr>
    </w:p>
    <w:p w14:paraId="74CD74D6" w14:textId="77777777" w:rsidR="003631E5" w:rsidRPr="00AE4C81" w:rsidRDefault="003631E5" w:rsidP="003631E5">
      <w:pPr>
        <w:pStyle w:val="Default"/>
        <w:rPr>
          <w:sz w:val="26"/>
          <w:szCs w:val="26"/>
        </w:rPr>
      </w:pPr>
      <w:r w:rsidRPr="00AE4C81">
        <w:rPr>
          <w:bCs/>
          <w:i/>
          <w:iCs/>
          <w:sz w:val="26"/>
          <w:szCs w:val="26"/>
        </w:rPr>
        <w:t xml:space="preserve">4 класс </w:t>
      </w:r>
    </w:p>
    <w:p w14:paraId="09083B45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AE4C81">
        <w:rPr>
          <w:bCs/>
          <w:i/>
          <w:iCs/>
          <w:sz w:val="26"/>
          <w:szCs w:val="26"/>
        </w:rPr>
        <w:t>Ученик научиться</w:t>
      </w:r>
      <w:r w:rsidRPr="00EC6AB0">
        <w:rPr>
          <w:b/>
          <w:bCs/>
          <w:i/>
          <w:iCs/>
          <w:sz w:val="26"/>
          <w:szCs w:val="26"/>
        </w:rPr>
        <w:t xml:space="preserve"> </w:t>
      </w:r>
    </w:p>
    <w:p w14:paraId="1BD66D8E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proofErr w:type="gramStart"/>
      <w:r w:rsidRPr="00EC6AB0">
        <w:rPr>
          <w:i/>
          <w:iCs/>
          <w:sz w:val="26"/>
          <w:szCs w:val="26"/>
        </w:rPr>
        <w:t>Различать ,</w:t>
      </w:r>
      <w:proofErr w:type="gramEnd"/>
      <w:r w:rsidRPr="00EC6AB0">
        <w:rPr>
          <w:i/>
          <w:iCs/>
          <w:sz w:val="26"/>
          <w:szCs w:val="26"/>
        </w:rPr>
        <w:t xml:space="preserve"> сравнивать, кратко характеризовать</w:t>
      </w:r>
      <w:r w:rsidRPr="00EC6AB0">
        <w:rPr>
          <w:sz w:val="26"/>
          <w:szCs w:val="26"/>
        </w:rPr>
        <w:t xml:space="preserve">: </w:t>
      </w:r>
    </w:p>
    <w:p w14:paraId="0C35AFD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имя существительное, имя прилагательное, личное местоимение, глагол </w:t>
      </w:r>
    </w:p>
    <w:p w14:paraId="02A86B82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слово, словосочетание и предложение </w:t>
      </w:r>
    </w:p>
    <w:p w14:paraId="123112E0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выделять, находить: </w:t>
      </w:r>
    </w:p>
    <w:p w14:paraId="7FADDB2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начальную форму глагола </w:t>
      </w:r>
    </w:p>
    <w:p w14:paraId="4BBCD4A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глаголы в формах настоящего, прошедшего и будущего времени </w:t>
      </w:r>
    </w:p>
    <w:p w14:paraId="2637367B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глаголы в формах 1, 2, 3-го лица </w:t>
      </w:r>
    </w:p>
    <w:p w14:paraId="2F31D36B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решать учебные и практические задачи </w:t>
      </w:r>
    </w:p>
    <w:p w14:paraId="25887555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спряжение глагола </w:t>
      </w:r>
    </w:p>
    <w:p w14:paraId="7F09FFF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устанавливать с помощью смысловых вопросов связь между словами </w:t>
      </w:r>
    </w:p>
    <w:p w14:paraId="3DAD8883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разбирать по членам простое предложение </w:t>
      </w:r>
    </w:p>
    <w:p w14:paraId="455AE514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использовать разные способы решения орфографической задачи </w:t>
      </w:r>
    </w:p>
    <w:p w14:paraId="4B1301C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подбирать примеры слов с определенной орфограммой </w:t>
      </w:r>
    </w:p>
    <w:p w14:paraId="33386DD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определять написание слов по орфографическому словарю учебника </w:t>
      </w:r>
    </w:p>
    <w:p w14:paraId="16DA813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безошибочно списывать и писать под диктовку тексты 80-100 слов </w:t>
      </w:r>
    </w:p>
    <w:p w14:paraId="579BBF9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проверять собственный и предложенный тексты, проверять ошибки </w:t>
      </w:r>
    </w:p>
    <w:p w14:paraId="0D1309C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i/>
          <w:iCs/>
          <w:sz w:val="26"/>
          <w:szCs w:val="26"/>
        </w:rPr>
        <w:t xml:space="preserve">применять правила правописания </w:t>
      </w:r>
    </w:p>
    <w:p w14:paraId="2E6B216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непроверяемые гласные и согласные в корне слова </w:t>
      </w:r>
    </w:p>
    <w:p w14:paraId="5EECA3BC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</w:t>
      </w:r>
      <w:r w:rsidRPr="00EC6AB0">
        <w:rPr>
          <w:b/>
          <w:bCs/>
          <w:i/>
          <w:iCs/>
          <w:sz w:val="26"/>
          <w:szCs w:val="26"/>
        </w:rPr>
        <w:t xml:space="preserve">не </w:t>
      </w:r>
      <w:r w:rsidRPr="00EC6AB0">
        <w:rPr>
          <w:sz w:val="26"/>
          <w:szCs w:val="26"/>
        </w:rPr>
        <w:t xml:space="preserve">с глаголами </w:t>
      </w:r>
    </w:p>
    <w:p w14:paraId="37525C2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мягкий знак после шипящих и на конце глаголов </w:t>
      </w:r>
    </w:p>
    <w:p w14:paraId="6DA643D8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мягкий знак в глаголах в сочетании </w:t>
      </w:r>
      <w:proofErr w:type="spellStart"/>
      <w:r w:rsidRPr="00EC6AB0">
        <w:rPr>
          <w:b/>
          <w:bCs/>
          <w:i/>
          <w:iCs/>
          <w:sz w:val="26"/>
          <w:szCs w:val="26"/>
        </w:rPr>
        <w:t>ться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</w:t>
      </w:r>
    </w:p>
    <w:p w14:paraId="1E85A317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безударные личные окончания глаголов </w:t>
      </w:r>
    </w:p>
    <w:p w14:paraId="07CE794F" w14:textId="77777777" w:rsidR="003631E5" w:rsidRPr="00AE4C81" w:rsidRDefault="003631E5" w:rsidP="003631E5">
      <w:pPr>
        <w:pStyle w:val="Default"/>
        <w:spacing w:after="44"/>
        <w:rPr>
          <w:sz w:val="26"/>
          <w:szCs w:val="26"/>
        </w:rPr>
      </w:pPr>
      <w:r w:rsidRPr="00AE4C81">
        <w:rPr>
          <w:sz w:val="26"/>
          <w:szCs w:val="26"/>
        </w:rPr>
        <w:t xml:space="preserve"> </w:t>
      </w:r>
      <w:r w:rsidRPr="00AE4C81">
        <w:rPr>
          <w:bCs/>
          <w:i/>
          <w:iCs/>
          <w:sz w:val="26"/>
          <w:szCs w:val="26"/>
        </w:rPr>
        <w:t xml:space="preserve">ученик получит возможность научиться: </w:t>
      </w:r>
    </w:p>
    <w:p w14:paraId="171077E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проводить морфологический анализ имени существительного, имени прилагательного, глагола и наречия </w:t>
      </w:r>
    </w:p>
    <w:p w14:paraId="6DD4DF90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проводить синтактический анализ простого двусоставного предложения </w:t>
      </w:r>
    </w:p>
    <w:p w14:paraId="1A9180D0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>
        <w:rPr>
          <w:sz w:val="26"/>
          <w:szCs w:val="26"/>
        </w:rPr>
        <w:t> определять спряжение</w:t>
      </w:r>
      <w:r w:rsidRPr="00EC6AB0">
        <w:rPr>
          <w:sz w:val="26"/>
          <w:szCs w:val="26"/>
        </w:rPr>
        <w:t xml:space="preserve"> глагола </w:t>
      </w:r>
    </w:p>
    <w:p w14:paraId="5B077BC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находить наречие и имя числительное в тексте </w:t>
      </w:r>
    </w:p>
    <w:p w14:paraId="4925A2A5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суффиксов глаголов </w:t>
      </w:r>
      <w:r w:rsidRPr="00EC6AB0">
        <w:rPr>
          <w:b/>
          <w:bCs/>
          <w:i/>
          <w:iCs/>
          <w:sz w:val="26"/>
          <w:szCs w:val="26"/>
        </w:rPr>
        <w:t xml:space="preserve">ива / </w:t>
      </w:r>
      <w:proofErr w:type="spellStart"/>
      <w:r w:rsidRPr="00EC6AB0">
        <w:rPr>
          <w:b/>
          <w:bCs/>
          <w:i/>
          <w:iCs/>
          <w:sz w:val="26"/>
          <w:szCs w:val="26"/>
        </w:rPr>
        <w:t>ыва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C6AB0">
        <w:rPr>
          <w:b/>
          <w:bCs/>
          <w:i/>
          <w:iCs/>
          <w:sz w:val="26"/>
          <w:szCs w:val="26"/>
        </w:rPr>
        <w:t>ова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/ </w:t>
      </w:r>
      <w:proofErr w:type="spellStart"/>
      <w:r w:rsidRPr="00EC6AB0">
        <w:rPr>
          <w:b/>
          <w:bCs/>
          <w:i/>
          <w:iCs/>
          <w:sz w:val="26"/>
          <w:szCs w:val="26"/>
        </w:rPr>
        <w:t>ева</w:t>
      </w:r>
      <w:proofErr w:type="spellEnd"/>
      <w:r w:rsidRPr="00EC6AB0">
        <w:rPr>
          <w:b/>
          <w:bCs/>
          <w:i/>
          <w:iCs/>
          <w:sz w:val="26"/>
          <w:szCs w:val="26"/>
        </w:rPr>
        <w:t xml:space="preserve"> </w:t>
      </w:r>
    </w:p>
    <w:p w14:paraId="43DD63B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гласных в окончаниях глаголов прошедшего времени </w:t>
      </w:r>
    </w:p>
    <w:p w14:paraId="1F4834A9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букв а, о на конце наречий </w:t>
      </w:r>
    </w:p>
    <w:p w14:paraId="3018F98F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правописания мягкого знака на конце наречий </w:t>
      </w:r>
    </w:p>
    <w:p w14:paraId="492AA556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слитного и раздельного написания числительных </w:t>
      </w:r>
    </w:p>
    <w:p w14:paraId="0415AB8A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lastRenderedPageBreak/>
        <w:t xml:space="preserve"> применять правило правописания мягкого знака </w:t>
      </w:r>
    </w:p>
    <w:p w14:paraId="4E6271B3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 работе над ошибками осознавать причины появления и определять способы предотвращения ошибки </w:t>
      </w:r>
    </w:p>
    <w:p w14:paraId="31B0AC15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применять правило постановки запятой между частями сложного предложения </w:t>
      </w:r>
    </w:p>
    <w:p w14:paraId="61C6631D" w14:textId="77777777" w:rsidR="003631E5" w:rsidRPr="00EC6AB0" w:rsidRDefault="003631E5" w:rsidP="003631E5">
      <w:pPr>
        <w:pStyle w:val="Default"/>
        <w:spacing w:after="44"/>
        <w:rPr>
          <w:sz w:val="26"/>
          <w:szCs w:val="26"/>
        </w:rPr>
      </w:pPr>
      <w:r w:rsidRPr="00EC6AB0">
        <w:rPr>
          <w:sz w:val="26"/>
          <w:szCs w:val="26"/>
        </w:rPr>
        <w:t xml:space="preserve"> письменно пересказывать текст </w:t>
      </w:r>
    </w:p>
    <w:p w14:paraId="12D5464D" w14:textId="77777777" w:rsidR="003631E5" w:rsidRPr="00EC6AB0" w:rsidRDefault="003631E5" w:rsidP="003631E5">
      <w:pPr>
        <w:pStyle w:val="Default"/>
        <w:rPr>
          <w:sz w:val="26"/>
          <w:szCs w:val="26"/>
        </w:rPr>
      </w:pPr>
      <w:r w:rsidRPr="00EC6AB0">
        <w:rPr>
          <w:sz w:val="26"/>
          <w:szCs w:val="26"/>
        </w:rPr>
        <w:t xml:space="preserve"> соблюдать нормы русского литературного языка в собственной речи и собеседников </w:t>
      </w:r>
    </w:p>
    <w:p w14:paraId="1AF6A7A1" w14:textId="77777777" w:rsidR="003631E5" w:rsidRPr="003631E5" w:rsidRDefault="003631E5" w:rsidP="00E504FE">
      <w:pPr>
        <w:jc w:val="center"/>
        <w:rPr>
          <w:b w:val="0"/>
        </w:rPr>
      </w:pPr>
    </w:p>
    <w:p w14:paraId="0389930C" w14:textId="77777777" w:rsidR="00495DA9" w:rsidRPr="00495DA9" w:rsidRDefault="00495DA9" w:rsidP="00E504FE">
      <w:pPr>
        <w:jc w:val="center"/>
      </w:pPr>
      <w:proofErr w:type="gramStart"/>
      <w:r w:rsidRPr="00495DA9">
        <w:rPr>
          <w:b w:val="0"/>
        </w:rPr>
        <w:t>СОДЕРЖАНИЕ  УЧЕБНОГО</w:t>
      </w:r>
      <w:proofErr w:type="gramEnd"/>
      <w:r w:rsidRPr="00495DA9">
        <w:rPr>
          <w:b w:val="0"/>
        </w:rPr>
        <w:t xml:space="preserve"> ПРЕДМЕТА</w:t>
      </w:r>
    </w:p>
    <w:p w14:paraId="4FDAF8BE" w14:textId="77777777" w:rsidR="00F57AFF" w:rsidRPr="00495DA9" w:rsidRDefault="00F57AFF" w:rsidP="00E504FE">
      <w:pPr>
        <w:pStyle w:val="u-2-msonormal"/>
        <w:jc w:val="center"/>
        <w:rPr>
          <w:b w:val="0"/>
        </w:rPr>
      </w:pPr>
      <w:r w:rsidRPr="00495DA9">
        <w:rPr>
          <w:b w:val="0"/>
        </w:rPr>
        <w:t>Виды речевой деятельности</w:t>
      </w:r>
    </w:p>
    <w:p w14:paraId="1E857282" w14:textId="77777777" w:rsidR="00F57AFF" w:rsidRPr="00495DA9" w:rsidRDefault="00F57AFF" w:rsidP="00F57AFF">
      <w:pPr>
        <w:pStyle w:val="u-2-msonormal"/>
        <w:rPr>
          <w:b w:val="0"/>
        </w:rPr>
      </w:pPr>
      <w:r w:rsidRPr="00495DA9">
        <w:rPr>
          <w:b w:val="0"/>
        </w:rP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0086A4C5" w14:textId="77777777" w:rsidR="00F57AFF" w:rsidRPr="00495DA9" w:rsidRDefault="00F57AFF" w:rsidP="00F57AFF">
      <w:pPr>
        <w:pStyle w:val="u-2-msonormal"/>
        <w:rPr>
          <w:b w:val="0"/>
        </w:rPr>
      </w:pPr>
      <w:r w:rsidRPr="00495DA9">
        <w:rPr>
          <w:b w:val="0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486BCE3E" w14:textId="77777777" w:rsidR="00F57AFF" w:rsidRPr="00495DA9" w:rsidRDefault="00F57AFF" w:rsidP="00F57AFF">
      <w:pPr>
        <w:pStyle w:val="u-2-msonormal"/>
        <w:rPr>
          <w:b w:val="0"/>
        </w:rPr>
      </w:pPr>
      <w:r w:rsidRPr="00495DA9">
        <w:rPr>
          <w:b w:val="0"/>
        </w:rPr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95DA9">
        <w:rPr>
          <w:b w:val="0"/>
          <w:i/>
        </w:rPr>
        <w:t>Анализ и оценка содержания, языковых особенностей и структуры текста.</w:t>
      </w:r>
      <w:r w:rsidRPr="00495DA9">
        <w:rPr>
          <w:rStyle w:val="a3"/>
          <w:b w:val="0"/>
        </w:rPr>
        <w:footnoteReference w:id="1"/>
      </w:r>
    </w:p>
    <w:p w14:paraId="6AD3EE99" w14:textId="77777777" w:rsidR="00F57AFF" w:rsidRPr="00495DA9" w:rsidRDefault="00F57AFF" w:rsidP="00F57AFF">
      <w:pPr>
        <w:pStyle w:val="u-2-msonormal"/>
        <w:rPr>
          <w:b w:val="0"/>
        </w:rPr>
      </w:pPr>
      <w:r w:rsidRPr="00495DA9">
        <w:rPr>
          <w:b w:val="0"/>
        </w:rPr>
        <w:t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95DA9">
        <w:rPr>
          <w:b w:val="0"/>
          <w:i/>
        </w:rPr>
        <w:t>,</w:t>
      </w:r>
      <w:r w:rsidRPr="00495DA9">
        <w:rPr>
          <w:b w:val="0"/>
        </w:rPr>
        <w:t xml:space="preserve"> просмотра фрагмента видеозаписи и т. п.).</w:t>
      </w:r>
    </w:p>
    <w:p w14:paraId="5F755339" w14:textId="77777777" w:rsidR="00F57AFF" w:rsidRPr="00495DA9" w:rsidRDefault="00F57AFF" w:rsidP="00F57AFF">
      <w:pPr>
        <w:pStyle w:val="u-2-msonormal"/>
        <w:rPr>
          <w:b w:val="0"/>
        </w:rPr>
      </w:pPr>
      <w:r w:rsidRPr="00495DA9">
        <w:rPr>
          <w:b w:val="0"/>
        </w:rPr>
        <w:t xml:space="preserve"> </w:t>
      </w:r>
      <w:r>
        <w:rPr>
          <w:b w:val="0"/>
        </w:rPr>
        <w:t xml:space="preserve">                                                   </w:t>
      </w:r>
      <w:r w:rsidRPr="00495DA9">
        <w:rPr>
          <w:b w:val="0"/>
        </w:rPr>
        <w:t>Систематический курс</w:t>
      </w:r>
    </w:p>
    <w:p w14:paraId="3306A46C" w14:textId="77777777" w:rsidR="00F57AFF" w:rsidRPr="00495DA9" w:rsidRDefault="00F57AFF" w:rsidP="00E504FE">
      <w:pPr>
        <w:jc w:val="center"/>
        <w:rPr>
          <w:b w:val="0"/>
        </w:rPr>
      </w:pPr>
      <w:r w:rsidRPr="00495DA9">
        <w:rPr>
          <w:b w:val="0"/>
        </w:rPr>
        <w:t>Фонетика и орфоэпия.</w:t>
      </w:r>
    </w:p>
    <w:p w14:paraId="20DEA099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Различение гласных и согласных звуков, гласных ударных и безударных, согласных твёрдых и мягких, звонких и глухих, парных и непарных.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17C3CD80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lastRenderedPageBreak/>
        <w:t xml:space="preserve">       Словесное ударение и логическое ударение в предложениях. Фонетический анализ слова. </w:t>
      </w:r>
    </w:p>
    <w:p w14:paraId="4DAF58A7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14:paraId="5AE8DE80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Использование на письме </w:t>
      </w:r>
      <w:proofErr w:type="gramStart"/>
      <w:r w:rsidRPr="00495DA9">
        <w:rPr>
          <w:b w:val="0"/>
        </w:rPr>
        <w:t>разделительных  Ь</w:t>
      </w:r>
      <w:proofErr w:type="gramEnd"/>
      <w:r w:rsidRPr="00495DA9">
        <w:rPr>
          <w:b w:val="0"/>
        </w:rPr>
        <w:t xml:space="preserve"> и Ъ знаков.</w:t>
      </w:r>
    </w:p>
    <w:p w14:paraId="32ACBA8E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Использование на письме небуквенных графических средств: пробела между словами, знака переноса, красной строки.</w:t>
      </w:r>
    </w:p>
    <w:p w14:paraId="277D9C33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Значение алфавита: правильное называние букв и их последовательность. Использование алфавита при работе со словарями, справочниками, каталогами.</w:t>
      </w:r>
    </w:p>
    <w:p w14:paraId="18DE165D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Состав слова (</w:t>
      </w:r>
      <w:proofErr w:type="spellStart"/>
      <w:r w:rsidRPr="00495DA9">
        <w:rPr>
          <w:b w:val="0"/>
        </w:rPr>
        <w:t>морфемика</w:t>
      </w:r>
      <w:proofErr w:type="spellEnd"/>
      <w:r w:rsidRPr="00495DA9">
        <w:rPr>
          <w:b w:val="0"/>
        </w:rPr>
        <w:t>).</w:t>
      </w:r>
    </w:p>
    <w:p w14:paraId="1B0CAC5A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Овладение понятием «родственные слова» (однокоренные). Различение родственных слов с различной формой одного и того же слова. Различение однокоренных слов и синонимов, однокоренных слов и слов с омонимичными корнями. Выделение корня в однокоренных словах.</w:t>
      </w:r>
    </w:p>
    <w:p w14:paraId="503CC5DF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Морфология.</w:t>
      </w:r>
    </w:p>
    <w:p w14:paraId="467FD94C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Части речи; деление частей речи на самостоятельные и служебные.</w:t>
      </w:r>
    </w:p>
    <w:p w14:paraId="31C017EB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Имя существительное.</w:t>
      </w:r>
    </w:p>
    <w:p w14:paraId="31626E02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Значение и употребление в речи. Различение имён существительных одушевлённых и неодушевлённых по </w:t>
      </w:r>
      <w:proofErr w:type="gramStart"/>
      <w:r w:rsidRPr="00495DA9">
        <w:rPr>
          <w:b w:val="0"/>
        </w:rPr>
        <w:t>вопросам  кто</w:t>
      </w:r>
      <w:proofErr w:type="gramEnd"/>
      <w:r w:rsidRPr="00495DA9">
        <w:rPr>
          <w:b w:val="0"/>
        </w:rPr>
        <w:t>? и  что?  Выделение имён существительных собственных и нарицательных. Число имён существительных.</w:t>
      </w:r>
    </w:p>
    <w:p w14:paraId="28232230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Имя прилагательное.</w:t>
      </w:r>
    </w:p>
    <w:p w14:paraId="66E34EA5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Значение и употребление в речи. Единственное и множественное число имён прилагательных.</w:t>
      </w:r>
    </w:p>
    <w:p w14:paraId="394D0D86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Глагол.</w:t>
      </w:r>
    </w:p>
    <w:p w14:paraId="5C0C91A3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Значение и употребление в речи. Число глагола.  Правописание частицы </w:t>
      </w:r>
      <w:r w:rsidRPr="00495DA9">
        <w:rPr>
          <w:b w:val="0"/>
          <w:i/>
        </w:rPr>
        <w:t>не</w:t>
      </w:r>
      <w:r w:rsidRPr="00495DA9">
        <w:rPr>
          <w:b w:val="0"/>
        </w:rPr>
        <w:t xml:space="preserve"> с глаголом. Роль глаголов в тексте-повествовании.</w:t>
      </w:r>
    </w:p>
    <w:p w14:paraId="693C10C0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Местоимение.</w:t>
      </w:r>
    </w:p>
    <w:p w14:paraId="405B7D3A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Общее представление о местоимении. Личные местоимения. Значение и употребление в речи.</w:t>
      </w:r>
    </w:p>
    <w:p w14:paraId="10DFEDFE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Предлоги.</w:t>
      </w:r>
    </w:p>
    <w:p w14:paraId="79B9ED88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Роль предлогов в речи. Ознакомление с наиболее употребительными предлогами. Функции предлогов. Правописание предлогов с именами существительными.</w:t>
      </w:r>
    </w:p>
    <w:p w14:paraId="6CDA6673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Синтаксис.</w:t>
      </w:r>
    </w:p>
    <w:p w14:paraId="11994749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Различение </w:t>
      </w:r>
      <w:proofErr w:type="gramStart"/>
      <w:r w:rsidRPr="00495DA9">
        <w:rPr>
          <w:b w:val="0"/>
        </w:rPr>
        <w:t>предложений  по</w:t>
      </w:r>
      <w:proofErr w:type="gramEnd"/>
      <w:r w:rsidRPr="00495DA9">
        <w:rPr>
          <w:b w:val="0"/>
        </w:rPr>
        <w:t xml:space="preserve"> цели высказывания (повествовательные, вопросительные и побудительные); по эмоциональной окраске (интонации): восклицательные и невосклицательные.  </w:t>
      </w:r>
    </w:p>
    <w:p w14:paraId="40507896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         Слово и предложение. Восприятие слова как объекта изучения, материала для анализа. Наблюдение над значением слова. </w:t>
      </w:r>
    </w:p>
    <w:p w14:paraId="6A2EEDC1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2563E818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Простое предложение.</w:t>
      </w:r>
    </w:p>
    <w:p w14:paraId="04CBB88A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Нахождение главных членов предложения: подлежащее и сказуемое. Различение главных и второстепенных членов предложения. Предложения распространённые и нераспространённые. Связь слов в предложении. </w:t>
      </w:r>
    </w:p>
    <w:p w14:paraId="1673351E" w14:textId="77777777" w:rsidR="00F57AFF" w:rsidRPr="00495DA9" w:rsidRDefault="00F57AFF" w:rsidP="00F57AFF">
      <w:pPr>
        <w:rPr>
          <w:b w:val="0"/>
        </w:rPr>
      </w:pPr>
    </w:p>
    <w:p w14:paraId="5CC96F1A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lastRenderedPageBreak/>
        <w:t xml:space="preserve">Орфография. Знакомство с правилами правописания и их применение: </w:t>
      </w:r>
    </w:p>
    <w:p w14:paraId="36B822EB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раздельное написание слов; </w:t>
      </w:r>
    </w:p>
    <w:p w14:paraId="51206F7B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* обозначение гласных после шипящих (</w:t>
      </w:r>
      <w:proofErr w:type="spellStart"/>
      <w:r w:rsidRPr="00495DA9">
        <w:rPr>
          <w:b w:val="0"/>
        </w:rPr>
        <w:t>ча</w:t>
      </w:r>
      <w:proofErr w:type="spellEnd"/>
      <w:r w:rsidRPr="00495DA9">
        <w:rPr>
          <w:b w:val="0"/>
        </w:rPr>
        <w:t>—ща, чу—</w:t>
      </w:r>
      <w:proofErr w:type="spellStart"/>
      <w:r w:rsidRPr="00495DA9">
        <w:rPr>
          <w:b w:val="0"/>
        </w:rPr>
        <w:t>щу</w:t>
      </w:r>
      <w:proofErr w:type="spellEnd"/>
      <w:r w:rsidRPr="00495DA9">
        <w:rPr>
          <w:b w:val="0"/>
        </w:rPr>
        <w:t xml:space="preserve">, </w:t>
      </w:r>
      <w:proofErr w:type="spellStart"/>
      <w:r w:rsidRPr="00495DA9">
        <w:rPr>
          <w:b w:val="0"/>
        </w:rPr>
        <w:t>жи</w:t>
      </w:r>
      <w:proofErr w:type="spellEnd"/>
      <w:r w:rsidRPr="00495DA9">
        <w:rPr>
          <w:b w:val="0"/>
        </w:rPr>
        <w:t xml:space="preserve">—ши); </w:t>
      </w:r>
    </w:p>
    <w:p w14:paraId="6461A0EA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сочетания </w:t>
      </w:r>
      <w:proofErr w:type="spellStart"/>
      <w:r w:rsidRPr="00495DA9">
        <w:rPr>
          <w:b w:val="0"/>
        </w:rPr>
        <w:t>чк-чн</w:t>
      </w:r>
      <w:proofErr w:type="spellEnd"/>
      <w:r w:rsidRPr="00495DA9">
        <w:rPr>
          <w:b w:val="0"/>
        </w:rPr>
        <w:t xml:space="preserve">, </w:t>
      </w:r>
      <w:proofErr w:type="spellStart"/>
      <w:r w:rsidRPr="00495DA9">
        <w:rPr>
          <w:b w:val="0"/>
        </w:rPr>
        <w:t>чт</w:t>
      </w:r>
      <w:proofErr w:type="spellEnd"/>
      <w:r w:rsidRPr="00495DA9">
        <w:rPr>
          <w:b w:val="0"/>
        </w:rPr>
        <w:t xml:space="preserve">, </w:t>
      </w:r>
      <w:proofErr w:type="spellStart"/>
      <w:r w:rsidRPr="00495DA9">
        <w:rPr>
          <w:b w:val="0"/>
        </w:rPr>
        <w:t>нч</w:t>
      </w:r>
      <w:proofErr w:type="spellEnd"/>
      <w:r w:rsidRPr="00495DA9">
        <w:rPr>
          <w:b w:val="0"/>
        </w:rPr>
        <w:t xml:space="preserve">, </w:t>
      </w:r>
      <w:proofErr w:type="spellStart"/>
      <w:r w:rsidRPr="00495DA9">
        <w:rPr>
          <w:b w:val="0"/>
        </w:rPr>
        <w:t>щн</w:t>
      </w:r>
      <w:proofErr w:type="spellEnd"/>
      <w:r w:rsidRPr="00495DA9">
        <w:rPr>
          <w:b w:val="0"/>
        </w:rPr>
        <w:t xml:space="preserve"> и др.;</w:t>
      </w:r>
    </w:p>
    <w:p w14:paraId="10672C0B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проверяемая безударная гласная в </w:t>
      </w:r>
      <w:proofErr w:type="gramStart"/>
      <w:r w:rsidRPr="00495DA9">
        <w:rPr>
          <w:b w:val="0"/>
        </w:rPr>
        <w:t>корне  слова</w:t>
      </w:r>
      <w:proofErr w:type="gramEnd"/>
      <w:r w:rsidRPr="00495DA9">
        <w:rPr>
          <w:b w:val="0"/>
        </w:rPr>
        <w:t>;</w:t>
      </w:r>
    </w:p>
    <w:p w14:paraId="61115F36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парные звонкие и глухие согласные в </w:t>
      </w:r>
      <w:proofErr w:type="gramStart"/>
      <w:r w:rsidRPr="00495DA9">
        <w:rPr>
          <w:b w:val="0"/>
        </w:rPr>
        <w:t>корне  слова</w:t>
      </w:r>
      <w:proofErr w:type="gramEnd"/>
      <w:r w:rsidRPr="00495DA9">
        <w:rPr>
          <w:b w:val="0"/>
        </w:rPr>
        <w:t>;</w:t>
      </w:r>
    </w:p>
    <w:p w14:paraId="727E83D0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непроверяемые гласные и согласные в </w:t>
      </w:r>
      <w:proofErr w:type="gramStart"/>
      <w:r w:rsidRPr="00495DA9">
        <w:rPr>
          <w:b w:val="0"/>
        </w:rPr>
        <w:t>корне  слова</w:t>
      </w:r>
      <w:proofErr w:type="gramEnd"/>
      <w:r w:rsidRPr="00495DA9">
        <w:rPr>
          <w:b w:val="0"/>
        </w:rPr>
        <w:t>;</w:t>
      </w:r>
    </w:p>
    <w:p w14:paraId="7A93C3A9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* разделительные Ь и Ъ;</w:t>
      </w:r>
    </w:p>
    <w:p w14:paraId="11C62967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раздельное написание частицы </w:t>
      </w:r>
      <w:r w:rsidRPr="00495DA9">
        <w:rPr>
          <w:b w:val="0"/>
          <w:i/>
        </w:rPr>
        <w:t xml:space="preserve">не </w:t>
      </w:r>
      <w:r w:rsidRPr="00495DA9">
        <w:rPr>
          <w:b w:val="0"/>
        </w:rPr>
        <w:t>с глаголом;</w:t>
      </w:r>
    </w:p>
    <w:p w14:paraId="7A2F0365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*  раздельное написание предлогов с другими словами;</w:t>
      </w:r>
    </w:p>
    <w:p w14:paraId="78A2359F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прописная (заглавная) буква в начале предложения, в именах собственных; </w:t>
      </w:r>
    </w:p>
    <w:p w14:paraId="01EFFF64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* перенос слов по слогам без стечения согласных; </w:t>
      </w:r>
    </w:p>
    <w:p w14:paraId="6F253EB8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* знаки препинания в конце предложения.</w:t>
      </w:r>
    </w:p>
    <w:p w14:paraId="02E41D2C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 </w:t>
      </w:r>
    </w:p>
    <w:p w14:paraId="043FE300" w14:textId="77777777" w:rsidR="00F57AFF" w:rsidRPr="00495DA9" w:rsidRDefault="00F57AFF" w:rsidP="00F57AFF">
      <w:pPr>
        <w:rPr>
          <w:b w:val="0"/>
        </w:rPr>
      </w:pPr>
    </w:p>
    <w:p w14:paraId="21F42B74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2F33D14E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Осознание ситуации общения: с какой целью, где и с кем происходит общение?</w:t>
      </w:r>
    </w:p>
    <w:p w14:paraId="71F17590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 xml:space="preserve">Практическое овладение монологической и диалогической речью. Выражение собственного мнения, его аргументация. Овладение нормами </w:t>
      </w:r>
      <w:proofErr w:type="gramStart"/>
      <w:r w:rsidRPr="00495DA9">
        <w:rPr>
          <w:b w:val="0"/>
        </w:rPr>
        <w:t>речевого  этикета</w:t>
      </w:r>
      <w:proofErr w:type="gramEnd"/>
      <w:r w:rsidRPr="00495DA9">
        <w:rPr>
          <w:b w:val="0"/>
        </w:rPr>
        <w:t>.</w:t>
      </w:r>
    </w:p>
    <w:p w14:paraId="5737FDCD" w14:textId="77777777" w:rsidR="00F57AFF" w:rsidRPr="00495DA9" w:rsidRDefault="00F57AFF" w:rsidP="00F57AFF">
      <w:pPr>
        <w:rPr>
          <w:b w:val="0"/>
        </w:rPr>
      </w:pPr>
    </w:p>
    <w:p w14:paraId="1A1073AC" w14:textId="77777777" w:rsidR="00F57AFF" w:rsidRPr="00495DA9" w:rsidRDefault="00F57AFF" w:rsidP="00E504FE">
      <w:pPr>
        <w:jc w:val="center"/>
        <w:rPr>
          <w:b w:val="0"/>
        </w:rPr>
      </w:pPr>
      <w:r w:rsidRPr="00495DA9">
        <w:rPr>
          <w:b w:val="0"/>
        </w:rPr>
        <w:t>Текст.</w:t>
      </w:r>
    </w:p>
    <w:p w14:paraId="04324AEE" w14:textId="77777777" w:rsidR="00F57AFF" w:rsidRPr="00495DA9" w:rsidRDefault="00F57AFF" w:rsidP="00F57AFF">
      <w:pPr>
        <w:rPr>
          <w:b w:val="0"/>
        </w:rPr>
      </w:pPr>
      <w:r w:rsidRPr="00495DA9">
        <w:rPr>
          <w:b w:val="0"/>
        </w:rPr>
        <w:t>Признаки текста: целостность, связность, законченность. Тема и главная мысль текста. Заглавие. Части текста (вступление, основная часть, заключение). Создание устных и письменных текстов в соответствии с поставленной учебной коммуникативной задачей.</w:t>
      </w:r>
    </w:p>
    <w:p w14:paraId="18713DD7" w14:textId="77777777" w:rsidR="00F57AFF" w:rsidRPr="00495DA9" w:rsidRDefault="00F57AFF" w:rsidP="00F57AFF">
      <w:pPr>
        <w:rPr>
          <w:b w:val="0"/>
        </w:rPr>
      </w:pPr>
    </w:p>
    <w:p w14:paraId="4B5E2F7B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1 класс </w:t>
      </w:r>
    </w:p>
    <w:p w14:paraId="77505B5F" w14:textId="77777777" w:rsidR="00495DA9" w:rsidRPr="00495DA9" w:rsidRDefault="00495DA9" w:rsidP="00495DA9">
      <w:pPr>
        <w:rPr>
          <w:b w:val="0"/>
        </w:rPr>
      </w:pPr>
      <w:proofErr w:type="spellStart"/>
      <w:r w:rsidRPr="00495DA9">
        <w:rPr>
          <w:b w:val="0"/>
        </w:rPr>
        <w:t>Добуквенный</w:t>
      </w:r>
      <w:proofErr w:type="spellEnd"/>
      <w:r w:rsidRPr="00495DA9">
        <w:rPr>
          <w:b w:val="0"/>
        </w:rPr>
        <w:t xml:space="preserve"> период (подготовительный) (17ч)</w:t>
      </w:r>
    </w:p>
    <w:p w14:paraId="60CE359C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Речь. Предложение и слово. Слог, ударение. Звуки и буквы. </w:t>
      </w:r>
      <w:proofErr w:type="spellStart"/>
      <w:r w:rsidRPr="00495DA9">
        <w:rPr>
          <w:b w:val="0"/>
        </w:rPr>
        <w:t>Слого</w:t>
      </w:r>
      <w:proofErr w:type="spellEnd"/>
      <w:r w:rsidRPr="00495DA9">
        <w:rPr>
          <w:b w:val="0"/>
        </w:rPr>
        <w:t>-звуковой анализ слов, соотнесение со схемой-моделью.</w:t>
      </w:r>
    </w:p>
    <w:p w14:paraId="61EB834D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Букварный (основной) период (обучение письму) (64 ч)</w:t>
      </w:r>
    </w:p>
    <w:p w14:paraId="231914D0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I. Обучение чтению. Согласные и гласные звуки и буквы, ознакомление со способами обозначения твердости и мягкости согласных. Постепенное обучение осознанному, правильному и плавному слоговому чтению. Знакомство с правилами гигиены чтения.</w:t>
      </w:r>
    </w:p>
    <w:p w14:paraId="1440425C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II. Обучение письму. Начертание всех букв, основные типы их соединений. Обозначение звуков соответствующими буквами рукописного шрифта. Списывание слов и предложений с образцов, проверка написанного. Письмо под диктовку слов, написание которых не расходится с произношением. Правильное оформление написанных предложений. Большая буква в именах собственных. Знакомство с правилами гигиены письма.</w:t>
      </w:r>
    </w:p>
    <w:p w14:paraId="003E9240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III. Развитие устной речи. Звуковая культура речи. Совершенствование общих речевых навыков. Работа над словом. Уточнение, обогащение и активизация словаря детей. Развитие грамматически правильной речи детей. Воспитание внимательного, доброжелательного отношения к ответам и рассказам других детей.</w:t>
      </w:r>
    </w:p>
    <w:p w14:paraId="7B7D5805" w14:textId="77777777" w:rsidR="00495DA9" w:rsidRPr="00495DA9" w:rsidRDefault="00495DA9" w:rsidP="00495DA9">
      <w:pPr>
        <w:rPr>
          <w:b w:val="0"/>
        </w:rPr>
      </w:pPr>
      <w:proofErr w:type="spellStart"/>
      <w:r w:rsidRPr="00495DA9">
        <w:rPr>
          <w:b w:val="0"/>
        </w:rPr>
        <w:lastRenderedPageBreak/>
        <w:t>Послебукварный</w:t>
      </w:r>
      <w:proofErr w:type="spellEnd"/>
      <w:r w:rsidRPr="00495DA9">
        <w:rPr>
          <w:b w:val="0"/>
        </w:rPr>
        <w:t xml:space="preserve"> период. Письмо. Чтение. Развитие речи (уроки письма) (13 ч + 5 ч резервного времени)</w:t>
      </w:r>
    </w:p>
    <w:p w14:paraId="12A6AF8E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Обобщение, систематизация, закрепление знаний, умений и навыков, приобретенных в процессе обучения грамоте. Первоначальное знакомство детей с различными литературными жанрами. Развитие воображения, фантазии и творческих способностей учащихся.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495DA9">
        <w:rPr>
          <w:b w:val="0"/>
        </w:rPr>
        <w:t>фонозаписи</w:t>
      </w:r>
      <w:proofErr w:type="spellEnd"/>
      <w:r w:rsidRPr="00495DA9">
        <w:rPr>
          <w:b w:val="0"/>
        </w:rPr>
        <w:t xml:space="preserve"> литературных произведений. Умение читать стихи, скороговорки с различными подтекстами, с различной интонацией.</w:t>
      </w:r>
    </w:p>
    <w:p w14:paraId="1FA9A67E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                                  </w:t>
      </w:r>
      <w:r w:rsidR="00571E73">
        <w:rPr>
          <w:b w:val="0"/>
        </w:rPr>
        <w:t xml:space="preserve">      </w:t>
      </w:r>
      <w:r w:rsidRPr="00495DA9">
        <w:rPr>
          <w:b w:val="0"/>
        </w:rPr>
        <w:t>Систематический курс (33ч)</w:t>
      </w:r>
    </w:p>
    <w:p w14:paraId="4A64E353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Наша речь (1ч). Язык и речь. Виды речи. Русский язык – родной язык русского народа».</w:t>
      </w:r>
    </w:p>
    <w:p w14:paraId="1B71BFCC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Текст. Предложение. Диалог (1ч) Общее представление. Смысловая связь предложений, связь слов в предложении. Диалог.</w:t>
      </w:r>
      <w:r w:rsidR="00571E73">
        <w:rPr>
          <w:b w:val="0"/>
        </w:rPr>
        <w:t xml:space="preserve"> </w:t>
      </w:r>
      <w:r w:rsidRPr="00495DA9">
        <w:rPr>
          <w:b w:val="0"/>
        </w:rPr>
        <w:t>Знаки препинания в конце предложения.</w:t>
      </w:r>
    </w:p>
    <w:p w14:paraId="75D7A403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Слова (3ч) Слово. Роль слов в речи. Слова – названия предметов и явлений. Слова – названия признаков предметов. Слова – названия действий предметов. Тематические группы слов. «Вежливые слова». Слова однозначные и многозначные, близкие и противоположные по смыслу. Словари учебника.</w:t>
      </w:r>
    </w:p>
    <w:p w14:paraId="6CBBFC0D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Развитие речи. Составление текста по рисунку с опорными словами.</w:t>
      </w:r>
    </w:p>
    <w:p w14:paraId="02C16D65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Слово, слог, ударение. (4 ч) Слог как минимальная произносительная единица. Деление на слоги. Правила переноса. Способы выделения ударения. Словообразующая роль ударения, зависимость значения слов от ударения.</w:t>
      </w:r>
    </w:p>
    <w:p w14:paraId="518E7A1B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Звуки и буквы (24ч) </w:t>
      </w:r>
      <w:proofErr w:type="spellStart"/>
      <w:r w:rsidRPr="00495DA9">
        <w:rPr>
          <w:b w:val="0"/>
        </w:rPr>
        <w:t>Смыслообразовательная</w:t>
      </w:r>
      <w:proofErr w:type="spellEnd"/>
      <w:r w:rsidRPr="00495DA9">
        <w:rPr>
          <w:b w:val="0"/>
        </w:rPr>
        <w:t xml:space="preserve"> роль звуков и букв в слове. Русский алфавит. Гласные звуки. Ударные и безударные гласные звуки. Согласные звуки. Буквы И, Й. Ь как показатель мягкости согласного звука. Согласные звонкие и глухие. Шипящие согласные звуки. Буквосочетания ЖИ- ШИ, ЧА-ЩА, ЧУ-ЩУ. Заглавная буква в словах. Написание проектов.</w:t>
      </w:r>
    </w:p>
    <w:p w14:paraId="61EF4369" w14:textId="77777777" w:rsidR="00495DA9" w:rsidRPr="00495DA9" w:rsidRDefault="00495DA9" w:rsidP="00495DA9">
      <w:pPr>
        <w:rPr>
          <w:b w:val="0"/>
          <w:bCs/>
          <w:caps/>
        </w:rPr>
      </w:pPr>
      <w:r w:rsidRPr="00495DA9">
        <w:rPr>
          <w:b w:val="0"/>
        </w:rPr>
        <w:t>Повторение (1ч)</w:t>
      </w:r>
    </w:p>
    <w:p w14:paraId="32FA0FAD" w14:textId="77777777" w:rsidR="00495DA9" w:rsidRPr="00495DA9" w:rsidRDefault="00495DA9" w:rsidP="00495DA9">
      <w:pPr>
        <w:rPr>
          <w:b w:val="0"/>
        </w:rPr>
      </w:pPr>
    </w:p>
    <w:p w14:paraId="3E383557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2 класс</w:t>
      </w:r>
    </w:p>
    <w:p w14:paraId="0D632E1D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Наша речь (3 часа)</w:t>
      </w:r>
    </w:p>
    <w:p w14:paraId="30ECCA67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Язык и речь, их значение в жизни. Речь — главный способ общения людей. Язык — средство об</w:t>
      </w:r>
      <w:r w:rsidRPr="00495DA9">
        <w:rPr>
          <w:b w:val="0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14:paraId="071DB048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Текст (4 часа)</w:t>
      </w:r>
    </w:p>
    <w:p w14:paraId="19006BFC" w14:textId="77777777" w:rsidR="00495DA9" w:rsidRPr="00495DA9" w:rsidRDefault="00495DA9" w:rsidP="00495DA9">
      <w:pPr>
        <w:rPr>
          <w:b w:val="0"/>
        </w:rPr>
      </w:pPr>
      <w:proofErr w:type="gramStart"/>
      <w:r w:rsidRPr="00495DA9">
        <w:rPr>
          <w:b w:val="0"/>
        </w:rPr>
        <w:t>Текст..</w:t>
      </w:r>
      <w:proofErr w:type="gramEnd"/>
      <w:r w:rsidRPr="00495DA9">
        <w:rPr>
          <w:b w:val="0"/>
        </w:rPr>
        <w:t xml:space="preserve"> Тема и глав</w:t>
      </w:r>
      <w:r w:rsidRPr="00495DA9">
        <w:rPr>
          <w:b w:val="0"/>
        </w:rPr>
        <w:softHyphen/>
        <w:t>ная мысль текста. Связь между предложениями в тексте. За</w:t>
      </w:r>
      <w:r w:rsidRPr="00495DA9">
        <w:rPr>
          <w:b w:val="0"/>
        </w:rPr>
        <w:softHyphen/>
        <w:t>головок. Общее представление о структуре текста и выраже</w:t>
      </w:r>
      <w:r w:rsidRPr="00495DA9">
        <w:rPr>
          <w:b w:val="0"/>
        </w:rPr>
        <w:softHyphen/>
        <w:t>ние ее в плане. Красная строка в тексте.</w:t>
      </w:r>
    </w:p>
    <w:p w14:paraId="403B745E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Общее представление о типах текста: повествование, опи</w:t>
      </w:r>
      <w:r w:rsidRPr="00495DA9">
        <w:rPr>
          <w:b w:val="0"/>
        </w:rPr>
        <w:softHyphen/>
        <w:t>сание, рассуждение. Обучение составлению повествователь</w:t>
      </w:r>
      <w:r w:rsidRPr="00495DA9">
        <w:rPr>
          <w:b w:val="0"/>
        </w:rPr>
        <w:softHyphen/>
        <w:t>ного и описательного текстов, текста-рассуждения.</w:t>
      </w:r>
    </w:p>
    <w:p w14:paraId="43EC217A" w14:textId="77777777" w:rsidR="00495DA9" w:rsidRPr="00495DA9" w:rsidRDefault="00571E73" w:rsidP="00495DA9">
      <w:pPr>
        <w:rPr>
          <w:b w:val="0"/>
        </w:rPr>
      </w:pPr>
      <w:r>
        <w:rPr>
          <w:b w:val="0"/>
        </w:rPr>
        <w:t xml:space="preserve">Предложение </w:t>
      </w:r>
      <w:proofErr w:type="gramStart"/>
      <w:r>
        <w:rPr>
          <w:b w:val="0"/>
        </w:rPr>
        <w:t xml:space="preserve">   (</w:t>
      </w:r>
      <w:proofErr w:type="gramEnd"/>
      <w:r>
        <w:rPr>
          <w:b w:val="0"/>
        </w:rPr>
        <w:t>10</w:t>
      </w:r>
      <w:r w:rsidR="00495DA9" w:rsidRPr="00495DA9">
        <w:rPr>
          <w:b w:val="0"/>
        </w:rPr>
        <w:t xml:space="preserve"> часов)</w:t>
      </w:r>
    </w:p>
    <w:p w14:paraId="54CD0B4D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Предложение как единица речи.  Главные и второстепенные члены предложения, их назна</w:t>
      </w:r>
      <w:r w:rsidRPr="00495DA9">
        <w:rPr>
          <w:b w:val="0"/>
        </w:rPr>
        <w:softHyphen/>
        <w:t xml:space="preserve">чение. Основа предложения. Подлежащее и сказуемое — главные члены </w:t>
      </w:r>
      <w:proofErr w:type="gramStart"/>
      <w:r w:rsidRPr="00495DA9">
        <w:rPr>
          <w:b w:val="0"/>
        </w:rPr>
        <w:t>предложения..</w:t>
      </w:r>
      <w:proofErr w:type="gramEnd"/>
      <w:r w:rsidRPr="00495DA9">
        <w:rPr>
          <w:b w:val="0"/>
        </w:rPr>
        <w:t xml:space="preserve"> </w:t>
      </w:r>
    </w:p>
    <w:p w14:paraId="59377BD6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lastRenderedPageBreak/>
        <w:t>Слова, слова, слова… (18 часов)</w:t>
      </w:r>
    </w:p>
    <w:p w14:paraId="4096AC0A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Слово и его значение. Общее представление о лексическом значении сло</w:t>
      </w:r>
      <w:r w:rsidRPr="00495DA9">
        <w:rPr>
          <w:b w:val="0"/>
        </w:rPr>
        <w:softHyphen/>
        <w:t xml:space="preserve">ва. Слово — общее название многих однородных </w:t>
      </w:r>
      <w:proofErr w:type="gramStart"/>
      <w:r w:rsidRPr="00495DA9">
        <w:rPr>
          <w:b w:val="0"/>
        </w:rPr>
        <w:t>предметов..</w:t>
      </w:r>
      <w:proofErr w:type="gramEnd"/>
      <w:r w:rsidRPr="00495DA9">
        <w:rPr>
          <w:b w:val="0"/>
        </w:rPr>
        <w:t xml:space="preserve"> Однозначные и многозначные слова. Прямое и переносное значения слов. Ра</w:t>
      </w:r>
      <w:r w:rsidRPr="00495DA9">
        <w:rPr>
          <w:b w:val="0"/>
        </w:rPr>
        <w:softHyphen/>
        <w:t>бота со словарями учебника (толковым, орфоэпическим, ор</w:t>
      </w:r>
      <w:r w:rsidRPr="00495DA9">
        <w:rPr>
          <w:b w:val="0"/>
        </w:rPr>
        <w:softHyphen/>
        <w:t>фографическим, словарем синонимов и антонимов).</w:t>
      </w:r>
    </w:p>
    <w:p w14:paraId="6F52D9AA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Однокоренные слова (общее представление). Корень слова как значимая часть слова (общее представление</w:t>
      </w:r>
      <w:proofErr w:type="gramStart"/>
      <w:r w:rsidRPr="00495DA9">
        <w:rPr>
          <w:b w:val="0"/>
        </w:rPr>
        <w:t>)..</w:t>
      </w:r>
      <w:proofErr w:type="gramEnd"/>
    </w:p>
    <w:p w14:paraId="58754D63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Слово, слог, ударение. Уточнение представлений о слове и слоге как минимальной произно</w:t>
      </w:r>
      <w:r w:rsidRPr="00495DA9">
        <w:rPr>
          <w:b w:val="0"/>
        </w:rPr>
        <w:softHyphen/>
        <w:t xml:space="preserve">сительной единице, о слогообразующей роли гласной. </w:t>
      </w:r>
    </w:p>
    <w:p w14:paraId="2726A7E8" w14:textId="77777777" w:rsidR="00495DA9" w:rsidRPr="00495DA9" w:rsidRDefault="00571E73" w:rsidP="00495DA9">
      <w:pPr>
        <w:rPr>
          <w:b w:val="0"/>
        </w:rPr>
      </w:pPr>
      <w:r>
        <w:rPr>
          <w:b w:val="0"/>
        </w:rPr>
        <w:t>Звуки и буквы (60</w:t>
      </w:r>
      <w:r w:rsidR="00495DA9" w:rsidRPr="00495DA9">
        <w:rPr>
          <w:b w:val="0"/>
        </w:rPr>
        <w:t xml:space="preserve"> часов)</w:t>
      </w:r>
    </w:p>
    <w:p w14:paraId="11043A10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Звуки и буквы. Уточне</w:t>
      </w:r>
      <w:r w:rsidRPr="00495DA9">
        <w:rPr>
          <w:b w:val="0"/>
        </w:rPr>
        <w:softHyphen/>
        <w:t>ние представлений о звуках и буквах русского языка. Услов</w:t>
      </w:r>
      <w:r w:rsidRPr="00495DA9">
        <w:rPr>
          <w:b w:val="0"/>
        </w:rPr>
        <w:softHyphen/>
        <w:t xml:space="preserve">ное обозначение звуков речи. Сопоставление звуковых и буквенных обозначений слов. </w:t>
      </w:r>
      <w:proofErr w:type="gramStart"/>
      <w:r w:rsidRPr="00495DA9">
        <w:rPr>
          <w:b w:val="0"/>
        </w:rPr>
        <w:t>Звуко-буквенный</w:t>
      </w:r>
      <w:proofErr w:type="gramEnd"/>
      <w:r w:rsidRPr="00495DA9">
        <w:rPr>
          <w:b w:val="0"/>
        </w:rPr>
        <w:t xml:space="preserve"> разбор слов. Алфавит, его значение. Уточнение представлений об алфави</w:t>
      </w:r>
      <w:r w:rsidRPr="00495DA9">
        <w:rPr>
          <w:b w:val="0"/>
        </w:rPr>
        <w:softHyphen/>
        <w:t xml:space="preserve">те. Алфавитное расположение слов в словарях, справочниках, энциклопедиях. </w:t>
      </w:r>
    </w:p>
    <w:p w14:paraId="6A3435ED" w14:textId="77777777" w:rsidR="00495DA9" w:rsidRPr="00495DA9" w:rsidRDefault="00571E73" w:rsidP="00495DA9">
      <w:pPr>
        <w:rPr>
          <w:b w:val="0"/>
        </w:rPr>
      </w:pPr>
      <w:r>
        <w:rPr>
          <w:b w:val="0"/>
        </w:rPr>
        <w:t>Части речи (5</w:t>
      </w:r>
      <w:r w:rsidR="00495DA9" w:rsidRPr="00495DA9">
        <w:rPr>
          <w:b w:val="0"/>
        </w:rPr>
        <w:t>7 часов)</w:t>
      </w:r>
    </w:p>
    <w:p w14:paraId="7005B530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Слова — назва</w:t>
      </w:r>
      <w:r w:rsidRPr="00495DA9">
        <w:rPr>
          <w:b w:val="0"/>
        </w:rPr>
        <w:softHyphen/>
        <w:t xml:space="preserve"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</w:t>
      </w:r>
    </w:p>
    <w:p w14:paraId="2604E874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Глагол как часть речи (озна</w:t>
      </w:r>
      <w:r w:rsidRPr="00495DA9">
        <w:rPr>
          <w:b w:val="0"/>
        </w:rPr>
        <w:softHyphen/>
        <w:t xml:space="preserve">комление с лексическим значением глагола и вопросами, на которые отвечает эта часть речи). </w:t>
      </w:r>
    </w:p>
    <w:p w14:paraId="255660EA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Имя прила</w:t>
      </w:r>
      <w:r w:rsidRPr="00495DA9">
        <w:rPr>
          <w:b w:val="0"/>
        </w:rPr>
        <w:softHyphen/>
        <w:t>гательное как часть речи (ознакомление с лексическим зна</w:t>
      </w:r>
      <w:r w:rsidRPr="00495DA9">
        <w:rPr>
          <w:b w:val="0"/>
        </w:rPr>
        <w:softHyphen/>
        <w:t>чением имени прилагательного и вопросами, на которые от</w:t>
      </w:r>
      <w:r w:rsidRPr="00495DA9">
        <w:rPr>
          <w:b w:val="0"/>
        </w:rPr>
        <w:softHyphen/>
        <w:t xml:space="preserve">вечает эта часть речи). </w:t>
      </w:r>
    </w:p>
    <w:p w14:paraId="7DD0C260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Местоимение как часть речи. Общее представление о личных местоимениях. Роль местоимений в речи. </w:t>
      </w:r>
    </w:p>
    <w:p w14:paraId="4CBDE71E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Предлог как часть речи. Роль предлогов в речи. </w:t>
      </w:r>
    </w:p>
    <w:p w14:paraId="2C5848AF" w14:textId="77777777" w:rsidR="00495DA9" w:rsidRPr="00495DA9" w:rsidRDefault="00571E73" w:rsidP="00495DA9">
      <w:pPr>
        <w:rPr>
          <w:b w:val="0"/>
        </w:rPr>
      </w:pPr>
      <w:r>
        <w:rPr>
          <w:b w:val="0"/>
        </w:rPr>
        <w:t>Повторение изученного за год (18</w:t>
      </w:r>
      <w:r w:rsidR="00495DA9" w:rsidRPr="00495DA9">
        <w:rPr>
          <w:b w:val="0"/>
        </w:rPr>
        <w:t xml:space="preserve"> часов)</w:t>
      </w:r>
    </w:p>
    <w:p w14:paraId="51E932CC" w14:textId="77777777" w:rsidR="00495DA9" w:rsidRDefault="00495DA9" w:rsidP="00495DA9">
      <w:pPr>
        <w:rPr>
          <w:b w:val="0"/>
        </w:rPr>
      </w:pPr>
    </w:p>
    <w:p w14:paraId="7A4E920D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 3 класс                                                                                                                                                                                                                  </w:t>
      </w:r>
    </w:p>
    <w:p w14:paraId="3345E3AD" w14:textId="77777777" w:rsidR="00495DA9" w:rsidRDefault="00495DA9" w:rsidP="00495DA9">
      <w:pPr>
        <w:rPr>
          <w:b w:val="0"/>
          <w:i/>
        </w:rPr>
      </w:pPr>
      <w:r w:rsidRPr="00495DA9">
        <w:rPr>
          <w:b w:val="0"/>
        </w:rPr>
        <w:t>Язык и речь (2ч) Виды речи. Язык, его назначение.</w:t>
      </w:r>
    </w:p>
    <w:p w14:paraId="1B3C2D81" w14:textId="77777777" w:rsidR="00495DA9" w:rsidRDefault="00495DA9" w:rsidP="00495DA9">
      <w:pPr>
        <w:rPr>
          <w:b w:val="0"/>
          <w:i/>
        </w:rPr>
      </w:pPr>
    </w:p>
    <w:p w14:paraId="6EAA768B" w14:textId="77777777" w:rsidR="00495DA9" w:rsidRPr="00495DA9" w:rsidRDefault="00495DA9" w:rsidP="00495DA9">
      <w:pPr>
        <w:rPr>
          <w:b w:val="0"/>
          <w:i/>
        </w:rPr>
      </w:pPr>
      <w:r w:rsidRPr="00495DA9">
        <w:rPr>
          <w:b w:val="0"/>
        </w:rPr>
        <w:t>Текст. Предложение. Словосочетание (14 ч)</w:t>
      </w:r>
    </w:p>
    <w:p w14:paraId="1C9293AE" w14:textId="77777777" w:rsidR="00495DA9" w:rsidRPr="00495DA9" w:rsidRDefault="00495DA9" w:rsidP="00495DA9">
      <w:pPr>
        <w:rPr>
          <w:b w:val="0"/>
          <w:bCs/>
        </w:rPr>
      </w:pPr>
      <w:r w:rsidRPr="00495DA9">
        <w:rPr>
          <w:rStyle w:val="ae"/>
          <w:sz w:val="26"/>
          <w:szCs w:val="26"/>
        </w:rPr>
        <w:t>Т</w:t>
      </w:r>
      <w:r w:rsidRPr="00495DA9">
        <w:rPr>
          <w:b w:val="0"/>
        </w:rPr>
        <w:t xml:space="preserve">ема и главная мысль текста. Части текста. </w:t>
      </w:r>
      <w:r w:rsidRPr="00495DA9">
        <w:rPr>
          <w:rStyle w:val="ae"/>
          <w:sz w:val="26"/>
          <w:szCs w:val="26"/>
        </w:rPr>
        <w:t>Т</w:t>
      </w:r>
      <w:r w:rsidRPr="00495DA9">
        <w:rPr>
          <w:b w:val="0"/>
        </w:rPr>
        <w:t>ипы текстов: повествование, описание, рассуждение. Предложение. Отличие предложения от слова. Различение предложений по цели высказывания: повествовательные, во</w:t>
      </w:r>
      <w:r w:rsidRPr="00495DA9">
        <w:rPr>
          <w:b w:val="0"/>
        </w:rPr>
        <w:softHyphen/>
        <w:t xml:space="preserve">просительные и побудительные; по эмоциональной окраске: восклицательные и невосклицательные. </w:t>
      </w:r>
      <w:r w:rsidRPr="00495DA9">
        <w:rPr>
          <w:b w:val="0"/>
          <w:bCs/>
        </w:rPr>
        <w:t>С</w:t>
      </w:r>
      <w:r w:rsidRPr="00495DA9">
        <w:rPr>
          <w:b w:val="0"/>
        </w:rPr>
        <w:t>вязь между членами предложе</w:t>
      </w:r>
      <w:r w:rsidRPr="00495DA9">
        <w:rPr>
          <w:b w:val="0"/>
        </w:rPr>
        <w:softHyphen/>
        <w:t xml:space="preserve">ния. </w:t>
      </w:r>
      <w:r w:rsidRPr="00495DA9">
        <w:rPr>
          <w:b w:val="0"/>
          <w:bCs/>
        </w:rPr>
        <w:t>Г</w:t>
      </w:r>
      <w:r w:rsidRPr="00495DA9">
        <w:rPr>
          <w:b w:val="0"/>
        </w:rPr>
        <w:t>лавные и второстепенные члены в предложе</w:t>
      </w:r>
      <w:r w:rsidRPr="00495DA9">
        <w:rPr>
          <w:b w:val="0"/>
        </w:rPr>
        <w:softHyphen/>
        <w:t>нии, распространённые и нераспространённые предложения. Простые и сложные предложения.</w:t>
      </w:r>
    </w:p>
    <w:p w14:paraId="3E384451" w14:textId="77777777" w:rsidR="00495DA9" w:rsidRPr="003D40D9" w:rsidRDefault="00571E73" w:rsidP="00495DA9">
      <w:pPr>
        <w:pStyle w:val="2b"/>
        <w:rPr>
          <w:b w:val="0"/>
          <w:sz w:val="26"/>
          <w:szCs w:val="26"/>
        </w:rPr>
      </w:pPr>
      <w:r w:rsidRPr="003D40D9">
        <w:rPr>
          <w:b w:val="0"/>
          <w:sz w:val="26"/>
          <w:szCs w:val="26"/>
        </w:rPr>
        <w:t xml:space="preserve">Слово в языке и речи (17 </w:t>
      </w:r>
      <w:r w:rsidR="00495DA9" w:rsidRPr="003D40D9">
        <w:rPr>
          <w:b w:val="0"/>
          <w:sz w:val="26"/>
          <w:szCs w:val="26"/>
        </w:rPr>
        <w:t>ч)</w:t>
      </w:r>
    </w:p>
    <w:p w14:paraId="0FA1A38E" w14:textId="77777777" w:rsidR="00495DA9" w:rsidRPr="003D40D9" w:rsidRDefault="00495DA9" w:rsidP="00495DA9">
      <w:pPr>
        <w:pStyle w:val="2b"/>
        <w:rPr>
          <w:b w:val="0"/>
          <w:i/>
          <w:sz w:val="26"/>
          <w:szCs w:val="26"/>
        </w:rPr>
      </w:pPr>
      <w:r w:rsidRPr="003D40D9">
        <w:rPr>
          <w:b w:val="0"/>
          <w:sz w:val="26"/>
          <w:szCs w:val="26"/>
        </w:rPr>
        <w:t>Слово и его. Определение значения слова по тек</w:t>
      </w:r>
      <w:r w:rsidRPr="003D40D9">
        <w:rPr>
          <w:b w:val="0"/>
          <w:sz w:val="26"/>
          <w:szCs w:val="26"/>
        </w:rPr>
        <w:softHyphen/>
        <w:t>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</w:t>
      </w:r>
      <w:r w:rsidRPr="003D40D9">
        <w:rPr>
          <w:b w:val="0"/>
          <w:sz w:val="26"/>
          <w:szCs w:val="26"/>
        </w:rPr>
        <w:softHyphen/>
        <w:t>нимов и омонимов. Фразеологизмы. Наблюдение за использованием в речи фразеологизмов</w:t>
      </w:r>
    </w:p>
    <w:p w14:paraId="470C470B" w14:textId="77777777" w:rsidR="00495DA9" w:rsidRPr="003D40D9" w:rsidRDefault="00571E73" w:rsidP="00495DA9">
      <w:pPr>
        <w:pStyle w:val="2b"/>
        <w:rPr>
          <w:b w:val="0"/>
          <w:sz w:val="26"/>
          <w:szCs w:val="26"/>
        </w:rPr>
      </w:pPr>
      <w:r w:rsidRPr="003D40D9">
        <w:rPr>
          <w:b w:val="0"/>
          <w:sz w:val="26"/>
          <w:szCs w:val="26"/>
        </w:rPr>
        <w:t>Состав слова (47</w:t>
      </w:r>
      <w:r w:rsidR="00495DA9" w:rsidRPr="003D40D9">
        <w:rPr>
          <w:b w:val="0"/>
          <w:sz w:val="26"/>
          <w:szCs w:val="26"/>
        </w:rPr>
        <w:t>ч)</w:t>
      </w:r>
    </w:p>
    <w:p w14:paraId="3D0E3D46" w14:textId="77777777" w:rsidR="00495DA9" w:rsidRPr="00495DA9" w:rsidRDefault="00495DA9" w:rsidP="00495DA9">
      <w:pPr>
        <w:pStyle w:val="2b"/>
        <w:rPr>
          <w:b w:val="0"/>
          <w:i/>
          <w:sz w:val="26"/>
          <w:szCs w:val="26"/>
        </w:rPr>
      </w:pPr>
      <w:r w:rsidRPr="003D40D9">
        <w:rPr>
          <w:b w:val="0"/>
          <w:sz w:val="26"/>
          <w:szCs w:val="26"/>
        </w:rPr>
        <w:t>Окончание как часть слова. Изменение формы слова с по</w:t>
      </w:r>
      <w:r w:rsidRPr="003D40D9">
        <w:rPr>
          <w:b w:val="0"/>
          <w:sz w:val="26"/>
          <w:szCs w:val="26"/>
        </w:rPr>
        <w:softHyphen/>
        <w:t xml:space="preserve">мощью окончания. Различение изменяемых и неизменяемых слов. Корень как часть слова. Родственные </w:t>
      </w:r>
      <w:r w:rsidRPr="003D40D9">
        <w:rPr>
          <w:b w:val="0"/>
          <w:sz w:val="26"/>
          <w:szCs w:val="26"/>
        </w:rPr>
        <w:lastRenderedPageBreak/>
        <w:t>(однокоренные) слова. Различение однокоренных слов и различных форм одного и того же слова. Суффикс как часть слова; значения суффиксов. Приставка как часть</w:t>
      </w:r>
      <w:r w:rsidRPr="00495DA9">
        <w:rPr>
          <w:b w:val="0"/>
          <w:sz w:val="26"/>
          <w:szCs w:val="26"/>
        </w:rPr>
        <w:t xml:space="preserve"> слова; значения приставок. Суффиксальный, приставочный и приставочно-суффиксальный способы образования слов. Основа сло</w:t>
      </w:r>
      <w:r w:rsidRPr="00495DA9">
        <w:rPr>
          <w:b w:val="0"/>
          <w:sz w:val="26"/>
          <w:szCs w:val="26"/>
        </w:rPr>
        <w:softHyphen/>
        <w:t>ва.</w:t>
      </w:r>
    </w:p>
    <w:p w14:paraId="66517CD2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Правописани</w:t>
      </w:r>
      <w:r w:rsidR="00571E73">
        <w:rPr>
          <w:b w:val="0"/>
        </w:rPr>
        <w:t>е частей слова.</w:t>
      </w:r>
    </w:p>
    <w:p w14:paraId="5F2E6EB0" w14:textId="77777777" w:rsidR="00495DA9" w:rsidRPr="00495DA9" w:rsidRDefault="00495DA9" w:rsidP="00495DA9">
      <w:pPr>
        <w:pStyle w:val="2b"/>
        <w:rPr>
          <w:b w:val="0"/>
          <w:i/>
          <w:sz w:val="26"/>
          <w:szCs w:val="26"/>
        </w:rPr>
      </w:pPr>
      <w:r w:rsidRPr="00495DA9">
        <w:rPr>
          <w:b w:val="0"/>
          <w:sz w:val="26"/>
          <w:szCs w:val="26"/>
        </w:rPr>
        <w:t>Проверяемые безударные гласные в корнях слов; парные звонкие и глухие согласные в корнях слов; непроизносимые согласные; непроверяемые гласные и согласные в корнях слов (сло</w:t>
      </w:r>
      <w:r w:rsidRPr="00495DA9">
        <w:rPr>
          <w:b w:val="0"/>
          <w:sz w:val="26"/>
          <w:szCs w:val="26"/>
        </w:rPr>
        <w:softHyphen/>
        <w:t>варные слова, определённые программой); разделительные твёрдый и мягкий знаки; раздельное написание предлогов с другими словами.</w:t>
      </w:r>
    </w:p>
    <w:p w14:paraId="13592D15" w14:textId="77777777" w:rsidR="00495DA9" w:rsidRPr="00495DA9" w:rsidRDefault="00571E73" w:rsidP="00495DA9">
      <w:pPr>
        <w:pStyle w:val="2b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Части речи (75</w:t>
      </w:r>
      <w:r w:rsidR="00495DA9" w:rsidRPr="00495DA9">
        <w:rPr>
          <w:b w:val="0"/>
          <w:sz w:val="26"/>
          <w:szCs w:val="26"/>
        </w:rPr>
        <w:t xml:space="preserve">ч) </w:t>
      </w:r>
    </w:p>
    <w:p w14:paraId="5F233B9E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>Классификация слов по частям речи. Лексическое значение имён существительных. Одушевлённые и неодушевлен</w:t>
      </w:r>
      <w:r w:rsidRPr="00495DA9">
        <w:rPr>
          <w:b w:val="0"/>
        </w:rPr>
        <w:softHyphen/>
        <w:t xml:space="preserve">ные, собственные и нарицательные. </w:t>
      </w:r>
      <w:r w:rsidRPr="00495DA9">
        <w:rPr>
          <w:b w:val="0"/>
          <w:bCs/>
        </w:rPr>
        <w:t>Ч</w:t>
      </w:r>
      <w:r w:rsidRPr="00495DA9">
        <w:rPr>
          <w:b w:val="0"/>
        </w:rPr>
        <w:t>исло, род имён существительных. Склонение имен существительных. Морфологический разбор имени существительного.</w:t>
      </w:r>
      <w:r w:rsidRPr="00495DA9">
        <w:rPr>
          <w:b w:val="0"/>
          <w:bCs/>
        </w:rPr>
        <w:t xml:space="preserve"> Л</w:t>
      </w:r>
      <w:r w:rsidRPr="00495DA9">
        <w:rPr>
          <w:b w:val="0"/>
        </w:rPr>
        <w:t xml:space="preserve">ексическое значение имён прилагательных. Род и число имён прилагательных. Зависимость рода и числа имени прилагательного от </w:t>
      </w:r>
      <w:proofErr w:type="gramStart"/>
      <w:r w:rsidRPr="00495DA9">
        <w:rPr>
          <w:b w:val="0"/>
        </w:rPr>
        <w:t>формы  имени</w:t>
      </w:r>
      <w:proofErr w:type="gramEnd"/>
      <w:r w:rsidRPr="00495DA9">
        <w:rPr>
          <w:b w:val="0"/>
        </w:rPr>
        <w:t xml:space="preserve"> существительного. Изменение имён прилагательных по падежам. Морфологический разбор имени прилагательного. Распознавать личные местоимения среди других частей речи. Определять грамматические признаки личных местоимений: лицо, </w:t>
      </w:r>
      <w:proofErr w:type="gramStart"/>
      <w:r w:rsidRPr="00495DA9">
        <w:rPr>
          <w:b w:val="0"/>
        </w:rPr>
        <w:t>число,  род</w:t>
      </w:r>
      <w:proofErr w:type="gramEnd"/>
      <w:r w:rsidRPr="00495DA9">
        <w:rPr>
          <w:b w:val="0"/>
        </w:rPr>
        <w:t xml:space="preserve"> (у местоимений 3-го лица единственного числа). Лексическое значение глаголов. Неопределённая форма глагола. Число и время глагола. Род и число глаголов в прошедшем времени. Морфологический разбор глагола.</w:t>
      </w:r>
    </w:p>
    <w:p w14:paraId="65B3170E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Речь устная и письменная. Текст. Предложение. Главные Части речи. Звуки и буквы. Алфавит. Смысловой, звуковой, </w:t>
      </w:r>
      <w:proofErr w:type="gramStart"/>
      <w:r w:rsidRPr="00495DA9">
        <w:rPr>
          <w:b w:val="0"/>
        </w:rPr>
        <w:t>звуко-буквенный</w:t>
      </w:r>
      <w:proofErr w:type="gramEnd"/>
      <w:r w:rsidRPr="00495DA9">
        <w:rPr>
          <w:b w:val="0"/>
        </w:rPr>
        <w:t xml:space="preserve"> анализ слов.</w:t>
      </w:r>
    </w:p>
    <w:p w14:paraId="22885B30" w14:textId="77777777" w:rsidR="00495DA9" w:rsidRPr="00495DA9" w:rsidRDefault="00571E73" w:rsidP="00495DA9">
      <w:pPr>
        <w:rPr>
          <w:b w:val="0"/>
          <w:bCs/>
        </w:rPr>
      </w:pPr>
      <w:r>
        <w:rPr>
          <w:b w:val="0"/>
        </w:rPr>
        <w:t xml:space="preserve">Повторение </w:t>
      </w:r>
      <w:proofErr w:type="gramStart"/>
      <w:r>
        <w:rPr>
          <w:b w:val="0"/>
        </w:rPr>
        <w:t>( 15</w:t>
      </w:r>
      <w:proofErr w:type="gramEnd"/>
      <w:r w:rsidR="00495DA9" w:rsidRPr="00495DA9">
        <w:rPr>
          <w:b w:val="0"/>
        </w:rPr>
        <w:t xml:space="preserve"> ч)</w:t>
      </w:r>
    </w:p>
    <w:p w14:paraId="641F17E0" w14:textId="77777777" w:rsidR="00495DA9" w:rsidRDefault="00495DA9" w:rsidP="00495DA9">
      <w:pPr>
        <w:rPr>
          <w:b w:val="0"/>
        </w:rPr>
      </w:pPr>
    </w:p>
    <w:p w14:paraId="17E3EB9B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  4 класс</w:t>
      </w:r>
    </w:p>
    <w:p w14:paraId="1DD25D1F" w14:textId="77777777" w:rsidR="00495DA9" w:rsidRPr="00495DA9" w:rsidRDefault="00571E73" w:rsidP="00495DA9">
      <w:pPr>
        <w:rPr>
          <w:b w:val="0"/>
        </w:rPr>
      </w:pPr>
      <w:r>
        <w:rPr>
          <w:b w:val="0"/>
        </w:rPr>
        <w:t>Повторение (</w:t>
      </w:r>
      <w:r w:rsidR="00495DA9" w:rsidRPr="00495DA9">
        <w:rPr>
          <w:b w:val="0"/>
        </w:rPr>
        <w:t>11ч). Наша речь и наш язык. Текст. Предложение, обращение. Основа предложения, словосочетания.</w:t>
      </w:r>
    </w:p>
    <w:p w14:paraId="2A4B3080" w14:textId="77777777" w:rsidR="00495DA9" w:rsidRPr="00495DA9" w:rsidRDefault="00495DA9" w:rsidP="00495DA9">
      <w:pPr>
        <w:rPr>
          <w:rStyle w:val="FontStyle11"/>
          <w:b w:val="0"/>
          <w:sz w:val="26"/>
          <w:szCs w:val="26"/>
        </w:rPr>
      </w:pPr>
      <w:r w:rsidRPr="00495DA9">
        <w:rPr>
          <w:b w:val="0"/>
        </w:rPr>
        <w:t xml:space="preserve">Предложение (9ч). Однородные члены. Простые и сложные предложения. </w:t>
      </w:r>
    </w:p>
    <w:p w14:paraId="219067DB" w14:textId="77777777" w:rsidR="00495DA9" w:rsidRPr="00495DA9" w:rsidRDefault="00495DA9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495DA9">
        <w:rPr>
          <w:rStyle w:val="FontStyle11"/>
          <w:b w:val="0"/>
          <w:sz w:val="26"/>
          <w:szCs w:val="26"/>
        </w:rPr>
        <w:t xml:space="preserve">Предложение. Главные члены </w:t>
      </w:r>
      <w:proofErr w:type="gramStart"/>
      <w:r w:rsidRPr="00495DA9">
        <w:rPr>
          <w:rStyle w:val="FontStyle11"/>
          <w:b w:val="0"/>
          <w:sz w:val="26"/>
          <w:szCs w:val="26"/>
        </w:rPr>
        <w:t>предложения  и</w:t>
      </w:r>
      <w:proofErr w:type="gramEnd"/>
      <w:r w:rsidRPr="00495DA9">
        <w:rPr>
          <w:rStyle w:val="FontStyle11"/>
          <w:b w:val="0"/>
          <w:sz w:val="26"/>
          <w:szCs w:val="26"/>
        </w:rPr>
        <w:t xml:space="preserve"> второстепенные.</w:t>
      </w:r>
    </w:p>
    <w:p w14:paraId="3BED0FBB" w14:textId="77777777" w:rsidR="00495DA9" w:rsidRPr="00495DA9" w:rsidRDefault="00495DA9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495DA9">
        <w:rPr>
          <w:rStyle w:val="FontStyle11"/>
          <w:b w:val="0"/>
          <w:sz w:val="26"/>
          <w:szCs w:val="26"/>
        </w:rPr>
        <w:t>Грамматическая основа предложения. Части речи как главные и второстепенные члены предложения.</w:t>
      </w:r>
    </w:p>
    <w:p w14:paraId="1081443D" w14:textId="77777777" w:rsidR="00495DA9" w:rsidRPr="00495DA9" w:rsidRDefault="00495DA9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495DA9">
        <w:rPr>
          <w:rStyle w:val="FontStyle11"/>
          <w:b w:val="0"/>
          <w:sz w:val="26"/>
          <w:szCs w:val="26"/>
        </w:rPr>
        <w:t xml:space="preserve">Предложения с однородными членами. Знаки </w:t>
      </w:r>
      <w:proofErr w:type="gramStart"/>
      <w:r w:rsidRPr="00495DA9">
        <w:rPr>
          <w:rStyle w:val="FontStyle11"/>
          <w:b w:val="0"/>
          <w:sz w:val="26"/>
          <w:szCs w:val="26"/>
        </w:rPr>
        <w:t>препинания  в</w:t>
      </w:r>
      <w:proofErr w:type="gramEnd"/>
      <w:r w:rsidRPr="00495DA9">
        <w:rPr>
          <w:rStyle w:val="FontStyle11"/>
          <w:b w:val="0"/>
          <w:sz w:val="26"/>
          <w:szCs w:val="26"/>
        </w:rPr>
        <w:t xml:space="preserve"> предложениях с однородными членами с союзами и без союзов.</w:t>
      </w:r>
    </w:p>
    <w:p w14:paraId="4A23A0B1" w14:textId="77777777" w:rsidR="00495DA9" w:rsidRPr="00495DA9" w:rsidRDefault="00495DA9" w:rsidP="00495DA9">
      <w:pPr>
        <w:pStyle w:val="Style2"/>
        <w:ind w:firstLine="0"/>
        <w:rPr>
          <w:b w:val="0"/>
        </w:rPr>
      </w:pPr>
      <w:r w:rsidRPr="00495DA9">
        <w:rPr>
          <w:rStyle w:val="FontStyle11"/>
          <w:b w:val="0"/>
          <w:sz w:val="26"/>
          <w:szCs w:val="26"/>
        </w:rPr>
        <w:t>Простые и сложные предложения. Знаки препинания в сложных предложениях. Прямая речь (общее знакомство). Знакомство с оформлением диалога.</w:t>
      </w:r>
    </w:p>
    <w:p w14:paraId="53D8798C" w14:textId="77777777" w:rsidR="00495DA9" w:rsidRPr="00495DA9" w:rsidRDefault="00495DA9" w:rsidP="00495DA9">
      <w:pPr>
        <w:rPr>
          <w:b w:val="0"/>
        </w:rPr>
      </w:pPr>
    </w:p>
    <w:p w14:paraId="32BBC222" w14:textId="77777777" w:rsidR="00495DA9" w:rsidRPr="00495DA9" w:rsidRDefault="00495DA9" w:rsidP="00495DA9">
      <w:pPr>
        <w:rPr>
          <w:b w:val="0"/>
        </w:rPr>
      </w:pPr>
      <w:r w:rsidRPr="00495DA9">
        <w:rPr>
          <w:b w:val="0"/>
        </w:rPr>
        <w:t xml:space="preserve">Слово о языке и речи (21ч). Лексическое значение слова. Состав слова. Значимые части слова. Правописание гласных и согласных в значимых частях слова. Правописание Ь и Ъ знаков. </w:t>
      </w:r>
    </w:p>
    <w:p w14:paraId="681356C2" w14:textId="77777777" w:rsidR="00495DA9" w:rsidRPr="00495DA9" w:rsidRDefault="00495DA9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495DA9">
        <w:rPr>
          <w:b w:val="0"/>
        </w:rPr>
        <w:t>Повторение и углубление представлений о частях речи. Наречие.</w:t>
      </w:r>
      <w:r w:rsidRPr="00495DA9">
        <w:rPr>
          <w:rStyle w:val="FontStyle11"/>
          <w:b w:val="0"/>
          <w:sz w:val="26"/>
          <w:szCs w:val="26"/>
        </w:rPr>
        <w:t xml:space="preserve"> Общие сведения о наречии. Лексико-грамматические признаки наречия. </w:t>
      </w:r>
    </w:p>
    <w:p w14:paraId="48F44A76" w14:textId="77777777" w:rsidR="00495DA9" w:rsidRPr="00495DA9" w:rsidRDefault="00495DA9" w:rsidP="00495DA9">
      <w:pPr>
        <w:pStyle w:val="Style2"/>
        <w:ind w:firstLine="0"/>
        <w:rPr>
          <w:b w:val="0"/>
        </w:rPr>
      </w:pPr>
      <w:r w:rsidRPr="00495DA9">
        <w:rPr>
          <w:rStyle w:val="FontStyle11"/>
          <w:b w:val="0"/>
          <w:sz w:val="26"/>
          <w:szCs w:val="26"/>
        </w:rPr>
        <w:t>Правописание суффиксов -о, -а в наречиях. Наречие как член предложения. Употребление наречий в речи.</w:t>
      </w:r>
    </w:p>
    <w:p w14:paraId="5ED95F9E" w14:textId="77777777" w:rsidR="00495DA9" w:rsidRPr="00495DA9" w:rsidRDefault="00495DA9" w:rsidP="00495DA9">
      <w:pPr>
        <w:rPr>
          <w:b w:val="0"/>
        </w:rPr>
      </w:pPr>
    </w:p>
    <w:p w14:paraId="54360691" w14:textId="77777777" w:rsidR="00495DA9" w:rsidRPr="00571E73" w:rsidRDefault="00571E73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Имя существительное (39</w:t>
      </w:r>
      <w:r w:rsidR="00495DA9" w:rsidRPr="00571E73">
        <w:rPr>
          <w:rStyle w:val="FontStyle11"/>
          <w:b w:val="0"/>
          <w:sz w:val="26"/>
          <w:szCs w:val="26"/>
        </w:rPr>
        <w:t>ч)</w:t>
      </w:r>
    </w:p>
    <w:p w14:paraId="37A6BE2B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 xml:space="preserve">Лексическое значение. Основные грамматические признаки. </w:t>
      </w:r>
    </w:p>
    <w:p w14:paraId="12DA5B21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Правописание безударных падежных окончаний существительных.</w:t>
      </w:r>
    </w:p>
    <w:p w14:paraId="5DE6BCDB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lastRenderedPageBreak/>
        <w:t>Существительное как член предложения. Употребление имён существительных в речи.</w:t>
      </w:r>
    </w:p>
    <w:p w14:paraId="77E7FC6A" w14:textId="77777777" w:rsidR="00495DA9" w:rsidRPr="00571E73" w:rsidRDefault="00495DA9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Имя</w:t>
      </w:r>
      <w:r w:rsidR="00571E73" w:rsidRPr="00571E73">
        <w:rPr>
          <w:rStyle w:val="FontStyle11"/>
          <w:b w:val="0"/>
          <w:sz w:val="26"/>
          <w:szCs w:val="26"/>
        </w:rPr>
        <w:t xml:space="preserve"> прилагательное (30</w:t>
      </w:r>
      <w:r w:rsidRPr="00571E73">
        <w:rPr>
          <w:rStyle w:val="FontStyle11"/>
          <w:b w:val="0"/>
          <w:sz w:val="26"/>
          <w:szCs w:val="26"/>
        </w:rPr>
        <w:t>ч)</w:t>
      </w:r>
    </w:p>
    <w:p w14:paraId="19CB6D10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 xml:space="preserve">Лексическое значение. Основные грамматические признаки. </w:t>
      </w:r>
    </w:p>
    <w:p w14:paraId="2C23D0B6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Склонение имён прилагательных. Правописание безударных падежных окончаний прилагательных.</w:t>
      </w:r>
    </w:p>
    <w:p w14:paraId="750A9E0C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Прилагательное как член предложения. Употребление прилагательных в речи.</w:t>
      </w:r>
    </w:p>
    <w:p w14:paraId="335E1A96" w14:textId="77777777" w:rsidR="00495DA9" w:rsidRPr="00571E73" w:rsidRDefault="00495DA9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Личные местоим</w:t>
      </w:r>
      <w:r w:rsidR="00571E73" w:rsidRPr="00571E73">
        <w:rPr>
          <w:rStyle w:val="FontStyle11"/>
          <w:b w:val="0"/>
          <w:sz w:val="26"/>
          <w:szCs w:val="26"/>
        </w:rPr>
        <w:t>ения (8</w:t>
      </w:r>
      <w:r w:rsidRPr="00571E73">
        <w:rPr>
          <w:rStyle w:val="FontStyle11"/>
          <w:b w:val="0"/>
          <w:sz w:val="26"/>
          <w:szCs w:val="26"/>
        </w:rPr>
        <w:t>ч)</w:t>
      </w:r>
    </w:p>
    <w:p w14:paraId="3C2EB972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 xml:space="preserve">Местоимение как часть речи. </w:t>
      </w:r>
    </w:p>
    <w:p w14:paraId="678D12CB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Склонение личных местоимений.</w:t>
      </w:r>
    </w:p>
    <w:p w14:paraId="2A16E16B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Личные место</w:t>
      </w:r>
      <w:r w:rsidR="00746EF7">
        <w:rPr>
          <w:rStyle w:val="FontStyle11"/>
          <w:b w:val="0"/>
          <w:sz w:val="26"/>
          <w:szCs w:val="26"/>
        </w:rPr>
        <w:t>имения как члены предложения. У</w:t>
      </w:r>
      <w:r w:rsidRPr="00571E73">
        <w:rPr>
          <w:rStyle w:val="FontStyle11"/>
          <w:b w:val="0"/>
          <w:sz w:val="26"/>
          <w:szCs w:val="26"/>
        </w:rPr>
        <w:t>потребление личных местоимений в речи.</w:t>
      </w:r>
    </w:p>
    <w:p w14:paraId="4AD2A062" w14:textId="77777777" w:rsidR="00495DA9" w:rsidRPr="00571E73" w:rsidRDefault="00571E73" w:rsidP="00495DA9">
      <w:pPr>
        <w:pStyle w:val="Style2"/>
        <w:ind w:firstLine="0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>Глагол (34</w:t>
      </w:r>
      <w:r w:rsidR="00495DA9" w:rsidRPr="00571E73">
        <w:rPr>
          <w:rStyle w:val="FontStyle11"/>
          <w:b w:val="0"/>
          <w:sz w:val="26"/>
          <w:szCs w:val="26"/>
        </w:rPr>
        <w:t xml:space="preserve"> ч)</w:t>
      </w:r>
    </w:p>
    <w:p w14:paraId="0D5FB9A1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 xml:space="preserve">Лексическое значение. Основные грамматические признаки. Неопределенная форма глагола. Время. Лицо и число глагола. </w:t>
      </w:r>
      <w:r w:rsidRPr="00571E73">
        <w:rPr>
          <w:rStyle w:val="FontStyle11"/>
          <w:b w:val="0"/>
          <w:sz w:val="26"/>
          <w:szCs w:val="26"/>
          <w:lang w:val="en-US"/>
        </w:rPr>
        <w:t>I</w:t>
      </w:r>
      <w:r w:rsidRPr="00571E73">
        <w:rPr>
          <w:rStyle w:val="FontStyle11"/>
          <w:b w:val="0"/>
          <w:sz w:val="26"/>
          <w:szCs w:val="26"/>
        </w:rPr>
        <w:t xml:space="preserve"> и </w:t>
      </w:r>
      <w:r w:rsidRPr="00571E73">
        <w:rPr>
          <w:rStyle w:val="FontStyle11"/>
          <w:b w:val="0"/>
          <w:sz w:val="26"/>
          <w:szCs w:val="26"/>
          <w:lang w:val="en-US"/>
        </w:rPr>
        <w:t>II</w:t>
      </w:r>
      <w:r w:rsidRPr="00571E73">
        <w:rPr>
          <w:rStyle w:val="FontStyle11"/>
          <w:b w:val="0"/>
          <w:sz w:val="26"/>
          <w:szCs w:val="26"/>
        </w:rPr>
        <w:t xml:space="preserve"> спряжение глаголов.</w:t>
      </w:r>
    </w:p>
    <w:p w14:paraId="2C6109CA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 xml:space="preserve">Правописание безударных личных окончаний глаголов. Мягкий знак в глаголах </w:t>
      </w:r>
    </w:p>
    <w:p w14:paraId="21C15BFB" w14:textId="77777777" w:rsidR="00495DA9" w:rsidRPr="00571E73" w:rsidRDefault="00495DA9" w:rsidP="00495DA9">
      <w:pPr>
        <w:pStyle w:val="Style2"/>
        <w:rPr>
          <w:rStyle w:val="FontStyle11"/>
          <w:b w:val="0"/>
          <w:sz w:val="26"/>
          <w:szCs w:val="26"/>
        </w:rPr>
      </w:pPr>
      <w:r w:rsidRPr="00571E73">
        <w:rPr>
          <w:rStyle w:val="FontStyle11"/>
          <w:b w:val="0"/>
          <w:sz w:val="26"/>
          <w:szCs w:val="26"/>
        </w:rPr>
        <w:t xml:space="preserve"> Глагол как член предложения. Употребление глаголов в речи.</w:t>
      </w:r>
    </w:p>
    <w:p w14:paraId="11F27E9C" w14:textId="77777777" w:rsidR="00495DA9" w:rsidRPr="00571E73" w:rsidRDefault="00495DA9" w:rsidP="00495DA9">
      <w:pPr>
        <w:pStyle w:val="Style2"/>
        <w:ind w:firstLine="0"/>
        <w:rPr>
          <w:b w:val="0"/>
        </w:rPr>
      </w:pPr>
      <w:r w:rsidRPr="00571E73">
        <w:rPr>
          <w:rStyle w:val="FontStyle11"/>
          <w:b w:val="0"/>
          <w:sz w:val="26"/>
          <w:szCs w:val="26"/>
        </w:rPr>
        <w:t>Повторение (обобщение) пройденного в начальных классах (</w:t>
      </w:r>
      <w:r w:rsidR="00571E73" w:rsidRPr="00571E73">
        <w:rPr>
          <w:rStyle w:val="FontStyle11"/>
          <w:b w:val="0"/>
          <w:sz w:val="26"/>
          <w:szCs w:val="26"/>
        </w:rPr>
        <w:t>1</w:t>
      </w:r>
      <w:r w:rsidRPr="00571E73">
        <w:rPr>
          <w:rStyle w:val="FontStyle11"/>
          <w:b w:val="0"/>
          <w:sz w:val="26"/>
          <w:szCs w:val="26"/>
        </w:rPr>
        <w:t>8ч)</w:t>
      </w:r>
    </w:p>
    <w:p w14:paraId="1EEFD2A8" w14:textId="77777777" w:rsidR="00E504FE" w:rsidRPr="00571E73" w:rsidRDefault="00495DA9" w:rsidP="00495DA9">
      <w:r w:rsidRPr="00571E73">
        <w:t xml:space="preserve">                               </w:t>
      </w:r>
    </w:p>
    <w:p w14:paraId="71714268" w14:textId="77777777" w:rsidR="00E504FE" w:rsidRPr="006919D8" w:rsidRDefault="00E504FE" w:rsidP="00E504FE">
      <w:pPr>
        <w:pStyle w:val="Style2"/>
        <w:jc w:val="center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Тематическое планирование</w:t>
      </w:r>
    </w:p>
    <w:p w14:paraId="210D85A5" w14:textId="77777777" w:rsidR="00472A03" w:rsidRPr="00495DA9" w:rsidRDefault="00472A03" w:rsidP="00472A03">
      <w:pPr>
        <w:pStyle w:val="Style2"/>
        <w:ind w:firstLine="0"/>
        <w:rPr>
          <w:b w:val="0"/>
        </w:rPr>
      </w:pPr>
    </w:p>
    <w:tbl>
      <w:tblPr>
        <w:tblStyle w:val="aff4"/>
        <w:tblW w:w="9464" w:type="dxa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552"/>
      </w:tblGrid>
      <w:tr w:rsidR="00472A03" w14:paraId="45701795" w14:textId="77777777" w:rsidTr="00472A03">
        <w:tc>
          <w:tcPr>
            <w:tcW w:w="675" w:type="dxa"/>
          </w:tcPr>
          <w:p w14:paraId="1ECCDA25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 xml:space="preserve"> № п/п</w:t>
            </w:r>
          </w:p>
        </w:tc>
        <w:tc>
          <w:tcPr>
            <w:tcW w:w="4678" w:type="dxa"/>
          </w:tcPr>
          <w:p w14:paraId="33D970B2" w14:textId="77777777" w:rsidR="00472A03" w:rsidRDefault="00472A03" w:rsidP="00A71E7A">
            <w:pPr>
              <w:jc w:val="center"/>
              <w:rPr>
                <w:b w:val="0"/>
              </w:rPr>
            </w:pPr>
            <w:r>
              <w:rPr>
                <w:b w:val="0"/>
              </w:rPr>
              <w:t>Название разделов, тем</w:t>
            </w:r>
          </w:p>
        </w:tc>
        <w:tc>
          <w:tcPr>
            <w:tcW w:w="1559" w:type="dxa"/>
          </w:tcPr>
          <w:p w14:paraId="37C5196F" w14:textId="77777777" w:rsidR="00472A03" w:rsidRDefault="00472A03" w:rsidP="00A71E7A">
            <w:pPr>
              <w:jc w:val="center"/>
              <w:rPr>
                <w:b w:val="0"/>
              </w:rPr>
            </w:pPr>
            <w:r>
              <w:rPr>
                <w:b w:val="0"/>
              </w:rPr>
              <w:t>Количество часов</w:t>
            </w:r>
          </w:p>
        </w:tc>
        <w:tc>
          <w:tcPr>
            <w:tcW w:w="2552" w:type="dxa"/>
          </w:tcPr>
          <w:p w14:paraId="1F6D76B7" w14:textId="77777777" w:rsidR="00472A03" w:rsidRPr="00472A03" w:rsidRDefault="00472A03" w:rsidP="00A71E7A">
            <w:pPr>
              <w:jc w:val="center"/>
              <w:rPr>
                <w:b w:val="0"/>
              </w:rPr>
            </w:pPr>
            <w:r w:rsidRPr="00472A03">
              <w:rPr>
                <w:b w:val="0"/>
                <w:sz w:val="24"/>
                <w:szCs w:val="24"/>
              </w:rPr>
              <w:t xml:space="preserve">Воспитательный потенциал урока (виды, формы и содержание </w:t>
            </w:r>
            <w:proofErr w:type="gramStart"/>
            <w:r w:rsidRPr="00472A03">
              <w:rPr>
                <w:b w:val="0"/>
                <w:sz w:val="24"/>
                <w:szCs w:val="24"/>
              </w:rPr>
              <w:t>деятельности)*</w:t>
            </w:r>
            <w:proofErr w:type="gramEnd"/>
          </w:p>
        </w:tc>
      </w:tr>
      <w:tr w:rsidR="00472A03" w14:paraId="5CF3C8B7" w14:textId="77777777" w:rsidTr="00472A03">
        <w:tc>
          <w:tcPr>
            <w:tcW w:w="675" w:type="dxa"/>
          </w:tcPr>
          <w:p w14:paraId="78458571" w14:textId="77777777" w:rsidR="00472A03" w:rsidRDefault="00472A03" w:rsidP="00A71E7A">
            <w:pPr>
              <w:jc w:val="center"/>
              <w:rPr>
                <w:b w:val="0"/>
              </w:rPr>
            </w:pPr>
          </w:p>
        </w:tc>
        <w:tc>
          <w:tcPr>
            <w:tcW w:w="4678" w:type="dxa"/>
          </w:tcPr>
          <w:p w14:paraId="1E1D49D9" w14:textId="77777777" w:rsidR="00472A03" w:rsidRDefault="00472A03" w:rsidP="00D65AEB">
            <w:pPr>
              <w:rPr>
                <w:b w:val="0"/>
              </w:rPr>
            </w:pPr>
            <w:r>
              <w:rPr>
                <w:b w:val="0"/>
              </w:rPr>
              <w:t>1 класс</w:t>
            </w:r>
          </w:p>
        </w:tc>
        <w:tc>
          <w:tcPr>
            <w:tcW w:w="1559" w:type="dxa"/>
          </w:tcPr>
          <w:p w14:paraId="64A6BECE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2552" w:type="dxa"/>
          </w:tcPr>
          <w:p w14:paraId="6BF2CEC8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42636FB8" w14:textId="77777777" w:rsidTr="00472A03">
        <w:tc>
          <w:tcPr>
            <w:tcW w:w="675" w:type="dxa"/>
          </w:tcPr>
          <w:p w14:paraId="0F67EA47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20935872" w14:textId="77777777" w:rsidR="00472A03" w:rsidRDefault="00472A03" w:rsidP="00A71E7A">
            <w:pPr>
              <w:jc w:val="center"/>
              <w:rPr>
                <w:b w:val="0"/>
              </w:rPr>
            </w:pPr>
            <w:r>
              <w:rPr>
                <w:b w:val="0"/>
              </w:rPr>
              <w:t>Обучение письму</w:t>
            </w:r>
          </w:p>
        </w:tc>
        <w:tc>
          <w:tcPr>
            <w:tcW w:w="1559" w:type="dxa"/>
          </w:tcPr>
          <w:p w14:paraId="4FB4DF29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2552" w:type="dxa"/>
          </w:tcPr>
          <w:p w14:paraId="68E20840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044DAAF0" w14:textId="77777777" w:rsidTr="00472A03">
        <w:tc>
          <w:tcPr>
            <w:tcW w:w="675" w:type="dxa"/>
          </w:tcPr>
          <w:p w14:paraId="7BC1B1F8" w14:textId="77777777" w:rsidR="00472A03" w:rsidRDefault="00472A03" w:rsidP="00576E76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678" w:type="dxa"/>
          </w:tcPr>
          <w:p w14:paraId="50D565E9" w14:textId="77777777" w:rsidR="00472A03" w:rsidRDefault="00472A03" w:rsidP="00A71E7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Добукварный</w:t>
            </w:r>
            <w:proofErr w:type="spellEnd"/>
            <w:r>
              <w:rPr>
                <w:b w:val="0"/>
              </w:rPr>
              <w:t xml:space="preserve"> период</w:t>
            </w:r>
          </w:p>
        </w:tc>
        <w:tc>
          <w:tcPr>
            <w:tcW w:w="1559" w:type="dxa"/>
          </w:tcPr>
          <w:p w14:paraId="25B38E5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552" w:type="dxa"/>
          </w:tcPr>
          <w:p w14:paraId="74693CC8" w14:textId="77777777" w:rsidR="00472A03" w:rsidRDefault="00B96BAB" w:rsidP="00B96BAB">
            <w:pPr>
              <w:rPr>
                <w:b w:val="0"/>
              </w:rPr>
            </w:pPr>
            <w:r>
              <w:rPr>
                <w:b w:val="0"/>
              </w:rPr>
              <w:t>1, 2</w:t>
            </w:r>
            <w:r w:rsidR="00552DAE">
              <w:rPr>
                <w:b w:val="0"/>
              </w:rPr>
              <w:t xml:space="preserve"> </w:t>
            </w:r>
            <w:r>
              <w:rPr>
                <w:b w:val="0"/>
              </w:rPr>
              <w:t>,6,7,8</w:t>
            </w:r>
          </w:p>
        </w:tc>
      </w:tr>
      <w:tr w:rsidR="00472A03" w14:paraId="4BDF2E6B" w14:textId="77777777" w:rsidTr="00472A03">
        <w:tc>
          <w:tcPr>
            <w:tcW w:w="675" w:type="dxa"/>
          </w:tcPr>
          <w:p w14:paraId="32A36A6B" w14:textId="77777777" w:rsidR="00472A03" w:rsidRDefault="00472A03" w:rsidP="00576E76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678" w:type="dxa"/>
          </w:tcPr>
          <w:p w14:paraId="42364B4F" w14:textId="77777777" w:rsidR="00472A03" w:rsidRDefault="00472A03" w:rsidP="00E504FE">
            <w:pPr>
              <w:ind w:left="-959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БукБуБ</w:t>
            </w:r>
            <w:proofErr w:type="spellEnd"/>
            <w:r w:rsidR="003C5A8C">
              <w:rPr>
                <w:b w:val="0"/>
              </w:rPr>
              <w:t xml:space="preserve">  </w:t>
            </w:r>
            <w:r>
              <w:rPr>
                <w:b w:val="0"/>
              </w:rPr>
              <w:t>Букварный</w:t>
            </w:r>
            <w:proofErr w:type="gramEnd"/>
            <w:r>
              <w:rPr>
                <w:b w:val="0"/>
              </w:rPr>
              <w:t xml:space="preserve"> период</w:t>
            </w:r>
          </w:p>
        </w:tc>
        <w:tc>
          <w:tcPr>
            <w:tcW w:w="1559" w:type="dxa"/>
          </w:tcPr>
          <w:p w14:paraId="37F3F7A2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552" w:type="dxa"/>
          </w:tcPr>
          <w:p w14:paraId="256FC4D7" w14:textId="77777777" w:rsidR="00472A03" w:rsidRDefault="00B96BAB" w:rsidP="00B96BAB">
            <w:pPr>
              <w:rPr>
                <w:b w:val="0"/>
              </w:rPr>
            </w:pPr>
            <w:r>
              <w:rPr>
                <w:b w:val="0"/>
              </w:rPr>
              <w:t>1, 2,6,7,8</w:t>
            </w:r>
          </w:p>
        </w:tc>
      </w:tr>
      <w:tr w:rsidR="00472A03" w14:paraId="417B5D6C" w14:textId="77777777" w:rsidTr="00472A03">
        <w:tc>
          <w:tcPr>
            <w:tcW w:w="675" w:type="dxa"/>
          </w:tcPr>
          <w:p w14:paraId="4C048F32" w14:textId="77777777" w:rsidR="00472A03" w:rsidRDefault="00472A03" w:rsidP="00576E76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678" w:type="dxa"/>
          </w:tcPr>
          <w:p w14:paraId="65F64036" w14:textId="77777777" w:rsidR="00472A03" w:rsidRDefault="00472A03" w:rsidP="00A71E7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Послебукварный</w:t>
            </w:r>
            <w:proofErr w:type="spellEnd"/>
            <w:r>
              <w:rPr>
                <w:b w:val="0"/>
              </w:rPr>
              <w:t xml:space="preserve"> период</w:t>
            </w:r>
          </w:p>
        </w:tc>
        <w:tc>
          <w:tcPr>
            <w:tcW w:w="1559" w:type="dxa"/>
          </w:tcPr>
          <w:p w14:paraId="330A49A9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552" w:type="dxa"/>
          </w:tcPr>
          <w:p w14:paraId="2CB89D68" w14:textId="77777777" w:rsidR="00472A03" w:rsidRDefault="00B96BAB" w:rsidP="00B96BAB">
            <w:pPr>
              <w:rPr>
                <w:b w:val="0"/>
              </w:rPr>
            </w:pPr>
            <w:r>
              <w:rPr>
                <w:b w:val="0"/>
              </w:rPr>
              <w:t>1, 2,6,7,8</w:t>
            </w:r>
          </w:p>
        </w:tc>
      </w:tr>
      <w:tr w:rsidR="00472A03" w14:paraId="5B50852A" w14:textId="77777777" w:rsidTr="00472A03">
        <w:tc>
          <w:tcPr>
            <w:tcW w:w="675" w:type="dxa"/>
          </w:tcPr>
          <w:p w14:paraId="34BBCC61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239C7E68" w14:textId="77777777" w:rsidR="00472A03" w:rsidRPr="006919D8" w:rsidRDefault="00472A03" w:rsidP="00A71E7A">
            <w:pPr>
              <w:rPr>
                <w:b w:val="0"/>
                <w:i/>
              </w:rPr>
            </w:pPr>
            <w:r w:rsidRPr="006919D8">
              <w:rPr>
                <w:b w:val="0"/>
                <w:i/>
              </w:rPr>
              <w:t>Резерв</w:t>
            </w:r>
          </w:p>
        </w:tc>
        <w:tc>
          <w:tcPr>
            <w:tcW w:w="1559" w:type="dxa"/>
          </w:tcPr>
          <w:p w14:paraId="45AA151A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552" w:type="dxa"/>
          </w:tcPr>
          <w:p w14:paraId="28F85E90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</w:t>
            </w:r>
          </w:p>
        </w:tc>
      </w:tr>
      <w:tr w:rsidR="00472A03" w14:paraId="1D5F7BE6" w14:textId="77777777" w:rsidTr="00472A03">
        <w:tc>
          <w:tcPr>
            <w:tcW w:w="675" w:type="dxa"/>
          </w:tcPr>
          <w:p w14:paraId="3B1187B5" w14:textId="77777777" w:rsidR="00472A03" w:rsidRPr="006919D8" w:rsidRDefault="00472A03" w:rsidP="00576E76">
            <w:pPr>
              <w:rPr>
                <w:b w:val="0"/>
              </w:rPr>
            </w:pPr>
            <w:r w:rsidRPr="006919D8">
              <w:rPr>
                <w:b w:val="0"/>
              </w:rPr>
              <w:t>4</w:t>
            </w:r>
          </w:p>
        </w:tc>
        <w:tc>
          <w:tcPr>
            <w:tcW w:w="4678" w:type="dxa"/>
          </w:tcPr>
          <w:p w14:paraId="2A8FF05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Наша речь</w:t>
            </w:r>
          </w:p>
        </w:tc>
        <w:tc>
          <w:tcPr>
            <w:tcW w:w="1559" w:type="dxa"/>
          </w:tcPr>
          <w:p w14:paraId="6F04EFCE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52" w:type="dxa"/>
          </w:tcPr>
          <w:p w14:paraId="2B70B1BD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</w:t>
            </w:r>
          </w:p>
        </w:tc>
      </w:tr>
      <w:tr w:rsidR="00472A03" w14:paraId="3C083767" w14:textId="77777777" w:rsidTr="00472A03">
        <w:tc>
          <w:tcPr>
            <w:tcW w:w="675" w:type="dxa"/>
          </w:tcPr>
          <w:p w14:paraId="7320F108" w14:textId="77777777" w:rsidR="00472A03" w:rsidRPr="006919D8" w:rsidRDefault="00472A03" w:rsidP="00576E76">
            <w:pPr>
              <w:rPr>
                <w:b w:val="0"/>
              </w:rPr>
            </w:pPr>
            <w:r w:rsidRPr="006919D8">
              <w:rPr>
                <w:b w:val="0"/>
              </w:rPr>
              <w:t>5</w:t>
            </w:r>
          </w:p>
        </w:tc>
        <w:tc>
          <w:tcPr>
            <w:tcW w:w="4678" w:type="dxa"/>
          </w:tcPr>
          <w:p w14:paraId="51CBAEE0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Текст, предложение, диалог</w:t>
            </w:r>
          </w:p>
        </w:tc>
        <w:tc>
          <w:tcPr>
            <w:tcW w:w="1559" w:type="dxa"/>
          </w:tcPr>
          <w:p w14:paraId="0E00A1AB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52" w:type="dxa"/>
          </w:tcPr>
          <w:p w14:paraId="4946CBE0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1, 2,6,7,8</w:t>
            </w:r>
          </w:p>
        </w:tc>
      </w:tr>
      <w:tr w:rsidR="00472A03" w14:paraId="5E9B6D74" w14:textId="77777777" w:rsidTr="00472A03">
        <w:tc>
          <w:tcPr>
            <w:tcW w:w="675" w:type="dxa"/>
          </w:tcPr>
          <w:p w14:paraId="22423AE5" w14:textId="77777777" w:rsidR="00472A03" w:rsidRPr="006919D8" w:rsidRDefault="00472A03" w:rsidP="00576E76">
            <w:pPr>
              <w:rPr>
                <w:b w:val="0"/>
              </w:rPr>
            </w:pPr>
            <w:r w:rsidRPr="006919D8">
              <w:rPr>
                <w:b w:val="0"/>
              </w:rPr>
              <w:t>6</w:t>
            </w:r>
          </w:p>
        </w:tc>
        <w:tc>
          <w:tcPr>
            <w:tcW w:w="4678" w:type="dxa"/>
          </w:tcPr>
          <w:p w14:paraId="61DA19D0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Слова, слова, слова…</w:t>
            </w:r>
          </w:p>
        </w:tc>
        <w:tc>
          <w:tcPr>
            <w:tcW w:w="1559" w:type="dxa"/>
          </w:tcPr>
          <w:p w14:paraId="071D2A5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552" w:type="dxa"/>
          </w:tcPr>
          <w:p w14:paraId="04EEF78C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</w:t>
            </w:r>
          </w:p>
        </w:tc>
      </w:tr>
      <w:tr w:rsidR="00472A03" w14:paraId="1104017B" w14:textId="77777777" w:rsidTr="00472A03">
        <w:tc>
          <w:tcPr>
            <w:tcW w:w="675" w:type="dxa"/>
          </w:tcPr>
          <w:p w14:paraId="0BC2F2CE" w14:textId="77777777" w:rsidR="00472A03" w:rsidRPr="006919D8" w:rsidRDefault="00472A03" w:rsidP="00576E76">
            <w:pPr>
              <w:rPr>
                <w:b w:val="0"/>
              </w:rPr>
            </w:pPr>
            <w:r w:rsidRPr="006919D8">
              <w:rPr>
                <w:b w:val="0"/>
              </w:rPr>
              <w:t>7</w:t>
            </w:r>
          </w:p>
        </w:tc>
        <w:tc>
          <w:tcPr>
            <w:tcW w:w="4678" w:type="dxa"/>
          </w:tcPr>
          <w:p w14:paraId="50E97F62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Слово и слог. Ударение.</w:t>
            </w:r>
          </w:p>
        </w:tc>
        <w:tc>
          <w:tcPr>
            <w:tcW w:w="1559" w:type="dxa"/>
          </w:tcPr>
          <w:p w14:paraId="28C8B56F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552" w:type="dxa"/>
          </w:tcPr>
          <w:p w14:paraId="36E52D34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</w:t>
            </w:r>
          </w:p>
        </w:tc>
      </w:tr>
      <w:tr w:rsidR="00472A03" w14:paraId="20764073" w14:textId="77777777" w:rsidTr="00472A03">
        <w:tc>
          <w:tcPr>
            <w:tcW w:w="675" w:type="dxa"/>
          </w:tcPr>
          <w:p w14:paraId="61B97A23" w14:textId="77777777" w:rsidR="00472A03" w:rsidRPr="006919D8" w:rsidRDefault="00472A03" w:rsidP="00576E76">
            <w:pPr>
              <w:rPr>
                <w:b w:val="0"/>
              </w:rPr>
            </w:pPr>
            <w:r w:rsidRPr="006919D8">
              <w:rPr>
                <w:b w:val="0"/>
              </w:rPr>
              <w:t>8</w:t>
            </w:r>
          </w:p>
        </w:tc>
        <w:tc>
          <w:tcPr>
            <w:tcW w:w="4678" w:type="dxa"/>
          </w:tcPr>
          <w:p w14:paraId="238F823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Звуки и буквы</w:t>
            </w:r>
          </w:p>
        </w:tc>
        <w:tc>
          <w:tcPr>
            <w:tcW w:w="1559" w:type="dxa"/>
          </w:tcPr>
          <w:p w14:paraId="5383F264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552" w:type="dxa"/>
          </w:tcPr>
          <w:p w14:paraId="07F6C1D2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</w:t>
            </w:r>
          </w:p>
        </w:tc>
      </w:tr>
      <w:tr w:rsidR="00472A03" w14:paraId="79BDF37E" w14:textId="77777777" w:rsidTr="00472A03">
        <w:tc>
          <w:tcPr>
            <w:tcW w:w="675" w:type="dxa"/>
          </w:tcPr>
          <w:p w14:paraId="7393473A" w14:textId="77777777" w:rsidR="00472A03" w:rsidRPr="006919D8" w:rsidRDefault="00472A03" w:rsidP="00576E76">
            <w:pPr>
              <w:rPr>
                <w:b w:val="0"/>
              </w:rPr>
            </w:pPr>
            <w:r w:rsidRPr="006919D8">
              <w:rPr>
                <w:b w:val="0"/>
              </w:rPr>
              <w:t>9</w:t>
            </w:r>
          </w:p>
        </w:tc>
        <w:tc>
          <w:tcPr>
            <w:tcW w:w="4678" w:type="dxa"/>
          </w:tcPr>
          <w:p w14:paraId="742078E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59" w:type="dxa"/>
          </w:tcPr>
          <w:p w14:paraId="1CCB011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52" w:type="dxa"/>
          </w:tcPr>
          <w:p w14:paraId="32F4F093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59D601BF" w14:textId="77777777" w:rsidTr="00472A03">
        <w:tc>
          <w:tcPr>
            <w:tcW w:w="675" w:type="dxa"/>
          </w:tcPr>
          <w:p w14:paraId="07331C8B" w14:textId="77777777" w:rsidR="00472A03" w:rsidRPr="006919D8" w:rsidRDefault="00472A03" w:rsidP="00A71E7A">
            <w:pPr>
              <w:jc w:val="center"/>
              <w:rPr>
                <w:b w:val="0"/>
              </w:rPr>
            </w:pPr>
          </w:p>
        </w:tc>
        <w:tc>
          <w:tcPr>
            <w:tcW w:w="4678" w:type="dxa"/>
          </w:tcPr>
          <w:p w14:paraId="4EDAA609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3520812F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165</w:t>
            </w:r>
          </w:p>
        </w:tc>
        <w:tc>
          <w:tcPr>
            <w:tcW w:w="2552" w:type="dxa"/>
          </w:tcPr>
          <w:p w14:paraId="3B08C0B7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15F48DED" w14:textId="77777777" w:rsidTr="00472A03">
        <w:tc>
          <w:tcPr>
            <w:tcW w:w="675" w:type="dxa"/>
          </w:tcPr>
          <w:p w14:paraId="020DF15B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6BF0D1E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 класс</w:t>
            </w:r>
          </w:p>
        </w:tc>
        <w:tc>
          <w:tcPr>
            <w:tcW w:w="1559" w:type="dxa"/>
          </w:tcPr>
          <w:p w14:paraId="10B24ED7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2552" w:type="dxa"/>
          </w:tcPr>
          <w:p w14:paraId="23873B24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7EC1F282" w14:textId="77777777" w:rsidTr="00472A03">
        <w:tc>
          <w:tcPr>
            <w:tcW w:w="675" w:type="dxa"/>
          </w:tcPr>
          <w:p w14:paraId="61F5794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678" w:type="dxa"/>
          </w:tcPr>
          <w:p w14:paraId="2139FA1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Наша речь</w:t>
            </w:r>
          </w:p>
        </w:tc>
        <w:tc>
          <w:tcPr>
            <w:tcW w:w="1559" w:type="dxa"/>
          </w:tcPr>
          <w:p w14:paraId="483B729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52" w:type="dxa"/>
          </w:tcPr>
          <w:p w14:paraId="2BA89DFE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71D6460B" w14:textId="77777777" w:rsidTr="00472A03">
        <w:tc>
          <w:tcPr>
            <w:tcW w:w="675" w:type="dxa"/>
          </w:tcPr>
          <w:p w14:paraId="7181723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678" w:type="dxa"/>
          </w:tcPr>
          <w:p w14:paraId="0E0888A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Текст</w:t>
            </w:r>
          </w:p>
        </w:tc>
        <w:tc>
          <w:tcPr>
            <w:tcW w:w="1559" w:type="dxa"/>
          </w:tcPr>
          <w:p w14:paraId="786FE15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52" w:type="dxa"/>
          </w:tcPr>
          <w:p w14:paraId="77256D12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6514E695" w14:textId="77777777" w:rsidTr="00472A03">
        <w:tc>
          <w:tcPr>
            <w:tcW w:w="675" w:type="dxa"/>
          </w:tcPr>
          <w:p w14:paraId="444A1399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678" w:type="dxa"/>
          </w:tcPr>
          <w:p w14:paraId="68DEBB4E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Предложение</w:t>
            </w:r>
          </w:p>
        </w:tc>
        <w:tc>
          <w:tcPr>
            <w:tcW w:w="1559" w:type="dxa"/>
          </w:tcPr>
          <w:p w14:paraId="43C4A0AA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552" w:type="dxa"/>
          </w:tcPr>
          <w:p w14:paraId="695460DD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37C4CF5B" w14:textId="77777777" w:rsidTr="00472A03">
        <w:tc>
          <w:tcPr>
            <w:tcW w:w="675" w:type="dxa"/>
          </w:tcPr>
          <w:p w14:paraId="6DDEDC5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678" w:type="dxa"/>
          </w:tcPr>
          <w:p w14:paraId="19B7B2E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Слова, слова, слова…</w:t>
            </w:r>
          </w:p>
        </w:tc>
        <w:tc>
          <w:tcPr>
            <w:tcW w:w="1559" w:type="dxa"/>
          </w:tcPr>
          <w:p w14:paraId="3756EB8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552" w:type="dxa"/>
          </w:tcPr>
          <w:p w14:paraId="1C95BEC8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722BC3FE" w14:textId="77777777" w:rsidTr="00472A03">
        <w:tc>
          <w:tcPr>
            <w:tcW w:w="675" w:type="dxa"/>
          </w:tcPr>
          <w:p w14:paraId="1453A197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678" w:type="dxa"/>
          </w:tcPr>
          <w:p w14:paraId="676AD4E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Звуки и буквы</w:t>
            </w:r>
          </w:p>
        </w:tc>
        <w:tc>
          <w:tcPr>
            <w:tcW w:w="1559" w:type="dxa"/>
          </w:tcPr>
          <w:p w14:paraId="08777559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552" w:type="dxa"/>
          </w:tcPr>
          <w:p w14:paraId="69DD845D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3F22491F" w14:textId="77777777" w:rsidTr="00472A03">
        <w:tc>
          <w:tcPr>
            <w:tcW w:w="675" w:type="dxa"/>
          </w:tcPr>
          <w:p w14:paraId="140AC9CF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678" w:type="dxa"/>
          </w:tcPr>
          <w:p w14:paraId="7CECB847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Части речи</w:t>
            </w:r>
          </w:p>
        </w:tc>
        <w:tc>
          <w:tcPr>
            <w:tcW w:w="1559" w:type="dxa"/>
          </w:tcPr>
          <w:p w14:paraId="206670D5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2552" w:type="dxa"/>
          </w:tcPr>
          <w:p w14:paraId="15036ABB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3F25E517" w14:textId="77777777" w:rsidTr="00472A03">
        <w:tc>
          <w:tcPr>
            <w:tcW w:w="675" w:type="dxa"/>
          </w:tcPr>
          <w:p w14:paraId="215C0527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678" w:type="dxa"/>
          </w:tcPr>
          <w:p w14:paraId="623E694E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59" w:type="dxa"/>
          </w:tcPr>
          <w:p w14:paraId="0F5AC1C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552" w:type="dxa"/>
          </w:tcPr>
          <w:p w14:paraId="27C802F3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1B1EF408" w14:textId="77777777" w:rsidTr="00472A03">
        <w:tc>
          <w:tcPr>
            <w:tcW w:w="675" w:type="dxa"/>
          </w:tcPr>
          <w:p w14:paraId="2BD281C4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45C910F2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4D9BFE7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552" w:type="dxa"/>
          </w:tcPr>
          <w:p w14:paraId="747DD9F1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0240DF18" w14:textId="77777777" w:rsidTr="00472A03">
        <w:tc>
          <w:tcPr>
            <w:tcW w:w="675" w:type="dxa"/>
          </w:tcPr>
          <w:p w14:paraId="0D848597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3005AB8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 класс</w:t>
            </w:r>
          </w:p>
        </w:tc>
        <w:tc>
          <w:tcPr>
            <w:tcW w:w="1559" w:type="dxa"/>
          </w:tcPr>
          <w:p w14:paraId="649314D1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2552" w:type="dxa"/>
          </w:tcPr>
          <w:p w14:paraId="79927289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55D4CBE7" w14:textId="77777777" w:rsidTr="00472A03">
        <w:tc>
          <w:tcPr>
            <w:tcW w:w="675" w:type="dxa"/>
          </w:tcPr>
          <w:p w14:paraId="0DBB4FC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678" w:type="dxa"/>
          </w:tcPr>
          <w:p w14:paraId="65F101C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Язык и речь</w:t>
            </w:r>
          </w:p>
        </w:tc>
        <w:tc>
          <w:tcPr>
            <w:tcW w:w="1559" w:type="dxa"/>
          </w:tcPr>
          <w:p w14:paraId="69DF0B42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52" w:type="dxa"/>
          </w:tcPr>
          <w:p w14:paraId="2CBFD17F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2AED5328" w14:textId="77777777" w:rsidTr="00472A03">
        <w:tc>
          <w:tcPr>
            <w:tcW w:w="675" w:type="dxa"/>
          </w:tcPr>
          <w:p w14:paraId="5F9F43CB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678" w:type="dxa"/>
          </w:tcPr>
          <w:p w14:paraId="7BF8ABA4" w14:textId="77777777" w:rsidR="00472A03" w:rsidRDefault="00472A03" w:rsidP="00A71E7A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Текст .</w:t>
            </w:r>
            <w:proofErr w:type="gramEnd"/>
            <w:r>
              <w:rPr>
                <w:b w:val="0"/>
              </w:rPr>
              <w:t xml:space="preserve"> Предложение. Словосочетание.</w:t>
            </w:r>
          </w:p>
        </w:tc>
        <w:tc>
          <w:tcPr>
            <w:tcW w:w="1559" w:type="dxa"/>
          </w:tcPr>
          <w:p w14:paraId="0DDDBE2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552" w:type="dxa"/>
          </w:tcPr>
          <w:p w14:paraId="0ED560C0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5FAEFC47" w14:textId="77777777" w:rsidTr="00472A03">
        <w:tc>
          <w:tcPr>
            <w:tcW w:w="675" w:type="dxa"/>
          </w:tcPr>
          <w:p w14:paraId="6D9C0237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678" w:type="dxa"/>
          </w:tcPr>
          <w:p w14:paraId="150DEC4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Слово в языке и речи</w:t>
            </w:r>
          </w:p>
        </w:tc>
        <w:tc>
          <w:tcPr>
            <w:tcW w:w="1559" w:type="dxa"/>
          </w:tcPr>
          <w:p w14:paraId="522DE94F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552" w:type="dxa"/>
          </w:tcPr>
          <w:p w14:paraId="465C5829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4CDFC821" w14:textId="77777777" w:rsidTr="00472A03">
        <w:tc>
          <w:tcPr>
            <w:tcW w:w="675" w:type="dxa"/>
          </w:tcPr>
          <w:p w14:paraId="5711126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678" w:type="dxa"/>
          </w:tcPr>
          <w:p w14:paraId="44FBAE64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Состав слова</w:t>
            </w:r>
          </w:p>
        </w:tc>
        <w:tc>
          <w:tcPr>
            <w:tcW w:w="1559" w:type="dxa"/>
          </w:tcPr>
          <w:p w14:paraId="065E1C48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552" w:type="dxa"/>
          </w:tcPr>
          <w:p w14:paraId="636FA37C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1, 2, 3, 4,5,6,8,9,10</w:t>
            </w:r>
          </w:p>
        </w:tc>
      </w:tr>
      <w:tr w:rsidR="00472A03" w14:paraId="6812AC66" w14:textId="77777777" w:rsidTr="00472A03">
        <w:tc>
          <w:tcPr>
            <w:tcW w:w="675" w:type="dxa"/>
          </w:tcPr>
          <w:p w14:paraId="400D6C09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678" w:type="dxa"/>
          </w:tcPr>
          <w:p w14:paraId="5DF66B2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Части речи</w:t>
            </w:r>
          </w:p>
        </w:tc>
        <w:tc>
          <w:tcPr>
            <w:tcW w:w="1559" w:type="dxa"/>
          </w:tcPr>
          <w:p w14:paraId="5178FDB2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2552" w:type="dxa"/>
          </w:tcPr>
          <w:p w14:paraId="29A989A8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6D46B1BF" w14:textId="77777777" w:rsidTr="00472A03">
        <w:tc>
          <w:tcPr>
            <w:tcW w:w="675" w:type="dxa"/>
          </w:tcPr>
          <w:p w14:paraId="2F6CB200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678" w:type="dxa"/>
          </w:tcPr>
          <w:p w14:paraId="77F587E2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59" w:type="dxa"/>
          </w:tcPr>
          <w:p w14:paraId="216AD9C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552" w:type="dxa"/>
          </w:tcPr>
          <w:p w14:paraId="1B3221C8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0C53DFEE" w14:textId="77777777" w:rsidTr="00472A03">
        <w:tc>
          <w:tcPr>
            <w:tcW w:w="675" w:type="dxa"/>
          </w:tcPr>
          <w:p w14:paraId="4C1DE027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312D0412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27020074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552" w:type="dxa"/>
          </w:tcPr>
          <w:p w14:paraId="12D83AC9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2FC7D14A" w14:textId="77777777" w:rsidTr="00472A03">
        <w:tc>
          <w:tcPr>
            <w:tcW w:w="675" w:type="dxa"/>
          </w:tcPr>
          <w:p w14:paraId="08C255B3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225E7C4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4 класс</w:t>
            </w:r>
          </w:p>
        </w:tc>
        <w:tc>
          <w:tcPr>
            <w:tcW w:w="1559" w:type="dxa"/>
          </w:tcPr>
          <w:p w14:paraId="1DD1CDB7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2552" w:type="dxa"/>
          </w:tcPr>
          <w:p w14:paraId="14CDA1E0" w14:textId="77777777" w:rsidR="00472A03" w:rsidRDefault="00472A03" w:rsidP="00A71E7A">
            <w:pPr>
              <w:rPr>
                <w:b w:val="0"/>
              </w:rPr>
            </w:pPr>
          </w:p>
        </w:tc>
      </w:tr>
      <w:tr w:rsidR="00472A03" w14:paraId="2A221A5F" w14:textId="77777777" w:rsidTr="00472A03">
        <w:tc>
          <w:tcPr>
            <w:tcW w:w="675" w:type="dxa"/>
          </w:tcPr>
          <w:p w14:paraId="1FB4BF3A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678" w:type="dxa"/>
          </w:tcPr>
          <w:p w14:paraId="7418E88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59" w:type="dxa"/>
          </w:tcPr>
          <w:p w14:paraId="7A9CDEA0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552" w:type="dxa"/>
          </w:tcPr>
          <w:p w14:paraId="6F1595D6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2F12C8E2" w14:textId="77777777" w:rsidTr="00472A03">
        <w:tc>
          <w:tcPr>
            <w:tcW w:w="675" w:type="dxa"/>
          </w:tcPr>
          <w:p w14:paraId="795A6A14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678" w:type="dxa"/>
          </w:tcPr>
          <w:p w14:paraId="1CA46A9E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Предложение</w:t>
            </w:r>
          </w:p>
        </w:tc>
        <w:tc>
          <w:tcPr>
            <w:tcW w:w="1559" w:type="dxa"/>
          </w:tcPr>
          <w:p w14:paraId="6A9AF1D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552" w:type="dxa"/>
          </w:tcPr>
          <w:p w14:paraId="553D632E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47304C3D" w14:textId="77777777" w:rsidTr="00472A03">
        <w:tc>
          <w:tcPr>
            <w:tcW w:w="675" w:type="dxa"/>
          </w:tcPr>
          <w:p w14:paraId="7EB15286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678" w:type="dxa"/>
          </w:tcPr>
          <w:p w14:paraId="73B7E95E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Слово в языке и речи</w:t>
            </w:r>
          </w:p>
        </w:tc>
        <w:tc>
          <w:tcPr>
            <w:tcW w:w="1559" w:type="dxa"/>
          </w:tcPr>
          <w:p w14:paraId="7180C3B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552" w:type="dxa"/>
          </w:tcPr>
          <w:p w14:paraId="73E22EF4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1B4AB37B" w14:textId="77777777" w:rsidTr="00472A03">
        <w:tc>
          <w:tcPr>
            <w:tcW w:w="675" w:type="dxa"/>
          </w:tcPr>
          <w:p w14:paraId="22E994E8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678" w:type="dxa"/>
          </w:tcPr>
          <w:p w14:paraId="76024C77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Имя существительное</w:t>
            </w:r>
          </w:p>
        </w:tc>
        <w:tc>
          <w:tcPr>
            <w:tcW w:w="1559" w:type="dxa"/>
          </w:tcPr>
          <w:p w14:paraId="513C564F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552" w:type="dxa"/>
          </w:tcPr>
          <w:p w14:paraId="12C7EFE4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0050F682" w14:textId="77777777" w:rsidTr="00472A03">
        <w:tc>
          <w:tcPr>
            <w:tcW w:w="675" w:type="dxa"/>
          </w:tcPr>
          <w:p w14:paraId="1BD42B4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678" w:type="dxa"/>
          </w:tcPr>
          <w:p w14:paraId="358C57F2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Имя прилагательное</w:t>
            </w:r>
          </w:p>
        </w:tc>
        <w:tc>
          <w:tcPr>
            <w:tcW w:w="1559" w:type="dxa"/>
          </w:tcPr>
          <w:p w14:paraId="6416B800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552" w:type="dxa"/>
          </w:tcPr>
          <w:p w14:paraId="569DD714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22838E17" w14:textId="77777777" w:rsidTr="00472A03">
        <w:tc>
          <w:tcPr>
            <w:tcW w:w="675" w:type="dxa"/>
          </w:tcPr>
          <w:p w14:paraId="3D0D7D58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678" w:type="dxa"/>
          </w:tcPr>
          <w:p w14:paraId="498E6193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Личные местоимения</w:t>
            </w:r>
          </w:p>
        </w:tc>
        <w:tc>
          <w:tcPr>
            <w:tcW w:w="1559" w:type="dxa"/>
          </w:tcPr>
          <w:p w14:paraId="76422D00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552" w:type="dxa"/>
          </w:tcPr>
          <w:p w14:paraId="63C548B7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</w:t>
            </w:r>
          </w:p>
        </w:tc>
      </w:tr>
      <w:tr w:rsidR="00472A03" w14:paraId="0D281F54" w14:textId="77777777" w:rsidTr="00472A03">
        <w:tc>
          <w:tcPr>
            <w:tcW w:w="675" w:type="dxa"/>
          </w:tcPr>
          <w:p w14:paraId="2BEEDAA1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678" w:type="dxa"/>
          </w:tcPr>
          <w:p w14:paraId="054616E7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Глагол</w:t>
            </w:r>
          </w:p>
        </w:tc>
        <w:tc>
          <w:tcPr>
            <w:tcW w:w="1559" w:type="dxa"/>
          </w:tcPr>
          <w:p w14:paraId="6CE9492C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552" w:type="dxa"/>
          </w:tcPr>
          <w:p w14:paraId="4CA91219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1A650DFC" w14:textId="77777777" w:rsidTr="00472A03">
        <w:tc>
          <w:tcPr>
            <w:tcW w:w="675" w:type="dxa"/>
          </w:tcPr>
          <w:p w14:paraId="57468F9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678" w:type="dxa"/>
          </w:tcPr>
          <w:p w14:paraId="4900596B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59" w:type="dxa"/>
          </w:tcPr>
          <w:p w14:paraId="2D73407A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552" w:type="dxa"/>
          </w:tcPr>
          <w:p w14:paraId="397D63A9" w14:textId="77777777" w:rsidR="00472A03" w:rsidRDefault="00B96BAB" w:rsidP="00A71E7A">
            <w:pPr>
              <w:rPr>
                <w:b w:val="0"/>
              </w:rPr>
            </w:pPr>
            <w:r>
              <w:rPr>
                <w:b w:val="0"/>
              </w:rPr>
              <w:t>1, 2, 3, 4,5,6,7,8,9,10</w:t>
            </w:r>
          </w:p>
        </w:tc>
      </w:tr>
      <w:tr w:rsidR="00472A03" w14:paraId="71BEFEF9" w14:textId="77777777" w:rsidTr="00472A03">
        <w:tc>
          <w:tcPr>
            <w:tcW w:w="675" w:type="dxa"/>
          </w:tcPr>
          <w:p w14:paraId="31D629E1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4678" w:type="dxa"/>
          </w:tcPr>
          <w:p w14:paraId="00117276" w14:textId="77777777" w:rsidR="00472A03" w:rsidRDefault="00472A03" w:rsidP="00A71E7A">
            <w:pPr>
              <w:rPr>
                <w:b w:val="0"/>
              </w:rPr>
            </w:pPr>
          </w:p>
        </w:tc>
        <w:tc>
          <w:tcPr>
            <w:tcW w:w="1559" w:type="dxa"/>
          </w:tcPr>
          <w:p w14:paraId="3860C48D" w14:textId="77777777" w:rsidR="00472A03" w:rsidRDefault="00472A03" w:rsidP="00A71E7A">
            <w:pPr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2552" w:type="dxa"/>
          </w:tcPr>
          <w:p w14:paraId="73612B17" w14:textId="77777777" w:rsidR="00472A03" w:rsidRDefault="00472A03" w:rsidP="00A71E7A">
            <w:pPr>
              <w:rPr>
                <w:b w:val="0"/>
              </w:rPr>
            </w:pPr>
          </w:p>
        </w:tc>
      </w:tr>
    </w:tbl>
    <w:p w14:paraId="47488CC5" w14:textId="77777777" w:rsidR="00E504FE" w:rsidRPr="00495DA9" w:rsidRDefault="00E504FE" w:rsidP="00E504FE">
      <w:pPr>
        <w:rPr>
          <w:b w:val="0"/>
        </w:rPr>
      </w:pPr>
    </w:p>
    <w:p w14:paraId="454D3436" w14:textId="77777777" w:rsidR="00E504FE" w:rsidRPr="00495DA9" w:rsidRDefault="00E504FE" w:rsidP="00E504FE">
      <w:pPr>
        <w:rPr>
          <w:b w:val="0"/>
        </w:rPr>
      </w:pPr>
      <w:r w:rsidRPr="00495DA9">
        <w:rPr>
          <w:b w:val="0"/>
        </w:rPr>
        <w:t xml:space="preserve"> </w:t>
      </w:r>
    </w:p>
    <w:p w14:paraId="3DD8E2DE" w14:textId="77777777" w:rsidR="00E504FE" w:rsidRPr="00495DA9" w:rsidRDefault="00E504FE" w:rsidP="00E504FE">
      <w:pPr>
        <w:rPr>
          <w:b w:val="0"/>
        </w:rPr>
      </w:pPr>
    </w:p>
    <w:p w14:paraId="44844407" w14:textId="2B52975B" w:rsidR="00576E76" w:rsidRPr="00576E76" w:rsidRDefault="00576E76" w:rsidP="00576E76">
      <w:pPr>
        <w:jc w:val="center"/>
      </w:pPr>
      <w:r w:rsidRPr="00576E76">
        <w:rPr>
          <w:b w:val="0"/>
        </w:rPr>
        <w:t>Перечень учебно</w:t>
      </w:r>
      <w:r w:rsidR="007E59E6">
        <w:rPr>
          <w:b w:val="0"/>
        </w:rPr>
        <w:t>-</w:t>
      </w:r>
      <w:r w:rsidRPr="00576E76">
        <w:rPr>
          <w:b w:val="0"/>
        </w:rPr>
        <w:t>методического и материально – технического обеспечения образовательного процесса</w:t>
      </w:r>
    </w:p>
    <w:p w14:paraId="2132912B" w14:textId="77777777" w:rsidR="00576E76" w:rsidRPr="00576E76" w:rsidRDefault="00576E76" w:rsidP="00576E76">
      <w:pPr>
        <w:jc w:val="center"/>
        <w:rPr>
          <w:b w:val="0"/>
        </w:rPr>
      </w:pPr>
    </w:p>
    <w:p w14:paraId="2BF7E32F" w14:textId="77777777" w:rsidR="00576E76" w:rsidRPr="007E59E6" w:rsidRDefault="00576E76" w:rsidP="00576E76">
      <w:pPr>
        <w:rPr>
          <w:bCs/>
        </w:rPr>
      </w:pPr>
      <w:r w:rsidRPr="007E59E6">
        <w:rPr>
          <w:bCs/>
        </w:rPr>
        <w:t>Основная литература:</w:t>
      </w:r>
    </w:p>
    <w:p w14:paraId="5FD33D44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</w:t>
      </w:r>
    </w:p>
    <w:p w14:paraId="45E24693" w14:textId="77777777" w:rsidR="00576E76" w:rsidRPr="00576E76" w:rsidRDefault="00576E76" w:rsidP="00576E76">
      <w:pPr>
        <w:ind w:right="283"/>
        <w:rPr>
          <w:b w:val="0"/>
        </w:rPr>
      </w:pPr>
      <w:r w:rsidRPr="00576E76">
        <w:rPr>
          <w:b w:val="0"/>
        </w:rPr>
        <w:t xml:space="preserve">Горецкий В.Г.,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 и др. Русский язык. Рабочие программы. 1- 4. –М.: просвещение, 2011</w:t>
      </w:r>
    </w:p>
    <w:p w14:paraId="14BA4C52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</w:t>
      </w:r>
    </w:p>
    <w:p w14:paraId="4A0EB43D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1 класс: 1. Горецкий В.Г. и др. Азбука. Учебник. 1 класс. В 2 частях. – М.: Просвещение, 2013.</w:t>
      </w:r>
    </w:p>
    <w:p w14:paraId="312568D2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2. Горецкий Ф.Г. Федосова Н.А. Прописи.  4 части. - М.: Просвещение, 2013</w:t>
      </w:r>
    </w:p>
    <w:p w14:paraId="0332FFE8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       3.Канакина В.П.  Горецкий В.Г. Русский язык. Учебник. 1 класс. – М.: </w:t>
      </w:r>
      <w:proofErr w:type="gramStart"/>
      <w:r w:rsidRPr="00576E76">
        <w:rPr>
          <w:b w:val="0"/>
        </w:rPr>
        <w:t>Просвещение,  2013</w:t>
      </w:r>
      <w:proofErr w:type="gramEnd"/>
      <w:r w:rsidRPr="00576E76">
        <w:rPr>
          <w:b w:val="0"/>
        </w:rPr>
        <w:t>.</w:t>
      </w:r>
    </w:p>
    <w:p w14:paraId="569022EC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       4.Канакина В. П. Русский язык. Рабочая тетрадь. 1 класс. – М.: Просвещение, 2013.</w:t>
      </w:r>
    </w:p>
    <w:p w14:paraId="7298A80D" w14:textId="77777777" w:rsidR="00576E76" w:rsidRPr="00576E76" w:rsidRDefault="00576E76" w:rsidP="00576E76">
      <w:pPr>
        <w:rPr>
          <w:b w:val="0"/>
        </w:rPr>
      </w:pPr>
    </w:p>
    <w:p w14:paraId="6573F647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2 класс: </w:t>
      </w:r>
      <w:proofErr w:type="gramStart"/>
      <w:r w:rsidRPr="00576E76">
        <w:rPr>
          <w:b w:val="0"/>
        </w:rPr>
        <w:t>1.Канакина</w:t>
      </w:r>
      <w:proofErr w:type="gramEnd"/>
      <w:r w:rsidRPr="00576E76">
        <w:rPr>
          <w:b w:val="0"/>
        </w:rPr>
        <w:t xml:space="preserve"> В.П., Горецкий В.Г. Русский язык. Учебник. 2 класс. В 2 частях.</w:t>
      </w:r>
      <w:r w:rsidRPr="00576E76">
        <w:rPr>
          <w:b w:val="0"/>
          <w:color w:val="00B050"/>
        </w:rPr>
        <w:t xml:space="preserve"> </w:t>
      </w:r>
      <w:r w:rsidRPr="00576E76">
        <w:rPr>
          <w:b w:val="0"/>
          <w:color w:val="000000"/>
        </w:rPr>
        <w:t>– М.: Просвещение, 2013.</w:t>
      </w:r>
    </w:p>
    <w:p w14:paraId="2CBBEFDD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      2.Канакина В.П. Русский язык. Рабочая тетрадь. 2 класс. В 2 частях. – М.: Просвещение, 2013.</w:t>
      </w:r>
    </w:p>
    <w:p w14:paraId="40EDC49B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      3.Канакина В.П., Горецкий В.Г. Русский язык.  Методическое пособие. 2 класс. – М.: Просвещение, 2013</w:t>
      </w:r>
    </w:p>
    <w:p w14:paraId="7C9C478B" w14:textId="77777777" w:rsidR="00576E76" w:rsidRPr="00576E76" w:rsidRDefault="00576E76" w:rsidP="00576E76">
      <w:pPr>
        <w:rPr>
          <w:b w:val="0"/>
        </w:rPr>
      </w:pPr>
    </w:p>
    <w:p w14:paraId="1271AC84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3 класс:</w:t>
      </w:r>
      <w:proofErr w:type="gramStart"/>
      <w:r w:rsidRPr="00576E76">
        <w:rPr>
          <w:b w:val="0"/>
        </w:rPr>
        <w:t>1.Канакина</w:t>
      </w:r>
      <w:proofErr w:type="gramEnd"/>
      <w:r w:rsidRPr="00576E76">
        <w:rPr>
          <w:b w:val="0"/>
        </w:rPr>
        <w:t xml:space="preserve"> В.П., Горецкий В.Г. Русский язык. Учебник. 3 класс. В 2 частях.</w:t>
      </w:r>
      <w:r w:rsidRPr="00576E76">
        <w:rPr>
          <w:b w:val="0"/>
          <w:color w:val="00B050"/>
        </w:rPr>
        <w:t xml:space="preserve"> </w:t>
      </w:r>
      <w:r w:rsidRPr="00576E76">
        <w:rPr>
          <w:b w:val="0"/>
          <w:color w:val="000000"/>
        </w:rPr>
        <w:t>– М.: Просвещение, 2013.</w:t>
      </w:r>
    </w:p>
    <w:p w14:paraId="2DF3F1BC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      2.Канакина В.П. Русский язык. Рабочая тетрадь. 3 класс. В 2 частях. – М.: Просвещение, 2013.</w:t>
      </w:r>
    </w:p>
    <w:p w14:paraId="028D9277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lastRenderedPageBreak/>
        <w:t xml:space="preserve">              3.Канакина В.П., Горецкий В.Г. Русский язык.  Методическое пособие. 3 класс. – М.: Просвещение, 2013</w:t>
      </w:r>
    </w:p>
    <w:p w14:paraId="0C38988E" w14:textId="77777777" w:rsidR="00576E76" w:rsidRPr="00576E76" w:rsidRDefault="00576E76" w:rsidP="00576E76">
      <w:pPr>
        <w:rPr>
          <w:b w:val="0"/>
        </w:rPr>
      </w:pPr>
    </w:p>
    <w:p w14:paraId="72413157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4 класс:1. 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В.П., Горецкий В.Г. Русский язык.  Учебник. 4 класс. В 2 ч.</w:t>
      </w:r>
      <w:r w:rsidRPr="00576E76">
        <w:rPr>
          <w:b w:val="0"/>
          <w:color w:val="00B050"/>
        </w:rPr>
        <w:t xml:space="preserve"> </w:t>
      </w:r>
      <w:r w:rsidRPr="00576E76">
        <w:rPr>
          <w:b w:val="0"/>
          <w:color w:val="000000"/>
        </w:rPr>
        <w:t>– М.: Просвещение, 2013.</w:t>
      </w:r>
    </w:p>
    <w:p w14:paraId="4A0EB874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2. 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</w:t>
      </w:r>
      <w:r w:rsidRPr="00576E76">
        <w:rPr>
          <w:b w:val="0"/>
          <w:color w:val="00B050"/>
        </w:rPr>
        <w:t xml:space="preserve"> </w:t>
      </w:r>
      <w:r w:rsidRPr="00576E76">
        <w:rPr>
          <w:b w:val="0"/>
        </w:rPr>
        <w:t>Русский язык. Рабочая тетрадь. 4 класс. В 2 ч. – М.: Просвещение, 2013.</w:t>
      </w:r>
    </w:p>
    <w:p w14:paraId="31C70D63" w14:textId="77777777" w:rsidR="00576E76" w:rsidRPr="00576E76" w:rsidRDefault="00576E76" w:rsidP="00576E76">
      <w:pPr>
        <w:rPr>
          <w:b w:val="0"/>
          <w:color w:val="000000"/>
        </w:rPr>
      </w:pPr>
      <w:r w:rsidRPr="00576E76">
        <w:rPr>
          <w:b w:val="0"/>
        </w:rPr>
        <w:t xml:space="preserve">              3.</w:t>
      </w:r>
      <w:r w:rsidRPr="00576E76">
        <w:rPr>
          <w:b w:val="0"/>
          <w:color w:val="00B050"/>
        </w:rPr>
        <w:t xml:space="preserve"> </w:t>
      </w:r>
      <w:r w:rsidRPr="00576E76">
        <w:rPr>
          <w:b w:val="0"/>
          <w:color w:val="000000"/>
        </w:rPr>
        <w:t xml:space="preserve">Методические рекомендации. Русский язык. 4 класс. </w:t>
      </w:r>
      <w:proofErr w:type="spellStart"/>
      <w:r w:rsidRPr="00576E76">
        <w:rPr>
          <w:b w:val="0"/>
          <w:color w:val="000000"/>
        </w:rPr>
        <w:t>Канакина</w:t>
      </w:r>
      <w:proofErr w:type="spellEnd"/>
      <w:r w:rsidRPr="00576E76">
        <w:rPr>
          <w:b w:val="0"/>
          <w:color w:val="000000"/>
        </w:rPr>
        <w:t xml:space="preserve"> В.П., </w:t>
      </w:r>
      <w:r w:rsidRPr="00576E76">
        <w:rPr>
          <w:b w:val="0"/>
        </w:rPr>
        <w:t>– М.</w:t>
      </w:r>
      <w:proofErr w:type="gramStart"/>
      <w:r w:rsidRPr="00576E76">
        <w:rPr>
          <w:b w:val="0"/>
        </w:rPr>
        <w:t xml:space="preserve">:  </w:t>
      </w:r>
      <w:r w:rsidRPr="00576E76">
        <w:rPr>
          <w:b w:val="0"/>
          <w:color w:val="000000"/>
        </w:rPr>
        <w:t>«</w:t>
      </w:r>
      <w:proofErr w:type="gramEnd"/>
      <w:r w:rsidRPr="00576E76">
        <w:rPr>
          <w:b w:val="0"/>
          <w:color w:val="000000"/>
        </w:rPr>
        <w:t>Просвещение», 2013.</w:t>
      </w:r>
    </w:p>
    <w:p w14:paraId="3C59613D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                                                                       </w:t>
      </w:r>
    </w:p>
    <w:p w14:paraId="4BF42592" w14:textId="77777777" w:rsidR="00576E76" w:rsidRPr="00576E76" w:rsidRDefault="00576E76" w:rsidP="00576E76">
      <w:pPr>
        <w:rPr>
          <w:b w:val="0"/>
        </w:rPr>
      </w:pPr>
    </w:p>
    <w:p w14:paraId="705225A8" w14:textId="77777777" w:rsidR="00576E76" w:rsidRPr="007E59E6" w:rsidRDefault="00576E76" w:rsidP="00576E76">
      <w:pPr>
        <w:rPr>
          <w:bCs/>
        </w:rPr>
      </w:pPr>
      <w:r w:rsidRPr="00576E76">
        <w:rPr>
          <w:b w:val="0"/>
        </w:rPr>
        <w:t xml:space="preserve"> </w:t>
      </w:r>
      <w:r w:rsidRPr="007E59E6">
        <w:rPr>
          <w:bCs/>
        </w:rPr>
        <w:t>Дополнительная литература</w:t>
      </w:r>
    </w:p>
    <w:p w14:paraId="1A7B9326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1. </w:t>
      </w:r>
      <w:proofErr w:type="spellStart"/>
      <w:r w:rsidRPr="00576E76">
        <w:rPr>
          <w:b w:val="0"/>
          <w:bCs/>
          <w:iCs/>
        </w:rPr>
        <w:t>Канакина</w:t>
      </w:r>
      <w:proofErr w:type="spellEnd"/>
      <w:r w:rsidRPr="00576E76">
        <w:rPr>
          <w:b w:val="0"/>
          <w:bCs/>
          <w:iCs/>
        </w:rPr>
        <w:t xml:space="preserve"> В.П., Щёголева Г.С. </w:t>
      </w:r>
      <w:r w:rsidRPr="00576E76">
        <w:rPr>
          <w:b w:val="0"/>
        </w:rPr>
        <w:t>Русский язык. Сборник диктантов и самостоятельных работ. 1-4 классы. – М.:  Просвещение, 2010г.</w:t>
      </w:r>
    </w:p>
    <w:p w14:paraId="11C8C8B0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2. Крылова О.Н.   Контрольно-измерительные материалы. Русский язык. 4 класс. – М.: «ЭКЗАМЕН», 2014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В.П., Горецкий В.Г. Русский язык.  Методическое пособие. </w:t>
      </w:r>
    </w:p>
    <w:p w14:paraId="5EC7BE09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3.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В.П., </w:t>
      </w:r>
      <w:proofErr w:type="spellStart"/>
      <w:r w:rsidRPr="00576E76">
        <w:rPr>
          <w:b w:val="0"/>
        </w:rPr>
        <w:t>Шеголева</w:t>
      </w:r>
      <w:proofErr w:type="spellEnd"/>
      <w:r w:rsidRPr="00576E76">
        <w:rPr>
          <w:b w:val="0"/>
        </w:rPr>
        <w:t xml:space="preserve"> Г.С. Русский язык. Сборник диктантов и самостоятельных работ. 1-4 классы </w:t>
      </w:r>
    </w:p>
    <w:p w14:paraId="2FD23EA8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 8.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 Работа с трудными словами. 1-4 классы </w:t>
      </w:r>
    </w:p>
    <w:p w14:paraId="2FBA6F46" w14:textId="77777777" w:rsidR="00576E76" w:rsidRPr="00576E76" w:rsidRDefault="00576E76" w:rsidP="00576E76">
      <w:pPr>
        <w:rPr>
          <w:b w:val="0"/>
        </w:rPr>
      </w:pPr>
    </w:p>
    <w:p w14:paraId="1E4BABC5" w14:textId="77777777" w:rsidR="00576E76" w:rsidRPr="00576E76" w:rsidRDefault="00576E76" w:rsidP="00576E76">
      <w:pPr>
        <w:rPr>
          <w:b w:val="0"/>
        </w:rPr>
      </w:pPr>
    </w:p>
    <w:p w14:paraId="58096827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Наименование объектов и средств материально - технического обеспечения</w:t>
      </w:r>
    </w:p>
    <w:p w14:paraId="7BED73DC" w14:textId="77777777" w:rsidR="00576E76" w:rsidRPr="00576E76" w:rsidRDefault="00576E76" w:rsidP="00576E76">
      <w:pPr>
        <w:rPr>
          <w:b w:val="0"/>
        </w:rPr>
      </w:pPr>
    </w:p>
    <w:p w14:paraId="5F82BB00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Иллюстрации//плакаты:</w:t>
      </w:r>
    </w:p>
    <w:p w14:paraId="354CE769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1.  Комплекты для обучения грамоте (наборное полотно, набор букв, образцы письменных букв)</w:t>
      </w:r>
    </w:p>
    <w:p w14:paraId="62567D03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2.  </w:t>
      </w:r>
      <w:proofErr w:type="spellStart"/>
      <w:r w:rsidRPr="00576E76">
        <w:rPr>
          <w:b w:val="0"/>
        </w:rPr>
        <w:t>Канакина</w:t>
      </w:r>
      <w:proofErr w:type="spellEnd"/>
      <w:r w:rsidRPr="00576E76">
        <w:rPr>
          <w:b w:val="0"/>
        </w:rPr>
        <w:t xml:space="preserve"> В.П. Русский язык. Раздаточный материал. 2 класс</w:t>
      </w:r>
    </w:p>
    <w:p w14:paraId="2B06BC13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3. Словари русского языка: орфографический словарь, словарь </w:t>
      </w:r>
      <w:proofErr w:type="gramStart"/>
      <w:r w:rsidRPr="00576E76">
        <w:rPr>
          <w:b w:val="0"/>
        </w:rPr>
        <w:t>антонимов,  синонимов</w:t>
      </w:r>
      <w:proofErr w:type="gramEnd"/>
      <w:r w:rsidRPr="00576E76">
        <w:rPr>
          <w:b w:val="0"/>
        </w:rPr>
        <w:t>, словарь фразеологизмов, толковый словарь.</w:t>
      </w:r>
    </w:p>
    <w:p w14:paraId="3C69F287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4. Комплект таблиц. Обучение грамоте. Тип1.</w:t>
      </w:r>
    </w:p>
    <w:p w14:paraId="478A05C6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5. Комплект таблиц. Обучение грамоте. Тип 2.</w:t>
      </w:r>
    </w:p>
    <w:p w14:paraId="150C69E1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 xml:space="preserve">6. Таблица демонстрационная «Чистописание. Алфавит. Рукописные буквы русского языка» </w:t>
      </w:r>
    </w:p>
    <w:p w14:paraId="18469443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7. Картинный словарь демонстрационный.</w:t>
      </w:r>
    </w:p>
    <w:p w14:paraId="66B298AB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8. Касса слогов демонстрационная.</w:t>
      </w:r>
    </w:p>
    <w:p w14:paraId="6C97B927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9. Перекидное табло букв и слогов.</w:t>
      </w:r>
    </w:p>
    <w:p w14:paraId="13A6EFA0" w14:textId="77777777" w:rsidR="00576E76" w:rsidRPr="00576E76" w:rsidRDefault="00576E76" w:rsidP="00576E76">
      <w:pPr>
        <w:rPr>
          <w:b w:val="0"/>
        </w:rPr>
      </w:pPr>
    </w:p>
    <w:p w14:paraId="06439AAE" w14:textId="77777777" w:rsidR="00576E76" w:rsidRPr="00576E76" w:rsidRDefault="00576E76" w:rsidP="00576E76">
      <w:pPr>
        <w:rPr>
          <w:b w:val="0"/>
        </w:rPr>
      </w:pPr>
      <w:r w:rsidRPr="00576E76">
        <w:rPr>
          <w:b w:val="0"/>
        </w:rPr>
        <w:t>Книгопечатная продукция:</w:t>
      </w:r>
    </w:p>
    <w:p w14:paraId="6A91B89C" w14:textId="77777777" w:rsidR="00576E76" w:rsidRPr="00576E76" w:rsidRDefault="00576E76" w:rsidP="00576E76">
      <w:pPr>
        <w:rPr>
          <w:b w:val="0"/>
          <w:bCs/>
          <w:iCs/>
        </w:rPr>
      </w:pPr>
      <w:r w:rsidRPr="00576E76">
        <w:rPr>
          <w:b w:val="0"/>
        </w:rPr>
        <w:t xml:space="preserve">Словари русского языка: орфографический словарь, словарь </w:t>
      </w:r>
      <w:proofErr w:type="gramStart"/>
      <w:r w:rsidRPr="00576E76">
        <w:rPr>
          <w:b w:val="0"/>
        </w:rPr>
        <w:t>антонимов,  синонимов</w:t>
      </w:r>
      <w:proofErr w:type="gramEnd"/>
      <w:r w:rsidRPr="00576E76">
        <w:rPr>
          <w:b w:val="0"/>
        </w:rPr>
        <w:t>, словарь фразеологизмов, толковый словарь</w:t>
      </w:r>
    </w:p>
    <w:p w14:paraId="736429BC" w14:textId="77777777" w:rsidR="00576E76" w:rsidRPr="00576E76" w:rsidRDefault="00576E76" w:rsidP="00576E76">
      <w:pPr>
        <w:rPr>
          <w:b w:val="0"/>
        </w:rPr>
      </w:pPr>
    </w:p>
    <w:p w14:paraId="64A2152B" w14:textId="77777777" w:rsidR="00576E76" w:rsidRPr="00576E76" w:rsidRDefault="00576E76" w:rsidP="00576E76">
      <w:pPr>
        <w:rPr>
          <w:b w:val="0"/>
        </w:rPr>
      </w:pPr>
    </w:p>
    <w:p w14:paraId="391306D6" w14:textId="77777777" w:rsidR="00576E76" w:rsidRPr="00576E76" w:rsidRDefault="00576E76" w:rsidP="00576E76">
      <w:pPr>
        <w:rPr>
          <w:b w:val="0"/>
        </w:rPr>
      </w:pPr>
    </w:p>
    <w:p w14:paraId="29FA0F05" w14:textId="77777777" w:rsidR="00E504FE" w:rsidRPr="00576E76" w:rsidRDefault="00E504FE" w:rsidP="00E504FE">
      <w:pPr>
        <w:rPr>
          <w:b w:val="0"/>
        </w:rPr>
      </w:pPr>
    </w:p>
    <w:p w14:paraId="791EED08" w14:textId="77777777" w:rsidR="00E504FE" w:rsidRDefault="00E504FE" w:rsidP="00E504FE"/>
    <w:p w14:paraId="32785148" w14:textId="77777777" w:rsidR="00E504FE" w:rsidRDefault="00E504FE" w:rsidP="00E504FE"/>
    <w:p w14:paraId="3603C205" w14:textId="77777777" w:rsidR="00F57AFF" w:rsidRDefault="00495DA9" w:rsidP="00495DA9">
      <w:pPr>
        <w:rPr>
          <w:b w:val="0"/>
        </w:rPr>
      </w:pPr>
      <w:r w:rsidRPr="00495DA9">
        <w:rPr>
          <w:b w:val="0"/>
        </w:rPr>
        <w:t xml:space="preserve">                                                                            </w:t>
      </w:r>
    </w:p>
    <w:sectPr w:rsidR="00F57AFF" w:rsidSect="00E504FE">
      <w:pgSz w:w="11906" w:h="16838"/>
      <w:pgMar w:top="567" w:right="707" w:bottom="170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56B2" w14:textId="77777777" w:rsidR="0082075C" w:rsidRDefault="0082075C" w:rsidP="002F0B9D">
      <w:r>
        <w:separator/>
      </w:r>
    </w:p>
  </w:endnote>
  <w:endnote w:type="continuationSeparator" w:id="0">
    <w:p w14:paraId="64F6E769" w14:textId="77777777" w:rsidR="0082075C" w:rsidRDefault="0082075C" w:rsidP="002F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2A1E" w14:textId="77777777" w:rsidR="0082075C" w:rsidRDefault="0082075C" w:rsidP="002F0B9D">
      <w:r>
        <w:separator/>
      </w:r>
    </w:p>
  </w:footnote>
  <w:footnote w:type="continuationSeparator" w:id="0">
    <w:p w14:paraId="3634E395" w14:textId="77777777" w:rsidR="0082075C" w:rsidRDefault="0082075C" w:rsidP="002F0B9D">
      <w:r>
        <w:continuationSeparator/>
      </w:r>
    </w:p>
  </w:footnote>
  <w:footnote w:id="1">
    <w:p w14:paraId="76C72493" w14:textId="77777777" w:rsidR="00F57AFF" w:rsidRDefault="00F57AFF" w:rsidP="00F57AFF">
      <w:pPr>
        <w:pStyle w:val="af6"/>
      </w:pPr>
      <w:r>
        <w:rPr>
          <w:rStyle w:val="a3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387D9"/>
    <w:multiLevelType w:val="hybridMultilevel"/>
    <w:tmpl w:val="A158E2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BD2598"/>
    <w:multiLevelType w:val="hybridMultilevel"/>
    <w:tmpl w:val="F54E2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C8797F"/>
    <w:multiLevelType w:val="hybridMultilevel"/>
    <w:tmpl w:val="47101D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086128"/>
    <w:multiLevelType w:val="hybridMultilevel"/>
    <w:tmpl w:val="2677B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79D95A"/>
    <w:multiLevelType w:val="hybridMultilevel"/>
    <w:tmpl w:val="2ADD7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5A6CD9"/>
    <w:multiLevelType w:val="hybridMultilevel"/>
    <w:tmpl w:val="C48BB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E0B54D2"/>
    <w:multiLevelType w:val="hybridMultilevel"/>
    <w:tmpl w:val="B47B1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5B0FFBA"/>
    <w:multiLevelType w:val="hybridMultilevel"/>
    <w:tmpl w:val="9280F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6A876F9"/>
    <w:multiLevelType w:val="hybridMultilevel"/>
    <w:tmpl w:val="1D490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2F5848A"/>
    <w:multiLevelType w:val="hybridMultilevel"/>
    <w:tmpl w:val="08BD45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61C8E5C"/>
    <w:multiLevelType w:val="hybridMultilevel"/>
    <w:tmpl w:val="662ED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DC8E83"/>
    <w:multiLevelType w:val="hybridMultilevel"/>
    <w:tmpl w:val="6F8333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8DAA622"/>
    <w:multiLevelType w:val="hybridMultilevel"/>
    <w:tmpl w:val="38D4F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CCD09EC"/>
    <w:multiLevelType w:val="hybridMultilevel"/>
    <w:tmpl w:val="AFEE4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133527D"/>
    <w:multiLevelType w:val="hybridMultilevel"/>
    <w:tmpl w:val="C40D2E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03"/>
    <w:multiLevelType w:val="singleLevel"/>
    <w:tmpl w:val="00000003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9" w15:restartNumberingAfterBreak="0">
    <w:nsid w:val="00000005"/>
    <w:multiLevelType w:val="singleLevel"/>
    <w:tmpl w:val="00000005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06"/>
    <w:multiLevelType w:val="singleLevel"/>
    <w:tmpl w:val="00000006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07"/>
    <w:multiLevelType w:val="singleLevel"/>
    <w:tmpl w:val="00000007"/>
    <w:name w:val="WW8Num10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08"/>
    <w:multiLevelType w:val="singleLevel"/>
    <w:tmpl w:val="00000008"/>
    <w:name w:val="WW8Num11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09"/>
    <w:multiLevelType w:val="singleLevel"/>
    <w:tmpl w:val="00000009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0A"/>
    <w:multiLevelType w:val="singleLevel"/>
    <w:tmpl w:val="0000000A"/>
    <w:name w:val="WW8Num1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00000B"/>
    <w:multiLevelType w:val="singleLevel"/>
    <w:tmpl w:val="0000000B"/>
    <w:name w:val="WW8Num1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26" w15:restartNumberingAfterBreak="0">
    <w:nsid w:val="0000000C"/>
    <w:multiLevelType w:val="multilevel"/>
    <w:tmpl w:val="0000000C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779A568"/>
    <w:multiLevelType w:val="hybridMultilevel"/>
    <w:tmpl w:val="C9096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7B9985D"/>
    <w:multiLevelType w:val="hybridMultilevel"/>
    <w:tmpl w:val="FDA6F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C6FC79A"/>
    <w:multiLevelType w:val="hybridMultilevel"/>
    <w:tmpl w:val="9388C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E103921"/>
    <w:multiLevelType w:val="hybridMultilevel"/>
    <w:tmpl w:val="17A3D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E52819A"/>
    <w:multiLevelType w:val="hybridMultilevel"/>
    <w:tmpl w:val="82C09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53C66C4"/>
    <w:multiLevelType w:val="hybridMultilevel"/>
    <w:tmpl w:val="A462E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6B31020"/>
    <w:multiLevelType w:val="hybridMultilevel"/>
    <w:tmpl w:val="E3A20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3F6A085"/>
    <w:multiLevelType w:val="hybridMultilevel"/>
    <w:tmpl w:val="0D59F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93D8ED4"/>
    <w:multiLevelType w:val="hybridMultilevel"/>
    <w:tmpl w:val="BD2A1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0FDB914"/>
    <w:multiLevelType w:val="hybridMultilevel"/>
    <w:tmpl w:val="F6585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247DA01"/>
    <w:multiLevelType w:val="hybridMultilevel"/>
    <w:tmpl w:val="1A991B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3A30FB1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B97C7A"/>
    <w:multiLevelType w:val="hybridMultilevel"/>
    <w:tmpl w:val="9D38F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61F8D2"/>
    <w:multiLevelType w:val="hybridMultilevel"/>
    <w:tmpl w:val="86CDE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1643D48"/>
    <w:multiLevelType w:val="hybridMultilevel"/>
    <w:tmpl w:val="9D392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1D3140"/>
    <w:multiLevelType w:val="hybridMultilevel"/>
    <w:tmpl w:val="344DB5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38"/>
  </w:num>
  <w:num w:numId="14">
    <w:abstractNumId w:val="13"/>
  </w:num>
  <w:num w:numId="15">
    <w:abstractNumId w:val="8"/>
  </w:num>
  <w:num w:numId="16">
    <w:abstractNumId w:val="41"/>
  </w:num>
  <w:num w:numId="17">
    <w:abstractNumId w:val="28"/>
  </w:num>
  <w:num w:numId="18">
    <w:abstractNumId w:val="36"/>
  </w:num>
  <w:num w:numId="19">
    <w:abstractNumId w:val="5"/>
  </w:num>
  <w:num w:numId="20">
    <w:abstractNumId w:val="31"/>
  </w:num>
  <w:num w:numId="21">
    <w:abstractNumId w:val="9"/>
  </w:num>
  <w:num w:numId="22">
    <w:abstractNumId w:val="12"/>
  </w:num>
  <w:num w:numId="23">
    <w:abstractNumId w:val="27"/>
  </w:num>
  <w:num w:numId="24">
    <w:abstractNumId w:val="34"/>
  </w:num>
  <w:num w:numId="25">
    <w:abstractNumId w:val="35"/>
  </w:num>
  <w:num w:numId="26">
    <w:abstractNumId w:val="14"/>
  </w:num>
  <w:num w:numId="27">
    <w:abstractNumId w:val="10"/>
  </w:num>
  <w:num w:numId="28">
    <w:abstractNumId w:val="39"/>
  </w:num>
  <w:num w:numId="29">
    <w:abstractNumId w:val="1"/>
  </w:num>
  <w:num w:numId="30">
    <w:abstractNumId w:val="33"/>
  </w:num>
  <w:num w:numId="31">
    <w:abstractNumId w:val="40"/>
  </w:num>
  <w:num w:numId="32">
    <w:abstractNumId w:val="29"/>
  </w:num>
  <w:num w:numId="33">
    <w:abstractNumId w:val="2"/>
  </w:num>
  <w:num w:numId="34">
    <w:abstractNumId w:val="0"/>
  </w:num>
  <w:num w:numId="35">
    <w:abstractNumId w:val="42"/>
  </w:num>
  <w:num w:numId="36">
    <w:abstractNumId w:val="30"/>
  </w:num>
  <w:num w:numId="37">
    <w:abstractNumId w:val="4"/>
  </w:num>
  <w:num w:numId="38">
    <w:abstractNumId w:val="37"/>
  </w:num>
  <w:num w:numId="39">
    <w:abstractNumId w:val="3"/>
  </w:num>
  <w:num w:numId="40">
    <w:abstractNumId w:val="11"/>
  </w:num>
  <w:num w:numId="41">
    <w:abstractNumId w:val="32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61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169"/>
    <w:rsid w:val="00005F4B"/>
    <w:rsid w:val="0001590B"/>
    <w:rsid w:val="0002751C"/>
    <w:rsid w:val="00030FFE"/>
    <w:rsid w:val="00031456"/>
    <w:rsid w:val="00090972"/>
    <w:rsid w:val="000A6485"/>
    <w:rsid w:val="000B58FD"/>
    <w:rsid w:val="000E3A39"/>
    <w:rsid w:val="00106328"/>
    <w:rsid w:val="0012429D"/>
    <w:rsid w:val="001266F2"/>
    <w:rsid w:val="00137810"/>
    <w:rsid w:val="00197325"/>
    <w:rsid w:val="001A1FA4"/>
    <w:rsid w:val="001A6E74"/>
    <w:rsid w:val="001D45F4"/>
    <w:rsid w:val="001E2299"/>
    <w:rsid w:val="00216FE0"/>
    <w:rsid w:val="00236F54"/>
    <w:rsid w:val="002378BB"/>
    <w:rsid w:val="002407D4"/>
    <w:rsid w:val="00260D3F"/>
    <w:rsid w:val="00270A96"/>
    <w:rsid w:val="0029683F"/>
    <w:rsid w:val="002F0B9D"/>
    <w:rsid w:val="002F4548"/>
    <w:rsid w:val="003031BF"/>
    <w:rsid w:val="0036164E"/>
    <w:rsid w:val="00362940"/>
    <w:rsid w:val="003631E5"/>
    <w:rsid w:val="00380215"/>
    <w:rsid w:val="003A090F"/>
    <w:rsid w:val="003B5DE9"/>
    <w:rsid w:val="003B680E"/>
    <w:rsid w:val="003C5A8C"/>
    <w:rsid w:val="003D0892"/>
    <w:rsid w:val="003D40D9"/>
    <w:rsid w:val="003F5E17"/>
    <w:rsid w:val="00405431"/>
    <w:rsid w:val="00443808"/>
    <w:rsid w:val="00472A03"/>
    <w:rsid w:val="004740E0"/>
    <w:rsid w:val="00476C4F"/>
    <w:rsid w:val="00495DA9"/>
    <w:rsid w:val="004C1C51"/>
    <w:rsid w:val="004C759B"/>
    <w:rsid w:val="004D45D0"/>
    <w:rsid w:val="004E1313"/>
    <w:rsid w:val="004E64EB"/>
    <w:rsid w:val="00503EE9"/>
    <w:rsid w:val="00530EF6"/>
    <w:rsid w:val="00544239"/>
    <w:rsid w:val="00552DAE"/>
    <w:rsid w:val="00570E81"/>
    <w:rsid w:val="00571E73"/>
    <w:rsid w:val="00576E76"/>
    <w:rsid w:val="005942B0"/>
    <w:rsid w:val="005A4595"/>
    <w:rsid w:val="005A784D"/>
    <w:rsid w:val="005B571C"/>
    <w:rsid w:val="005B6FD9"/>
    <w:rsid w:val="005F277E"/>
    <w:rsid w:val="005F3F57"/>
    <w:rsid w:val="006109DB"/>
    <w:rsid w:val="00690ED0"/>
    <w:rsid w:val="006918F8"/>
    <w:rsid w:val="006919D8"/>
    <w:rsid w:val="006A0274"/>
    <w:rsid w:val="006A6106"/>
    <w:rsid w:val="006C47D3"/>
    <w:rsid w:val="006E4922"/>
    <w:rsid w:val="007067B2"/>
    <w:rsid w:val="00746EF7"/>
    <w:rsid w:val="00756625"/>
    <w:rsid w:val="00765BB1"/>
    <w:rsid w:val="007B5901"/>
    <w:rsid w:val="007D03AB"/>
    <w:rsid w:val="007E59E6"/>
    <w:rsid w:val="00800728"/>
    <w:rsid w:val="00802099"/>
    <w:rsid w:val="00807DCD"/>
    <w:rsid w:val="0082075C"/>
    <w:rsid w:val="00826CBB"/>
    <w:rsid w:val="0083456D"/>
    <w:rsid w:val="008400B6"/>
    <w:rsid w:val="008401FF"/>
    <w:rsid w:val="00871067"/>
    <w:rsid w:val="00893935"/>
    <w:rsid w:val="008D62C4"/>
    <w:rsid w:val="008F4808"/>
    <w:rsid w:val="008F4834"/>
    <w:rsid w:val="008F6251"/>
    <w:rsid w:val="0090005E"/>
    <w:rsid w:val="0090711E"/>
    <w:rsid w:val="0093698E"/>
    <w:rsid w:val="00954169"/>
    <w:rsid w:val="00983236"/>
    <w:rsid w:val="009921E8"/>
    <w:rsid w:val="009C116F"/>
    <w:rsid w:val="009C6A30"/>
    <w:rsid w:val="009E1C69"/>
    <w:rsid w:val="00A11924"/>
    <w:rsid w:val="00A52517"/>
    <w:rsid w:val="00A8706B"/>
    <w:rsid w:val="00A944EA"/>
    <w:rsid w:val="00AC65EF"/>
    <w:rsid w:val="00AD5FBB"/>
    <w:rsid w:val="00AE4C81"/>
    <w:rsid w:val="00AF03DE"/>
    <w:rsid w:val="00AF2CF2"/>
    <w:rsid w:val="00B02C1C"/>
    <w:rsid w:val="00B30CB6"/>
    <w:rsid w:val="00B36158"/>
    <w:rsid w:val="00B403E6"/>
    <w:rsid w:val="00B44638"/>
    <w:rsid w:val="00B47E27"/>
    <w:rsid w:val="00B96BAB"/>
    <w:rsid w:val="00BA38A7"/>
    <w:rsid w:val="00BB4B60"/>
    <w:rsid w:val="00BE06AF"/>
    <w:rsid w:val="00BF733C"/>
    <w:rsid w:val="00C2408C"/>
    <w:rsid w:val="00C46729"/>
    <w:rsid w:val="00C7299B"/>
    <w:rsid w:val="00C918F6"/>
    <w:rsid w:val="00CB35C5"/>
    <w:rsid w:val="00CB4383"/>
    <w:rsid w:val="00CC7F15"/>
    <w:rsid w:val="00CD104D"/>
    <w:rsid w:val="00D468DD"/>
    <w:rsid w:val="00D54668"/>
    <w:rsid w:val="00D614CD"/>
    <w:rsid w:val="00D636DE"/>
    <w:rsid w:val="00D65AEB"/>
    <w:rsid w:val="00D65FA4"/>
    <w:rsid w:val="00D921EA"/>
    <w:rsid w:val="00D94159"/>
    <w:rsid w:val="00DA6C20"/>
    <w:rsid w:val="00DE3CC1"/>
    <w:rsid w:val="00DF5BE5"/>
    <w:rsid w:val="00E02389"/>
    <w:rsid w:val="00E30870"/>
    <w:rsid w:val="00E35935"/>
    <w:rsid w:val="00E37886"/>
    <w:rsid w:val="00E4100F"/>
    <w:rsid w:val="00E504FE"/>
    <w:rsid w:val="00EB04C6"/>
    <w:rsid w:val="00EC6AB0"/>
    <w:rsid w:val="00EE722B"/>
    <w:rsid w:val="00EF75A0"/>
    <w:rsid w:val="00F35B44"/>
    <w:rsid w:val="00F57AFF"/>
    <w:rsid w:val="00F66627"/>
    <w:rsid w:val="00F860B4"/>
    <w:rsid w:val="00F94513"/>
    <w:rsid w:val="00FB2CBC"/>
    <w:rsid w:val="00FB44F2"/>
    <w:rsid w:val="00FC6762"/>
    <w:rsid w:val="00FC7575"/>
    <w:rsid w:val="00FD00A0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BCE50"/>
  <w15:docId w15:val="{B70ADE02-8983-47C6-8532-CFABD44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9D"/>
    <w:pPr>
      <w:suppressAutoHyphens/>
      <w:jc w:val="both"/>
    </w:pPr>
    <w:rPr>
      <w:b/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9E1C6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1C6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E1C69"/>
    <w:pPr>
      <w:keepNext/>
      <w:tabs>
        <w:tab w:val="num" w:pos="0"/>
      </w:tabs>
      <w:ind w:left="864" w:hanging="864"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1C6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1C69"/>
    <w:rPr>
      <w:rFonts w:ascii="Times New Roman" w:hAnsi="Times New Roman" w:cs="Times New Roman"/>
    </w:rPr>
  </w:style>
  <w:style w:type="character" w:customStyle="1" w:styleId="WW8Num5z0">
    <w:name w:val="WW8Num5z0"/>
    <w:rsid w:val="009E1C69"/>
    <w:rPr>
      <w:rFonts w:ascii="Symbol" w:eastAsia="Times New Roman" w:hAnsi="Symbol" w:cs="Times New Roman"/>
    </w:rPr>
  </w:style>
  <w:style w:type="character" w:customStyle="1" w:styleId="WW8Num7z0">
    <w:name w:val="WW8Num7z0"/>
    <w:rsid w:val="009E1C69"/>
    <w:rPr>
      <w:rFonts w:ascii="Times New Roman" w:hAnsi="Times New Roman" w:cs="Times New Roman"/>
    </w:rPr>
  </w:style>
  <w:style w:type="character" w:customStyle="1" w:styleId="WW8Num8z0">
    <w:name w:val="WW8Num8z0"/>
    <w:rsid w:val="009E1C69"/>
    <w:rPr>
      <w:rFonts w:ascii="Times New Roman" w:hAnsi="Times New Roman" w:cs="Times New Roman"/>
    </w:rPr>
  </w:style>
  <w:style w:type="character" w:customStyle="1" w:styleId="WW8Num9z0">
    <w:name w:val="WW8Num9z0"/>
    <w:rsid w:val="009E1C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9E1C69"/>
    <w:rPr>
      <w:rFonts w:ascii="Times New Roman" w:hAnsi="Times New Roman" w:cs="Times New Roman"/>
    </w:rPr>
  </w:style>
  <w:style w:type="character" w:customStyle="1" w:styleId="WW8Num11z0">
    <w:name w:val="WW8Num11z0"/>
    <w:rsid w:val="009E1C69"/>
    <w:rPr>
      <w:rFonts w:ascii="Times New Roman" w:hAnsi="Times New Roman" w:cs="Times New Roman"/>
    </w:rPr>
  </w:style>
  <w:style w:type="character" w:customStyle="1" w:styleId="WW8Num12z0">
    <w:name w:val="WW8Num12z0"/>
    <w:rsid w:val="009E1C6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9E1C69"/>
    <w:rPr>
      <w:rFonts w:ascii="Times New Roman" w:hAnsi="Times New Roman" w:cs="Times New Roman"/>
    </w:rPr>
  </w:style>
  <w:style w:type="character" w:customStyle="1" w:styleId="WW8Num14z0">
    <w:name w:val="WW8Num14z0"/>
    <w:rsid w:val="009E1C69"/>
    <w:rPr>
      <w:rFonts w:ascii="Symbol" w:hAnsi="Symbol" w:cs="Symbol"/>
    </w:rPr>
  </w:style>
  <w:style w:type="character" w:customStyle="1" w:styleId="20">
    <w:name w:val="Основной шрифт абзаца2"/>
    <w:rsid w:val="009E1C69"/>
  </w:style>
  <w:style w:type="character" w:customStyle="1" w:styleId="WW8Num3z1">
    <w:name w:val="WW8Num3z1"/>
    <w:rsid w:val="009E1C69"/>
    <w:rPr>
      <w:rFonts w:ascii="Courier New" w:hAnsi="Courier New" w:cs="Courier New"/>
    </w:rPr>
  </w:style>
  <w:style w:type="character" w:customStyle="1" w:styleId="WW8Num3z2">
    <w:name w:val="WW8Num3z2"/>
    <w:rsid w:val="009E1C69"/>
    <w:rPr>
      <w:rFonts w:ascii="Wingdings" w:hAnsi="Wingdings" w:cs="Wingdings"/>
    </w:rPr>
  </w:style>
  <w:style w:type="character" w:customStyle="1" w:styleId="WW8Num3z3">
    <w:name w:val="WW8Num3z3"/>
    <w:rsid w:val="009E1C69"/>
    <w:rPr>
      <w:rFonts w:ascii="Symbol" w:hAnsi="Symbol" w:cs="Symbol"/>
    </w:rPr>
  </w:style>
  <w:style w:type="character" w:customStyle="1" w:styleId="WW8Num4z1">
    <w:name w:val="WW8Num4z1"/>
    <w:rsid w:val="009E1C69"/>
    <w:rPr>
      <w:rFonts w:ascii="Courier New" w:hAnsi="Courier New" w:cs="Courier New"/>
    </w:rPr>
  </w:style>
  <w:style w:type="character" w:customStyle="1" w:styleId="WW8Num4z2">
    <w:name w:val="WW8Num4z2"/>
    <w:rsid w:val="009E1C69"/>
    <w:rPr>
      <w:rFonts w:ascii="Wingdings" w:hAnsi="Wingdings" w:cs="Wingdings"/>
    </w:rPr>
  </w:style>
  <w:style w:type="character" w:customStyle="1" w:styleId="WW8Num4z3">
    <w:name w:val="WW8Num4z3"/>
    <w:rsid w:val="009E1C69"/>
    <w:rPr>
      <w:rFonts w:ascii="Symbol" w:hAnsi="Symbol" w:cs="Symbol"/>
    </w:rPr>
  </w:style>
  <w:style w:type="character" w:customStyle="1" w:styleId="WW8Num5z1">
    <w:name w:val="WW8Num5z1"/>
    <w:rsid w:val="009E1C69"/>
    <w:rPr>
      <w:rFonts w:ascii="Courier New" w:hAnsi="Courier New" w:cs="Courier New"/>
    </w:rPr>
  </w:style>
  <w:style w:type="character" w:customStyle="1" w:styleId="WW8Num5z2">
    <w:name w:val="WW8Num5z2"/>
    <w:rsid w:val="009E1C69"/>
    <w:rPr>
      <w:rFonts w:ascii="Wingdings" w:hAnsi="Wingdings" w:cs="Wingdings"/>
    </w:rPr>
  </w:style>
  <w:style w:type="character" w:customStyle="1" w:styleId="WW8Num5z3">
    <w:name w:val="WW8Num5z3"/>
    <w:rsid w:val="009E1C69"/>
    <w:rPr>
      <w:rFonts w:ascii="Symbol" w:hAnsi="Symbol" w:cs="Symbol"/>
    </w:rPr>
  </w:style>
  <w:style w:type="character" w:customStyle="1" w:styleId="WW8Num6z0">
    <w:name w:val="WW8Num6z0"/>
    <w:rsid w:val="009E1C69"/>
    <w:rPr>
      <w:rFonts w:ascii="Symbol" w:hAnsi="Symbol" w:cs="Symbol"/>
    </w:rPr>
  </w:style>
  <w:style w:type="character" w:customStyle="1" w:styleId="WW8Num6z1">
    <w:name w:val="WW8Num6z1"/>
    <w:rsid w:val="009E1C69"/>
    <w:rPr>
      <w:rFonts w:ascii="Courier New" w:hAnsi="Courier New" w:cs="Courier New"/>
    </w:rPr>
  </w:style>
  <w:style w:type="character" w:customStyle="1" w:styleId="WW8Num6z2">
    <w:name w:val="WW8Num6z2"/>
    <w:rsid w:val="009E1C69"/>
    <w:rPr>
      <w:rFonts w:ascii="Wingdings" w:hAnsi="Wingdings" w:cs="Wingdings"/>
    </w:rPr>
  </w:style>
  <w:style w:type="character" w:customStyle="1" w:styleId="WW8Num8z1">
    <w:name w:val="WW8Num8z1"/>
    <w:rsid w:val="009E1C69"/>
    <w:rPr>
      <w:rFonts w:ascii="Courier New" w:hAnsi="Courier New" w:cs="Courier New"/>
    </w:rPr>
  </w:style>
  <w:style w:type="character" w:customStyle="1" w:styleId="WW8Num8z2">
    <w:name w:val="WW8Num8z2"/>
    <w:rsid w:val="009E1C69"/>
    <w:rPr>
      <w:rFonts w:ascii="Wingdings" w:hAnsi="Wingdings" w:cs="Wingdings"/>
    </w:rPr>
  </w:style>
  <w:style w:type="character" w:customStyle="1" w:styleId="WW8Num8z3">
    <w:name w:val="WW8Num8z3"/>
    <w:rsid w:val="009E1C69"/>
    <w:rPr>
      <w:rFonts w:ascii="Symbol" w:hAnsi="Symbol" w:cs="Symbol"/>
    </w:rPr>
  </w:style>
  <w:style w:type="character" w:customStyle="1" w:styleId="WW8Num10z1">
    <w:name w:val="WW8Num10z1"/>
    <w:rsid w:val="009E1C69"/>
    <w:rPr>
      <w:rFonts w:ascii="Courier New" w:hAnsi="Courier New" w:cs="Courier New"/>
    </w:rPr>
  </w:style>
  <w:style w:type="character" w:customStyle="1" w:styleId="WW8Num10z2">
    <w:name w:val="WW8Num10z2"/>
    <w:rsid w:val="009E1C69"/>
    <w:rPr>
      <w:rFonts w:ascii="Wingdings" w:hAnsi="Wingdings" w:cs="Wingdings"/>
    </w:rPr>
  </w:style>
  <w:style w:type="character" w:customStyle="1" w:styleId="WW8Num10z3">
    <w:name w:val="WW8Num10z3"/>
    <w:rsid w:val="009E1C69"/>
    <w:rPr>
      <w:rFonts w:ascii="Symbol" w:hAnsi="Symbol" w:cs="Symbol"/>
    </w:rPr>
  </w:style>
  <w:style w:type="character" w:customStyle="1" w:styleId="WW8Num11z1">
    <w:name w:val="WW8Num11z1"/>
    <w:rsid w:val="009E1C69"/>
    <w:rPr>
      <w:rFonts w:ascii="Courier New" w:hAnsi="Courier New" w:cs="Courier New"/>
    </w:rPr>
  </w:style>
  <w:style w:type="character" w:customStyle="1" w:styleId="WW8Num11z2">
    <w:name w:val="WW8Num11z2"/>
    <w:rsid w:val="009E1C69"/>
    <w:rPr>
      <w:rFonts w:ascii="Wingdings" w:hAnsi="Wingdings" w:cs="Wingdings"/>
    </w:rPr>
  </w:style>
  <w:style w:type="character" w:customStyle="1" w:styleId="WW8Num11z3">
    <w:name w:val="WW8Num11z3"/>
    <w:rsid w:val="009E1C69"/>
    <w:rPr>
      <w:rFonts w:ascii="Symbol" w:hAnsi="Symbol" w:cs="Symbol"/>
    </w:rPr>
  </w:style>
  <w:style w:type="character" w:customStyle="1" w:styleId="WW8Num12z1">
    <w:name w:val="WW8Num12z1"/>
    <w:rsid w:val="009E1C69"/>
    <w:rPr>
      <w:rFonts w:ascii="Courier New" w:hAnsi="Courier New" w:cs="Courier New"/>
    </w:rPr>
  </w:style>
  <w:style w:type="character" w:customStyle="1" w:styleId="WW8Num12z2">
    <w:name w:val="WW8Num12z2"/>
    <w:rsid w:val="009E1C69"/>
    <w:rPr>
      <w:rFonts w:ascii="Wingdings" w:hAnsi="Wingdings" w:cs="Wingdings"/>
    </w:rPr>
  </w:style>
  <w:style w:type="character" w:customStyle="1" w:styleId="WW8Num12z3">
    <w:name w:val="WW8Num12z3"/>
    <w:rsid w:val="009E1C69"/>
    <w:rPr>
      <w:rFonts w:ascii="Symbol" w:hAnsi="Symbol" w:cs="Symbol"/>
    </w:rPr>
  </w:style>
  <w:style w:type="character" w:customStyle="1" w:styleId="WW8Num13z1">
    <w:name w:val="WW8Num13z1"/>
    <w:rsid w:val="009E1C69"/>
    <w:rPr>
      <w:rFonts w:ascii="Courier New" w:hAnsi="Courier New" w:cs="Courier New"/>
    </w:rPr>
  </w:style>
  <w:style w:type="character" w:customStyle="1" w:styleId="WW8Num13z2">
    <w:name w:val="WW8Num13z2"/>
    <w:rsid w:val="009E1C69"/>
    <w:rPr>
      <w:rFonts w:ascii="Wingdings" w:hAnsi="Wingdings" w:cs="Wingdings"/>
    </w:rPr>
  </w:style>
  <w:style w:type="character" w:customStyle="1" w:styleId="WW8Num13z3">
    <w:name w:val="WW8Num13z3"/>
    <w:rsid w:val="009E1C69"/>
    <w:rPr>
      <w:rFonts w:ascii="Symbol" w:hAnsi="Symbol" w:cs="Symbol"/>
    </w:rPr>
  </w:style>
  <w:style w:type="character" w:customStyle="1" w:styleId="WW8Num14z1">
    <w:name w:val="WW8Num14z1"/>
    <w:rsid w:val="009E1C69"/>
    <w:rPr>
      <w:rFonts w:ascii="Courier New" w:hAnsi="Courier New" w:cs="Courier New"/>
    </w:rPr>
  </w:style>
  <w:style w:type="character" w:customStyle="1" w:styleId="WW8Num14z2">
    <w:name w:val="WW8Num14z2"/>
    <w:rsid w:val="009E1C69"/>
    <w:rPr>
      <w:rFonts w:ascii="Wingdings" w:hAnsi="Wingdings" w:cs="Wingdings"/>
    </w:rPr>
  </w:style>
  <w:style w:type="character" w:customStyle="1" w:styleId="WW8Num15z0">
    <w:name w:val="WW8Num15z0"/>
    <w:rsid w:val="009E1C69"/>
    <w:rPr>
      <w:rFonts w:ascii="Times New Roman" w:hAnsi="Times New Roman" w:cs="Times New Roman"/>
    </w:rPr>
  </w:style>
  <w:style w:type="character" w:customStyle="1" w:styleId="WW8Num15z1">
    <w:name w:val="WW8Num15z1"/>
    <w:rsid w:val="009E1C69"/>
    <w:rPr>
      <w:rFonts w:ascii="Courier New" w:hAnsi="Courier New" w:cs="Courier New"/>
    </w:rPr>
  </w:style>
  <w:style w:type="character" w:customStyle="1" w:styleId="WW8Num15z2">
    <w:name w:val="WW8Num15z2"/>
    <w:rsid w:val="009E1C69"/>
    <w:rPr>
      <w:rFonts w:ascii="Wingdings" w:hAnsi="Wingdings" w:cs="Wingdings"/>
    </w:rPr>
  </w:style>
  <w:style w:type="character" w:customStyle="1" w:styleId="WW8Num15z3">
    <w:name w:val="WW8Num15z3"/>
    <w:rsid w:val="009E1C69"/>
    <w:rPr>
      <w:rFonts w:ascii="Symbol" w:hAnsi="Symbol" w:cs="Symbol"/>
    </w:rPr>
  </w:style>
  <w:style w:type="character" w:customStyle="1" w:styleId="WW8Num16z0">
    <w:name w:val="WW8Num16z0"/>
    <w:rsid w:val="009E1C69"/>
    <w:rPr>
      <w:rFonts w:ascii="Times New Roman" w:hAnsi="Times New Roman" w:cs="Times New Roman"/>
    </w:rPr>
  </w:style>
  <w:style w:type="character" w:customStyle="1" w:styleId="WW8Num16z1">
    <w:name w:val="WW8Num16z1"/>
    <w:rsid w:val="009E1C69"/>
    <w:rPr>
      <w:rFonts w:ascii="Courier New" w:hAnsi="Courier New" w:cs="Courier New"/>
    </w:rPr>
  </w:style>
  <w:style w:type="character" w:customStyle="1" w:styleId="WW8Num16z2">
    <w:name w:val="WW8Num16z2"/>
    <w:rsid w:val="009E1C69"/>
    <w:rPr>
      <w:rFonts w:ascii="Wingdings" w:hAnsi="Wingdings" w:cs="Wingdings"/>
    </w:rPr>
  </w:style>
  <w:style w:type="character" w:customStyle="1" w:styleId="WW8Num16z3">
    <w:name w:val="WW8Num16z3"/>
    <w:rsid w:val="009E1C69"/>
    <w:rPr>
      <w:rFonts w:ascii="Symbol" w:hAnsi="Symbol" w:cs="Symbol"/>
    </w:rPr>
  </w:style>
  <w:style w:type="character" w:customStyle="1" w:styleId="WW8Num17z0">
    <w:name w:val="WW8Num17z0"/>
    <w:rsid w:val="009E1C69"/>
    <w:rPr>
      <w:rFonts w:ascii="Symbol" w:hAnsi="Symbol" w:cs="Symbol"/>
    </w:rPr>
  </w:style>
  <w:style w:type="character" w:customStyle="1" w:styleId="WW8Num17z1">
    <w:name w:val="WW8Num17z1"/>
    <w:rsid w:val="009E1C69"/>
    <w:rPr>
      <w:rFonts w:ascii="Courier New" w:hAnsi="Courier New" w:cs="Courier New"/>
    </w:rPr>
  </w:style>
  <w:style w:type="character" w:customStyle="1" w:styleId="WW8Num17z2">
    <w:name w:val="WW8Num17z2"/>
    <w:rsid w:val="009E1C69"/>
    <w:rPr>
      <w:rFonts w:ascii="Wingdings" w:hAnsi="Wingdings" w:cs="Wingdings"/>
    </w:rPr>
  </w:style>
  <w:style w:type="character" w:customStyle="1" w:styleId="WW8NumSt1z0">
    <w:name w:val="WW8NumSt1z0"/>
    <w:rsid w:val="009E1C69"/>
    <w:rPr>
      <w:rFonts w:ascii="Symbol" w:hAnsi="Symbol" w:cs="Symbol"/>
    </w:rPr>
  </w:style>
  <w:style w:type="character" w:customStyle="1" w:styleId="10">
    <w:name w:val="Основной шрифт абзаца1"/>
    <w:rsid w:val="009E1C69"/>
  </w:style>
  <w:style w:type="character" w:customStyle="1" w:styleId="11">
    <w:name w:val="Заголовок 1 Знак"/>
    <w:rsid w:val="009E1C69"/>
    <w:rPr>
      <w:rFonts w:ascii="Arial" w:hAnsi="Arial" w:cs="Arial"/>
      <w:b/>
      <w:bCs/>
      <w:kern w:val="1"/>
      <w:sz w:val="32"/>
      <w:szCs w:val="32"/>
    </w:rPr>
  </w:style>
  <w:style w:type="character" w:customStyle="1" w:styleId="a3">
    <w:name w:val="Символ сноски"/>
    <w:rsid w:val="009E1C69"/>
    <w:rPr>
      <w:vertAlign w:val="superscript"/>
    </w:rPr>
  </w:style>
  <w:style w:type="character" w:customStyle="1" w:styleId="a4">
    <w:name w:val="Текст сноски Знак"/>
    <w:basedOn w:val="10"/>
    <w:rsid w:val="009E1C69"/>
  </w:style>
  <w:style w:type="character" w:customStyle="1" w:styleId="a5">
    <w:name w:val="Текст выноски Знак"/>
    <w:rsid w:val="009E1C69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9E1C69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rsid w:val="009E1C69"/>
    <w:rPr>
      <w:b/>
      <w:bCs/>
      <w:sz w:val="28"/>
      <w:szCs w:val="24"/>
    </w:rPr>
  </w:style>
  <w:style w:type="character" w:customStyle="1" w:styleId="HTML">
    <w:name w:val="Стандартный HTML Знак"/>
    <w:rsid w:val="009E1C69"/>
    <w:rPr>
      <w:rFonts w:ascii="Courier New" w:hAnsi="Courier New" w:cs="Courier New"/>
    </w:rPr>
  </w:style>
  <w:style w:type="character" w:customStyle="1" w:styleId="a6">
    <w:name w:val="Верхний колонтитул Знак"/>
    <w:rsid w:val="009E1C69"/>
    <w:rPr>
      <w:sz w:val="24"/>
      <w:szCs w:val="24"/>
    </w:rPr>
  </w:style>
  <w:style w:type="character" w:customStyle="1" w:styleId="a7">
    <w:name w:val="Нижний колонтитул Знак"/>
    <w:rsid w:val="009E1C69"/>
    <w:rPr>
      <w:sz w:val="24"/>
      <w:szCs w:val="24"/>
    </w:rPr>
  </w:style>
  <w:style w:type="character" w:customStyle="1" w:styleId="a8">
    <w:name w:val="Текст концевой сноски Знак"/>
    <w:basedOn w:val="10"/>
    <w:rsid w:val="009E1C69"/>
  </w:style>
  <w:style w:type="character" w:customStyle="1" w:styleId="a9">
    <w:name w:val="Основной текст Знак"/>
    <w:rsid w:val="009E1C69"/>
    <w:rPr>
      <w:sz w:val="24"/>
      <w:szCs w:val="24"/>
    </w:rPr>
  </w:style>
  <w:style w:type="character" w:customStyle="1" w:styleId="aa">
    <w:name w:val="Основной текст с отступом Знак"/>
    <w:rsid w:val="009E1C69"/>
    <w:rPr>
      <w:sz w:val="28"/>
      <w:szCs w:val="24"/>
    </w:rPr>
  </w:style>
  <w:style w:type="character" w:customStyle="1" w:styleId="21">
    <w:name w:val="Основной текст 2 Знак"/>
    <w:rsid w:val="009E1C69"/>
    <w:rPr>
      <w:sz w:val="24"/>
      <w:szCs w:val="24"/>
    </w:rPr>
  </w:style>
  <w:style w:type="character" w:customStyle="1" w:styleId="3">
    <w:name w:val="Основной текст (3)_"/>
    <w:rsid w:val="009E1C69"/>
    <w:rPr>
      <w:b/>
      <w:bCs/>
      <w:sz w:val="17"/>
      <w:szCs w:val="17"/>
      <w:shd w:val="clear" w:color="auto" w:fill="FFFFFF"/>
    </w:rPr>
  </w:style>
  <w:style w:type="character" w:customStyle="1" w:styleId="43">
    <w:name w:val="Заголовок №4 (3)_"/>
    <w:rsid w:val="009E1C69"/>
    <w:rPr>
      <w:b/>
      <w:bCs/>
      <w:sz w:val="17"/>
      <w:szCs w:val="17"/>
      <w:shd w:val="clear" w:color="auto" w:fill="FFFFFF"/>
    </w:rPr>
  </w:style>
  <w:style w:type="character" w:customStyle="1" w:styleId="41">
    <w:name w:val="Заголовок №4_"/>
    <w:rsid w:val="009E1C69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rsid w:val="009E1C69"/>
    <w:rPr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_"/>
    <w:rsid w:val="009E1C69"/>
    <w:rPr>
      <w:b/>
      <w:bCs/>
      <w:sz w:val="17"/>
      <w:szCs w:val="17"/>
      <w:shd w:val="clear" w:color="auto" w:fill="FFFFFF"/>
    </w:rPr>
  </w:style>
  <w:style w:type="character" w:customStyle="1" w:styleId="44">
    <w:name w:val="Заголовок №4 (4)_"/>
    <w:rsid w:val="009E1C69"/>
    <w:rPr>
      <w:sz w:val="17"/>
      <w:szCs w:val="17"/>
      <w:shd w:val="clear" w:color="auto" w:fill="FFFFFF"/>
    </w:rPr>
  </w:style>
  <w:style w:type="character" w:customStyle="1" w:styleId="22">
    <w:name w:val="Основной текст (2)_"/>
    <w:rsid w:val="009E1C69"/>
    <w:rPr>
      <w:sz w:val="35"/>
      <w:szCs w:val="35"/>
      <w:shd w:val="clear" w:color="auto" w:fill="FFFFFF"/>
    </w:rPr>
  </w:style>
  <w:style w:type="character" w:customStyle="1" w:styleId="ab">
    <w:name w:val="Оглавление_"/>
    <w:rsid w:val="009E1C69"/>
    <w:rPr>
      <w:rFonts w:ascii="Arial" w:hAnsi="Arial" w:cs="Arial"/>
      <w:sz w:val="31"/>
      <w:szCs w:val="31"/>
      <w:shd w:val="clear" w:color="auto" w:fill="FFFFFF"/>
    </w:rPr>
  </w:style>
  <w:style w:type="character" w:customStyle="1" w:styleId="23">
    <w:name w:val="Оглавление (2)_"/>
    <w:rsid w:val="009E1C69"/>
    <w:rPr>
      <w:sz w:val="35"/>
      <w:szCs w:val="35"/>
      <w:shd w:val="clear" w:color="auto" w:fill="FFFFFF"/>
    </w:rPr>
  </w:style>
  <w:style w:type="character" w:customStyle="1" w:styleId="ac">
    <w:name w:val="Подпись к таблице_"/>
    <w:rsid w:val="009E1C69"/>
    <w:rPr>
      <w:sz w:val="35"/>
      <w:szCs w:val="35"/>
      <w:shd w:val="clear" w:color="auto" w:fill="FFFFFF"/>
    </w:rPr>
  </w:style>
  <w:style w:type="character" w:customStyle="1" w:styleId="30">
    <w:name w:val="Оглавление (3)_"/>
    <w:rsid w:val="009E1C69"/>
    <w:rPr>
      <w:rFonts w:ascii="Arial" w:hAnsi="Arial" w:cs="Arial"/>
      <w:sz w:val="31"/>
      <w:szCs w:val="31"/>
      <w:shd w:val="clear" w:color="auto" w:fill="FFFFFF"/>
    </w:rPr>
  </w:style>
  <w:style w:type="character" w:customStyle="1" w:styleId="7">
    <w:name w:val="Основной текст (7)_"/>
    <w:rsid w:val="009E1C69"/>
    <w:rPr>
      <w:b/>
      <w:bCs/>
      <w:sz w:val="22"/>
      <w:szCs w:val="22"/>
      <w:shd w:val="clear" w:color="auto" w:fill="FFFFFF"/>
      <w:lang w:val="ru-RU"/>
    </w:rPr>
  </w:style>
  <w:style w:type="character" w:customStyle="1" w:styleId="6">
    <w:name w:val="Основной текст (6)_"/>
    <w:rsid w:val="009E1C69"/>
    <w:rPr>
      <w:b/>
      <w:bCs/>
      <w:sz w:val="22"/>
      <w:szCs w:val="22"/>
      <w:shd w:val="clear" w:color="auto" w:fill="FFFFFF"/>
    </w:rPr>
  </w:style>
  <w:style w:type="character" w:customStyle="1" w:styleId="ad">
    <w:name w:val="Символы концевой сноски"/>
    <w:rsid w:val="009E1C69"/>
    <w:rPr>
      <w:vertAlign w:val="superscript"/>
    </w:rPr>
  </w:style>
  <w:style w:type="character" w:customStyle="1" w:styleId="ae">
    <w:name w:val="Основной текст + Полужирный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8">
    <w:name w:val="Основной текст (5) + 8"/>
    <w:rsid w:val="009E1C6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8pt">
    <w:name w:val="Основной текст (3) + 8 pt"/>
    <w:rsid w:val="009E1C6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0">
    <w:name w:val="Заголовок №4 (3) + Не полужирный"/>
    <w:rsid w:val="009E1C69"/>
    <w:rPr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rsid w:val="009E1C6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rsid w:val="009E1C6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+ Полужирный9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">
    <w:name w:val="Основной текст (3) + Не полужирный"/>
    <w:rsid w:val="009E1C6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rsid w:val="009E1C6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rsid w:val="009E1C6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rsid w:val="009E1C69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rsid w:val="009E1C69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Полужирный8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0">
    <w:name w:val="Основной текст + Полужирный7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0">
    <w:name w:val="Основной текст (8) + Курсив"/>
    <w:rsid w:val="009E1C6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0">
    <w:name w:val="Основной текст + Полужирный6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rsid w:val="009E1C6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0">
    <w:name w:val="Основной текст + Полужирный5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rsid w:val="009E1C6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rsid w:val="009E1C6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rsid w:val="009E1C6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rsid w:val="009E1C69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rsid w:val="009E1C69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5">
    <w:name w:val="Основной текст + Полужирный4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rsid w:val="009E1C6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rsid w:val="009E1C6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+ Полужирный3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9E1C69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4">
    <w:name w:val="Основной текст + Полужирный2"/>
    <w:rsid w:val="009E1C6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rsid w:val="009E1C6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rsid w:val="009E1C69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">
    <w:name w:val="Основной текст + Курсив"/>
    <w:rsid w:val="009E1C6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0">
    <w:name w:val="Оглавление"/>
    <w:rsid w:val="009E1C69"/>
    <w:rPr>
      <w:rFonts w:ascii="Arial" w:hAnsi="Arial" w:cs="Arial"/>
      <w:sz w:val="31"/>
      <w:szCs w:val="31"/>
      <w:u w:val="single"/>
      <w:shd w:val="clear" w:color="auto" w:fill="FFFFFF"/>
    </w:rPr>
  </w:style>
  <w:style w:type="character" w:customStyle="1" w:styleId="af1">
    <w:name w:val="Подпись к таблице + Полужирный"/>
    <w:rsid w:val="009E1C69"/>
    <w:rPr>
      <w:b/>
      <w:bCs/>
      <w:sz w:val="18"/>
      <w:szCs w:val="18"/>
      <w:shd w:val="clear" w:color="auto" w:fill="FFFFFF"/>
      <w:lang w:eastAsia="ar-SA" w:bidi="ar-SA"/>
    </w:rPr>
  </w:style>
  <w:style w:type="character" w:customStyle="1" w:styleId="34">
    <w:name w:val="Основной текст + Курсив3"/>
    <w:rsid w:val="009E1C6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9E1C69"/>
    <w:rPr>
      <w:b/>
      <w:bCs/>
      <w:i/>
      <w:iCs/>
      <w:spacing w:val="30"/>
      <w:sz w:val="23"/>
      <w:szCs w:val="23"/>
      <w:shd w:val="clear" w:color="auto" w:fill="FFFFFF"/>
      <w:lang w:eastAsia="ar-SA" w:bidi="ar-SA"/>
    </w:rPr>
  </w:style>
  <w:style w:type="character" w:customStyle="1" w:styleId="25">
    <w:name w:val="Заголовок 2 Знак"/>
    <w:rsid w:val="009E1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6">
    <w:name w:val="Основной текст с отступом 2 Знак"/>
    <w:rsid w:val="009E1C69"/>
    <w:rPr>
      <w:sz w:val="24"/>
      <w:szCs w:val="24"/>
    </w:rPr>
  </w:style>
  <w:style w:type="character" w:customStyle="1" w:styleId="12">
    <w:name w:val="Знак сноски1"/>
    <w:rsid w:val="009E1C69"/>
    <w:rPr>
      <w:vertAlign w:val="superscript"/>
    </w:rPr>
  </w:style>
  <w:style w:type="character" w:customStyle="1" w:styleId="WW8Num27z0">
    <w:name w:val="WW8Num27z0"/>
    <w:rsid w:val="009E1C69"/>
    <w:rPr>
      <w:sz w:val="22"/>
    </w:rPr>
  </w:style>
  <w:style w:type="character" w:customStyle="1" w:styleId="13">
    <w:name w:val="Знак концевой сноски1"/>
    <w:rsid w:val="009E1C69"/>
    <w:rPr>
      <w:vertAlign w:val="superscript"/>
    </w:rPr>
  </w:style>
  <w:style w:type="character" w:customStyle="1" w:styleId="FontStyle11">
    <w:name w:val="Font Style11"/>
    <w:rsid w:val="009E1C69"/>
    <w:rPr>
      <w:rFonts w:ascii="Times New Roman" w:hAnsi="Times New Roman" w:cs="Times New Roman"/>
      <w:sz w:val="22"/>
      <w:szCs w:val="22"/>
    </w:rPr>
  </w:style>
  <w:style w:type="character" w:styleId="af2">
    <w:name w:val="footnote reference"/>
    <w:rsid w:val="009E1C69"/>
    <w:rPr>
      <w:vertAlign w:val="superscript"/>
    </w:rPr>
  </w:style>
  <w:style w:type="character" w:styleId="af3">
    <w:name w:val="endnote reference"/>
    <w:rsid w:val="009E1C69"/>
    <w:rPr>
      <w:vertAlign w:val="superscript"/>
    </w:rPr>
  </w:style>
  <w:style w:type="paragraph" w:customStyle="1" w:styleId="14">
    <w:name w:val="Заголовок1"/>
    <w:basedOn w:val="a"/>
    <w:next w:val="af4"/>
    <w:rsid w:val="009E1C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rsid w:val="009E1C69"/>
    <w:pPr>
      <w:spacing w:after="120"/>
    </w:pPr>
  </w:style>
  <w:style w:type="paragraph" w:styleId="af5">
    <w:name w:val="List"/>
    <w:basedOn w:val="af4"/>
    <w:rsid w:val="009E1C69"/>
    <w:rPr>
      <w:rFonts w:cs="Mangal"/>
    </w:rPr>
  </w:style>
  <w:style w:type="paragraph" w:customStyle="1" w:styleId="27">
    <w:name w:val="Название2"/>
    <w:basedOn w:val="a"/>
    <w:rsid w:val="009E1C69"/>
    <w:pPr>
      <w:suppressLineNumbers/>
      <w:spacing w:before="120" w:after="120"/>
    </w:pPr>
    <w:rPr>
      <w:rFonts w:cs="Mangal"/>
      <w:i/>
      <w:iCs/>
    </w:rPr>
  </w:style>
  <w:style w:type="paragraph" w:customStyle="1" w:styleId="28">
    <w:name w:val="Указатель2"/>
    <w:basedOn w:val="a"/>
    <w:rsid w:val="009E1C6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9E1C69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E1C69"/>
    <w:pPr>
      <w:suppressLineNumbers/>
    </w:pPr>
    <w:rPr>
      <w:rFonts w:cs="Mangal"/>
    </w:rPr>
  </w:style>
  <w:style w:type="paragraph" w:customStyle="1" w:styleId="u-2-msonormal">
    <w:name w:val="u-2-msonormal"/>
    <w:basedOn w:val="a"/>
    <w:rsid w:val="009E1C69"/>
    <w:pPr>
      <w:spacing w:before="280" w:after="280"/>
    </w:pPr>
  </w:style>
  <w:style w:type="paragraph" w:customStyle="1" w:styleId="msg-header-from">
    <w:name w:val="msg-header-from"/>
    <w:basedOn w:val="a"/>
    <w:rsid w:val="009E1C69"/>
    <w:pPr>
      <w:spacing w:before="280" w:after="280"/>
    </w:pPr>
  </w:style>
  <w:style w:type="paragraph" w:styleId="af6">
    <w:name w:val="footnote text"/>
    <w:basedOn w:val="a"/>
    <w:rsid w:val="009E1C69"/>
    <w:rPr>
      <w:sz w:val="20"/>
      <w:szCs w:val="20"/>
    </w:rPr>
  </w:style>
  <w:style w:type="paragraph" w:styleId="af7">
    <w:name w:val="List Paragraph"/>
    <w:basedOn w:val="a"/>
    <w:qFormat/>
    <w:rsid w:val="009E1C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8">
    <w:name w:val="Balloon Text"/>
    <w:basedOn w:val="a"/>
    <w:rsid w:val="009E1C69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9E1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rsid w:val="009E1C69"/>
    <w:pPr>
      <w:spacing w:before="280" w:after="280"/>
    </w:pPr>
  </w:style>
  <w:style w:type="paragraph" w:styleId="afa">
    <w:name w:val="header"/>
    <w:basedOn w:val="a"/>
    <w:rsid w:val="009E1C69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9E1C69"/>
    <w:pPr>
      <w:tabs>
        <w:tab w:val="center" w:pos="4677"/>
        <w:tab w:val="right" w:pos="9355"/>
      </w:tabs>
    </w:pPr>
  </w:style>
  <w:style w:type="paragraph" w:styleId="afc">
    <w:name w:val="endnote text"/>
    <w:basedOn w:val="a"/>
    <w:rsid w:val="009E1C69"/>
    <w:rPr>
      <w:sz w:val="20"/>
      <w:szCs w:val="20"/>
    </w:rPr>
  </w:style>
  <w:style w:type="paragraph" w:styleId="afd">
    <w:name w:val="Body Text Indent"/>
    <w:basedOn w:val="a"/>
    <w:rsid w:val="009E1C69"/>
    <w:pPr>
      <w:ind w:firstLine="720"/>
    </w:pPr>
    <w:rPr>
      <w:sz w:val="28"/>
    </w:rPr>
  </w:style>
  <w:style w:type="paragraph" w:customStyle="1" w:styleId="210">
    <w:name w:val="Основной текст 21"/>
    <w:basedOn w:val="a"/>
    <w:rsid w:val="009E1C69"/>
    <w:pPr>
      <w:spacing w:after="120" w:line="480" w:lineRule="auto"/>
    </w:pPr>
  </w:style>
  <w:style w:type="paragraph" w:customStyle="1" w:styleId="afe">
    <w:name w:val="Стиль"/>
    <w:rsid w:val="009E1C6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Знак"/>
    <w:basedOn w:val="a"/>
    <w:rsid w:val="009E1C6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Основной текст (3)"/>
    <w:basedOn w:val="a"/>
    <w:rsid w:val="009E1C69"/>
    <w:pPr>
      <w:shd w:val="clear" w:color="auto" w:fill="FFFFFF"/>
      <w:spacing w:line="192" w:lineRule="exact"/>
    </w:pPr>
    <w:rPr>
      <w:bCs/>
      <w:sz w:val="17"/>
      <w:szCs w:val="17"/>
    </w:rPr>
  </w:style>
  <w:style w:type="paragraph" w:customStyle="1" w:styleId="431">
    <w:name w:val="Заголовок №4 (3)"/>
    <w:basedOn w:val="a"/>
    <w:rsid w:val="009E1C69"/>
    <w:pPr>
      <w:shd w:val="clear" w:color="auto" w:fill="FFFFFF"/>
      <w:spacing w:before="120" w:line="240" w:lineRule="atLeast"/>
    </w:pPr>
    <w:rPr>
      <w:bCs/>
      <w:sz w:val="17"/>
      <w:szCs w:val="17"/>
    </w:rPr>
  </w:style>
  <w:style w:type="paragraph" w:customStyle="1" w:styleId="46">
    <w:name w:val="Заголовок №4"/>
    <w:basedOn w:val="a"/>
    <w:rsid w:val="009E1C69"/>
    <w:pPr>
      <w:shd w:val="clear" w:color="auto" w:fill="FFFFFF"/>
      <w:spacing w:after="300" w:line="240" w:lineRule="atLeast"/>
    </w:pPr>
    <w:rPr>
      <w:bCs/>
      <w:sz w:val="17"/>
      <w:szCs w:val="17"/>
    </w:rPr>
  </w:style>
  <w:style w:type="paragraph" w:customStyle="1" w:styleId="51">
    <w:name w:val="Основной текст (5)"/>
    <w:basedOn w:val="a"/>
    <w:rsid w:val="009E1C69"/>
    <w:pPr>
      <w:shd w:val="clear" w:color="auto" w:fill="FFFFFF"/>
      <w:spacing w:line="187" w:lineRule="exact"/>
    </w:pPr>
    <w:rPr>
      <w:i/>
      <w:iCs/>
      <w:sz w:val="18"/>
      <w:szCs w:val="18"/>
    </w:rPr>
  </w:style>
  <w:style w:type="paragraph" w:customStyle="1" w:styleId="47">
    <w:name w:val="Основной текст (4)"/>
    <w:basedOn w:val="a"/>
    <w:rsid w:val="009E1C69"/>
    <w:pPr>
      <w:shd w:val="clear" w:color="auto" w:fill="FFFFFF"/>
      <w:spacing w:line="240" w:lineRule="atLeast"/>
    </w:pPr>
    <w:rPr>
      <w:bCs/>
      <w:sz w:val="17"/>
      <w:szCs w:val="17"/>
    </w:rPr>
  </w:style>
  <w:style w:type="paragraph" w:customStyle="1" w:styleId="440">
    <w:name w:val="Заголовок №4 (4)"/>
    <w:basedOn w:val="a"/>
    <w:rsid w:val="009E1C69"/>
    <w:pPr>
      <w:shd w:val="clear" w:color="auto" w:fill="FFFFFF"/>
      <w:spacing w:line="168" w:lineRule="exact"/>
    </w:pPr>
    <w:rPr>
      <w:sz w:val="17"/>
      <w:szCs w:val="17"/>
    </w:rPr>
  </w:style>
  <w:style w:type="paragraph" w:customStyle="1" w:styleId="29">
    <w:name w:val="Основной текст (2)"/>
    <w:basedOn w:val="a"/>
    <w:rsid w:val="009E1C69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paragraph" w:customStyle="1" w:styleId="17">
    <w:name w:val="Оглавление1"/>
    <w:basedOn w:val="a"/>
    <w:rsid w:val="009E1C69"/>
    <w:pPr>
      <w:shd w:val="clear" w:color="auto" w:fill="FFFFFF"/>
      <w:spacing w:before="120" w:line="485" w:lineRule="exact"/>
    </w:pPr>
    <w:rPr>
      <w:rFonts w:ascii="Arial" w:hAnsi="Arial" w:cs="Arial"/>
      <w:sz w:val="31"/>
      <w:szCs w:val="31"/>
    </w:rPr>
  </w:style>
  <w:style w:type="paragraph" w:customStyle="1" w:styleId="2a">
    <w:name w:val="Оглавление (2)"/>
    <w:basedOn w:val="a"/>
    <w:rsid w:val="009E1C69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paragraph" w:customStyle="1" w:styleId="aff0">
    <w:name w:val="Подпись к таблице"/>
    <w:basedOn w:val="a"/>
    <w:rsid w:val="009E1C69"/>
    <w:pPr>
      <w:shd w:val="clear" w:color="auto" w:fill="FFFFFF"/>
      <w:spacing w:line="240" w:lineRule="atLeast"/>
    </w:pPr>
    <w:rPr>
      <w:sz w:val="35"/>
      <w:szCs w:val="35"/>
    </w:rPr>
  </w:style>
  <w:style w:type="paragraph" w:customStyle="1" w:styleId="37">
    <w:name w:val="Оглавление (3)"/>
    <w:basedOn w:val="a"/>
    <w:rsid w:val="009E1C69"/>
    <w:pPr>
      <w:shd w:val="clear" w:color="auto" w:fill="FFFFFF"/>
      <w:spacing w:before="300" w:line="490" w:lineRule="exact"/>
    </w:pPr>
    <w:rPr>
      <w:rFonts w:ascii="Arial" w:hAnsi="Arial" w:cs="Arial"/>
      <w:sz w:val="31"/>
      <w:szCs w:val="31"/>
    </w:rPr>
  </w:style>
  <w:style w:type="paragraph" w:customStyle="1" w:styleId="71">
    <w:name w:val="Основной текст (7)"/>
    <w:basedOn w:val="a"/>
    <w:rsid w:val="009E1C69"/>
    <w:pPr>
      <w:shd w:val="clear" w:color="auto" w:fill="FFFFFF"/>
      <w:spacing w:line="240" w:lineRule="atLeast"/>
    </w:pPr>
    <w:rPr>
      <w:bCs/>
      <w:sz w:val="22"/>
      <w:szCs w:val="22"/>
    </w:rPr>
  </w:style>
  <w:style w:type="paragraph" w:customStyle="1" w:styleId="61">
    <w:name w:val="Основной текст (6)"/>
    <w:basedOn w:val="a"/>
    <w:rsid w:val="009E1C69"/>
    <w:pPr>
      <w:shd w:val="clear" w:color="auto" w:fill="FFFFFF"/>
      <w:spacing w:line="240" w:lineRule="atLeast"/>
    </w:pPr>
    <w:rPr>
      <w:bCs/>
      <w:sz w:val="22"/>
      <w:szCs w:val="22"/>
    </w:rPr>
  </w:style>
  <w:style w:type="paragraph" w:customStyle="1" w:styleId="18">
    <w:name w:val="Абзац списка1"/>
    <w:basedOn w:val="a"/>
    <w:rsid w:val="009E1C69"/>
    <w:pPr>
      <w:ind w:left="720"/>
    </w:pPr>
    <w:rPr>
      <w:rFonts w:eastAsia="Calibri"/>
    </w:rPr>
  </w:style>
  <w:style w:type="paragraph" w:customStyle="1" w:styleId="WW-">
    <w:name w:val="WW-Базовый"/>
    <w:rsid w:val="009E1C69"/>
    <w:pPr>
      <w:tabs>
        <w:tab w:val="left" w:pos="708"/>
      </w:tabs>
      <w:suppressAutoHyphens/>
      <w:spacing w:line="100" w:lineRule="atLeast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E1C69"/>
    <w:pPr>
      <w:spacing w:after="120" w:line="480" w:lineRule="auto"/>
      <w:ind w:left="283"/>
    </w:pPr>
  </w:style>
  <w:style w:type="paragraph" w:customStyle="1" w:styleId="aff1">
    <w:name w:val="Содержимое таблицы"/>
    <w:basedOn w:val="a"/>
    <w:rsid w:val="009E1C69"/>
    <w:pPr>
      <w:suppressLineNumbers/>
    </w:pPr>
  </w:style>
  <w:style w:type="paragraph" w:customStyle="1" w:styleId="aff2">
    <w:name w:val="Заголовок таблицы"/>
    <w:basedOn w:val="aff1"/>
    <w:rsid w:val="009E1C69"/>
    <w:pPr>
      <w:jc w:val="center"/>
    </w:pPr>
    <w:rPr>
      <w:bCs/>
    </w:rPr>
  </w:style>
  <w:style w:type="paragraph" w:styleId="aff3">
    <w:name w:val="No Spacing"/>
    <w:qFormat/>
    <w:rsid w:val="009E1C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b">
    <w:name w:val="Основной текст2"/>
    <w:basedOn w:val="a"/>
    <w:rsid w:val="009E1C69"/>
    <w:pPr>
      <w:shd w:val="clear" w:color="auto" w:fill="FFFFFF"/>
      <w:spacing w:before="180" w:line="240" w:lineRule="exact"/>
    </w:pPr>
    <w:rPr>
      <w:sz w:val="20"/>
      <w:szCs w:val="20"/>
    </w:rPr>
  </w:style>
  <w:style w:type="paragraph" w:customStyle="1" w:styleId="160">
    <w:name w:val="Основной текст (16)"/>
    <w:basedOn w:val="a"/>
    <w:rsid w:val="009E1C69"/>
    <w:pPr>
      <w:shd w:val="clear" w:color="auto" w:fill="FFFFFF"/>
      <w:spacing w:before="240" w:line="240" w:lineRule="exact"/>
    </w:pPr>
    <w:rPr>
      <w:sz w:val="21"/>
      <w:szCs w:val="21"/>
    </w:rPr>
  </w:style>
  <w:style w:type="paragraph" w:customStyle="1" w:styleId="Style2">
    <w:name w:val="Style2"/>
    <w:basedOn w:val="a"/>
    <w:rsid w:val="009E1C69"/>
    <w:pPr>
      <w:spacing w:line="286" w:lineRule="exact"/>
      <w:ind w:firstLine="394"/>
    </w:pPr>
    <w:rPr>
      <w:rFonts w:ascii="Georgia" w:hAnsi="Georgia" w:cs="Georgia"/>
    </w:rPr>
  </w:style>
  <w:style w:type="table" w:styleId="aff4">
    <w:name w:val="Table Grid"/>
    <w:basedOn w:val="a1"/>
    <w:uiPriority w:val="59"/>
    <w:rsid w:val="0002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6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611F-A144-42E1-961F-A87226A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19</Pages>
  <Words>5944</Words>
  <Characters>33883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Galina</cp:lastModifiedBy>
  <cp:revision>27</cp:revision>
  <cp:lastPrinted>2018-10-06T10:25:00Z</cp:lastPrinted>
  <dcterms:created xsi:type="dcterms:W3CDTF">2011-06-20T17:45:00Z</dcterms:created>
  <dcterms:modified xsi:type="dcterms:W3CDTF">2022-08-04T12:33:00Z</dcterms:modified>
</cp:coreProperties>
</file>