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D2" w:rsidRPr="00494BD2" w:rsidRDefault="00494BD2" w:rsidP="00494BD2">
      <w:pPr>
        <w:spacing w:after="0" w:line="100" w:lineRule="atLeast"/>
        <w:jc w:val="center"/>
        <w:rPr>
          <w:rFonts w:ascii="Times New Roman" w:hAnsi="Times New Roman" w:cs="Times New Roman"/>
          <w:sz w:val="28"/>
          <w:szCs w:val="28"/>
        </w:rPr>
      </w:pPr>
      <w:r w:rsidRPr="00494BD2">
        <w:rPr>
          <w:rFonts w:ascii="Times New Roman" w:hAnsi="Times New Roman" w:cs="Times New Roman"/>
          <w:sz w:val="28"/>
          <w:szCs w:val="28"/>
        </w:rPr>
        <w:t xml:space="preserve">Управление образования  администрации </w:t>
      </w:r>
    </w:p>
    <w:p w:rsidR="00494BD2" w:rsidRPr="00494BD2" w:rsidRDefault="00494BD2" w:rsidP="00494BD2">
      <w:pPr>
        <w:spacing w:after="0" w:line="100" w:lineRule="atLeast"/>
        <w:jc w:val="center"/>
        <w:rPr>
          <w:rFonts w:ascii="Times New Roman" w:hAnsi="Times New Roman" w:cs="Times New Roman"/>
          <w:sz w:val="28"/>
          <w:szCs w:val="28"/>
        </w:rPr>
      </w:pPr>
      <w:r w:rsidRPr="00494BD2">
        <w:rPr>
          <w:rFonts w:ascii="Times New Roman" w:hAnsi="Times New Roman" w:cs="Times New Roman"/>
          <w:sz w:val="28"/>
          <w:szCs w:val="28"/>
        </w:rPr>
        <w:t>Старооскольского городского округа</w:t>
      </w:r>
    </w:p>
    <w:p w:rsidR="00494BD2" w:rsidRPr="00494BD2" w:rsidRDefault="00494BD2" w:rsidP="00494BD2">
      <w:pPr>
        <w:spacing w:after="0" w:line="100" w:lineRule="atLeast"/>
        <w:jc w:val="center"/>
        <w:rPr>
          <w:rFonts w:ascii="Times New Roman" w:hAnsi="Times New Roman" w:cs="Times New Roman"/>
          <w:sz w:val="28"/>
          <w:szCs w:val="28"/>
        </w:rPr>
      </w:pPr>
      <w:r w:rsidRPr="00494BD2">
        <w:rPr>
          <w:rFonts w:ascii="Times New Roman" w:hAnsi="Times New Roman" w:cs="Times New Roman"/>
          <w:sz w:val="28"/>
          <w:szCs w:val="28"/>
        </w:rPr>
        <w:t>Муниципальное бюджетное общеобразовательное учреждение</w:t>
      </w:r>
    </w:p>
    <w:p w:rsidR="00494BD2" w:rsidRPr="00494BD2" w:rsidRDefault="00494BD2" w:rsidP="00494BD2">
      <w:pPr>
        <w:spacing w:after="0" w:line="100" w:lineRule="atLeast"/>
        <w:jc w:val="center"/>
        <w:rPr>
          <w:rFonts w:ascii="Times New Roman" w:hAnsi="Times New Roman" w:cs="Times New Roman"/>
          <w:b/>
          <w:sz w:val="28"/>
          <w:szCs w:val="28"/>
        </w:rPr>
      </w:pPr>
      <w:r w:rsidRPr="00494BD2">
        <w:rPr>
          <w:rFonts w:ascii="Times New Roman" w:hAnsi="Times New Roman" w:cs="Times New Roman"/>
          <w:sz w:val="28"/>
          <w:szCs w:val="28"/>
        </w:rPr>
        <w:t>«Основная общеобразовательная Каплинская школа»</w:t>
      </w:r>
    </w:p>
    <w:p w:rsidR="00494BD2" w:rsidRPr="00494BD2" w:rsidRDefault="00494BD2" w:rsidP="00494BD2">
      <w:pPr>
        <w:spacing w:after="0" w:line="100" w:lineRule="atLeast"/>
        <w:jc w:val="center"/>
        <w:rPr>
          <w:rFonts w:ascii="Times New Roman" w:hAnsi="Times New Roman" w:cs="Times New Roman"/>
          <w:b/>
          <w:sz w:val="28"/>
          <w:szCs w:val="28"/>
        </w:rPr>
      </w:pPr>
    </w:p>
    <w:p w:rsidR="00494BD2" w:rsidRPr="00494BD2" w:rsidRDefault="00494BD2" w:rsidP="00494BD2">
      <w:pPr>
        <w:spacing w:after="0" w:line="100" w:lineRule="atLeast"/>
        <w:rPr>
          <w:rFonts w:ascii="Times New Roman" w:hAnsi="Times New Roman" w:cs="Times New Roman"/>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3071"/>
        <w:gridCol w:w="3145"/>
        <w:gridCol w:w="3160"/>
      </w:tblGrid>
      <w:tr w:rsidR="00494BD2" w:rsidRPr="00494BD2" w:rsidTr="00FB6172">
        <w:tc>
          <w:tcPr>
            <w:tcW w:w="3071" w:type="dxa"/>
            <w:shd w:val="clear" w:color="auto" w:fill="FFFFFF"/>
          </w:tcPr>
          <w:p w:rsidR="00494BD2" w:rsidRPr="00494BD2" w:rsidRDefault="00494BD2" w:rsidP="00494BD2">
            <w:pPr>
              <w:spacing w:after="0"/>
              <w:rPr>
                <w:rFonts w:ascii="Times New Roman" w:hAnsi="Times New Roman" w:cs="Times New Roman"/>
                <w:color w:val="00000A"/>
                <w:sz w:val="27"/>
                <w:szCs w:val="27"/>
              </w:rPr>
            </w:pPr>
            <w:r w:rsidRPr="00494BD2">
              <w:rPr>
                <w:rStyle w:val="ac"/>
                <w:rFonts w:ascii="Times New Roman" w:hAnsi="Times New Roman" w:cs="Times New Roman"/>
                <w:color w:val="00000A"/>
                <w:sz w:val="27"/>
                <w:szCs w:val="27"/>
              </w:rPr>
              <w:t>Рассмотрен</w:t>
            </w:r>
            <w:r w:rsidRPr="00494BD2">
              <w:rPr>
                <w:rStyle w:val="ac"/>
                <w:rFonts w:ascii="Times New Roman" w:hAnsi="Times New Roman" w:cs="Times New Roman"/>
                <w:color w:val="000000"/>
                <w:sz w:val="23"/>
                <w:szCs w:val="23"/>
              </w:rPr>
              <w:t>а</w:t>
            </w:r>
          </w:p>
          <w:p w:rsidR="00494BD2" w:rsidRPr="00494BD2" w:rsidRDefault="00494BD2" w:rsidP="00494BD2">
            <w:pPr>
              <w:spacing w:after="0"/>
              <w:rPr>
                <w:rFonts w:ascii="Times New Roman" w:hAnsi="Times New Roman" w:cs="Times New Roman"/>
                <w:color w:val="00000A"/>
                <w:sz w:val="27"/>
                <w:szCs w:val="27"/>
              </w:rPr>
            </w:pPr>
            <w:r w:rsidRPr="00494BD2">
              <w:rPr>
                <w:rFonts w:ascii="Times New Roman" w:hAnsi="Times New Roman" w:cs="Times New Roman"/>
                <w:color w:val="00000A"/>
                <w:sz w:val="27"/>
                <w:szCs w:val="27"/>
              </w:rPr>
              <w:t>на заседании управляющего</w:t>
            </w:r>
          </w:p>
          <w:p w:rsidR="00494BD2" w:rsidRPr="00494BD2" w:rsidRDefault="00494BD2" w:rsidP="00494BD2">
            <w:pPr>
              <w:spacing w:after="0"/>
              <w:rPr>
                <w:rFonts w:ascii="Times New Roman" w:hAnsi="Times New Roman" w:cs="Times New Roman"/>
                <w:color w:val="00000A"/>
                <w:sz w:val="27"/>
                <w:szCs w:val="27"/>
              </w:rPr>
            </w:pPr>
            <w:r w:rsidRPr="00494BD2">
              <w:rPr>
                <w:rFonts w:ascii="Times New Roman" w:hAnsi="Times New Roman" w:cs="Times New Roman"/>
                <w:color w:val="00000A"/>
                <w:sz w:val="27"/>
                <w:szCs w:val="27"/>
              </w:rPr>
              <w:t>совета МБОУ «ОО Каплинская школа»</w:t>
            </w:r>
          </w:p>
          <w:p w:rsidR="00494BD2" w:rsidRPr="00494BD2" w:rsidRDefault="00494BD2" w:rsidP="00494BD2">
            <w:pPr>
              <w:spacing w:after="0"/>
              <w:rPr>
                <w:rFonts w:ascii="Times New Roman" w:hAnsi="Times New Roman" w:cs="Times New Roman"/>
                <w:color w:val="00000A"/>
                <w:sz w:val="27"/>
                <w:szCs w:val="27"/>
              </w:rPr>
            </w:pPr>
            <w:r w:rsidRPr="00494BD2">
              <w:rPr>
                <w:rFonts w:ascii="Times New Roman" w:hAnsi="Times New Roman" w:cs="Times New Roman"/>
                <w:color w:val="00000A"/>
                <w:sz w:val="27"/>
                <w:szCs w:val="27"/>
              </w:rPr>
              <w:t xml:space="preserve">Протокол от </w:t>
            </w:r>
            <w:r w:rsidR="007515DD">
              <w:rPr>
                <w:rFonts w:ascii="Times New Roman" w:hAnsi="Times New Roman" w:cs="Times New Roman"/>
                <w:color w:val="00000A"/>
                <w:sz w:val="27"/>
                <w:szCs w:val="27"/>
              </w:rPr>
              <w:t>26</w:t>
            </w:r>
            <w:r w:rsidRPr="00494BD2">
              <w:rPr>
                <w:rFonts w:ascii="Times New Roman" w:hAnsi="Times New Roman" w:cs="Times New Roman"/>
                <w:color w:val="00000A"/>
                <w:sz w:val="27"/>
                <w:szCs w:val="27"/>
              </w:rPr>
              <w:t>.0</w:t>
            </w:r>
            <w:r w:rsidR="007515DD">
              <w:rPr>
                <w:rFonts w:ascii="Times New Roman" w:hAnsi="Times New Roman" w:cs="Times New Roman"/>
                <w:color w:val="00000A"/>
                <w:sz w:val="27"/>
                <w:szCs w:val="27"/>
              </w:rPr>
              <w:t>8</w:t>
            </w:r>
            <w:r w:rsidRPr="00494BD2">
              <w:rPr>
                <w:rFonts w:ascii="Times New Roman" w:hAnsi="Times New Roman" w:cs="Times New Roman"/>
                <w:color w:val="00000A"/>
                <w:sz w:val="27"/>
                <w:szCs w:val="27"/>
              </w:rPr>
              <w:t xml:space="preserve">.2019 </w:t>
            </w:r>
          </w:p>
          <w:p w:rsidR="00494BD2" w:rsidRPr="00494BD2" w:rsidRDefault="00494BD2" w:rsidP="00494BD2">
            <w:pPr>
              <w:spacing w:after="0"/>
              <w:rPr>
                <w:rFonts w:ascii="Times New Roman" w:hAnsi="Times New Roman" w:cs="Times New Roman"/>
                <w:color w:val="000000"/>
                <w:sz w:val="23"/>
                <w:szCs w:val="23"/>
              </w:rPr>
            </w:pPr>
            <w:r w:rsidRPr="00494BD2">
              <w:rPr>
                <w:rFonts w:ascii="Times New Roman" w:hAnsi="Times New Roman" w:cs="Times New Roman"/>
                <w:color w:val="00000A"/>
                <w:sz w:val="27"/>
                <w:szCs w:val="27"/>
              </w:rPr>
              <w:t xml:space="preserve">№ </w:t>
            </w:r>
            <w:r w:rsidR="007515DD">
              <w:rPr>
                <w:rFonts w:ascii="Times New Roman" w:hAnsi="Times New Roman" w:cs="Times New Roman"/>
                <w:color w:val="00000A"/>
                <w:sz w:val="27"/>
                <w:szCs w:val="27"/>
              </w:rPr>
              <w:t>5</w:t>
            </w:r>
            <w:bookmarkStart w:id="0" w:name="_GoBack"/>
            <w:bookmarkEnd w:id="0"/>
          </w:p>
          <w:p w:rsidR="00494BD2" w:rsidRPr="00494BD2" w:rsidRDefault="00494BD2" w:rsidP="00494BD2">
            <w:pPr>
              <w:spacing w:after="0"/>
              <w:rPr>
                <w:rStyle w:val="ac"/>
                <w:rFonts w:ascii="Times New Roman" w:hAnsi="Times New Roman" w:cs="Times New Roman"/>
                <w:color w:val="00000A"/>
                <w:sz w:val="27"/>
                <w:szCs w:val="27"/>
              </w:rPr>
            </w:pPr>
            <w:r w:rsidRPr="00494BD2">
              <w:rPr>
                <w:rFonts w:ascii="Times New Roman" w:hAnsi="Times New Roman" w:cs="Times New Roman"/>
                <w:color w:val="000000"/>
                <w:sz w:val="23"/>
                <w:szCs w:val="23"/>
              </w:rPr>
              <w:t> </w:t>
            </w:r>
          </w:p>
        </w:tc>
        <w:tc>
          <w:tcPr>
            <w:tcW w:w="3145" w:type="dxa"/>
            <w:shd w:val="clear" w:color="auto" w:fill="FFFFFF"/>
          </w:tcPr>
          <w:p w:rsidR="00494BD2" w:rsidRPr="00494BD2" w:rsidRDefault="00494BD2" w:rsidP="00494BD2">
            <w:pPr>
              <w:spacing w:after="0"/>
              <w:rPr>
                <w:rFonts w:ascii="Times New Roman" w:hAnsi="Times New Roman" w:cs="Times New Roman"/>
                <w:color w:val="00000A"/>
                <w:sz w:val="27"/>
                <w:szCs w:val="27"/>
              </w:rPr>
            </w:pPr>
            <w:r w:rsidRPr="00494BD2">
              <w:rPr>
                <w:rStyle w:val="ac"/>
                <w:rFonts w:ascii="Times New Roman" w:hAnsi="Times New Roman" w:cs="Times New Roman"/>
                <w:color w:val="00000A"/>
                <w:sz w:val="27"/>
                <w:szCs w:val="27"/>
              </w:rPr>
              <w:t>Рассмотрен</w:t>
            </w:r>
            <w:r w:rsidRPr="00494BD2">
              <w:rPr>
                <w:rStyle w:val="ac"/>
                <w:rFonts w:ascii="Times New Roman" w:hAnsi="Times New Roman" w:cs="Times New Roman"/>
                <w:color w:val="000000"/>
                <w:sz w:val="23"/>
                <w:szCs w:val="23"/>
              </w:rPr>
              <w:t>а</w:t>
            </w:r>
          </w:p>
          <w:p w:rsidR="00494BD2" w:rsidRPr="00494BD2" w:rsidRDefault="00494BD2" w:rsidP="00494BD2">
            <w:pPr>
              <w:spacing w:after="0"/>
              <w:rPr>
                <w:rFonts w:ascii="Times New Roman" w:hAnsi="Times New Roman" w:cs="Times New Roman"/>
                <w:color w:val="00000A"/>
                <w:sz w:val="27"/>
                <w:szCs w:val="27"/>
              </w:rPr>
            </w:pPr>
            <w:r w:rsidRPr="00494BD2">
              <w:rPr>
                <w:rFonts w:ascii="Times New Roman" w:hAnsi="Times New Roman" w:cs="Times New Roman"/>
                <w:color w:val="00000A"/>
                <w:sz w:val="27"/>
                <w:szCs w:val="27"/>
              </w:rPr>
              <w:t>на заседании педагогического совета МБОУ «ОО Каплинская школа»</w:t>
            </w:r>
          </w:p>
          <w:p w:rsidR="00494BD2" w:rsidRPr="00494BD2" w:rsidRDefault="00494BD2" w:rsidP="00494BD2">
            <w:pPr>
              <w:spacing w:after="0"/>
              <w:rPr>
                <w:rStyle w:val="ac"/>
                <w:rFonts w:ascii="Times New Roman" w:hAnsi="Times New Roman" w:cs="Times New Roman"/>
                <w:b w:val="0"/>
                <w:bCs w:val="0"/>
                <w:color w:val="00000A"/>
                <w:sz w:val="27"/>
                <w:szCs w:val="27"/>
              </w:rPr>
            </w:pPr>
            <w:r w:rsidRPr="00494BD2">
              <w:rPr>
                <w:rFonts w:ascii="Times New Roman" w:hAnsi="Times New Roman" w:cs="Times New Roman"/>
                <w:color w:val="00000A"/>
                <w:sz w:val="27"/>
                <w:szCs w:val="27"/>
              </w:rPr>
              <w:t xml:space="preserve">Протокол от </w:t>
            </w:r>
            <w:r>
              <w:rPr>
                <w:rFonts w:ascii="Times New Roman" w:hAnsi="Times New Roman" w:cs="Times New Roman"/>
                <w:color w:val="00000A"/>
                <w:sz w:val="27"/>
                <w:szCs w:val="27"/>
              </w:rPr>
              <w:t>29</w:t>
            </w:r>
            <w:r w:rsidRPr="00494BD2">
              <w:rPr>
                <w:rFonts w:ascii="Times New Roman" w:hAnsi="Times New Roman" w:cs="Times New Roman"/>
                <w:color w:val="00000A"/>
                <w:sz w:val="27"/>
                <w:szCs w:val="27"/>
              </w:rPr>
              <w:t>.0</w:t>
            </w:r>
            <w:r>
              <w:rPr>
                <w:rFonts w:ascii="Times New Roman" w:hAnsi="Times New Roman" w:cs="Times New Roman"/>
                <w:color w:val="00000A"/>
                <w:sz w:val="27"/>
                <w:szCs w:val="27"/>
              </w:rPr>
              <w:t>8</w:t>
            </w:r>
            <w:r w:rsidRPr="00494BD2">
              <w:rPr>
                <w:rFonts w:ascii="Times New Roman" w:hAnsi="Times New Roman" w:cs="Times New Roman"/>
                <w:color w:val="00000A"/>
                <w:sz w:val="27"/>
                <w:szCs w:val="27"/>
              </w:rPr>
              <w:t>.2019 </w:t>
            </w:r>
          </w:p>
          <w:p w:rsidR="00494BD2" w:rsidRPr="00494BD2" w:rsidRDefault="00494BD2" w:rsidP="00494BD2">
            <w:pPr>
              <w:spacing w:after="0"/>
              <w:rPr>
                <w:rStyle w:val="ac"/>
                <w:rFonts w:ascii="Times New Roman" w:hAnsi="Times New Roman" w:cs="Times New Roman"/>
                <w:color w:val="00000A"/>
                <w:sz w:val="27"/>
                <w:szCs w:val="27"/>
              </w:rPr>
            </w:pPr>
            <w:r>
              <w:rPr>
                <w:rStyle w:val="ac"/>
                <w:rFonts w:ascii="Times New Roman" w:hAnsi="Times New Roman" w:cs="Times New Roman"/>
                <w:b w:val="0"/>
                <w:bCs w:val="0"/>
                <w:color w:val="00000A"/>
                <w:sz w:val="27"/>
                <w:szCs w:val="27"/>
              </w:rPr>
              <w:t>№ 13</w:t>
            </w:r>
          </w:p>
        </w:tc>
        <w:tc>
          <w:tcPr>
            <w:tcW w:w="3160" w:type="dxa"/>
            <w:shd w:val="clear" w:color="auto" w:fill="FFFFFF"/>
          </w:tcPr>
          <w:p w:rsidR="00494BD2" w:rsidRPr="00494BD2" w:rsidRDefault="00494BD2" w:rsidP="00494BD2">
            <w:pPr>
              <w:spacing w:after="0"/>
              <w:rPr>
                <w:rFonts w:ascii="Times New Roman" w:hAnsi="Times New Roman" w:cs="Times New Roman"/>
                <w:color w:val="000000"/>
                <w:sz w:val="23"/>
                <w:szCs w:val="23"/>
              </w:rPr>
            </w:pPr>
            <w:r w:rsidRPr="00494BD2">
              <w:rPr>
                <w:rStyle w:val="ac"/>
                <w:rFonts w:ascii="Times New Roman" w:hAnsi="Times New Roman" w:cs="Times New Roman"/>
                <w:color w:val="00000A"/>
                <w:sz w:val="27"/>
                <w:szCs w:val="27"/>
              </w:rPr>
              <w:t>Утвержден</w:t>
            </w:r>
            <w:r w:rsidRPr="00494BD2">
              <w:rPr>
                <w:rStyle w:val="ac"/>
                <w:rFonts w:ascii="Times New Roman" w:hAnsi="Times New Roman" w:cs="Times New Roman"/>
                <w:color w:val="000000"/>
                <w:sz w:val="23"/>
                <w:szCs w:val="23"/>
              </w:rPr>
              <w:t>а</w:t>
            </w:r>
          </w:p>
          <w:p w:rsidR="00494BD2" w:rsidRPr="00494BD2" w:rsidRDefault="00494BD2" w:rsidP="00494BD2">
            <w:pPr>
              <w:spacing w:after="0"/>
              <w:rPr>
                <w:rFonts w:ascii="Times New Roman" w:hAnsi="Times New Roman" w:cs="Times New Roman"/>
                <w:color w:val="00000A"/>
                <w:sz w:val="27"/>
                <w:szCs w:val="27"/>
              </w:rPr>
            </w:pPr>
            <w:r w:rsidRPr="00494BD2">
              <w:rPr>
                <w:rFonts w:ascii="Times New Roman" w:hAnsi="Times New Roman" w:cs="Times New Roman"/>
                <w:color w:val="000000"/>
                <w:sz w:val="23"/>
                <w:szCs w:val="23"/>
              </w:rPr>
              <w:t> </w:t>
            </w:r>
          </w:p>
          <w:p w:rsidR="00494BD2" w:rsidRPr="00494BD2" w:rsidRDefault="00494BD2" w:rsidP="00494BD2">
            <w:pPr>
              <w:spacing w:after="0"/>
              <w:rPr>
                <w:rFonts w:ascii="Times New Roman" w:hAnsi="Times New Roman" w:cs="Times New Roman"/>
                <w:color w:val="00000A"/>
                <w:sz w:val="27"/>
                <w:szCs w:val="27"/>
              </w:rPr>
            </w:pPr>
            <w:r w:rsidRPr="00494BD2">
              <w:rPr>
                <w:rFonts w:ascii="Times New Roman" w:hAnsi="Times New Roman" w:cs="Times New Roman"/>
                <w:color w:val="00000A"/>
                <w:sz w:val="27"/>
                <w:szCs w:val="27"/>
              </w:rPr>
              <w:t>приказом директора МБОУ «ОО Каплинская школа»</w:t>
            </w:r>
          </w:p>
          <w:p w:rsidR="00494BD2" w:rsidRPr="00494BD2" w:rsidRDefault="00494BD2" w:rsidP="00494BD2">
            <w:pPr>
              <w:spacing w:after="0"/>
              <w:rPr>
                <w:rFonts w:ascii="Times New Roman" w:hAnsi="Times New Roman" w:cs="Times New Roman"/>
              </w:rPr>
            </w:pPr>
            <w:r w:rsidRPr="00494BD2">
              <w:rPr>
                <w:rFonts w:ascii="Times New Roman" w:hAnsi="Times New Roman" w:cs="Times New Roman"/>
                <w:color w:val="00000A"/>
                <w:sz w:val="27"/>
                <w:szCs w:val="27"/>
              </w:rPr>
              <w:t xml:space="preserve">от </w:t>
            </w:r>
            <w:r>
              <w:rPr>
                <w:rFonts w:ascii="Times New Roman" w:hAnsi="Times New Roman" w:cs="Times New Roman"/>
                <w:color w:val="00000A"/>
                <w:sz w:val="27"/>
                <w:szCs w:val="27"/>
              </w:rPr>
              <w:t>30</w:t>
            </w:r>
            <w:r w:rsidRPr="00494BD2">
              <w:rPr>
                <w:rFonts w:ascii="Times New Roman" w:hAnsi="Times New Roman" w:cs="Times New Roman"/>
                <w:color w:val="00000A"/>
                <w:sz w:val="27"/>
                <w:szCs w:val="27"/>
              </w:rPr>
              <w:t>.0</w:t>
            </w:r>
            <w:r>
              <w:rPr>
                <w:rFonts w:ascii="Times New Roman" w:hAnsi="Times New Roman" w:cs="Times New Roman"/>
                <w:color w:val="00000A"/>
                <w:sz w:val="27"/>
                <w:szCs w:val="27"/>
              </w:rPr>
              <w:t>8</w:t>
            </w:r>
            <w:r w:rsidRPr="00494BD2">
              <w:rPr>
                <w:rFonts w:ascii="Times New Roman" w:hAnsi="Times New Roman" w:cs="Times New Roman"/>
                <w:color w:val="00000A"/>
                <w:sz w:val="27"/>
                <w:szCs w:val="27"/>
              </w:rPr>
              <w:t>.201</w:t>
            </w:r>
            <w:r>
              <w:rPr>
                <w:rFonts w:ascii="Times New Roman" w:hAnsi="Times New Roman" w:cs="Times New Roman"/>
                <w:color w:val="00000A"/>
                <w:sz w:val="27"/>
                <w:szCs w:val="27"/>
              </w:rPr>
              <w:t>9</w:t>
            </w:r>
            <w:r w:rsidRPr="00494BD2">
              <w:rPr>
                <w:rFonts w:ascii="Times New Roman" w:hAnsi="Times New Roman" w:cs="Times New Roman"/>
                <w:color w:val="00000A"/>
                <w:sz w:val="27"/>
                <w:szCs w:val="27"/>
              </w:rPr>
              <w:t xml:space="preserve"> № </w:t>
            </w:r>
            <w:r>
              <w:rPr>
                <w:rFonts w:ascii="Times New Roman" w:hAnsi="Times New Roman" w:cs="Times New Roman"/>
                <w:color w:val="00000A"/>
                <w:sz w:val="27"/>
                <w:szCs w:val="27"/>
              </w:rPr>
              <w:t>121</w:t>
            </w:r>
          </w:p>
        </w:tc>
      </w:tr>
    </w:tbl>
    <w:p w:rsidR="00F86995" w:rsidRDefault="00F86995" w:rsidP="00AA439B">
      <w:pPr>
        <w:spacing w:after="0" w:line="240" w:lineRule="auto"/>
        <w:rPr>
          <w:rFonts w:ascii="Times New Roman" w:hAnsi="Times New Roman" w:cs="Times New Roman"/>
          <w:sz w:val="24"/>
          <w:szCs w:val="24"/>
        </w:rPr>
      </w:pPr>
    </w:p>
    <w:p w:rsidR="00494BD2" w:rsidRDefault="00494BD2" w:rsidP="00AA439B">
      <w:pPr>
        <w:spacing w:after="0" w:line="240" w:lineRule="auto"/>
        <w:rPr>
          <w:rFonts w:ascii="Times New Roman" w:hAnsi="Times New Roman" w:cs="Times New Roman"/>
          <w:sz w:val="24"/>
          <w:szCs w:val="24"/>
        </w:rPr>
      </w:pPr>
    </w:p>
    <w:p w:rsidR="00494BD2" w:rsidRDefault="00494BD2" w:rsidP="00AA439B">
      <w:pPr>
        <w:spacing w:after="0" w:line="240" w:lineRule="auto"/>
        <w:rPr>
          <w:rFonts w:ascii="Times New Roman" w:hAnsi="Times New Roman" w:cs="Times New Roman"/>
          <w:sz w:val="24"/>
          <w:szCs w:val="24"/>
        </w:rPr>
      </w:pPr>
    </w:p>
    <w:p w:rsidR="00494BD2" w:rsidRDefault="00494BD2" w:rsidP="00AA439B">
      <w:pPr>
        <w:spacing w:after="0" w:line="240" w:lineRule="auto"/>
        <w:rPr>
          <w:rFonts w:ascii="Times New Roman" w:hAnsi="Times New Roman" w:cs="Times New Roman"/>
          <w:sz w:val="24"/>
          <w:szCs w:val="24"/>
        </w:rPr>
      </w:pPr>
    </w:p>
    <w:p w:rsidR="00494BD2" w:rsidRDefault="00494BD2" w:rsidP="00AA439B">
      <w:pPr>
        <w:spacing w:after="0" w:line="240" w:lineRule="auto"/>
        <w:rPr>
          <w:rFonts w:ascii="Times New Roman" w:hAnsi="Times New Roman" w:cs="Times New Roman"/>
          <w:sz w:val="24"/>
          <w:szCs w:val="24"/>
        </w:rPr>
      </w:pPr>
    </w:p>
    <w:p w:rsidR="00494BD2" w:rsidRDefault="00494BD2" w:rsidP="00AA439B">
      <w:pPr>
        <w:spacing w:after="0" w:line="240" w:lineRule="auto"/>
        <w:rPr>
          <w:rFonts w:ascii="Times New Roman" w:hAnsi="Times New Roman" w:cs="Times New Roman"/>
          <w:sz w:val="24"/>
          <w:szCs w:val="24"/>
        </w:rPr>
      </w:pPr>
    </w:p>
    <w:p w:rsidR="00494BD2" w:rsidRDefault="00494BD2" w:rsidP="00AA439B">
      <w:pPr>
        <w:spacing w:after="0" w:line="240" w:lineRule="auto"/>
        <w:rPr>
          <w:rFonts w:ascii="Times New Roman" w:hAnsi="Times New Roman" w:cs="Times New Roman"/>
          <w:sz w:val="24"/>
          <w:szCs w:val="24"/>
        </w:rPr>
      </w:pPr>
    </w:p>
    <w:p w:rsidR="00494BD2" w:rsidRPr="00AA439B" w:rsidRDefault="00494BD2" w:rsidP="00AA439B">
      <w:pPr>
        <w:spacing w:after="0" w:line="240" w:lineRule="auto"/>
        <w:rPr>
          <w:rFonts w:ascii="Times New Roman" w:hAnsi="Times New Roman" w:cs="Times New Roman"/>
          <w:sz w:val="24"/>
          <w:szCs w:val="24"/>
        </w:rPr>
      </w:pPr>
    </w:p>
    <w:p w:rsidR="00F86995" w:rsidRPr="00AA439B" w:rsidRDefault="00F86995" w:rsidP="00AA439B">
      <w:pPr>
        <w:spacing w:after="0" w:line="240" w:lineRule="auto"/>
        <w:ind w:right="20"/>
        <w:jc w:val="center"/>
        <w:rPr>
          <w:rFonts w:ascii="Times New Roman" w:hAnsi="Times New Roman" w:cs="Times New Roman"/>
          <w:sz w:val="20"/>
          <w:szCs w:val="20"/>
        </w:rPr>
      </w:pPr>
      <w:r w:rsidRPr="00AA439B">
        <w:rPr>
          <w:rFonts w:ascii="Times New Roman" w:eastAsia="Times New Roman" w:hAnsi="Times New Roman" w:cs="Times New Roman"/>
          <w:b/>
          <w:bCs/>
          <w:sz w:val="32"/>
          <w:szCs w:val="32"/>
        </w:rPr>
        <w:t>АДАПТИРОВАННАЯ</w:t>
      </w:r>
    </w:p>
    <w:p w:rsidR="00F86995" w:rsidRPr="00AA439B" w:rsidRDefault="00F86995" w:rsidP="00AA439B">
      <w:pPr>
        <w:spacing w:after="0" w:line="240" w:lineRule="auto"/>
        <w:ind w:right="20"/>
        <w:jc w:val="center"/>
        <w:rPr>
          <w:rFonts w:ascii="Times New Roman" w:hAnsi="Times New Roman" w:cs="Times New Roman"/>
          <w:sz w:val="20"/>
          <w:szCs w:val="20"/>
        </w:rPr>
      </w:pPr>
      <w:r w:rsidRPr="00AA439B">
        <w:rPr>
          <w:rFonts w:ascii="Times New Roman" w:eastAsia="Times New Roman" w:hAnsi="Times New Roman" w:cs="Times New Roman"/>
          <w:b/>
          <w:bCs/>
          <w:sz w:val="32"/>
          <w:szCs w:val="32"/>
        </w:rPr>
        <w:t>ОСНОВНАЯ ОБЩЕОБРАЗОВАТЕЛЬНАЯ ПРОГРАММА</w:t>
      </w:r>
    </w:p>
    <w:p w:rsidR="00F86995" w:rsidRPr="00AA439B" w:rsidRDefault="00F86995" w:rsidP="00AA439B">
      <w:pPr>
        <w:spacing w:after="0" w:line="240" w:lineRule="auto"/>
        <w:ind w:left="2580" w:right="1600" w:hanging="1015"/>
        <w:rPr>
          <w:rFonts w:ascii="Times New Roman" w:hAnsi="Times New Roman" w:cs="Times New Roman"/>
          <w:sz w:val="20"/>
          <w:szCs w:val="20"/>
        </w:rPr>
      </w:pPr>
      <w:r w:rsidRPr="00AA439B">
        <w:rPr>
          <w:rFonts w:ascii="Times New Roman" w:eastAsia="Times New Roman" w:hAnsi="Times New Roman" w:cs="Times New Roman"/>
          <w:b/>
          <w:bCs/>
          <w:sz w:val="31"/>
          <w:szCs w:val="31"/>
        </w:rPr>
        <w:t>НАЧАЛЬНОГО ОБЩЕГО БРАЗОВАНИЯ УЧАЩИХСЯ С НАРУШЕНИЯМИ</w:t>
      </w:r>
    </w:p>
    <w:p w:rsidR="00F86995" w:rsidRPr="00AA439B" w:rsidRDefault="00F86995" w:rsidP="00AA439B">
      <w:pPr>
        <w:spacing w:after="0" w:line="240" w:lineRule="auto"/>
        <w:ind w:right="-759"/>
        <w:jc w:val="center"/>
        <w:rPr>
          <w:rFonts w:ascii="Times New Roman" w:hAnsi="Times New Roman" w:cs="Times New Roman"/>
          <w:sz w:val="20"/>
          <w:szCs w:val="20"/>
        </w:rPr>
      </w:pPr>
      <w:r w:rsidRPr="00AA439B">
        <w:rPr>
          <w:rFonts w:ascii="Times New Roman" w:eastAsia="Times New Roman" w:hAnsi="Times New Roman" w:cs="Times New Roman"/>
          <w:b/>
          <w:bCs/>
          <w:sz w:val="32"/>
          <w:szCs w:val="32"/>
        </w:rPr>
        <w:t>ОПОРНО-ДВИГАТЕЛЬНОГО АППАРАТА</w:t>
      </w:r>
    </w:p>
    <w:p w:rsidR="00F86995" w:rsidRDefault="00F86995" w:rsidP="00AA439B">
      <w:pPr>
        <w:spacing w:after="0" w:line="240" w:lineRule="auto"/>
        <w:ind w:right="-679"/>
        <w:jc w:val="center"/>
        <w:rPr>
          <w:rFonts w:ascii="Times New Roman" w:eastAsia="Times New Roman" w:hAnsi="Times New Roman" w:cs="Times New Roman"/>
          <w:b/>
          <w:bCs/>
          <w:sz w:val="32"/>
          <w:szCs w:val="32"/>
        </w:rPr>
      </w:pPr>
      <w:r w:rsidRPr="00AA439B">
        <w:rPr>
          <w:rFonts w:ascii="Times New Roman" w:eastAsia="Times New Roman" w:hAnsi="Times New Roman" w:cs="Times New Roman"/>
          <w:b/>
          <w:bCs/>
          <w:sz w:val="32"/>
          <w:szCs w:val="32"/>
        </w:rPr>
        <w:t>(ВАРИАНТ 6.1)</w:t>
      </w:r>
    </w:p>
    <w:p w:rsidR="00494BD2" w:rsidRDefault="00494BD2" w:rsidP="00AA439B">
      <w:pPr>
        <w:spacing w:after="0" w:line="240" w:lineRule="auto"/>
        <w:ind w:right="-679"/>
        <w:jc w:val="center"/>
        <w:rPr>
          <w:rFonts w:ascii="Times New Roman" w:eastAsia="Times New Roman" w:hAnsi="Times New Roman" w:cs="Times New Roman"/>
          <w:b/>
          <w:bCs/>
          <w:sz w:val="32"/>
          <w:szCs w:val="32"/>
        </w:rPr>
      </w:pPr>
    </w:p>
    <w:p w:rsidR="00494BD2" w:rsidRDefault="00494BD2" w:rsidP="00AA439B">
      <w:pPr>
        <w:spacing w:after="0" w:line="240" w:lineRule="auto"/>
        <w:ind w:right="-679"/>
        <w:jc w:val="center"/>
        <w:rPr>
          <w:rFonts w:ascii="Times New Roman" w:eastAsia="Times New Roman" w:hAnsi="Times New Roman" w:cs="Times New Roman"/>
          <w:b/>
          <w:bCs/>
          <w:sz w:val="32"/>
          <w:szCs w:val="32"/>
        </w:rPr>
      </w:pPr>
    </w:p>
    <w:p w:rsidR="00494BD2" w:rsidRDefault="00494BD2" w:rsidP="00AA439B">
      <w:pPr>
        <w:spacing w:after="0" w:line="240" w:lineRule="auto"/>
        <w:ind w:right="-679"/>
        <w:jc w:val="center"/>
        <w:rPr>
          <w:rFonts w:ascii="Times New Roman" w:eastAsia="Times New Roman" w:hAnsi="Times New Roman" w:cs="Times New Roman"/>
          <w:b/>
          <w:bCs/>
          <w:sz w:val="32"/>
          <w:szCs w:val="32"/>
        </w:rPr>
      </w:pPr>
    </w:p>
    <w:p w:rsidR="00494BD2" w:rsidRDefault="00494BD2" w:rsidP="00AA439B">
      <w:pPr>
        <w:spacing w:after="0" w:line="240" w:lineRule="auto"/>
        <w:ind w:right="-679"/>
        <w:jc w:val="center"/>
        <w:rPr>
          <w:rFonts w:ascii="Times New Roman" w:eastAsia="Times New Roman" w:hAnsi="Times New Roman" w:cs="Times New Roman"/>
          <w:b/>
          <w:bCs/>
          <w:sz w:val="32"/>
          <w:szCs w:val="32"/>
        </w:rPr>
      </w:pPr>
    </w:p>
    <w:p w:rsidR="00494BD2" w:rsidRDefault="00494BD2" w:rsidP="00AA439B">
      <w:pPr>
        <w:spacing w:after="0" w:line="240" w:lineRule="auto"/>
        <w:ind w:right="-679"/>
        <w:jc w:val="center"/>
        <w:rPr>
          <w:rFonts w:ascii="Times New Roman" w:eastAsia="Times New Roman" w:hAnsi="Times New Roman" w:cs="Times New Roman"/>
          <w:b/>
          <w:bCs/>
          <w:sz w:val="32"/>
          <w:szCs w:val="32"/>
        </w:rPr>
      </w:pPr>
    </w:p>
    <w:p w:rsidR="00494BD2" w:rsidRDefault="00494BD2" w:rsidP="00AA439B">
      <w:pPr>
        <w:spacing w:after="0" w:line="240" w:lineRule="auto"/>
        <w:ind w:right="-679"/>
        <w:jc w:val="center"/>
        <w:rPr>
          <w:rFonts w:ascii="Times New Roman" w:eastAsia="Times New Roman" w:hAnsi="Times New Roman" w:cs="Times New Roman"/>
          <w:b/>
          <w:bCs/>
          <w:sz w:val="32"/>
          <w:szCs w:val="32"/>
        </w:rPr>
      </w:pPr>
    </w:p>
    <w:p w:rsidR="00494BD2" w:rsidRDefault="00494BD2" w:rsidP="00AA439B">
      <w:pPr>
        <w:spacing w:after="0" w:line="240" w:lineRule="auto"/>
        <w:ind w:right="-679"/>
        <w:jc w:val="center"/>
        <w:rPr>
          <w:rFonts w:ascii="Times New Roman" w:eastAsia="Times New Roman" w:hAnsi="Times New Roman" w:cs="Times New Roman"/>
          <w:b/>
          <w:bCs/>
          <w:sz w:val="32"/>
          <w:szCs w:val="32"/>
        </w:rPr>
      </w:pPr>
    </w:p>
    <w:p w:rsidR="00494BD2" w:rsidRDefault="00494BD2" w:rsidP="00AA439B">
      <w:pPr>
        <w:spacing w:after="0" w:line="240" w:lineRule="auto"/>
        <w:ind w:right="-679"/>
        <w:jc w:val="center"/>
        <w:rPr>
          <w:rFonts w:ascii="Times New Roman" w:eastAsia="Times New Roman" w:hAnsi="Times New Roman" w:cs="Times New Roman"/>
          <w:b/>
          <w:bCs/>
          <w:sz w:val="32"/>
          <w:szCs w:val="32"/>
        </w:rPr>
      </w:pPr>
    </w:p>
    <w:p w:rsidR="00494BD2" w:rsidRDefault="00494BD2" w:rsidP="00AA439B">
      <w:pPr>
        <w:spacing w:after="0" w:line="240" w:lineRule="auto"/>
        <w:ind w:right="-679"/>
        <w:jc w:val="center"/>
        <w:rPr>
          <w:rFonts w:ascii="Times New Roman" w:eastAsia="Times New Roman" w:hAnsi="Times New Roman" w:cs="Times New Roman"/>
          <w:b/>
          <w:bCs/>
          <w:sz w:val="32"/>
          <w:szCs w:val="32"/>
        </w:rPr>
      </w:pPr>
    </w:p>
    <w:p w:rsidR="00494BD2" w:rsidRDefault="00494BD2" w:rsidP="00AA439B">
      <w:pPr>
        <w:spacing w:after="0" w:line="240" w:lineRule="auto"/>
        <w:ind w:right="-679"/>
        <w:jc w:val="center"/>
        <w:rPr>
          <w:rFonts w:ascii="Times New Roman" w:eastAsia="Times New Roman" w:hAnsi="Times New Roman" w:cs="Times New Roman"/>
          <w:b/>
          <w:bCs/>
          <w:sz w:val="32"/>
          <w:szCs w:val="32"/>
        </w:rPr>
      </w:pPr>
    </w:p>
    <w:p w:rsidR="00494BD2" w:rsidRDefault="00494BD2" w:rsidP="00AA439B">
      <w:pPr>
        <w:spacing w:after="0" w:line="240" w:lineRule="auto"/>
        <w:ind w:right="-679"/>
        <w:jc w:val="center"/>
        <w:rPr>
          <w:rFonts w:ascii="Times New Roman" w:eastAsia="Times New Roman" w:hAnsi="Times New Roman" w:cs="Times New Roman"/>
          <w:b/>
          <w:bCs/>
          <w:sz w:val="32"/>
          <w:szCs w:val="32"/>
        </w:rPr>
      </w:pPr>
    </w:p>
    <w:p w:rsidR="00494BD2" w:rsidRDefault="00494BD2" w:rsidP="00AA439B">
      <w:pPr>
        <w:spacing w:after="0" w:line="240" w:lineRule="auto"/>
        <w:ind w:right="-679"/>
        <w:jc w:val="center"/>
        <w:rPr>
          <w:rFonts w:ascii="Times New Roman" w:eastAsia="Times New Roman" w:hAnsi="Times New Roman" w:cs="Times New Roman"/>
          <w:b/>
          <w:bCs/>
          <w:sz w:val="32"/>
          <w:szCs w:val="32"/>
        </w:rPr>
      </w:pPr>
    </w:p>
    <w:p w:rsidR="00494BD2" w:rsidRPr="00AA439B" w:rsidRDefault="00494BD2" w:rsidP="00AA439B">
      <w:pPr>
        <w:spacing w:after="0" w:line="240" w:lineRule="auto"/>
        <w:ind w:right="-679"/>
        <w:jc w:val="center"/>
        <w:rPr>
          <w:rFonts w:ascii="Times New Roman" w:hAnsi="Times New Roman" w:cs="Times New Roman"/>
          <w:sz w:val="20"/>
          <w:szCs w:val="20"/>
        </w:rPr>
      </w:pPr>
    </w:p>
    <w:p w:rsidR="00F86995" w:rsidRDefault="00F86995" w:rsidP="00494BD2">
      <w:pPr>
        <w:spacing w:after="0" w:line="240" w:lineRule="auto"/>
        <w:jc w:val="center"/>
        <w:rPr>
          <w:rFonts w:ascii="Times New Roman" w:eastAsia="Times New Roman" w:hAnsi="Times New Roman" w:cs="Times New Roman"/>
          <w:b/>
          <w:bCs/>
          <w:sz w:val="27"/>
          <w:szCs w:val="27"/>
        </w:rPr>
      </w:pPr>
      <w:r w:rsidRPr="00AA439B">
        <w:rPr>
          <w:rFonts w:ascii="Times New Roman" w:eastAsia="Times New Roman" w:hAnsi="Times New Roman" w:cs="Times New Roman"/>
          <w:b/>
          <w:bCs/>
          <w:sz w:val="27"/>
          <w:szCs w:val="27"/>
        </w:rPr>
        <w:t>Старый Оскол</w:t>
      </w:r>
    </w:p>
    <w:p w:rsidR="00494BD2" w:rsidRPr="00AA439B" w:rsidRDefault="00494BD2" w:rsidP="00494BD2">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sz w:val="27"/>
          <w:szCs w:val="27"/>
        </w:rPr>
        <w:t>2019</w:t>
      </w:r>
    </w:p>
    <w:p w:rsidR="00F86995" w:rsidRPr="00AA439B" w:rsidRDefault="00F86995" w:rsidP="00AA439B">
      <w:pPr>
        <w:spacing w:after="0" w:line="240" w:lineRule="auto"/>
        <w:rPr>
          <w:rFonts w:ascii="Times New Roman" w:hAnsi="Times New Roman" w:cs="Times New Roman"/>
        </w:rPr>
        <w:sectPr w:rsidR="00F86995" w:rsidRPr="00AA439B">
          <w:type w:val="continuous"/>
          <w:pgSz w:w="11900" w:h="16838"/>
          <w:pgMar w:top="1209" w:right="846" w:bottom="696" w:left="1440" w:header="0" w:footer="0" w:gutter="0"/>
          <w:cols w:space="720" w:equalWidth="0">
            <w:col w:w="9620"/>
          </w:cols>
        </w:sectPr>
      </w:pPr>
    </w:p>
    <w:tbl>
      <w:tblPr>
        <w:tblW w:w="0" w:type="auto"/>
        <w:tblInd w:w="260" w:type="dxa"/>
        <w:tblLayout w:type="fixed"/>
        <w:tblCellMar>
          <w:left w:w="0" w:type="dxa"/>
          <w:right w:w="0" w:type="dxa"/>
        </w:tblCellMar>
        <w:tblLook w:val="04A0" w:firstRow="1" w:lastRow="0" w:firstColumn="1" w:lastColumn="0" w:noHBand="0" w:noVBand="1"/>
      </w:tblPr>
      <w:tblGrid>
        <w:gridCol w:w="460"/>
        <w:gridCol w:w="8120"/>
        <w:gridCol w:w="500"/>
      </w:tblGrid>
      <w:tr w:rsidR="00F86995" w:rsidRPr="00AA439B">
        <w:trPr>
          <w:trHeight w:val="281"/>
        </w:trPr>
        <w:tc>
          <w:tcPr>
            <w:tcW w:w="460" w:type="dxa"/>
            <w:vAlign w:val="bottom"/>
          </w:tcPr>
          <w:p w:rsidR="00F86995" w:rsidRPr="00AA439B" w:rsidRDefault="00F86995" w:rsidP="00AA439B">
            <w:pPr>
              <w:spacing w:after="0" w:line="240" w:lineRule="auto"/>
              <w:rPr>
                <w:rFonts w:ascii="Times New Roman" w:hAnsi="Times New Roman" w:cs="Times New Roman"/>
                <w:sz w:val="24"/>
                <w:szCs w:val="24"/>
              </w:rPr>
            </w:pPr>
          </w:p>
        </w:tc>
        <w:tc>
          <w:tcPr>
            <w:tcW w:w="8120" w:type="dxa"/>
            <w:vAlign w:val="bottom"/>
          </w:tcPr>
          <w:p w:rsidR="00F86995" w:rsidRPr="00AA439B" w:rsidRDefault="00F86995" w:rsidP="00AA439B">
            <w:pPr>
              <w:spacing w:after="0" w:line="240" w:lineRule="auto"/>
              <w:ind w:left="3260"/>
              <w:rPr>
                <w:rFonts w:ascii="Times New Roman" w:hAnsi="Times New Roman" w:cs="Times New Roman"/>
                <w:sz w:val="20"/>
                <w:szCs w:val="20"/>
              </w:rPr>
            </w:pPr>
            <w:r w:rsidRPr="00AA439B">
              <w:rPr>
                <w:rFonts w:ascii="Times New Roman" w:eastAsia="Cambria" w:hAnsi="Times New Roman" w:cs="Times New Roman"/>
                <w:b/>
                <w:bCs/>
                <w:sz w:val="24"/>
                <w:szCs w:val="24"/>
              </w:rPr>
              <w:t>СОДЕРЖАНИЕ</w:t>
            </w:r>
          </w:p>
        </w:tc>
        <w:tc>
          <w:tcPr>
            <w:tcW w:w="500" w:type="dxa"/>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324"/>
        </w:trPr>
        <w:tc>
          <w:tcPr>
            <w:tcW w:w="8580" w:type="dxa"/>
            <w:gridSpan w:val="2"/>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w w:val="95"/>
                <w:sz w:val="24"/>
                <w:szCs w:val="24"/>
              </w:rPr>
              <w:t>Общие положения .....................................................................................................</w:t>
            </w:r>
            <w:r w:rsidR="00B645D7">
              <w:rPr>
                <w:rFonts w:ascii="Times New Roman" w:eastAsia="Cambria" w:hAnsi="Times New Roman" w:cs="Times New Roman"/>
                <w:b/>
                <w:bCs/>
                <w:w w:val="95"/>
                <w:sz w:val="24"/>
                <w:szCs w:val="24"/>
              </w:rPr>
              <w:t>..............</w:t>
            </w:r>
            <w:r w:rsidR="00761652">
              <w:rPr>
                <w:rFonts w:ascii="Times New Roman" w:eastAsia="Cambria" w:hAnsi="Times New Roman" w:cs="Times New Roman"/>
                <w:b/>
                <w:bCs/>
                <w:w w:val="95"/>
                <w:sz w:val="24"/>
                <w:szCs w:val="24"/>
              </w:rPr>
              <w:t>.</w:t>
            </w:r>
          </w:p>
        </w:tc>
        <w:tc>
          <w:tcPr>
            <w:tcW w:w="500" w:type="dxa"/>
            <w:vAlign w:val="bottom"/>
          </w:tcPr>
          <w:p w:rsidR="00F86995" w:rsidRPr="00AA439B" w:rsidRDefault="00B645D7" w:rsidP="00B645D7">
            <w:pPr>
              <w:spacing w:after="0" w:line="240" w:lineRule="auto"/>
              <w:rPr>
                <w:rFonts w:ascii="Times New Roman" w:hAnsi="Times New Roman" w:cs="Times New Roman"/>
                <w:sz w:val="20"/>
                <w:szCs w:val="20"/>
              </w:rPr>
            </w:pPr>
            <w:r>
              <w:rPr>
                <w:rFonts w:ascii="Times New Roman" w:eastAsia="Cambria" w:hAnsi="Times New Roman" w:cs="Times New Roman"/>
                <w:b/>
                <w:bCs/>
                <w:sz w:val="24"/>
                <w:szCs w:val="24"/>
              </w:rPr>
              <w:t xml:space="preserve">     </w:t>
            </w:r>
            <w:r w:rsidR="00F86995" w:rsidRPr="00AA439B">
              <w:rPr>
                <w:rFonts w:ascii="Times New Roman" w:eastAsia="Cambria" w:hAnsi="Times New Roman" w:cs="Times New Roman"/>
                <w:b/>
                <w:bCs/>
                <w:sz w:val="24"/>
                <w:szCs w:val="24"/>
              </w:rPr>
              <w:t>4</w:t>
            </w:r>
          </w:p>
        </w:tc>
      </w:tr>
      <w:tr w:rsidR="00F86995" w:rsidRPr="00AA439B">
        <w:trPr>
          <w:trHeight w:val="322"/>
        </w:trPr>
        <w:tc>
          <w:tcPr>
            <w:tcW w:w="46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sz w:val="24"/>
                <w:szCs w:val="24"/>
              </w:rPr>
              <w:t>1.</w:t>
            </w:r>
          </w:p>
        </w:tc>
        <w:tc>
          <w:tcPr>
            <w:tcW w:w="8120" w:type="dxa"/>
            <w:vAlign w:val="bottom"/>
          </w:tcPr>
          <w:p w:rsidR="00F86995" w:rsidRPr="00AA439B" w:rsidRDefault="00F86995" w:rsidP="00B645D7">
            <w:pPr>
              <w:spacing w:after="0" w:line="240" w:lineRule="auto"/>
              <w:ind w:left="100"/>
              <w:rPr>
                <w:rFonts w:ascii="Times New Roman" w:hAnsi="Times New Roman" w:cs="Times New Roman"/>
                <w:sz w:val="20"/>
                <w:szCs w:val="20"/>
              </w:rPr>
            </w:pPr>
            <w:r w:rsidRPr="00AA439B">
              <w:rPr>
                <w:rFonts w:ascii="Times New Roman" w:eastAsia="Cambria" w:hAnsi="Times New Roman" w:cs="Times New Roman"/>
                <w:b/>
                <w:bCs/>
                <w:w w:val="98"/>
                <w:sz w:val="24"/>
                <w:szCs w:val="24"/>
              </w:rPr>
              <w:t>Целевой раздел ...............................................................................</w:t>
            </w:r>
            <w:r w:rsidR="00B645D7">
              <w:rPr>
                <w:rFonts w:ascii="Times New Roman" w:eastAsia="Cambria" w:hAnsi="Times New Roman" w:cs="Times New Roman"/>
                <w:b/>
                <w:bCs/>
                <w:w w:val="98"/>
                <w:sz w:val="24"/>
                <w:szCs w:val="24"/>
              </w:rPr>
              <w:t>............................</w:t>
            </w:r>
          </w:p>
        </w:tc>
        <w:tc>
          <w:tcPr>
            <w:tcW w:w="500" w:type="dxa"/>
            <w:vAlign w:val="bottom"/>
          </w:tcPr>
          <w:p w:rsidR="00F86995" w:rsidRPr="00AA439B" w:rsidRDefault="00B645D7" w:rsidP="00B645D7">
            <w:pPr>
              <w:spacing w:after="0" w:line="240" w:lineRule="auto"/>
              <w:rPr>
                <w:rFonts w:ascii="Times New Roman" w:hAnsi="Times New Roman" w:cs="Times New Roman"/>
                <w:sz w:val="20"/>
                <w:szCs w:val="20"/>
              </w:rPr>
            </w:pPr>
            <w:r>
              <w:rPr>
                <w:rFonts w:ascii="Times New Roman" w:eastAsia="Cambria" w:hAnsi="Times New Roman" w:cs="Times New Roman"/>
                <w:b/>
                <w:bCs/>
                <w:w w:val="96"/>
                <w:sz w:val="24"/>
                <w:szCs w:val="24"/>
              </w:rPr>
              <w:t xml:space="preserve">    10</w:t>
            </w:r>
          </w:p>
        </w:tc>
      </w:tr>
      <w:tr w:rsidR="00F86995" w:rsidRPr="00AA439B">
        <w:trPr>
          <w:trHeight w:val="304"/>
        </w:trPr>
        <w:tc>
          <w:tcPr>
            <w:tcW w:w="46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rPr>
              <w:t>1.1.</w:t>
            </w:r>
          </w:p>
        </w:tc>
        <w:tc>
          <w:tcPr>
            <w:tcW w:w="8120" w:type="dxa"/>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Cambria" w:hAnsi="Times New Roman" w:cs="Times New Roman"/>
                <w:b/>
                <w:bCs/>
                <w:w w:val="94"/>
              </w:rPr>
              <w:t>Пояснительная записка ...................................................................................</w:t>
            </w:r>
            <w:r w:rsidR="00B645D7">
              <w:rPr>
                <w:rFonts w:ascii="Times New Roman" w:eastAsia="Cambria" w:hAnsi="Times New Roman" w:cs="Times New Roman"/>
                <w:b/>
                <w:bCs/>
                <w:w w:val="94"/>
              </w:rPr>
              <w:t>...........................</w:t>
            </w:r>
          </w:p>
        </w:tc>
        <w:tc>
          <w:tcPr>
            <w:tcW w:w="500" w:type="dxa"/>
            <w:vAlign w:val="bottom"/>
          </w:tcPr>
          <w:p w:rsidR="00F86995" w:rsidRPr="00B645D7" w:rsidRDefault="00B645D7" w:rsidP="00B645D7">
            <w:pPr>
              <w:spacing w:after="0" w:line="240" w:lineRule="auto"/>
              <w:rPr>
                <w:rFonts w:ascii="Times New Roman" w:hAnsi="Times New Roman" w:cs="Times New Roman"/>
                <w:b/>
                <w:sz w:val="20"/>
                <w:szCs w:val="20"/>
              </w:rPr>
            </w:pPr>
            <w:r>
              <w:rPr>
                <w:rFonts w:ascii="Times New Roman" w:eastAsia="Cambria" w:hAnsi="Times New Roman" w:cs="Times New Roman"/>
                <w:b/>
                <w:bCs/>
                <w:w w:val="96"/>
                <w:sz w:val="24"/>
                <w:szCs w:val="24"/>
              </w:rPr>
              <w:t xml:space="preserve">    </w:t>
            </w:r>
            <w:r w:rsidRPr="00B645D7">
              <w:rPr>
                <w:rFonts w:ascii="Times New Roman" w:eastAsia="Cambria" w:hAnsi="Times New Roman" w:cs="Times New Roman"/>
                <w:b/>
                <w:bCs/>
                <w:w w:val="96"/>
                <w:sz w:val="24"/>
                <w:szCs w:val="24"/>
              </w:rPr>
              <w:t>10</w:t>
            </w:r>
          </w:p>
        </w:tc>
      </w:tr>
      <w:tr w:rsidR="00F86995" w:rsidRPr="00AA439B">
        <w:trPr>
          <w:trHeight w:val="298"/>
        </w:trPr>
        <w:tc>
          <w:tcPr>
            <w:tcW w:w="46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rPr>
              <w:t>1.2.</w:t>
            </w:r>
          </w:p>
        </w:tc>
        <w:tc>
          <w:tcPr>
            <w:tcW w:w="8120" w:type="dxa"/>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Cambria" w:hAnsi="Times New Roman" w:cs="Times New Roman"/>
                <w:b/>
                <w:bCs/>
              </w:rPr>
              <w:t>Планируемые результаты освоения учащимися адаптированной</w:t>
            </w:r>
          </w:p>
        </w:tc>
        <w:tc>
          <w:tcPr>
            <w:tcW w:w="500" w:type="dxa"/>
            <w:vAlign w:val="bottom"/>
          </w:tcPr>
          <w:p w:rsidR="00F86995" w:rsidRPr="00AA439B" w:rsidRDefault="00F86995" w:rsidP="00AA439B">
            <w:pPr>
              <w:spacing w:after="0" w:line="240" w:lineRule="auto"/>
              <w:rPr>
                <w:rFonts w:ascii="Times New Roman" w:hAnsi="Times New Roman" w:cs="Times New Roman"/>
                <w:sz w:val="24"/>
                <w:szCs w:val="24"/>
              </w:rPr>
            </w:pPr>
          </w:p>
        </w:tc>
      </w:tr>
    </w:tbl>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Cambria" w:hAnsi="Times New Roman" w:cs="Times New Roman"/>
          <w:b/>
          <w:bCs/>
        </w:rPr>
        <w:t xml:space="preserve">основной общеобразовательной </w:t>
      </w:r>
      <w:r w:rsidR="00B645D7">
        <w:rPr>
          <w:rFonts w:ascii="Times New Roman" w:eastAsia="Cambria" w:hAnsi="Times New Roman" w:cs="Times New Roman"/>
          <w:b/>
          <w:bCs/>
        </w:rPr>
        <w:t>программы…………………………………………………….</w:t>
      </w:r>
      <w:r w:rsidRPr="00AA439B">
        <w:rPr>
          <w:rFonts w:ascii="Times New Roman" w:eastAsia="Cambria" w:hAnsi="Times New Roman" w:cs="Times New Roman"/>
          <w:b/>
          <w:bCs/>
        </w:rPr>
        <w:t>1</w:t>
      </w:r>
      <w:r w:rsidR="00B645D7">
        <w:rPr>
          <w:rFonts w:ascii="Times New Roman" w:eastAsia="Cambria" w:hAnsi="Times New Roman" w:cs="Times New Roman"/>
          <w:b/>
          <w:bCs/>
        </w:rPr>
        <w:t>2</w:t>
      </w:r>
    </w:p>
    <w:tbl>
      <w:tblPr>
        <w:tblW w:w="9080" w:type="dxa"/>
        <w:tblInd w:w="260" w:type="dxa"/>
        <w:tblLayout w:type="fixed"/>
        <w:tblCellMar>
          <w:left w:w="0" w:type="dxa"/>
          <w:right w:w="0" w:type="dxa"/>
        </w:tblCellMar>
        <w:tblLook w:val="04A0" w:firstRow="1" w:lastRow="0" w:firstColumn="1" w:lastColumn="0" w:noHBand="0" w:noVBand="1"/>
      </w:tblPr>
      <w:tblGrid>
        <w:gridCol w:w="900"/>
        <w:gridCol w:w="7900"/>
        <w:gridCol w:w="280"/>
      </w:tblGrid>
      <w:tr w:rsidR="00F86995" w:rsidRPr="00B645D7" w:rsidTr="00B645D7">
        <w:trPr>
          <w:trHeight w:val="258"/>
        </w:trPr>
        <w:tc>
          <w:tcPr>
            <w:tcW w:w="8800" w:type="dxa"/>
            <w:gridSpan w:val="2"/>
            <w:vAlign w:val="bottom"/>
          </w:tcPr>
          <w:p w:rsidR="00F86995" w:rsidRPr="00B645D7" w:rsidRDefault="00F86995" w:rsidP="00B645D7">
            <w:pPr>
              <w:spacing w:after="0" w:line="240" w:lineRule="auto"/>
              <w:ind w:left="260"/>
              <w:rPr>
                <w:rFonts w:ascii="Times New Roman" w:eastAsia="Cambria" w:hAnsi="Times New Roman" w:cs="Times New Roman"/>
                <w:b/>
                <w:bCs/>
              </w:rPr>
            </w:pPr>
            <w:r w:rsidRPr="00B645D7">
              <w:rPr>
                <w:rFonts w:ascii="Times New Roman" w:eastAsia="Cambria" w:hAnsi="Times New Roman" w:cs="Times New Roman"/>
                <w:b/>
                <w:bCs/>
              </w:rPr>
              <w:t>1.2.1. Формирование универсальных учебных действий ........................</w:t>
            </w:r>
            <w:r w:rsidR="00B645D7">
              <w:rPr>
                <w:rFonts w:ascii="Times New Roman" w:eastAsia="Cambria" w:hAnsi="Times New Roman" w:cs="Times New Roman"/>
                <w:b/>
                <w:bCs/>
              </w:rPr>
              <w:t>.............................</w:t>
            </w:r>
          </w:p>
        </w:tc>
        <w:tc>
          <w:tcPr>
            <w:tcW w:w="280" w:type="dxa"/>
            <w:vAlign w:val="bottom"/>
          </w:tcPr>
          <w:p w:rsidR="00F86995" w:rsidRPr="00B645D7" w:rsidRDefault="00B645D7" w:rsidP="00B645D7">
            <w:pPr>
              <w:spacing w:after="0" w:line="240" w:lineRule="auto"/>
              <w:rPr>
                <w:rFonts w:ascii="Times New Roman" w:eastAsia="Cambria" w:hAnsi="Times New Roman" w:cs="Times New Roman"/>
                <w:b/>
                <w:bCs/>
              </w:rPr>
            </w:pPr>
            <w:r>
              <w:rPr>
                <w:rFonts w:ascii="Times New Roman" w:eastAsia="Cambria" w:hAnsi="Times New Roman" w:cs="Times New Roman"/>
                <w:b/>
                <w:bCs/>
              </w:rPr>
              <w:t>12</w:t>
            </w:r>
          </w:p>
        </w:tc>
      </w:tr>
      <w:tr w:rsidR="00F86995" w:rsidRPr="00AA439B" w:rsidTr="00B645D7">
        <w:trPr>
          <w:trHeight w:val="298"/>
        </w:trPr>
        <w:tc>
          <w:tcPr>
            <w:tcW w:w="90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rPr>
              <w:t>1.2.1.1.</w:t>
            </w:r>
          </w:p>
        </w:tc>
        <w:tc>
          <w:tcPr>
            <w:tcW w:w="7900" w:type="dxa"/>
            <w:vAlign w:val="bottom"/>
          </w:tcPr>
          <w:p w:rsidR="00F86995" w:rsidRPr="00B645D7" w:rsidRDefault="00F86995" w:rsidP="00B645D7">
            <w:pPr>
              <w:spacing w:after="0" w:line="240" w:lineRule="auto"/>
              <w:ind w:left="260"/>
              <w:rPr>
                <w:rFonts w:ascii="Times New Roman" w:eastAsia="Cambria" w:hAnsi="Times New Roman" w:cs="Times New Roman"/>
                <w:b/>
                <w:bCs/>
              </w:rPr>
            </w:pPr>
            <w:r w:rsidRPr="00B645D7">
              <w:rPr>
                <w:rFonts w:ascii="Times New Roman" w:eastAsia="Cambria" w:hAnsi="Times New Roman" w:cs="Times New Roman"/>
                <w:b/>
                <w:bCs/>
              </w:rPr>
              <w:t>Чтение. Работа с текстом (метапредметные результаты) .................................</w:t>
            </w:r>
            <w:r w:rsidR="00B645D7">
              <w:rPr>
                <w:rFonts w:ascii="Times New Roman" w:eastAsia="Cambria" w:hAnsi="Times New Roman" w:cs="Times New Roman"/>
                <w:b/>
                <w:bCs/>
              </w:rPr>
              <w:t>...</w:t>
            </w:r>
          </w:p>
        </w:tc>
        <w:tc>
          <w:tcPr>
            <w:tcW w:w="280" w:type="dxa"/>
            <w:vAlign w:val="bottom"/>
          </w:tcPr>
          <w:p w:rsidR="00F86995" w:rsidRPr="00B645D7" w:rsidRDefault="00F86995" w:rsidP="00B645D7">
            <w:pPr>
              <w:spacing w:after="0" w:line="240" w:lineRule="auto"/>
              <w:jc w:val="center"/>
              <w:rPr>
                <w:rFonts w:ascii="Times New Roman" w:hAnsi="Times New Roman" w:cs="Times New Roman"/>
                <w:b/>
                <w:sz w:val="20"/>
                <w:szCs w:val="20"/>
              </w:rPr>
            </w:pPr>
            <w:r w:rsidRPr="00B645D7">
              <w:rPr>
                <w:rFonts w:ascii="Times New Roman" w:eastAsia="Cambria" w:hAnsi="Times New Roman" w:cs="Times New Roman"/>
                <w:b/>
                <w:bCs/>
                <w:w w:val="99"/>
              </w:rPr>
              <w:t>1</w:t>
            </w:r>
            <w:r w:rsidR="00B645D7">
              <w:rPr>
                <w:rFonts w:ascii="Times New Roman" w:eastAsia="Cambria" w:hAnsi="Times New Roman" w:cs="Times New Roman"/>
                <w:b/>
                <w:bCs/>
                <w:w w:val="99"/>
              </w:rPr>
              <w:t>5</w:t>
            </w:r>
          </w:p>
        </w:tc>
      </w:tr>
      <w:tr w:rsidR="00F86995" w:rsidRPr="00AA439B" w:rsidTr="00B645D7">
        <w:trPr>
          <w:trHeight w:val="295"/>
        </w:trPr>
        <w:tc>
          <w:tcPr>
            <w:tcW w:w="90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rPr>
              <w:t>1.2.1.2.</w:t>
            </w:r>
          </w:p>
        </w:tc>
        <w:tc>
          <w:tcPr>
            <w:tcW w:w="7900" w:type="dxa"/>
            <w:vAlign w:val="bottom"/>
          </w:tcPr>
          <w:p w:rsidR="00F86995" w:rsidRPr="00B645D7" w:rsidRDefault="00F86995" w:rsidP="00AA439B">
            <w:pPr>
              <w:spacing w:after="0" w:line="240" w:lineRule="auto"/>
              <w:ind w:left="180"/>
              <w:rPr>
                <w:rFonts w:ascii="Times New Roman" w:hAnsi="Times New Roman" w:cs="Times New Roman"/>
                <w:b/>
                <w:sz w:val="20"/>
                <w:szCs w:val="20"/>
              </w:rPr>
            </w:pPr>
            <w:r w:rsidRPr="00B645D7">
              <w:rPr>
                <w:rFonts w:ascii="Times New Roman" w:eastAsia="Cambria" w:hAnsi="Times New Roman" w:cs="Times New Roman"/>
                <w:b/>
                <w:bCs/>
              </w:rPr>
              <w:t>Формирование ИКТ­компетентности учащихся (метапредметные</w:t>
            </w:r>
          </w:p>
        </w:tc>
        <w:tc>
          <w:tcPr>
            <w:tcW w:w="280" w:type="dxa"/>
            <w:vAlign w:val="bottom"/>
          </w:tcPr>
          <w:p w:rsidR="00F86995" w:rsidRPr="00B645D7" w:rsidRDefault="00F86995" w:rsidP="00AA439B">
            <w:pPr>
              <w:spacing w:after="0" w:line="240" w:lineRule="auto"/>
              <w:rPr>
                <w:rFonts w:ascii="Times New Roman" w:hAnsi="Times New Roman" w:cs="Times New Roman"/>
                <w:b/>
                <w:sz w:val="24"/>
                <w:szCs w:val="24"/>
              </w:rPr>
            </w:pPr>
          </w:p>
        </w:tc>
      </w:tr>
    </w:tbl>
    <w:p w:rsidR="00F86995" w:rsidRPr="00AA439B" w:rsidRDefault="00B645D7" w:rsidP="00AA439B">
      <w:pPr>
        <w:spacing w:after="0" w:line="240" w:lineRule="auto"/>
        <w:ind w:left="260"/>
        <w:rPr>
          <w:rFonts w:ascii="Times New Roman" w:hAnsi="Times New Roman" w:cs="Times New Roman"/>
          <w:sz w:val="20"/>
          <w:szCs w:val="20"/>
        </w:rPr>
      </w:pPr>
      <w:r>
        <w:rPr>
          <w:rFonts w:ascii="Times New Roman" w:eastAsia="Cambria" w:hAnsi="Times New Roman" w:cs="Times New Roman"/>
          <w:b/>
          <w:bCs/>
          <w:sz w:val="21"/>
          <w:szCs w:val="21"/>
        </w:rPr>
        <w:t>результаты)……………………</w:t>
      </w:r>
      <w:r w:rsidR="00F86995" w:rsidRPr="00AA439B">
        <w:rPr>
          <w:rFonts w:ascii="Times New Roman" w:eastAsia="Cambria" w:hAnsi="Times New Roman" w:cs="Times New Roman"/>
          <w:b/>
          <w:bCs/>
          <w:sz w:val="21"/>
          <w:szCs w:val="21"/>
        </w:rPr>
        <w:t>..........................................................................................</w:t>
      </w:r>
      <w:r>
        <w:rPr>
          <w:rFonts w:ascii="Times New Roman" w:eastAsia="Cambria" w:hAnsi="Times New Roman" w:cs="Times New Roman"/>
          <w:b/>
          <w:bCs/>
          <w:sz w:val="21"/>
          <w:szCs w:val="21"/>
        </w:rPr>
        <w:t>.......................</w:t>
      </w:r>
      <w:r w:rsidR="00F86995" w:rsidRPr="00AA439B">
        <w:rPr>
          <w:rFonts w:ascii="Times New Roman" w:eastAsia="Cambria" w:hAnsi="Times New Roman" w:cs="Times New Roman"/>
          <w:b/>
          <w:bCs/>
          <w:sz w:val="21"/>
          <w:szCs w:val="21"/>
        </w:rPr>
        <w:t xml:space="preserve"> 1</w:t>
      </w:r>
      <w:r>
        <w:rPr>
          <w:rFonts w:ascii="Times New Roman" w:eastAsia="Cambria" w:hAnsi="Times New Roman" w:cs="Times New Roman"/>
          <w:b/>
          <w:bCs/>
          <w:sz w:val="21"/>
          <w:szCs w:val="21"/>
        </w:rPr>
        <w:t>7</w:t>
      </w:r>
    </w:p>
    <w:tbl>
      <w:tblPr>
        <w:tblW w:w="9096" w:type="dxa"/>
        <w:tblInd w:w="260" w:type="dxa"/>
        <w:tblLayout w:type="fixed"/>
        <w:tblCellMar>
          <w:left w:w="0" w:type="dxa"/>
          <w:right w:w="0" w:type="dxa"/>
        </w:tblCellMar>
        <w:tblLook w:val="04A0" w:firstRow="1" w:lastRow="0" w:firstColumn="1" w:lastColumn="0" w:noHBand="0" w:noVBand="1"/>
      </w:tblPr>
      <w:tblGrid>
        <w:gridCol w:w="560"/>
        <w:gridCol w:w="8240"/>
        <w:gridCol w:w="296"/>
      </w:tblGrid>
      <w:tr w:rsidR="00F86995" w:rsidRPr="00AA439B" w:rsidTr="00B645D7">
        <w:trPr>
          <w:trHeight w:val="258"/>
        </w:trPr>
        <w:tc>
          <w:tcPr>
            <w:tcW w:w="560" w:type="dxa"/>
            <w:vAlign w:val="bottom"/>
          </w:tcPr>
          <w:p w:rsidR="00F86995" w:rsidRPr="00AA439B" w:rsidRDefault="00F86995" w:rsidP="00AA439B">
            <w:pPr>
              <w:spacing w:after="0" w:line="240" w:lineRule="auto"/>
              <w:jc w:val="right"/>
              <w:rPr>
                <w:rFonts w:ascii="Times New Roman" w:hAnsi="Times New Roman" w:cs="Times New Roman"/>
                <w:sz w:val="20"/>
                <w:szCs w:val="20"/>
              </w:rPr>
            </w:pPr>
            <w:r w:rsidRPr="00AA439B">
              <w:rPr>
                <w:rFonts w:ascii="Times New Roman" w:eastAsia="Cambria" w:hAnsi="Times New Roman" w:cs="Times New Roman"/>
                <w:b/>
                <w:bCs/>
                <w:w w:val="95"/>
              </w:rPr>
              <w:t>1.2.2.</w:t>
            </w:r>
          </w:p>
        </w:tc>
        <w:tc>
          <w:tcPr>
            <w:tcW w:w="824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w w:val="98"/>
              </w:rPr>
              <w:t>Русский язык ......................................................................................................</w:t>
            </w:r>
            <w:r w:rsidR="00B645D7">
              <w:rPr>
                <w:rFonts w:ascii="Times New Roman" w:eastAsia="Cambria" w:hAnsi="Times New Roman" w:cs="Times New Roman"/>
                <w:b/>
                <w:bCs/>
                <w:w w:val="98"/>
              </w:rPr>
              <w:t>........................</w:t>
            </w:r>
          </w:p>
        </w:tc>
        <w:tc>
          <w:tcPr>
            <w:tcW w:w="296" w:type="dxa"/>
            <w:vAlign w:val="bottom"/>
          </w:tcPr>
          <w:p w:rsidR="00F86995" w:rsidRPr="00AA439B" w:rsidRDefault="00F86995" w:rsidP="00B645D7">
            <w:pPr>
              <w:spacing w:after="0" w:line="240" w:lineRule="auto"/>
              <w:jc w:val="center"/>
              <w:rPr>
                <w:rFonts w:ascii="Times New Roman" w:hAnsi="Times New Roman" w:cs="Times New Roman"/>
                <w:sz w:val="20"/>
                <w:szCs w:val="20"/>
              </w:rPr>
            </w:pPr>
            <w:r w:rsidRPr="00AA439B">
              <w:rPr>
                <w:rFonts w:ascii="Times New Roman" w:eastAsia="Cambria" w:hAnsi="Times New Roman" w:cs="Times New Roman"/>
                <w:b/>
                <w:bCs/>
                <w:w w:val="99"/>
              </w:rPr>
              <w:t>19</w:t>
            </w:r>
          </w:p>
        </w:tc>
      </w:tr>
      <w:tr w:rsidR="00F86995" w:rsidRPr="00AA439B" w:rsidTr="00B645D7">
        <w:trPr>
          <w:trHeight w:val="298"/>
        </w:trPr>
        <w:tc>
          <w:tcPr>
            <w:tcW w:w="560" w:type="dxa"/>
            <w:vAlign w:val="bottom"/>
          </w:tcPr>
          <w:p w:rsidR="00F86995" w:rsidRPr="00AA439B" w:rsidRDefault="00F86995" w:rsidP="00AA439B">
            <w:pPr>
              <w:spacing w:after="0" w:line="240" w:lineRule="auto"/>
              <w:jc w:val="right"/>
              <w:rPr>
                <w:rFonts w:ascii="Times New Roman" w:hAnsi="Times New Roman" w:cs="Times New Roman"/>
                <w:sz w:val="20"/>
                <w:szCs w:val="20"/>
              </w:rPr>
            </w:pPr>
            <w:r w:rsidRPr="00AA439B">
              <w:rPr>
                <w:rFonts w:ascii="Times New Roman" w:eastAsia="Cambria" w:hAnsi="Times New Roman" w:cs="Times New Roman"/>
                <w:b/>
                <w:bCs/>
                <w:w w:val="95"/>
              </w:rPr>
              <w:t>1.2.3.</w:t>
            </w:r>
          </w:p>
        </w:tc>
        <w:tc>
          <w:tcPr>
            <w:tcW w:w="824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w w:val="99"/>
              </w:rPr>
              <w:t>Литературное чтение ....................................................................................</w:t>
            </w:r>
            <w:r w:rsidR="00B645D7">
              <w:rPr>
                <w:rFonts w:ascii="Times New Roman" w:eastAsia="Cambria" w:hAnsi="Times New Roman" w:cs="Times New Roman"/>
                <w:b/>
                <w:bCs/>
                <w:w w:val="99"/>
              </w:rPr>
              <w:t>..........................</w:t>
            </w:r>
          </w:p>
        </w:tc>
        <w:tc>
          <w:tcPr>
            <w:tcW w:w="296" w:type="dxa"/>
            <w:vAlign w:val="bottom"/>
          </w:tcPr>
          <w:p w:rsidR="00F86995" w:rsidRPr="00AA439B" w:rsidRDefault="00F86995" w:rsidP="00B645D7">
            <w:pPr>
              <w:spacing w:after="0" w:line="240" w:lineRule="auto"/>
              <w:jc w:val="center"/>
              <w:rPr>
                <w:rFonts w:ascii="Times New Roman" w:hAnsi="Times New Roman" w:cs="Times New Roman"/>
                <w:sz w:val="20"/>
                <w:szCs w:val="20"/>
              </w:rPr>
            </w:pPr>
            <w:r w:rsidRPr="00AA439B">
              <w:rPr>
                <w:rFonts w:ascii="Times New Roman" w:eastAsia="Cambria" w:hAnsi="Times New Roman" w:cs="Times New Roman"/>
                <w:b/>
                <w:bCs/>
                <w:w w:val="99"/>
              </w:rPr>
              <w:t>2</w:t>
            </w:r>
            <w:r w:rsidR="00B645D7">
              <w:rPr>
                <w:rFonts w:ascii="Times New Roman" w:eastAsia="Cambria" w:hAnsi="Times New Roman" w:cs="Times New Roman"/>
                <w:b/>
                <w:bCs/>
                <w:w w:val="99"/>
              </w:rPr>
              <w:t>3</w:t>
            </w:r>
          </w:p>
        </w:tc>
      </w:tr>
    </w:tbl>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Cambria" w:hAnsi="Times New Roman" w:cs="Times New Roman"/>
          <w:b/>
          <w:bCs/>
        </w:rPr>
        <w:t>1.2.4. Родной язык……………………</w:t>
      </w:r>
      <w:r w:rsidR="00B645D7">
        <w:rPr>
          <w:rFonts w:ascii="Times New Roman" w:eastAsia="Cambria" w:hAnsi="Times New Roman" w:cs="Times New Roman"/>
          <w:b/>
          <w:bCs/>
        </w:rPr>
        <w:t>……………………………………………………………...</w:t>
      </w:r>
      <w:r w:rsidRPr="00AA439B">
        <w:rPr>
          <w:rFonts w:ascii="Times New Roman" w:eastAsia="Cambria" w:hAnsi="Times New Roman" w:cs="Times New Roman"/>
          <w:b/>
          <w:bCs/>
        </w:rPr>
        <w:t>26</w:t>
      </w:r>
    </w:p>
    <w:tbl>
      <w:tblPr>
        <w:tblW w:w="9080" w:type="dxa"/>
        <w:tblInd w:w="260" w:type="dxa"/>
        <w:tblLayout w:type="fixed"/>
        <w:tblCellMar>
          <w:left w:w="0" w:type="dxa"/>
          <w:right w:w="0" w:type="dxa"/>
        </w:tblCellMar>
        <w:tblLook w:val="04A0" w:firstRow="1" w:lastRow="0" w:firstColumn="1" w:lastColumn="0" w:noHBand="0" w:noVBand="1"/>
      </w:tblPr>
      <w:tblGrid>
        <w:gridCol w:w="880"/>
        <w:gridCol w:w="7920"/>
        <w:gridCol w:w="20"/>
        <w:gridCol w:w="260"/>
      </w:tblGrid>
      <w:tr w:rsidR="00F86995" w:rsidRPr="00AA439B" w:rsidTr="00B645D7">
        <w:trPr>
          <w:trHeight w:val="276"/>
        </w:trPr>
        <w:tc>
          <w:tcPr>
            <w:tcW w:w="8820" w:type="dxa"/>
            <w:gridSpan w:val="3"/>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Times New Roman" w:hAnsi="Times New Roman" w:cs="Times New Roman"/>
                <w:b/>
                <w:bCs/>
                <w:w w:val="99"/>
                <w:sz w:val="24"/>
                <w:szCs w:val="24"/>
              </w:rPr>
              <w:t>1</w:t>
            </w:r>
            <w:r w:rsidRPr="00AA439B">
              <w:rPr>
                <w:rFonts w:ascii="Times New Roman" w:eastAsia="Times New Roman" w:hAnsi="Times New Roman" w:cs="Times New Roman"/>
                <w:b/>
                <w:bCs/>
                <w:w w:val="99"/>
              </w:rPr>
              <w:t>.2.5.</w:t>
            </w:r>
            <w:r w:rsidRPr="00AA439B">
              <w:rPr>
                <w:rFonts w:ascii="Times New Roman" w:eastAsia="Times New Roman" w:hAnsi="Times New Roman" w:cs="Times New Roman"/>
                <w:b/>
                <w:bCs/>
                <w:w w:val="99"/>
                <w:sz w:val="24"/>
                <w:szCs w:val="24"/>
              </w:rPr>
              <w:t xml:space="preserve"> </w:t>
            </w:r>
            <w:r w:rsidRPr="00AA439B">
              <w:rPr>
                <w:rFonts w:ascii="Times New Roman" w:eastAsia="Times New Roman" w:hAnsi="Times New Roman" w:cs="Times New Roman"/>
                <w:b/>
                <w:bCs/>
                <w:w w:val="99"/>
              </w:rPr>
              <w:t>Литературное чтение на родном языке................................................................................</w:t>
            </w:r>
          </w:p>
        </w:tc>
        <w:tc>
          <w:tcPr>
            <w:tcW w:w="260" w:type="dxa"/>
            <w:vAlign w:val="bottom"/>
          </w:tcPr>
          <w:p w:rsidR="00F86995" w:rsidRPr="00AA439B" w:rsidRDefault="00F86995" w:rsidP="00B645D7">
            <w:pPr>
              <w:spacing w:after="0" w:line="240" w:lineRule="auto"/>
              <w:jc w:val="center"/>
              <w:rPr>
                <w:rFonts w:ascii="Times New Roman" w:hAnsi="Times New Roman" w:cs="Times New Roman"/>
                <w:sz w:val="20"/>
                <w:szCs w:val="20"/>
              </w:rPr>
            </w:pPr>
            <w:r w:rsidRPr="00AA439B">
              <w:rPr>
                <w:rFonts w:ascii="Times New Roman" w:eastAsia="Times New Roman" w:hAnsi="Times New Roman" w:cs="Times New Roman"/>
                <w:b/>
                <w:bCs/>
                <w:w w:val="99"/>
              </w:rPr>
              <w:t>2</w:t>
            </w:r>
            <w:r w:rsidR="00B645D7">
              <w:rPr>
                <w:rFonts w:ascii="Times New Roman" w:eastAsia="Times New Roman" w:hAnsi="Times New Roman" w:cs="Times New Roman"/>
                <w:b/>
                <w:bCs/>
                <w:w w:val="99"/>
              </w:rPr>
              <w:t>6</w:t>
            </w:r>
          </w:p>
        </w:tc>
      </w:tr>
      <w:tr w:rsidR="00F86995" w:rsidRPr="00AA439B" w:rsidTr="00B645D7">
        <w:trPr>
          <w:trHeight w:val="262"/>
        </w:trPr>
        <w:tc>
          <w:tcPr>
            <w:tcW w:w="8820" w:type="dxa"/>
            <w:gridSpan w:val="3"/>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w w:val="99"/>
              </w:rPr>
              <w:t>1.2.6. Иностранный язык (английский) ...........................................................</w:t>
            </w:r>
            <w:r w:rsidR="00B645D7">
              <w:rPr>
                <w:rFonts w:ascii="Times New Roman" w:eastAsia="Cambria" w:hAnsi="Times New Roman" w:cs="Times New Roman"/>
                <w:b/>
                <w:bCs/>
                <w:w w:val="99"/>
              </w:rPr>
              <w:t>...............................</w:t>
            </w:r>
          </w:p>
        </w:tc>
        <w:tc>
          <w:tcPr>
            <w:tcW w:w="260" w:type="dxa"/>
            <w:vAlign w:val="bottom"/>
          </w:tcPr>
          <w:p w:rsidR="00F86995" w:rsidRPr="00AA439B" w:rsidRDefault="00F86995" w:rsidP="00B645D7">
            <w:pPr>
              <w:spacing w:after="0" w:line="240" w:lineRule="auto"/>
              <w:jc w:val="right"/>
              <w:rPr>
                <w:rFonts w:ascii="Times New Roman" w:hAnsi="Times New Roman" w:cs="Times New Roman"/>
                <w:sz w:val="20"/>
                <w:szCs w:val="20"/>
              </w:rPr>
            </w:pPr>
            <w:r w:rsidRPr="00AA439B">
              <w:rPr>
                <w:rFonts w:ascii="Times New Roman" w:eastAsia="Cambria" w:hAnsi="Times New Roman" w:cs="Times New Roman"/>
                <w:b/>
                <w:bCs/>
                <w:w w:val="91"/>
              </w:rPr>
              <w:t>2</w:t>
            </w:r>
            <w:r w:rsidR="00B645D7">
              <w:rPr>
                <w:rFonts w:ascii="Times New Roman" w:eastAsia="Cambria" w:hAnsi="Times New Roman" w:cs="Times New Roman"/>
                <w:b/>
                <w:bCs/>
                <w:w w:val="91"/>
              </w:rPr>
              <w:t>7</w:t>
            </w:r>
          </w:p>
        </w:tc>
      </w:tr>
      <w:tr w:rsidR="00F86995" w:rsidRPr="00AA439B" w:rsidTr="00B645D7">
        <w:trPr>
          <w:trHeight w:val="298"/>
        </w:trPr>
        <w:tc>
          <w:tcPr>
            <w:tcW w:w="8820" w:type="dxa"/>
            <w:gridSpan w:val="3"/>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w w:val="98"/>
              </w:rPr>
              <w:t>1.2.7. Математика и информатика .......................................................................</w:t>
            </w:r>
            <w:r w:rsidR="00B645D7">
              <w:rPr>
                <w:rFonts w:ascii="Times New Roman" w:eastAsia="Cambria" w:hAnsi="Times New Roman" w:cs="Times New Roman"/>
                <w:b/>
                <w:bCs/>
                <w:w w:val="98"/>
              </w:rPr>
              <w:t>.............................</w:t>
            </w:r>
          </w:p>
        </w:tc>
        <w:tc>
          <w:tcPr>
            <w:tcW w:w="260" w:type="dxa"/>
            <w:vAlign w:val="bottom"/>
          </w:tcPr>
          <w:p w:rsidR="00F86995" w:rsidRPr="00AA439B" w:rsidRDefault="00F86995" w:rsidP="00B645D7">
            <w:pPr>
              <w:spacing w:after="0" w:line="240" w:lineRule="auto"/>
              <w:jc w:val="right"/>
              <w:rPr>
                <w:rFonts w:ascii="Times New Roman" w:hAnsi="Times New Roman" w:cs="Times New Roman"/>
                <w:sz w:val="20"/>
                <w:szCs w:val="20"/>
              </w:rPr>
            </w:pPr>
            <w:r w:rsidRPr="00AA439B">
              <w:rPr>
                <w:rFonts w:ascii="Times New Roman" w:eastAsia="Cambria" w:hAnsi="Times New Roman" w:cs="Times New Roman"/>
                <w:b/>
                <w:bCs/>
                <w:w w:val="91"/>
              </w:rPr>
              <w:t>3</w:t>
            </w:r>
            <w:r w:rsidR="00B645D7">
              <w:rPr>
                <w:rFonts w:ascii="Times New Roman" w:eastAsia="Cambria" w:hAnsi="Times New Roman" w:cs="Times New Roman"/>
                <w:b/>
                <w:bCs/>
                <w:w w:val="91"/>
              </w:rPr>
              <w:t>0</w:t>
            </w:r>
          </w:p>
        </w:tc>
      </w:tr>
      <w:tr w:rsidR="00F86995" w:rsidRPr="00AA439B" w:rsidTr="00B645D7">
        <w:trPr>
          <w:trHeight w:val="295"/>
        </w:trPr>
        <w:tc>
          <w:tcPr>
            <w:tcW w:w="8820" w:type="dxa"/>
            <w:gridSpan w:val="3"/>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w w:val="99"/>
              </w:rPr>
              <w:t>1.2.8. Основы религиозных культур и светской этики ..............................................................</w:t>
            </w:r>
          </w:p>
        </w:tc>
        <w:tc>
          <w:tcPr>
            <w:tcW w:w="260" w:type="dxa"/>
            <w:vAlign w:val="bottom"/>
          </w:tcPr>
          <w:p w:rsidR="00F86995" w:rsidRPr="00AA439B" w:rsidRDefault="00F86995" w:rsidP="00B645D7">
            <w:pPr>
              <w:spacing w:after="0" w:line="240" w:lineRule="auto"/>
              <w:jc w:val="right"/>
              <w:rPr>
                <w:rFonts w:ascii="Times New Roman" w:hAnsi="Times New Roman" w:cs="Times New Roman"/>
                <w:sz w:val="20"/>
                <w:szCs w:val="20"/>
              </w:rPr>
            </w:pPr>
            <w:r w:rsidRPr="00AA439B">
              <w:rPr>
                <w:rFonts w:ascii="Times New Roman" w:eastAsia="Cambria" w:hAnsi="Times New Roman" w:cs="Times New Roman"/>
                <w:b/>
                <w:bCs/>
                <w:w w:val="91"/>
              </w:rPr>
              <w:t>3</w:t>
            </w:r>
            <w:r w:rsidR="00B645D7">
              <w:rPr>
                <w:rFonts w:ascii="Times New Roman" w:eastAsia="Cambria" w:hAnsi="Times New Roman" w:cs="Times New Roman"/>
                <w:b/>
                <w:bCs/>
                <w:w w:val="91"/>
              </w:rPr>
              <w:t>1</w:t>
            </w:r>
          </w:p>
        </w:tc>
      </w:tr>
      <w:tr w:rsidR="00F86995" w:rsidRPr="00AA439B" w:rsidTr="00B645D7">
        <w:trPr>
          <w:trHeight w:val="298"/>
        </w:trPr>
        <w:tc>
          <w:tcPr>
            <w:tcW w:w="8820" w:type="dxa"/>
            <w:gridSpan w:val="3"/>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w w:val="98"/>
              </w:rPr>
              <w:t>1.2.9. Окружающий мир ............................................................................................</w:t>
            </w:r>
            <w:r w:rsidR="00B645D7">
              <w:rPr>
                <w:rFonts w:ascii="Times New Roman" w:eastAsia="Cambria" w:hAnsi="Times New Roman" w:cs="Times New Roman"/>
                <w:b/>
                <w:bCs/>
                <w:w w:val="98"/>
              </w:rPr>
              <w:t>...........................</w:t>
            </w:r>
          </w:p>
        </w:tc>
        <w:tc>
          <w:tcPr>
            <w:tcW w:w="260" w:type="dxa"/>
            <w:vAlign w:val="bottom"/>
          </w:tcPr>
          <w:p w:rsidR="00F86995" w:rsidRPr="00AA439B" w:rsidRDefault="00F86995" w:rsidP="00B645D7">
            <w:pPr>
              <w:spacing w:after="0" w:line="240" w:lineRule="auto"/>
              <w:jc w:val="right"/>
              <w:rPr>
                <w:rFonts w:ascii="Times New Roman" w:hAnsi="Times New Roman" w:cs="Times New Roman"/>
                <w:sz w:val="20"/>
                <w:szCs w:val="20"/>
              </w:rPr>
            </w:pPr>
            <w:r w:rsidRPr="00AA439B">
              <w:rPr>
                <w:rFonts w:ascii="Times New Roman" w:eastAsia="Cambria" w:hAnsi="Times New Roman" w:cs="Times New Roman"/>
                <w:b/>
                <w:bCs/>
                <w:w w:val="91"/>
              </w:rPr>
              <w:t>3</w:t>
            </w:r>
            <w:r w:rsidR="00B645D7">
              <w:rPr>
                <w:rFonts w:ascii="Times New Roman" w:eastAsia="Cambria" w:hAnsi="Times New Roman" w:cs="Times New Roman"/>
                <w:b/>
                <w:bCs/>
                <w:w w:val="91"/>
              </w:rPr>
              <w:t>2</w:t>
            </w:r>
          </w:p>
        </w:tc>
      </w:tr>
      <w:tr w:rsidR="00F86995" w:rsidRPr="00AA439B" w:rsidTr="00B645D7">
        <w:trPr>
          <w:trHeight w:val="295"/>
        </w:trPr>
        <w:tc>
          <w:tcPr>
            <w:tcW w:w="8820" w:type="dxa"/>
            <w:gridSpan w:val="3"/>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rPr>
              <w:t>1.2.10.   Изобразительное искусство .............................................................................................</w:t>
            </w:r>
          </w:p>
        </w:tc>
        <w:tc>
          <w:tcPr>
            <w:tcW w:w="260" w:type="dxa"/>
            <w:vAlign w:val="bottom"/>
          </w:tcPr>
          <w:p w:rsidR="00F86995" w:rsidRPr="00AA439B" w:rsidRDefault="00B645D7" w:rsidP="00B645D7">
            <w:pPr>
              <w:spacing w:after="0" w:line="240" w:lineRule="auto"/>
              <w:jc w:val="right"/>
              <w:rPr>
                <w:rFonts w:ascii="Times New Roman" w:hAnsi="Times New Roman" w:cs="Times New Roman"/>
                <w:sz w:val="20"/>
                <w:szCs w:val="20"/>
              </w:rPr>
            </w:pPr>
            <w:r>
              <w:rPr>
                <w:rFonts w:ascii="Times New Roman" w:eastAsia="Cambria" w:hAnsi="Times New Roman" w:cs="Times New Roman"/>
                <w:b/>
                <w:bCs/>
                <w:w w:val="91"/>
              </w:rPr>
              <w:t>35</w:t>
            </w:r>
          </w:p>
        </w:tc>
      </w:tr>
      <w:tr w:rsidR="00F86995" w:rsidRPr="00AA439B" w:rsidTr="00B645D7">
        <w:trPr>
          <w:trHeight w:val="258"/>
        </w:trPr>
        <w:tc>
          <w:tcPr>
            <w:tcW w:w="880" w:type="dxa"/>
            <w:vAlign w:val="bottom"/>
          </w:tcPr>
          <w:p w:rsidR="00F86995" w:rsidRPr="00AA439B" w:rsidRDefault="00F86995" w:rsidP="00B645D7">
            <w:pPr>
              <w:spacing w:after="0" w:line="240" w:lineRule="auto"/>
              <w:ind w:right="90"/>
              <w:rPr>
                <w:rFonts w:ascii="Times New Roman" w:hAnsi="Times New Roman" w:cs="Times New Roman"/>
                <w:sz w:val="20"/>
                <w:szCs w:val="20"/>
              </w:rPr>
            </w:pPr>
            <w:r w:rsidRPr="00AA439B">
              <w:rPr>
                <w:rFonts w:ascii="Times New Roman" w:eastAsia="Cambria" w:hAnsi="Times New Roman" w:cs="Times New Roman"/>
                <w:b/>
                <w:bCs/>
                <w:w w:val="97"/>
              </w:rPr>
              <w:t>1.2.11.</w:t>
            </w:r>
          </w:p>
        </w:tc>
        <w:tc>
          <w:tcPr>
            <w:tcW w:w="8200" w:type="dxa"/>
            <w:gridSpan w:val="3"/>
            <w:vAlign w:val="bottom"/>
          </w:tcPr>
          <w:p w:rsidR="00F86995" w:rsidRPr="00AA439B" w:rsidRDefault="00B645D7" w:rsidP="00B645D7">
            <w:pPr>
              <w:spacing w:after="0" w:line="240" w:lineRule="auto"/>
              <w:rPr>
                <w:rFonts w:ascii="Times New Roman" w:hAnsi="Times New Roman" w:cs="Times New Roman"/>
                <w:sz w:val="20"/>
                <w:szCs w:val="20"/>
              </w:rPr>
            </w:pPr>
            <w:r>
              <w:rPr>
                <w:rFonts w:ascii="Times New Roman" w:eastAsia="Cambria" w:hAnsi="Times New Roman" w:cs="Times New Roman"/>
                <w:b/>
                <w:bCs/>
              </w:rPr>
              <w:t>Музыка………….</w:t>
            </w:r>
            <w:r w:rsidR="00F86995" w:rsidRPr="00AA439B">
              <w:rPr>
                <w:rFonts w:ascii="Times New Roman" w:eastAsia="Cambria" w:hAnsi="Times New Roman" w:cs="Times New Roman"/>
                <w:b/>
                <w:bCs/>
              </w:rPr>
              <w:t>............................................................................................</w:t>
            </w:r>
            <w:r>
              <w:rPr>
                <w:rFonts w:ascii="Times New Roman" w:eastAsia="Cambria" w:hAnsi="Times New Roman" w:cs="Times New Roman"/>
                <w:b/>
                <w:bCs/>
              </w:rPr>
              <w:t>....................</w:t>
            </w:r>
            <w:r w:rsidR="00F86995" w:rsidRPr="00AA439B">
              <w:rPr>
                <w:rFonts w:ascii="Times New Roman" w:eastAsia="Cambria" w:hAnsi="Times New Roman" w:cs="Times New Roman"/>
                <w:b/>
                <w:bCs/>
              </w:rPr>
              <w:t xml:space="preserve"> </w:t>
            </w:r>
            <w:r>
              <w:rPr>
                <w:rFonts w:ascii="Times New Roman" w:eastAsia="Cambria" w:hAnsi="Times New Roman" w:cs="Times New Roman"/>
                <w:b/>
                <w:bCs/>
              </w:rPr>
              <w:t>38</w:t>
            </w:r>
          </w:p>
        </w:tc>
      </w:tr>
      <w:tr w:rsidR="00F86995" w:rsidRPr="00AA439B" w:rsidTr="00B645D7">
        <w:trPr>
          <w:trHeight w:val="298"/>
        </w:trPr>
        <w:tc>
          <w:tcPr>
            <w:tcW w:w="880" w:type="dxa"/>
            <w:vAlign w:val="bottom"/>
          </w:tcPr>
          <w:p w:rsidR="00F86995" w:rsidRPr="00AA439B" w:rsidRDefault="00F86995" w:rsidP="00B645D7">
            <w:pPr>
              <w:spacing w:after="0" w:line="240" w:lineRule="auto"/>
              <w:ind w:right="90"/>
              <w:rPr>
                <w:rFonts w:ascii="Times New Roman" w:hAnsi="Times New Roman" w:cs="Times New Roman"/>
                <w:sz w:val="20"/>
                <w:szCs w:val="20"/>
              </w:rPr>
            </w:pPr>
            <w:r w:rsidRPr="00AA439B">
              <w:rPr>
                <w:rFonts w:ascii="Times New Roman" w:eastAsia="Cambria" w:hAnsi="Times New Roman" w:cs="Times New Roman"/>
                <w:b/>
                <w:bCs/>
                <w:w w:val="97"/>
              </w:rPr>
              <w:t>1.2.12.</w:t>
            </w:r>
          </w:p>
        </w:tc>
        <w:tc>
          <w:tcPr>
            <w:tcW w:w="7920" w:type="dxa"/>
            <w:vAlign w:val="bottom"/>
          </w:tcPr>
          <w:p w:rsidR="00F86995" w:rsidRPr="00AA439B" w:rsidRDefault="00F86995" w:rsidP="00B645D7">
            <w:pPr>
              <w:spacing w:after="0" w:line="240" w:lineRule="auto"/>
              <w:rPr>
                <w:rFonts w:ascii="Times New Roman" w:hAnsi="Times New Roman" w:cs="Times New Roman"/>
                <w:sz w:val="20"/>
                <w:szCs w:val="20"/>
              </w:rPr>
            </w:pPr>
            <w:r w:rsidRPr="00AA439B">
              <w:rPr>
                <w:rFonts w:ascii="Times New Roman" w:eastAsia="Cambria" w:hAnsi="Times New Roman" w:cs="Times New Roman"/>
                <w:b/>
                <w:bCs/>
                <w:w w:val="98"/>
              </w:rPr>
              <w:t>Технология................................................................................................</w:t>
            </w:r>
            <w:r w:rsidR="00B645D7">
              <w:rPr>
                <w:rFonts w:ascii="Times New Roman" w:eastAsia="Cambria" w:hAnsi="Times New Roman" w:cs="Times New Roman"/>
                <w:b/>
                <w:bCs/>
                <w:w w:val="98"/>
              </w:rPr>
              <w:t>.............................</w:t>
            </w:r>
          </w:p>
        </w:tc>
        <w:tc>
          <w:tcPr>
            <w:tcW w:w="280" w:type="dxa"/>
            <w:gridSpan w:val="2"/>
            <w:vAlign w:val="bottom"/>
          </w:tcPr>
          <w:p w:rsidR="00F86995" w:rsidRPr="00AA439B" w:rsidRDefault="00F86995" w:rsidP="00B645D7">
            <w:pPr>
              <w:spacing w:after="0" w:line="240" w:lineRule="auto"/>
              <w:jc w:val="right"/>
              <w:rPr>
                <w:rFonts w:ascii="Times New Roman" w:hAnsi="Times New Roman" w:cs="Times New Roman"/>
                <w:sz w:val="20"/>
                <w:szCs w:val="20"/>
              </w:rPr>
            </w:pPr>
            <w:r w:rsidRPr="00AA439B">
              <w:rPr>
                <w:rFonts w:ascii="Times New Roman" w:eastAsia="Cambria" w:hAnsi="Times New Roman" w:cs="Times New Roman"/>
                <w:b/>
                <w:bCs/>
                <w:w w:val="99"/>
              </w:rPr>
              <w:t>4</w:t>
            </w:r>
            <w:r w:rsidR="00B645D7">
              <w:rPr>
                <w:rFonts w:ascii="Times New Roman" w:eastAsia="Cambria" w:hAnsi="Times New Roman" w:cs="Times New Roman"/>
                <w:b/>
                <w:bCs/>
                <w:w w:val="99"/>
              </w:rPr>
              <w:t>1</w:t>
            </w:r>
          </w:p>
        </w:tc>
      </w:tr>
      <w:tr w:rsidR="00F86995" w:rsidRPr="00AA439B" w:rsidTr="00B645D7">
        <w:trPr>
          <w:trHeight w:val="295"/>
        </w:trPr>
        <w:tc>
          <w:tcPr>
            <w:tcW w:w="880" w:type="dxa"/>
            <w:vAlign w:val="bottom"/>
          </w:tcPr>
          <w:p w:rsidR="00F86995" w:rsidRPr="00AA439B" w:rsidRDefault="00F86995" w:rsidP="00B645D7">
            <w:pPr>
              <w:spacing w:after="0" w:line="240" w:lineRule="auto"/>
              <w:ind w:right="90"/>
              <w:rPr>
                <w:rFonts w:ascii="Times New Roman" w:hAnsi="Times New Roman" w:cs="Times New Roman"/>
                <w:sz w:val="20"/>
                <w:szCs w:val="20"/>
              </w:rPr>
            </w:pPr>
            <w:r w:rsidRPr="00AA439B">
              <w:rPr>
                <w:rFonts w:ascii="Times New Roman" w:eastAsia="Cambria" w:hAnsi="Times New Roman" w:cs="Times New Roman"/>
                <w:b/>
                <w:bCs/>
                <w:w w:val="97"/>
              </w:rPr>
              <w:t>1.2.13.</w:t>
            </w:r>
          </w:p>
        </w:tc>
        <w:tc>
          <w:tcPr>
            <w:tcW w:w="7920" w:type="dxa"/>
            <w:vAlign w:val="bottom"/>
          </w:tcPr>
          <w:p w:rsidR="00F86995" w:rsidRPr="00AA439B" w:rsidRDefault="00F86995" w:rsidP="00B645D7">
            <w:pPr>
              <w:spacing w:after="0" w:line="240" w:lineRule="auto"/>
              <w:rPr>
                <w:rFonts w:ascii="Times New Roman" w:hAnsi="Times New Roman" w:cs="Times New Roman"/>
                <w:sz w:val="20"/>
                <w:szCs w:val="20"/>
              </w:rPr>
            </w:pPr>
            <w:r w:rsidRPr="00AA439B">
              <w:rPr>
                <w:rFonts w:ascii="Times New Roman" w:eastAsia="Cambria" w:hAnsi="Times New Roman" w:cs="Times New Roman"/>
                <w:b/>
                <w:bCs/>
                <w:w w:val="98"/>
              </w:rPr>
              <w:t>Физическая культура ...........................................................................</w:t>
            </w:r>
            <w:r w:rsidR="00B645D7">
              <w:rPr>
                <w:rFonts w:ascii="Times New Roman" w:eastAsia="Cambria" w:hAnsi="Times New Roman" w:cs="Times New Roman"/>
                <w:b/>
                <w:bCs/>
                <w:w w:val="98"/>
              </w:rPr>
              <w:t>...............................</w:t>
            </w:r>
          </w:p>
        </w:tc>
        <w:tc>
          <w:tcPr>
            <w:tcW w:w="280" w:type="dxa"/>
            <w:gridSpan w:val="2"/>
            <w:vAlign w:val="bottom"/>
          </w:tcPr>
          <w:p w:rsidR="00F86995" w:rsidRPr="00AA439B" w:rsidRDefault="00B645D7" w:rsidP="00AA439B">
            <w:pPr>
              <w:spacing w:after="0" w:line="240" w:lineRule="auto"/>
              <w:jc w:val="right"/>
              <w:rPr>
                <w:rFonts w:ascii="Times New Roman" w:hAnsi="Times New Roman" w:cs="Times New Roman"/>
                <w:sz w:val="20"/>
                <w:szCs w:val="20"/>
              </w:rPr>
            </w:pPr>
            <w:r>
              <w:rPr>
                <w:rFonts w:ascii="Times New Roman" w:eastAsia="Cambria" w:hAnsi="Times New Roman" w:cs="Times New Roman"/>
                <w:b/>
                <w:bCs/>
                <w:w w:val="99"/>
              </w:rPr>
              <w:t>44</w:t>
            </w:r>
          </w:p>
        </w:tc>
      </w:tr>
    </w:tbl>
    <w:p w:rsidR="00F86995" w:rsidRPr="00AA439B" w:rsidRDefault="00F86995" w:rsidP="00AA439B">
      <w:pPr>
        <w:spacing w:after="0" w:line="240" w:lineRule="auto"/>
        <w:ind w:left="260" w:right="40"/>
        <w:rPr>
          <w:rFonts w:ascii="Times New Roman" w:hAnsi="Times New Roman" w:cs="Times New Roman"/>
          <w:sz w:val="20"/>
          <w:szCs w:val="20"/>
        </w:rPr>
      </w:pPr>
      <w:r w:rsidRPr="00AA439B">
        <w:rPr>
          <w:rFonts w:ascii="Times New Roman" w:eastAsia="Cambria" w:hAnsi="Times New Roman" w:cs="Times New Roman"/>
          <w:b/>
          <w:bCs/>
        </w:rPr>
        <w:t>1.2.14. Планируемые результаты освоения учащимися с нарушениями опорно-двигательного аппарата программы коррекционной работы………</w:t>
      </w:r>
      <w:r w:rsidRPr="00AA439B">
        <w:rPr>
          <w:rFonts w:ascii="Times New Roman" w:eastAsia="Times New Roman" w:hAnsi="Times New Roman" w:cs="Times New Roman"/>
          <w:b/>
          <w:bCs/>
        </w:rPr>
        <w:t>………………….....</w:t>
      </w:r>
      <w:r w:rsidR="00B645D7">
        <w:rPr>
          <w:rFonts w:ascii="Times New Roman" w:eastAsia="Times New Roman" w:hAnsi="Times New Roman" w:cs="Times New Roman"/>
          <w:b/>
          <w:bCs/>
        </w:rPr>
        <w:t>.....</w:t>
      </w:r>
      <w:r w:rsidR="00E7541E">
        <w:rPr>
          <w:rFonts w:ascii="Times New Roman" w:eastAsia="Times New Roman" w:hAnsi="Times New Roman" w:cs="Times New Roman"/>
          <w:b/>
          <w:bCs/>
        </w:rPr>
        <w:t>45</w:t>
      </w:r>
    </w:p>
    <w:tbl>
      <w:tblPr>
        <w:tblW w:w="9080" w:type="dxa"/>
        <w:tblInd w:w="260" w:type="dxa"/>
        <w:tblLayout w:type="fixed"/>
        <w:tblCellMar>
          <w:left w:w="0" w:type="dxa"/>
          <w:right w:w="0" w:type="dxa"/>
        </w:tblCellMar>
        <w:tblLook w:val="04A0" w:firstRow="1" w:lastRow="0" w:firstColumn="1" w:lastColumn="0" w:noHBand="0" w:noVBand="1"/>
      </w:tblPr>
      <w:tblGrid>
        <w:gridCol w:w="460"/>
        <w:gridCol w:w="8180"/>
        <w:gridCol w:w="160"/>
        <w:gridCol w:w="280"/>
      </w:tblGrid>
      <w:tr w:rsidR="00F86995" w:rsidRPr="00AA439B" w:rsidTr="00E7541E">
        <w:trPr>
          <w:trHeight w:val="258"/>
        </w:trPr>
        <w:tc>
          <w:tcPr>
            <w:tcW w:w="46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rPr>
              <w:t>1.3.</w:t>
            </w:r>
          </w:p>
        </w:tc>
        <w:tc>
          <w:tcPr>
            <w:tcW w:w="8180" w:type="dxa"/>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Cambria" w:hAnsi="Times New Roman" w:cs="Times New Roman"/>
                <w:b/>
                <w:bCs/>
              </w:rPr>
              <w:t>Система оценки достижения планируемых результатов освоения</w:t>
            </w:r>
          </w:p>
        </w:tc>
        <w:tc>
          <w:tcPr>
            <w:tcW w:w="440" w:type="dxa"/>
            <w:gridSpan w:val="2"/>
            <w:vAlign w:val="bottom"/>
          </w:tcPr>
          <w:p w:rsidR="00F86995" w:rsidRPr="00AA439B" w:rsidRDefault="00F86995" w:rsidP="00AA439B">
            <w:pPr>
              <w:spacing w:after="0" w:line="240" w:lineRule="auto"/>
              <w:rPr>
                <w:rFonts w:ascii="Times New Roman" w:hAnsi="Times New Roman" w:cs="Times New Roman"/>
              </w:rPr>
            </w:pPr>
          </w:p>
        </w:tc>
      </w:tr>
      <w:tr w:rsidR="00F86995" w:rsidRPr="00AA439B" w:rsidTr="00E7541E">
        <w:trPr>
          <w:trHeight w:val="298"/>
        </w:trPr>
        <w:tc>
          <w:tcPr>
            <w:tcW w:w="8640" w:type="dxa"/>
            <w:gridSpan w:val="2"/>
            <w:vAlign w:val="bottom"/>
          </w:tcPr>
          <w:p w:rsidR="00F86995" w:rsidRPr="00AA439B" w:rsidRDefault="00F86995" w:rsidP="00AA439B">
            <w:pPr>
              <w:spacing w:after="0" w:line="240" w:lineRule="auto"/>
              <w:rPr>
                <w:rFonts w:ascii="Times New Roman" w:hAnsi="Times New Roman" w:cs="Times New Roman"/>
                <w:sz w:val="20"/>
                <w:szCs w:val="20"/>
              </w:rPr>
            </w:pPr>
            <w:r w:rsidRPr="00E7541E">
              <w:rPr>
                <w:rFonts w:ascii="Times New Roman" w:eastAsia="Cambria" w:hAnsi="Times New Roman" w:cs="Times New Roman"/>
                <w:b/>
                <w:bCs/>
              </w:rPr>
              <w:t xml:space="preserve">адаптированной основной общеобразовательной программы </w:t>
            </w:r>
            <w:r w:rsidRPr="00AA439B">
              <w:rPr>
                <w:rFonts w:ascii="Times New Roman" w:eastAsia="Cambria" w:hAnsi="Times New Roman" w:cs="Times New Roman"/>
                <w:b/>
                <w:bCs/>
                <w:w w:val="97"/>
              </w:rPr>
              <w:t>...........................................</w:t>
            </w:r>
            <w:r w:rsidR="00E7541E">
              <w:rPr>
                <w:rFonts w:ascii="Times New Roman" w:eastAsia="Cambria" w:hAnsi="Times New Roman" w:cs="Times New Roman"/>
                <w:b/>
                <w:bCs/>
                <w:w w:val="97"/>
              </w:rPr>
              <w:t>...</w:t>
            </w:r>
          </w:p>
        </w:tc>
        <w:tc>
          <w:tcPr>
            <w:tcW w:w="440" w:type="dxa"/>
            <w:gridSpan w:val="2"/>
            <w:vAlign w:val="bottom"/>
          </w:tcPr>
          <w:p w:rsidR="00F86995" w:rsidRPr="00AA439B" w:rsidRDefault="00E7541E" w:rsidP="00E7541E">
            <w:pPr>
              <w:spacing w:after="0" w:line="240" w:lineRule="auto"/>
              <w:jc w:val="center"/>
              <w:rPr>
                <w:rFonts w:ascii="Times New Roman" w:hAnsi="Times New Roman" w:cs="Times New Roman"/>
                <w:sz w:val="20"/>
                <w:szCs w:val="20"/>
              </w:rPr>
            </w:pPr>
            <w:r>
              <w:rPr>
                <w:rFonts w:ascii="Times New Roman" w:eastAsia="Cambria" w:hAnsi="Times New Roman" w:cs="Times New Roman"/>
                <w:b/>
                <w:bCs/>
              </w:rPr>
              <w:t xml:space="preserve"> 47</w:t>
            </w:r>
          </w:p>
        </w:tc>
      </w:tr>
      <w:tr w:rsidR="00F86995" w:rsidRPr="00AA439B" w:rsidTr="00E7541E">
        <w:trPr>
          <w:trHeight w:val="318"/>
        </w:trPr>
        <w:tc>
          <w:tcPr>
            <w:tcW w:w="46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sz w:val="24"/>
                <w:szCs w:val="24"/>
              </w:rPr>
              <w:t>2.</w:t>
            </w:r>
          </w:p>
        </w:tc>
        <w:tc>
          <w:tcPr>
            <w:tcW w:w="8340" w:type="dxa"/>
            <w:gridSpan w:val="2"/>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Cambria" w:hAnsi="Times New Roman" w:cs="Times New Roman"/>
                <w:b/>
                <w:bCs/>
                <w:w w:val="99"/>
                <w:sz w:val="24"/>
                <w:szCs w:val="24"/>
              </w:rPr>
              <w:t>Содержательный раздел ................................................................</w:t>
            </w:r>
            <w:r w:rsidR="00E7541E">
              <w:rPr>
                <w:rFonts w:ascii="Times New Roman" w:eastAsia="Cambria" w:hAnsi="Times New Roman" w:cs="Times New Roman"/>
                <w:b/>
                <w:bCs/>
                <w:w w:val="99"/>
                <w:sz w:val="24"/>
                <w:szCs w:val="24"/>
              </w:rPr>
              <w:t>.............................</w:t>
            </w:r>
          </w:p>
        </w:tc>
        <w:tc>
          <w:tcPr>
            <w:tcW w:w="280" w:type="dxa"/>
            <w:vAlign w:val="bottom"/>
          </w:tcPr>
          <w:p w:rsidR="00F86995" w:rsidRPr="00AA439B" w:rsidRDefault="00E7541E" w:rsidP="00AA439B">
            <w:pPr>
              <w:spacing w:after="0" w:line="240" w:lineRule="auto"/>
              <w:jc w:val="right"/>
              <w:rPr>
                <w:rFonts w:ascii="Times New Roman" w:hAnsi="Times New Roman" w:cs="Times New Roman"/>
                <w:sz w:val="20"/>
                <w:szCs w:val="20"/>
              </w:rPr>
            </w:pPr>
            <w:r>
              <w:rPr>
                <w:rFonts w:ascii="Times New Roman" w:eastAsia="Cambria" w:hAnsi="Times New Roman" w:cs="Times New Roman"/>
                <w:b/>
                <w:bCs/>
                <w:w w:val="91"/>
                <w:sz w:val="24"/>
                <w:szCs w:val="24"/>
              </w:rPr>
              <w:t>62</w:t>
            </w:r>
          </w:p>
        </w:tc>
      </w:tr>
      <w:tr w:rsidR="00F86995" w:rsidRPr="00AA439B" w:rsidTr="00E7541E">
        <w:trPr>
          <w:trHeight w:val="303"/>
        </w:trPr>
        <w:tc>
          <w:tcPr>
            <w:tcW w:w="46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rPr>
              <w:t>2.1.</w:t>
            </w:r>
          </w:p>
        </w:tc>
        <w:tc>
          <w:tcPr>
            <w:tcW w:w="8340" w:type="dxa"/>
            <w:gridSpan w:val="2"/>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Cambria" w:hAnsi="Times New Roman" w:cs="Times New Roman"/>
                <w:b/>
                <w:bCs/>
              </w:rPr>
              <w:t>Программа формирования у учащихся универсальных учебных</w:t>
            </w:r>
          </w:p>
        </w:tc>
        <w:tc>
          <w:tcPr>
            <w:tcW w:w="280" w:type="dxa"/>
            <w:vAlign w:val="bottom"/>
          </w:tcPr>
          <w:p w:rsidR="00F86995" w:rsidRPr="00AA439B" w:rsidRDefault="00F86995" w:rsidP="00AA439B">
            <w:pPr>
              <w:spacing w:after="0" w:line="240" w:lineRule="auto"/>
              <w:rPr>
                <w:rFonts w:ascii="Times New Roman" w:hAnsi="Times New Roman" w:cs="Times New Roman"/>
                <w:sz w:val="24"/>
                <w:szCs w:val="24"/>
              </w:rPr>
            </w:pPr>
          </w:p>
        </w:tc>
      </w:tr>
    </w:tbl>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Cambria" w:hAnsi="Times New Roman" w:cs="Times New Roman"/>
          <w:b/>
          <w:bCs/>
          <w:sz w:val="21"/>
          <w:szCs w:val="21"/>
        </w:rPr>
        <w:t>действий…………….………. .............................................................................................</w:t>
      </w:r>
      <w:r w:rsidR="00E7541E">
        <w:rPr>
          <w:rFonts w:ascii="Times New Roman" w:eastAsia="Cambria" w:hAnsi="Times New Roman" w:cs="Times New Roman"/>
          <w:b/>
          <w:bCs/>
          <w:sz w:val="21"/>
          <w:szCs w:val="21"/>
        </w:rPr>
        <w:t>.......................</w:t>
      </w:r>
      <w:r w:rsidRPr="00AA439B">
        <w:rPr>
          <w:rFonts w:ascii="Times New Roman" w:eastAsia="Cambria" w:hAnsi="Times New Roman" w:cs="Times New Roman"/>
          <w:b/>
          <w:bCs/>
          <w:sz w:val="21"/>
          <w:szCs w:val="21"/>
        </w:rPr>
        <w:t xml:space="preserve"> </w:t>
      </w:r>
      <w:r w:rsidR="00E7541E">
        <w:rPr>
          <w:rFonts w:ascii="Times New Roman" w:eastAsia="Cambria" w:hAnsi="Times New Roman" w:cs="Times New Roman"/>
          <w:b/>
          <w:bCs/>
          <w:sz w:val="21"/>
          <w:szCs w:val="21"/>
        </w:rPr>
        <w:t>62</w:t>
      </w:r>
    </w:p>
    <w:tbl>
      <w:tblPr>
        <w:tblW w:w="9080" w:type="dxa"/>
        <w:tblInd w:w="260" w:type="dxa"/>
        <w:tblLayout w:type="fixed"/>
        <w:tblCellMar>
          <w:left w:w="0" w:type="dxa"/>
          <w:right w:w="0" w:type="dxa"/>
        </w:tblCellMar>
        <w:tblLook w:val="04A0" w:firstRow="1" w:lastRow="0" w:firstColumn="1" w:lastColumn="0" w:noHBand="0" w:noVBand="1"/>
      </w:tblPr>
      <w:tblGrid>
        <w:gridCol w:w="8800"/>
        <w:gridCol w:w="280"/>
      </w:tblGrid>
      <w:tr w:rsidR="00F86995" w:rsidRPr="00AA439B" w:rsidTr="00E7541E">
        <w:trPr>
          <w:trHeight w:val="258"/>
        </w:trPr>
        <w:tc>
          <w:tcPr>
            <w:tcW w:w="880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w w:val="99"/>
              </w:rPr>
              <w:t>2.1.1. Ценностные ориентиры начального общего образования .........................................</w:t>
            </w:r>
            <w:r w:rsidR="00E7541E">
              <w:rPr>
                <w:rFonts w:ascii="Times New Roman" w:eastAsia="Cambria" w:hAnsi="Times New Roman" w:cs="Times New Roman"/>
                <w:b/>
                <w:bCs/>
                <w:w w:val="99"/>
              </w:rPr>
              <w:t>......</w:t>
            </w:r>
          </w:p>
        </w:tc>
        <w:tc>
          <w:tcPr>
            <w:tcW w:w="280" w:type="dxa"/>
            <w:vAlign w:val="bottom"/>
          </w:tcPr>
          <w:p w:rsidR="00F86995" w:rsidRPr="00AA439B" w:rsidRDefault="00E7541E" w:rsidP="00AA439B">
            <w:pPr>
              <w:spacing w:after="0" w:line="240" w:lineRule="auto"/>
              <w:jc w:val="right"/>
              <w:rPr>
                <w:rFonts w:ascii="Times New Roman" w:hAnsi="Times New Roman" w:cs="Times New Roman"/>
                <w:sz w:val="20"/>
                <w:szCs w:val="20"/>
              </w:rPr>
            </w:pPr>
            <w:r>
              <w:rPr>
                <w:rFonts w:ascii="Times New Roman" w:eastAsia="Cambria" w:hAnsi="Times New Roman" w:cs="Times New Roman"/>
                <w:b/>
                <w:bCs/>
                <w:w w:val="99"/>
              </w:rPr>
              <w:t>63</w:t>
            </w:r>
          </w:p>
        </w:tc>
      </w:tr>
    </w:tbl>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Cambria" w:hAnsi="Times New Roman" w:cs="Times New Roman"/>
          <w:b/>
          <w:bCs/>
        </w:rPr>
        <w:t>2.1.2. Характеристика универсальных учебных действий при получении начального</w:t>
      </w:r>
    </w:p>
    <w:tbl>
      <w:tblPr>
        <w:tblW w:w="9080" w:type="dxa"/>
        <w:tblInd w:w="260" w:type="dxa"/>
        <w:tblLayout w:type="fixed"/>
        <w:tblCellMar>
          <w:left w:w="0" w:type="dxa"/>
          <w:right w:w="0" w:type="dxa"/>
        </w:tblCellMar>
        <w:tblLook w:val="04A0" w:firstRow="1" w:lastRow="0" w:firstColumn="1" w:lastColumn="0" w:noHBand="0" w:noVBand="1"/>
      </w:tblPr>
      <w:tblGrid>
        <w:gridCol w:w="8800"/>
        <w:gridCol w:w="280"/>
      </w:tblGrid>
      <w:tr w:rsidR="00F86995" w:rsidRPr="00AA439B" w:rsidTr="00E7541E">
        <w:trPr>
          <w:trHeight w:val="258"/>
        </w:trPr>
        <w:tc>
          <w:tcPr>
            <w:tcW w:w="880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w w:val="98"/>
              </w:rPr>
              <w:t>общего образования ..................................................................................................</w:t>
            </w:r>
            <w:r w:rsidR="00E7541E">
              <w:rPr>
                <w:rFonts w:ascii="Times New Roman" w:eastAsia="Cambria" w:hAnsi="Times New Roman" w:cs="Times New Roman"/>
                <w:b/>
                <w:bCs/>
                <w:w w:val="98"/>
              </w:rPr>
              <w:t>...........................</w:t>
            </w:r>
          </w:p>
        </w:tc>
        <w:tc>
          <w:tcPr>
            <w:tcW w:w="280" w:type="dxa"/>
            <w:vAlign w:val="bottom"/>
          </w:tcPr>
          <w:p w:rsidR="00F86995" w:rsidRPr="00AA439B" w:rsidRDefault="00E7541E" w:rsidP="00AA439B">
            <w:pPr>
              <w:spacing w:after="0" w:line="240" w:lineRule="auto"/>
              <w:jc w:val="right"/>
              <w:rPr>
                <w:rFonts w:ascii="Times New Roman" w:hAnsi="Times New Roman" w:cs="Times New Roman"/>
                <w:sz w:val="20"/>
                <w:szCs w:val="20"/>
              </w:rPr>
            </w:pPr>
            <w:r>
              <w:rPr>
                <w:rFonts w:ascii="Times New Roman" w:eastAsia="Cambria" w:hAnsi="Times New Roman" w:cs="Times New Roman"/>
                <w:b/>
                <w:bCs/>
                <w:w w:val="99"/>
              </w:rPr>
              <w:t>64</w:t>
            </w:r>
          </w:p>
        </w:tc>
      </w:tr>
    </w:tbl>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Cambria" w:hAnsi="Times New Roman" w:cs="Times New Roman"/>
          <w:b/>
          <w:bCs/>
        </w:rPr>
        <w:t>2.1.3. Связь универсальных учебных действий с содержанием учебных</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Cambria" w:hAnsi="Times New Roman" w:cs="Times New Roman"/>
          <w:b/>
          <w:bCs/>
        </w:rPr>
        <w:t>предметов…………………………………</w:t>
      </w:r>
      <w:r w:rsidR="00E7541E">
        <w:rPr>
          <w:rFonts w:ascii="Times New Roman" w:eastAsia="Cambria" w:hAnsi="Times New Roman" w:cs="Times New Roman"/>
          <w:b/>
          <w:bCs/>
        </w:rPr>
        <w:t>…………………………………………………………..66</w:t>
      </w:r>
    </w:p>
    <w:tbl>
      <w:tblPr>
        <w:tblW w:w="9080" w:type="dxa"/>
        <w:tblInd w:w="260" w:type="dxa"/>
        <w:tblLayout w:type="fixed"/>
        <w:tblCellMar>
          <w:left w:w="0" w:type="dxa"/>
          <w:right w:w="0" w:type="dxa"/>
        </w:tblCellMar>
        <w:tblLook w:val="04A0" w:firstRow="1" w:lastRow="0" w:firstColumn="1" w:lastColumn="0" w:noHBand="0" w:noVBand="1"/>
      </w:tblPr>
      <w:tblGrid>
        <w:gridCol w:w="8800"/>
        <w:gridCol w:w="280"/>
      </w:tblGrid>
      <w:tr w:rsidR="00F86995" w:rsidRPr="00AA439B" w:rsidTr="00E7541E">
        <w:trPr>
          <w:trHeight w:val="258"/>
        </w:trPr>
        <w:tc>
          <w:tcPr>
            <w:tcW w:w="880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rPr>
              <w:t>2.1.4. Особенности, основные направления и планируемые результаты учебно-</w:t>
            </w:r>
          </w:p>
        </w:tc>
        <w:tc>
          <w:tcPr>
            <w:tcW w:w="280" w:type="dxa"/>
            <w:vAlign w:val="bottom"/>
          </w:tcPr>
          <w:p w:rsidR="00F86995" w:rsidRPr="00AA439B" w:rsidRDefault="00F86995" w:rsidP="00AA439B">
            <w:pPr>
              <w:spacing w:after="0" w:line="240" w:lineRule="auto"/>
              <w:rPr>
                <w:rFonts w:ascii="Times New Roman" w:hAnsi="Times New Roman" w:cs="Times New Roman"/>
              </w:rPr>
            </w:pPr>
          </w:p>
        </w:tc>
      </w:tr>
      <w:tr w:rsidR="00F86995" w:rsidRPr="00AA439B" w:rsidTr="00E7541E">
        <w:trPr>
          <w:trHeight w:val="295"/>
        </w:trPr>
        <w:tc>
          <w:tcPr>
            <w:tcW w:w="880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rPr>
              <w:t>исследовательской и проектной деятельности учащихся в рамках урочной и</w:t>
            </w:r>
          </w:p>
        </w:tc>
        <w:tc>
          <w:tcPr>
            <w:tcW w:w="280" w:type="dxa"/>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rsidTr="00E7541E">
        <w:trPr>
          <w:trHeight w:val="298"/>
        </w:trPr>
        <w:tc>
          <w:tcPr>
            <w:tcW w:w="880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w w:val="98"/>
              </w:rPr>
              <w:t>внеурочной деятельности ......................................................................................</w:t>
            </w:r>
            <w:r w:rsidR="00E7541E">
              <w:rPr>
                <w:rFonts w:ascii="Times New Roman" w:eastAsia="Cambria" w:hAnsi="Times New Roman" w:cs="Times New Roman"/>
                <w:b/>
                <w:bCs/>
                <w:w w:val="98"/>
              </w:rPr>
              <w:t>.............................</w:t>
            </w:r>
          </w:p>
        </w:tc>
        <w:tc>
          <w:tcPr>
            <w:tcW w:w="280" w:type="dxa"/>
            <w:vAlign w:val="bottom"/>
          </w:tcPr>
          <w:p w:rsidR="00F86995" w:rsidRPr="00AA439B" w:rsidRDefault="00E7541E" w:rsidP="00AA439B">
            <w:pPr>
              <w:spacing w:after="0" w:line="240" w:lineRule="auto"/>
              <w:jc w:val="right"/>
              <w:rPr>
                <w:rFonts w:ascii="Times New Roman" w:hAnsi="Times New Roman" w:cs="Times New Roman"/>
                <w:sz w:val="20"/>
                <w:szCs w:val="20"/>
              </w:rPr>
            </w:pPr>
            <w:r>
              <w:rPr>
                <w:rFonts w:ascii="Times New Roman" w:eastAsia="Cambria" w:hAnsi="Times New Roman" w:cs="Times New Roman"/>
                <w:b/>
                <w:bCs/>
                <w:w w:val="99"/>
              </w:rPr>
              <w:t>73</w:t>
            </w:r>
          </w:p>
        </w:tc>
      </w:tr>
      <w:tr w:rsidR="00F86995" w:rsidRPr="00AA439B" w:rsidTr="00E7541E">
        <w:trPr>
          <w:trHeight w:val="295"/>
        </w:trPr>
        <w:tc>
          <w:tcPr>
            <w:tcW w:w="880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rPr>
              <w:t>2.1.5. Условия, обеспечивающие развитие универсальных учебных действий у</w:t>
            </w:r>
          </w:p>
        </w:tc>
        <w:tc>
          <w:tcPr>
            <w:tcW w:w="280" w:type="dxa"/>
            <w:vAlign w:val="bottom"/>
          </w:tcPr>
          <w:p w:rsidR="00F86995" w:rsidRPr="00AA439B" w:rsidRDefault="00F86995" w:rsidP="00AA439B">
            <w:pPr>
              <w:spacing w:after="0" w:line="240" w:lineRule="auto"/>
              <w:rPr>
                <w:rFonts w:ascii="Times New Roman" w:hAnsi="Times New Roman" w:cs="Times New Roman"/>
                <w:sz w:val="24"/>
                <w:szCs w:val="24"/>
              </w:rPr>
            </w:pPr>
          </w:p>
        </w:tc>
      </w:tr>
    </w:tbl>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Cambria" w:hAnsi="Times New Roman" w:cs="Times New Roman"/>
          <w:b/>
          <w:bCs/>
        </w:rPr>
        <w:t>учащихся ……………………………………</w:t>
      </w:r>
      <w:r w:rsidR="00E7541E">
        <w:rPr>
          <w:rFonts w:ascii="Times New Roman" w:eastAsia="Cambria" w:hAnsi="Times New Roman" w:cs="Times New Roman"/>
          <w:b/>
          <w:bCs/>
        </w:rPr>
        <w:t>………………………………………………………..74</w:t>
      </w:r>
    </w:p>
    <w:tbl>
      <w:tblPr>
        <w:tblW w:w="9080" w:type="dxa"/>
        <w:tblInd w:w="260" w:type="dxa"/>
        <w:tblLayout w:type="fixed"/>
        <w:tblCellMar>
          <w:left w:w="0" w:type="dxa"/>
          <w:right w:w="0" w:type="dxa"/>
        </w:tblCellMar>
        <w:tblLook w:val="04A0" w:firstRow="1" w:lastRow="0" w:firstColumn="1" w:lastColumn="0" w:noHBand="0" w:noVBand="1"/>
      </w:tblPr>
      <w:tblGrid>
        <w:gridCol w:w="560"/>
        <w:gridCol w:w="8240"/>
        <w:gridCol w:w="280"/>
      </w:tblGrid>
      <w:tr w:rsidR="00F86995" w:rsidRPr="00AA439B" w:rsidTr="00E7541E">
        <w:trPr>
          <w:trHeight w:val="258"/>
        </w:trPr>
        <w:tc>
          <w:tcPr>
            <w:tcW w:w="8800" w:type="dxa"/>
            <w:gridSpan w:val="2"/>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rPr>
              <w:t>2.1.6. Условия, обеспечивающие преемственность программы формирования у</w:t>
            </w:r>
          </w:p>
        </w:tc>
        <w:tc>
          <w:tcPr>
            <w:tcW w:w="280" w:type="dxa"/>
            <w:vAlign w:val="bottom"/>
          </w:tcPr>
          <w:p w:rsidR="00F86995" w:rsidRPr="00AA439B" w:rsidRDefault="00F86995" w:rsidP="00AA439B">
            <w:pPr>
              <w:spacing w:after="0" w:line="240" w:lineRule="auto"/>
              <w:rPr>
                <w:rFonts w:ascii="Times New Roman" w:hAnsi="Times New Roman" w:cs="Times New Roman"/>
              </w:rPr>
            </w:pPr>
          </w:p>
        </w:tc>
      </w:tr>
      <w:tr w:rsidR="00F86995" w:rsidRPr="00AA439B" w:rsidTr="00E7541E">
        <w:trPr>
          <w:trHeight w:val="295"/>
        </w:trPr>
        <w:tc>
          <w:tcPr>
            <w:tcW w:w="8800" w:type="dxa"/>
            <w:gridSpan w:val="2"/>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rPr>
              <w:t>учащихся универсальных учебных действий при переходе от дошкольного к</w:t>
            </w:r>
          </w:p>
        </w:tc>
        <w:tc>
          <w:tcPr>
            <w:tcW w:w="280" w:type="dxa"/>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rsidTr="00E7541E">
        <w:trPr>
          <w:trHeight w:val="298"/>
        </w:trPr>
        <w:tc>
          <w:tcPr>
            <w:tcW w:w="8800" w:type="dxa"/>
            <w:gridSpan w:val="2"/>
            <w:vAlign w:val="bottom"/>
          </w:tcPr>
          <w:p w:rsidR="00F86995" w:rsidRPr="00E7541E" w:rsidRDefault="00F86995" w:rsidP="00AA439B">
            <w:pPr>
              <w:spacing w:after="0" w:line="240" w:lineRule="auto"/>
              <w:rPr>
                <w:rFonts w:ascii="Times New Roman" w:eastAsia="Cambria" w:hAnsi="Times New Roman" w:cs="Times New Roman"/>
                <w:b/>
                <w:bCs/>
              </w:rPr>
            </w:pPr>
            <w:r w:rsidRPr="00E7541E">
              <w:rPr>
                <w:rFonts w:ascii="Times New Roman" w:eastAsia="Cambria" w:hAnsi="Times New Roman" w:cs="Times New Roman"/>
                <w:b/>
                <w:bCs/>
              </w:rPr>
              <w:t>начальному и от начального к основному общему образованию .......................................</w:t>
            </w:r>
            <w:r w:rsidR="00E7541E">
              <w:rPr>
                <w:rFonts w:ascii="Times New Roman" w:eastAsia="Cambria" w:hAnsi="Times New Roman" w:cs="Times New Roman"/>
                <w:b/>
                <w:bCs/>
              </w:rPr>
              <w:t>....</w:t>
            </w:r>
          </w:p>
        </w:tc>
        <w:tc>
          <w:tcPr>
            <w:tcW w:w="280" w:type="dxa"/>
            <w:vAlign w:val="bottom"/>
          </w:tcPr>
          <w:p w:rsidR="00F86995" w:rsidRPr="00AA439B" w:rsidRDefault="00E7541E" w:rsidP="00E7541E">
            <w:pPr>
              <w:spacing w:after="0" w:line="240" w:lineRule="auto"/>
              <w:jc w:val="right"/>
              <w:rPr>
                <w:rFonts w:ascii="Times New Roman" w:hAnsi="Times New Roman" w:cs="Times New Roman"/>
                <w:sz w:val="20"/>
                <w:szCs w:val="20"/>
              </w:rPr>
            </w:pPr>
            <w:r>
              <w:rPr>
                <w:rFonts w:ascii="Times New Roman" w:eastAsia="Cambria" w:hAnsi="Times New Roman" w:cs="Times New Roman"/>
                <w:b/>
                <w:bCs/>
                <w:w w:val="99"/>
              </w:rPr>
              <w:t>76</w:t>
            </w:r>
          </w:p>
        </w:tc>
      </w:tr>
      <w:tr w:rsidR="00F86995" w:rsidRPr="00AA439B" w:rsidTr="00E7541E">
        <w:trPr>
          <w:trHeight w:val="298"/>
        </w:trPr>
        <w:tc>
          <w:tcPr>
            <w:tcW w:w="560" w:type="dxa"/>
            <w:vAlign w:val="bottom"/>
          </w:tcPr>
          <w:p w:rsidR="00F86995" w:rsidRPr="00E7541E" w:rsidRDefault="00F86995" w:rsidP="00AA439B">
            <w:pPr>
              <w:spacing w:after="0" w:line="240" w:lineRule="auto"/>
              <w:rPr>
                <w:rFonts w:ascii="Times New Roman" w:hAnsi="Times New Roman" w:cs="Times New Roman"/>
                <w:b/>
                <w:sz w:val="20"/>
                <w:szCs w:val="20"/>
              </w:rPr>
            </w:pPr>
            <w:r w:rsidRPr="00E7541E">
              <w:rPr>
                <w:rFonts w:ascii="Times New Roman" w:eastAsia="Cambria" w:hAnsi="Times New Roman" w:cs="Times New Roman"/>
                <w:b/>
                <w:bCs/>
              </w:rPr>
              <w:t>2.2.</w:t>
            </w:r>
          </w:p>
        </w:tc>
        <w:tc>
          <w:tcPr>
            <w:tcW w:w="8240" w:type="dxa"/>
            <w:vAlign w:val="bottom"/>
          </w:tcPr>
          <w:p w:rsidR="00F86995" w:rsidRPr="00E7541E" w:rsidRDefault="00F86995" w:rsidP="00AA439B">
            <w:pPr>
              <w:spacing w:after="0" w:line="240" w:lineRule="auto"/>
              <w:rPr>
                <w:rFonts w:ascii="Times New Roman" w:eastAsia="Cambria" w:hAnsi="Times New Roman" w:cs="Times New Roman"/>
                <w:b/>
                <w:bCs/>
              </w:rPr>
            </w:pPr>
            <w:r w:rsidRPr="00E7541E">
              <w:rPr>
                <w:rFonts w:ascii="Times New Roman" w:eastAsia="Cambria" w:hAnsi="Times New Roman" w:cs="Times New Roman"/>
                <w:b/>
                <w:bCs/>
              </w:rPr>
              <w:t>Программы отдельных учебных предметов, курсов ......................................................</w:t>
            </w:r>
          </w:p>
        </w:tc>
        <w:tc>
          <w:tcPr>
            <w:tcW w:w="280" w:type="dxa"/>
            <w:vAlign w:val="bottom"/>
          </w:tcPr>
          <w:p w:rsidR="00F86995" w:rsidRPr="00AA439B" w:rsidRDefault="00E7541E" w:rsidP="00AA439B">
            <w:pPr>
              <w:spacing w:after="0" w:line="240" w:lineRule="auto"/>
              <w:jc w:val="right"/>
              <w:rPr>
                <w:rFonts w:ascii="Times New Roman" w:hAnsi="Times New Roman" w:cs="Times New Roman"/>
                <w:sz w:val="20"/>
                <w:szCs w:val="20"/>
              </w:rPr>
            </w:pPr>
            <w:r>
              <w:rPr>
                <w:rFonts w:ascii="Times New Roman" w:eastAsia="Cambria" w:hAnsi="Times New Roman" w:cs="Times New Roman"/>
                <w:b/>
                <w:bCs/>
                <w:w w:val="99"/>
              </w:rPr>
              <w:t>78</w:t>
            </w:r>
          </w:p>
        </w:tc>
      </w:tr>
      <w:tr w:rsidR="00F86995" w:rsidRPr="00AA439B" w:rsidTr="00E7541E">
        <w:trPr>
          <w:trHeight w:val="295"/>
        </w:trPr>
        <w:tc>
          <w:tcPr>
            <w:tcW w:w="560" w:type="dxa"/>
            <w:vAlign w:val="bottom"/>
          </w:tcPr>
          <w:p w:rsidR="00F86995" w:rsidRPr="00E7541E" w:rsidRDefault="00F86995" w:rsidP="00AA439B">
            <w:pPr>
              <w:spacing w:after="0" w:line="240" w:lineRule="auto"/>
              <w:rPr>
                <w:rFonts w:ascii="Times New Roman" w:hAnsi="Times New Roman" w:cs="Times New Roman"/>
                <w:b/>
                <w:sz w:val="20"/>
                <w:szCs w:val="20"/>
              </w:rPr>
            </w:pPr>
            <w:r w:rsidRPr="00E7541E">
              <w:rPr>
                <w:rFonts w:ascii="Times New Roman" w:eastAsia="Cambria" w:hAnsi="Times New Roman" w:cs="Times New Roman"/>
                <w:b/>
                <w:bCs/>
                <w:w w:val="99"/>
              </w:rPr>
              <w:t>2.2.1.</w:t>
            </w:r>
          </w:p>
        </w:tc>
        <w:tc>
          <w:tcPr>
            <w:tcW w:w="8240" w:type="dxa"/>
            <w:vAlign w:val="bottom"/>
          </w:tcPr>
          <w:p w:rsidR="00F86995" w:rsidRPr="00E7541E" w:rsidRDefault="00F86995" w:rsidP="00AA439B">
            <w:pPr>
              <w:spacing w:after="0" w:line="240" w:lineRule="auto"/>
              <w:rPr>
                <w:rFonts w:ascii="Times New Roman" w:eastAsia="Cambria" w:hAnsi="Times New Roman" w:cs="Times New Roman"/>
                <w:b/>
                <w:bCs/>
              </w:rPr>
            </w:pPr>
            <w:r w:rsidRPr="00E7541E">
              <w:rPr>
                <w:rFonts w:ascii="Times New Roman" w:eastAsia="Cambria" w:hAnsi="Times New Roman" w:cs="Times New Roman"/>
                <w:b/>
                <w:bCs/>
              </w:rPr>
              <w:t>Общие положения ...........................................................................................</w:t>
            </w:r>
            <w:r w:rsidR="00E7541E">
              <w:rPr>
                <w:rFonts w:ascii="Times New Roman" w:eastAsia="Cambria" w:hAnsi="Times New Roman" w:cs="Times New Roman"/>
                <w:b/>
                <w:bCs/>
              </w:rPr>
              <w:t>........................</w:t>
            </w:r>
          </w:p>
        </w:tc>
        <w:tc>
          <w:tcPr>
            <w:tcW w:w="280" w:type="dxa"/>
            <w:vAlign w:val="bottom"/>
          </w:tcPr>
          <w:p w:rsidR="00F86995" w:rsidRPr="00AA439B" w:rsidRDefault="00E7541E" w:rsidP="00AA439B">
            <w:pPr>
              <w:spacing w:after="0" w:line="240" w:lineRule="auto"/>
              <w:jc w:val="right"/>
              <w:rPr>
                <w:rFonts w:ascii="Times New Roman" w:hAnsi="Times New Roman" w:cs="Times New Roman"/>
                <w:sz w:val="20"/>
                <w:szCs w:val="20"/>
              </w:rPr>
            </w:pPr>
            <w:r>
              <w:rPr>
                <w:rFonts w:ascii="Times New Roman" w:eastAsia="Cambria" w:hAnsi="Times New Roman" w:cs="Times New Roman"/>
                <w:b/>
                <w:bCs/>
                <w:w w:val="99"/>
              </w:rPr>
              <w:t>78</w:t>
            </w:r>
          </w:p>
        </w:tc>
      </w:tr>
    </w:tbl>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Cambria" w:hAnsi="Times New Roman" w:cs="Times New Roman"/>
          <w:b/>
          <w:bCs/>
        </w:rPr>
        <w:t>2.2.2. Основное содержание учебных предмет</w:t>
      </w:r>
      <w:r w:rsidR="00E7541E">
        <w:rPr>
          <w:rFonts w:ascii="Times New Roman" w:eastAsia="Cambria" w:hAnsi="Times New Roman" w:cs="Times New Roman"/>
          <w:b/>
          <w:bCs/>
        </w:rPr>
        <w:t>ов………………………………………………...78</w:t>
      </w:r>
    </w:p>
    <w:tbl>
      <w:tblPr>
        <w:tblW w:w="9080" w:type="dxa"/>
        <w:tblInd w:w="260" w:type="dxa"/>
        <w:tblLayout w:type="fixed"/>
        <w:tblCellMar>
          <w:left w:w="0" w:type="dxa"/>
          <w:right w:w="0" w:type="dxa"/>
        </w:tblCellMar>
        <w:tblLook w:val="04A0" w:firstRow="1" w:lastRow="0" w:firstColumn="1" w:lastColumn="0" w:noHBand="0" w:noVBand="1"/>
      </w:tblPr>
      <w:tblGrid>
        <w:gridCol w:w="900"/>
        <w:gridCol w:w="7780"/>
        <w:gridCol w:w="400"/>
      </w:tblGrid>
      <w:tr w:rsidR="00532FE0" w:rsidRPr="00AA439B" w:rsidTr="00E7541E">
        <w:trPr>
          <w:trHeight w:val="258"/>
        </w:trPr>
        <w:tc>
          <w:tcPr>
            <w:tcW w:w="900" w:type="dxa"/>
            <w:vAlign w:val="bottom"/>
          </w:tcPr>
          <w:p w:rsidR="00532FE0" w:rsidRPr="00AA439B" w:rsidRDefault="00532FE0" w:rsidP="00FB6172">
            <w:pPr>
              <w:spacing w:after="0" w:line="240" w:lineRule="auto"/>
              <w:ind w:right="70"/>
              <w:jc w:val="right"/>
              <w:rPr>
                <w:rFonts w:ascii="Times New Roman" w:hAnsi="Times New Roman" w:cs="Times New Roman"/>
                <w:sz w:val="20"/>
                <w:szCs w:val="20"/>
              </w:rPr>
            </w:pPr>
            <w:r w:rsidRPr="00AA439B">
              <w:rPr>
                <w:rFonts w:ascii="Times New Roman" w:eastAsia="Cambria" w:hAnsi="Times New Roman" w:cs="Times New Roman"/>
                <w:b/>
                <w:bCs/>
                <w:w w:val="96"/>
              </w:rPr>
              <w:t>2.2.2.1.</w:t>
            </w:r>
          </w:p>
        </w:tc>
        <w:tc>
          <w:tcPr>
            <w:tcW w:w="8180" w:type="dxa"/>
            <w:gridSpan w:val="2"/>
            <w:vAlign w:val="bottom"/>
          </w:tcPr>
          <w:p w:rsidR="00532FE0" w:rsidRPr="00AA439B" w:rsidRDefault="00532FE0" w:rsidP="00FB6172">
            <w:pPr>
              <w:spacing w:after="0" w:line="240" w:lineRule="auto"/>
              <w:ind w:left="180"/>
              <w:rPr>
                <w:rFonts w:ascii="Times New Roman" w:hAnsi="Times New Roman" w:cs="Times New Roman"/>
                <w:sz w:val="20"/>
                <w:szCs w:val="20"/>
              </w:rPr>
            </w:pPr>
            <w:r w:rsidRPr="00AA439B">
              <w:rPr>
                <w:rFonts w:ascii="Times New Roman" w:eastAsia="Cambria" w:hAnsi="Times New Roman" w:cs="Times New Roman"/>
                <w:b/>
                <w:bCs/>
              </w:rPr>
              <w:t>Русский язык……</w:t>
            </w:r>
            <w:r>
              <w:rPr>
                <w:rFonts w:ascii="Times New Roman" w:eastAsia="Cambria" w:hAnsi="Times New Roman" w:cs="Times New Roman"/>
                <w:b/>
                <w:bCs/>
              </w:rPr>
              <w:t>………………………………………………………………</w:t>
            </w:r>
            <w:r w:rsidRPr="00AA439B">
              <w:rPr>
                <w:rFonts w:ascii="Times New Roman" w:eastAsia="Cambria" w:hAnsi="Times New Roman" w:cs="Times New Roman"/>
                <w:b/>
                <w:bCs/>
              </w:rPr>
              <w:t>……</w:t>
            </w:r>
            <w:r>
              <w:rPr>
                <w:rFonts w:ascii="Times New Roman" w:eastAsia="Cambria" w:hAnsi="Times New Roman" w:cs="Times New Roman"/>
                <w:b/>
                <w:bCs/>
              </w:rPr>
              <w:t>…78</w:t>
            </w:r>
          </w:p>
        </w:tc>
      </w:tr>
      <w:tr w:rsidR="00532FE0" w:rsidRPr="00AA439B" w:rsidTr="00E7541E">
        <w:trPr>
          <w:trHeight w:val="258"/>
        </w:trPr>
        <w:tc>
          <w:tcPr>
            <w:tcW w:w="900" w:type="dxa"/>
            <w:vAlign w:val="bottom"/>
          </w:tcPr>
          <w:p w:rsidR="00532FE0" w:rsidRPr="00AA439B" w:rsidRDefault="00532FE0" w:rsidP="00FB6172">
            <w:pPr>
              <w:spacing w:after="0" w:line="240" w:lineRule="auto"/>
              <w:ind w:right="70"/>
              <w:jc w:val="right"/>
              <w:rPr>
                <w:rFonts w:ascii="Times New Roman" w:eastAsia="Cambria" w:hAnsi="Times New Roman" w:cs="Times New Roman"/>
                <w:b/>
                <w:bCs/>
                <w:w w:val="96"/>
              </w:rPr>
            </w:pPr>
            <w:r>
              <w:rPr>
                <w:rFonts w:ascii="Times New Roman" w:eastAsia="Cambria" w:hAnsi="Times New Roman" w:cs="Times New Roman"/>
                <w:b/>
                <w:bCs/>
                <w:w w:val="96"/>
              </w:rPr>
              <w:t>2.2.2.1.1</w:t>
            </w:r>
          </w:p>
        </w:tc>
        <w:tc>
          <w:tcPr>
            <w:tcW w:w="8180" w:type="dxa"/>
            <w:gridSpan w:val="2"/>
            <w:vAlign w:val="bottom"/>
          </w:tcPr>
          <w:p w:rsidR="00532FE0" w:rsidRPr="00AA439B" w:rsidRDefault="00532FE0" w:rsidP="00FB6172">
            <w:pPr>
              <w:spacing w:after="0" w:line="240" w:lineRule="auto"/>
              <w:ind w:left="180"/>
              <w:rPr>
                <w:rFonts w:ascii="Times New Roman" w:eastAsia="Cambria" w:hAnsi="Times New Roman" w:cs="Times New Roman"/>
                <w:b/>
                <w:bCs/>
              </w:rPr>
            </w:pPr>
            <w:r>
              <w:rPr>
                <w:rFonts w:ascii="Times New Roman" w:eastAsia="Cambria" w:hAnsi="Times New Roman" w:cs="Times New Roman"/>
                <w:b/>
                <w:bCs/>
              </w:rPr>
              <w:t>Родной язык……………………………………………………………………………..83</w:t>
            </w:r>
          </w:p>
        </w:tc>
      </w:tr>
      <w:tr w:rsidR="00532FE0" w:rsidRPr="00E7541E" w:rsidTr="00E7541E">
        <w:trPr>
          <w:trHeight w:val="298"/>
        </w:trPr>
        <w:tc>
          <w:tcPr>
            <w:tcW w:w="900" w:type="dxa"/>
            <w:vAlign w:val="bottom"/>
          </w:tcPr>
          <w:p w:rsidR="00532FE0" w:rsidRPr="00E7541E" w:rsidRDefault="00532FE0" w:rsidP="00E7541E">
            <w:pPr>
              <w:spacing w:after="0" w:line="240" w:lineRule="auto"/>
              <w:ind w:left="180"/>
              <w:rPr>
                <w:rFonts w:ascii="Times New Roman" w:eastAsia="Cambria" w:hAnsi="Times New Roman" w:cs="Times New Roman"/>
                <w:b/>
                <w:bCs/>
              </w:rPr>
            </w:pPr>
            <w:r w:rsidRPr="00E7541E">
              <w:rPr>
                <w:rFonts w:ascii="Times New Roman" w:eastAsia="Cambria" w:hAnsi="Times New Roman" w:cs="Times New Roman"/>
                <w:b/>
                <w:bCs/>
              </w:rPr>
              <w:t>2.2.2.2.</w:t>
            </w:r>
          </w:p>
        </w:tc>
        <w:tc>
          <w:tcPr>
            <w:tcW w:w="7780" w:type="dxa"/>
            <w:vAlign w:val="bottom"/>
          </w:tcPr>
          <w:p w:rsidR="00532FE0" w:rsidRPr="00E7541E" w:rsidRDefault="00532FE0" w:rsidP="00AA439B">
            <w:pPr>
              <w:spacing w:after="0" w:line="240" w:lineRule="auto"/>
              <w:ind w:left="180"/>
              <w:rPr>
                <w:rFonts w:ascii="Times New Roman" w:eastAsia="Cambria" w:hAnsi="Times New Roman" w:cs="Times New Roman"/>
                <w:b/>
                <w:bCs/>
              </w:rPr>
            </w:pPr>
            <w:r w:rsidRPr="00E7541E">
              <w:rPr>
                <w:rFonts w:ascii="Times New Roman" w:eastAsia="Cambria" w:hAnsi="Times New Roman" w:cs="Times New Roman"/>
                <w:b/>
                <w:bCs/>
              </w:rPr>
              <w:t>Литературное чтение.........................................................................</w:t>
            </w:r>
            <w:r>
              <w:rPr>
                <w:rFonts w:ascii="Times New Roman" w:eastAsia="Cambria" w:hAnsi="Times New Roman" w:cs="Times New Roman"/>
                <w:b/>
                <w:bCs/>
              </w:rPr>
              <w:t>..........................</w:t>
            </w:r>
          </w:p>
        </w:tc>
        <w:tc>
          <w:tcPr>
            <w:tcW w:w="400" w:type="dxa"/>
            <w:vAlign w:val="bottom"/>
          </w:tcPr>
          <w:p w:rsidR="00532FE0" w:rsidRPr="00E7541E" w:rsidRDefault="00532FE0" w:rsidP="00E7541E">
            <w:pPr>
              <w:spacing w:after="0" w:line="240" w:lineRule="auto"/>
              <w:ind w:left="180"/>
              <w:rPr>
                <w:rFonts w:ascii="Times New Roman" w:eastAsia="Cambria" w:hAnsi="Times New Roman" w:cs="Times New Roman"/>
                <w:b/>
                <w:bCs/>
              </w:rPr>
            </w:pPr>
            <w:r>
              <w:rPr>
                <w:rFonts w:ascii="Times New Roman" w:eastAsia="Cambria" w:hAnsi="Times New Roman" w:cs="Times New Roman"/>
                <w:b/>
                <w:bCs/>
              </w:rPr>
              <w:t>84</w:t>
            </w:r>
          </w:p>
        </w:tc>
      </w:tr>
    </w:tbl>
    <w:p w:rsidR="00F86995" w:rsidRPr="00AA439B" w:rsidRDefault="00532FE0" w:rsidP="00E7541E">
      <w:pPr>
        <w:spacing w:after="0" w:line="240" w:lineRule="auto"/>
        <w:ind w:left="180"/>
        <w:rPr>
          <w:rFonts w:ascii="Times New Roman" w:hAnsi="Times New Roman" w:cs="Times New Roman"/>
          <w:sz w:val="20"/>
          <w:szCs w:val="20"/>
        </w:rPr>
      </w:pPr>
      <w:r>
        <w:rPr>
          <w:rFonts w:ascii="Times New Roman" w:eastAsia="Cambria" w:hAnsi="Times New Roman" w:cs="Times New Roman"/>
          <w:b/>
          <w:bCs/>
        </w:rPr>
        <w:t>2.2.2.2</w:t>
      </w:r>
      <w:r w:rsidR="00F86995" w:rsidRPr="00AA439B">
        <w:rPr>
          <w:rFonts w:ascii="Times New Roman" w:eastAsia="Cambria" w:hAnsi="Times New Roman" w:cs="Times New Roman"/>
          <w:b/>
          <w:bCs/>
        </w:rPr>
        <w:t>.</w:t>
      </w:r>
      <w:r>
        <w:rPr>
          <w:rFonts w:ascii="Times New Roman" w:eastAsia="Cambria" w:hAnsi="Times New Roman" w:cs="Times New Roman"/>
          <w:b/>
          <w:bCs/>
        </w:rPr>
        <w:t>1</w:t>
      </w:r>
      <w:r w:rsidR="00F86995" w:rsidRPr="00E7541E">
        <w:rPr>
          <w:rFonts w:ascii="Times New Roman" w:eastAsia="Cambria" w:hAnsi="Times New Roman" w:cs="Times New Roman"/>
          <w:b/>
          <w:bCs/>
        </w:rPr>
        <w:tab/>
      </w:r>
      <w:r>
        <w:rPr>
          <w:rFonts w:ascii="Times New Roman" w:eastAsia="Cambria" w:hAnsi="Times New Roman" w:cs="Times New Roman"/>
          <w:b/>
          <w:bCs/>
        </w:rPr>
        <w:t>Литературное чтение на родном языке</w:t>
      </w:r>
      <w:r w:rsidR="00F86995" w:rsidRPr="00AA439B">
        <w:rPr>
          <w:rFonts w:ascii="Times New Roman" w:eastAsia="Cambria" w:hAnsi="Times New Roman" w:cs="Times New Roman"/>
          <w:b/>
          <w:bCs/>
        </w:rPr>
        <w:t xml:space="preserve"> ……………</w:t>
      </w:r>
      <w:r>
        <w:rPr>
          <w:rFonts w:ascii="Times New Roman" w:eastAsia="Cambria" w:hAnsi="Times New Roman" w:cs="Times New Roman"/>
          <w:b/>
          <w:bCs/>
        </w:rPr>
        <w:t>………………………………87</w:t>
      </w:r>
    </w:p>
    <w:tbl>
      <w:tblPr>
        <w:tblW w:w="9080" w:type="dxa"/>
        <w:tblInd w:w="260" w:type="dxa"/>
        <w:tblLayout w:type="fixed"/>
        <w:tblCellMar>
          <w:left w:w="0" w:type="dxa"/>
          <w:right w:w="0" w:type="dxa"/>
        </w:tblCellMar>
        <w:tblLook w:val="04A0" w:firstRow="1" w:lastRow="0" w:firstColumn="1" w:lastColumn="0" w:noHBand="0" w:noVBand="1"/>
      </w:tblPr>
      <w:tblGrid>
        <w:gridCol w:w="960"/>
        <w:gridCol w:w="7720"/>
        <w:gridCol w:w="400"/>
      </w:tblGrid>
      <w:tr w:rsidR="00F86995" w:rsidRPr="00532FE0" w:rsidTr="00532FE0">
        <w:trPr>
          <w:trHeight w:val="258"/>
        </w:trPr>
        <w:tc>
          <w:tcPr>
            <w:tcW w:w="960" w:type="dxa"/>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AA439B">
              <w:rPr>
                <w:rFonts w:ascii="Times New Roman" w:eastAsia="Cambria" w:hAnsi="Times New Roman" w:cs="Times New Roman"/>
                <w:b/>
                <w:bCs/>
              </w:rPr>
              <w:t>2.2.2.</w:t>
            </w:r>
            <w:r w:rsidR="00532FE0">
              <w:rPr>
                <w:rFonts w:ascii="Times New Roman" w:eastAsia="Cambria" w:hAnsi="Times New Roman" w:cs="Times New Roman"/>
                <w:b/>
                <w:bCs/>
              </w:rPr>
              <w:t>3</w:t>
            </w:r>
            <w:r w:rsidRPr="00AA439B">
              <w:rPr>
                <w:rFonts w:ascii="Times New Roman" w:eastAsia="Cambria" w:hAnsi="Times New Roman" w:cs="Times New Roman"/>
                <w:b/>
                <w:bCs/>
              </w:rPr>
              <w:t>.</w:t>
            </w:r>
          </w:p>
        </w:tc>
        <w:tc>
          <w:tcPr>
            <w:tcW w:w="7720" w:type="dxa"/>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532FE0">
              <w:rPr>
                <w:rFonts w:ascii="Times New Roman" w:eastAsia="Cambria" w:hAnsi="Times New Roman" w:cs="Times New Roman"/>
                <w:b/>
                <w:bCs/>
              </w:rPr>
              <w:t>Иностранный язык (английский язык) ....................................</w:t>
            </w:r>
            <w:r w:rsidR="00532FE0">
              <w:rPr>
                <w:rFonts w:ascii="Times New Roman" w:eastAsia="Cambria" w:hAnsi="Times New Roman" w:cs="Times New Roman"/>
                <w:b/>
                <w:bCs/>
              </w:rPr>
              <w:t>............................</w:t>
            </w:r>
          </w:p>
        </w:tc>
        <w:tc>
          <w:tcPr>
            <w:tcW w:w="400" w:type="dxa"/>
            <w:vAlign w:val="bottom"/>
          </w:tcPr>
          <w:p w:rsidR="00F86995" w:rsidRPr="00532FE0" w:rsidRDefault="00532FE0" w:rsidP="00532FE0">
            <w:pPr>
              <w:spacing w:after="0" w:line="240" w:lineRule="auto"/>
              <w:rPr>
                <w:rFonts w:ascii="Times New Roman" w:eastAsia="Cambria" w:hAnsi="Times New Roman" w:cs="Times New Roman"/>
                <w:b/>
                <w:bCs/>
              </w:rPr>
            </w:pPr>
            <w:r>
              <w:rPr>
                <w:rFonts w:ascii="Times New Roman" w:eastAsia="Cambria" w:hAnsi="Times New Roman" w:cs="Times New Roman"/>
                <w:b/>
                <w:bCs/>
              </w:rPr>
              <w:t>..88</w:t>
            </w:r>
          </w:p>
        </w:tc>
      </w:tr>
      <w:tr w:rsidR="00F86995" w:rsidRPr="00532FE0" w:rsidTr="00532FE0">
        <w:trPr>
          <w:trHeight w:val="298"/>
        </w:trPr>
        <w:tc>
          <w:tcPr>
            <w:tcW w:w="960" w:type="dxa"/>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AA439B">
              <w:rPr>
                <w:rFonts w:ascii="Times New Roman" w:eastAsia="Cambria" w:hAnsi="Times New Roman" w:cs="Times New Roman"/>
                <w:b/>
                <w:bCs/>
              </w:rPr>
              <w:t>2.2.2.</w:t>
            </w:r>
            <w:r w:rsidR="00532FE0">
              <w:rPr>
                <w:rFonts w:ascii="Times New Roman" w:eastAsia="Cambria" w:hAnsi="Times New Roman" w:cs="Times New Roman"/>
                <w:b/>
                <w:bCs/>
              </w:rPr>
              <w:t>4</w:t>
            </w:r>
            <w:r w:rsidRPr="00AA439B">
              <w:rPr>
                <w:rFonts w:ascii="Times New Roman" w:eastAsia="Cambria" w:hAnsi="Times New Roman" w:cs="Times New Roman"/>
                <w:b/>
                <w:bCs/>
              </w:rPr>
              <w:t>.</w:t>
            </w:r>
          </w:p>
        </w:tc>
        <w:tc>
          <w:tcPr>
            <w:tcW w:w="7720" w:type="dxa"/>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532FE0">
              <w:rPr>
                <w:rFonts w:ascii="Times New Roman" w:eastAsia="Cambria" w:hAnsi="Times New Roman" w:cs="Times New Roman"/>
                <w:b/>
                <w:bCs/>
              </w:rPr>
              <w:t>Математика и информатика .............................................................</w:t>
            </w:r>
            <w:r w:rsidR="00532FE0">
              <w:rPr>
                <w:rFonts w:ascii="Times New Roman" w:eastAsia="Cambria" w:hAnsi="Times New Roman" w:cs="Times New Roman"/>
                <w:b/>
                <w:bCs/>
              </w:rPr>
              <w:t>.......................</w:t>
            </w:r>
          </w:p>
        </w:tc>
        <w:tc>
          <w:tcPr>
            <w:tcW w:w="400" w:type="dxa"/>
            <w:vAlign w:val="bottom"/>
          </w:tcPr>
          <w:p w:rsidR="00F86995" w:rsidRPr="00532FE0" w:rsidRDefault="00532FE0" w:rsidP="00532FE0">
            <w:pPr>
              <w:spacing w:after="0" w:line="240" w:lineRule="auto"/>
              <w:ind w:left="180"/>
              <w:rPr>
                <w:rFonts w:ascii="Times New Roman" w:eastAsia="Cambria" w:hAnsi="Times New Roman" w:cs="Times New Roman"/>
                <w:b/>
                <w:bCs/>
              </w:rPr>
            </w:pPr>
            <w:r>
              <w:rPr>
                <w:rFonts w:ascii="Times New Roman" w:eastAsia="Cambria" w:hAnsi="Times New Roman" w:cs="Times New Roman"/>
                <w:b/>
                <w:bCs/>
              </w:rPr>
              <w:t>91</w:t>
            </w:r>
          </w:p>
        </w:tc>
      </w:tr>
      <w:tr w:rsidR="00F86995" w:rsidRPr="00532FE0" w:rsidTr="00532FE0">
        <w:trPr>
          <w:trHeight w:val="298"/>
        </w:trPr>
        <w:tc>
          <w:tcPr>
            <w:tcW w:w="960" w:type="dxa"/>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AA439B">
              <w:rPr>
                <w:rFonts w:ascii="Times New Roman" w:eastAsia="Cambria" w:hAnsi="Times New Roman" w:cs="Times New Roman"/>
                <w:b/>
                <w:bCs/>
              </w:rPr>
              <w:t>2.2.2.</w:t>
            </w:r>
            <w:r w:rsidR="00532FE0">
              <w:rPr>
                <w:rFonts w:ascii="Times New Roman" w:eastAsia="Cambria" w:hAnsi="Times New Roman" w:cs="Times New Roman"/>
                <w:b/>
                <w:bCs/>
              </w:rPr>
              <w:t>5</w:t>
            </w:r>
            <w:r w:rsidRPr="00AA439B">
              <w:rPr>
                <w:rFonts w:ascii="Times New Roman" w:eastAsia="Cambria" w:hAnsi="Times New Roman" w:cs="Times New Roman"/>
                <w:b/>
                <w:bCs/>
              </w:rPr>
              <w:t>.</w:t>
            </w:r>
          </w:p>
        </w:tc>
        <w:tc>
          <w:tcPr>
            <w:tcW w:w="7720" w:type="dxa"/>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532FE0">
              <w:rPr>
                <w:rFonts w:ascii="Times New Roman" w:eastAsia="Cambria" w:hAnsi="Times New Roman" w:cs="Times New Roman"/>
                <w:b/>
                <w:bCs/>
              </w:rPr>
              <w:t>Окружающий мир ................................................................................</w:t>
            </w:r>
            <w:r w:rsidR="00532FE0">
              <w:rPr>
                <w:rFonts w:ascii="Times New Roman" w:eastAsia="Cambria" w:hAnsi="Times New Roman" w:cs="Times New Roman"/>
                <w:b/>
                <w:bCs/>
              </w:rPr>
              <w:t>......................</w:t>
            </w:r>
          </w:p>
        </w:tc>
        <w:tc>
          <w:tcPr>
            <w:tcW w:w="400" w:type="dxa"/>
            <w:vAlign w:val="bottom"/>
          </w:tcPr>
          <w:p w:rsidR="00F86995" w:rsidRPr="00532FE0" w:rsidRDefault="00532FE0" w:rsidP="00532FE0">
            <w:pPr>
              <w:spacing w:after="0" w:line="240" w:lineRule="auto"/>
              <w:ind w:left="180"/>
              <w:rPr>
                <w:rFonts w:ascii="Times New Roman" w:eastAsia="Cambria" w:hAnsi="Times New Roman" w:cs="Times New Roman"/>
                <w:b/>
                <w:bCs/>
              </w:rPr>
            </w:pPr>
            <w:r>
              <w:rPr>
                <w:rFonts w:ascii="Times New Roman" w:eastAsia="Cambria" w:hAnsi="Times New Roman" w:cs="Times New Roman"/>
                <w:b/>
                <w:bCs/>
              </w:rPr>
              <w:t>93</w:t>
            </w:r>
          </w:p>
        </w:tc>
      </w:tr>
      <w:tr w:rsidR="00F86995" w:rsidRPr="00532FE0" w:rsidTr="00532FE0">
        <w:trPr>
          <w:trHeight w:val="295"/>
        </w:trPr>
        <w:tc>
          <w:tcPr>
            <w:tcW w:w="960" w:type="dxa"/>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AA439B">
              <w:rPr>
                <w:rFonts w:ascii="Times New Roman" w:eastAsia="Cambria" w:hAnsi="Times New Roman" w:cs="Times New Roman"/>
                <w:b/>
                <w:bCs/>
              </w:rPr>
              <w:t>2.2.2.</w:t>
            </w:r>
            <w:r w:rsidR="00532FE0">
              <w:rPr>
                <w:rFonts w:ascii="Times New Roman" w:eastAsia="Cambria" w:hAnsi="Times New Roman" w:cs="Times New Roman"/>
                <w:b/>
                <w:bCs/>
              </w:rPr>
              <w:t>6</w:t>
            </w:r>
            <w:r w:rsidRPr="00AA439B">
              <w:rPr>
                <w:rFonts w:ascii="Times New Roman" w:eastAsia="Cambria" w:hAnsi="Times New Roman" w:cs="Times New Roman"/>
                <w:b/>
                <w:bCs/>
              </w:rPr>
              <w:t>.</w:t>
            </w:r>
          </w:p>
        </w:tc>
        <w:tc>
          <w:tcPr>
            <w:tcW w:w="7720" w:type="dxa"/>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532FE0">
              <w:rPr>
                <w:rFonts w:ascii="Times New Roman" w:eastAsia="Cambria" w:hAnsi="Times New Roman" w:cs="Times New Roman"/>
                <w:b/>
                <w:bCs/>
              </w:rPr>
              <w:t>Основы религиозных культур и светской этики ..................</w:t>
            </w:r>
            <w:r w:rsidR="00532FE0">
              <w:rPr>
                <w:rFonts w:ascii="Times New Roman" w:eastAsia="Cambria" w:hAnsi="Times New Roman" w:cs="Times New Roman"/>
                <w:b/>
                <w:bCs/>
              </w:rPr>
              <w:t>...............................</w:t>
            </w:r>
          </w:p>
        </w:tc>
        <w:tc>
          <w:tcPr>
            <w:tcW w:w="400" w:type="dxa"/>
            <w:vAlign w:val="bottom"/>
          </w:tcPr>
          <w:p w:rsidR="00F86995" w:rsidRPr="00532FE0" w:rsidRDefault="00532FE0" w:rsidP="00532FE0">
            <w:pPr>
              <w:spacing w:after="0" w:line="240" w:lineRule="auto"/>
              <w:ind w:left="180"/>
              <w:rPr>
                <w:rFonts w:ascii="Times New Roman" w:eastAsia="Cambria" w:hAnsi="Times New Roman" w:cs="Times New Roman"/>
                <w:b/>
                <w:bCs/>
              </w:rPr>
            </w:pPr>
            <w:r>
              <w:rPr>
                <w:rFonts w:ascii="Times New Roman" w:eastAsia="Cambria" w:hAnsi="Times New Roman" w:cs="Times New Roman"/>
                <w:b/>
                <w:bCs/>
              </w:rPr>
              <w:t>96</w:t>
            </w:r>
          </w:p>
        </w:tc>
      </w:tr>
      <w:tr w:rsidR="00F86995" w:rsidRPr="00532FE0" w:rsidTr="00532FE0">
        <w:trPr>
          <w:trHeight w:val="298"/>
        </w:trPr>
        <w:tc>
          <w:tcPr>
            <w:tcW w:w="960" w:type="dxa"/>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AA439B">
              <w:rPr>
                <w:rFonts w:ascii="Times New Roman" w:eastAsia="Cambria" w:hAnsi="Times New Roman" w:cs="Times New Roman"/>
                <w:b/>
                <w:bCs/>
              </w:rPr>
              <w:t>2.2.2.</w:t>
            </w:r>
            <w:r w:rsidR="00532FE0">
              <w:rPr>
                <w:rFonts w:ascii="Times New Roman" w:eastAsia="Cambria" w:hAnsi="Times New Roman" w:cs="Times New Roman"/>
                <w:b/>
                <w:bCs/>
              </w:rPr>
              <w:t>7</w:t>
            </w:r>
            <w:r w:rsidRPr="00AA439B">
              <w:rPr>
                <w:rFonts w:ascii="Times New Roman" w:eastAsia="Cambria" w:hAnsi="Times New Roman" w:cs="Times New Roman"/>
                <w:b/>
                <w:bCs/>
              </w:rPr>
              <w:t>.</w:t>
            </w:r>
          </w:p>
        </w:tc>
        <w:tc>
          <w:tcPr>
            <w:tcW w:w="7720" w:type="dxa"/>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532FE0">
              <w:rPr>
                <w:rFonts w:ascii="Times New Roman" w:eastAsia="Cambria" w:hAnsi="Times New Roman" w:cs="Times New Roman"/>
                <w:b/>
                <w:bCs/>
              </w:rPr>
              <w:t>Изобразительное искусство ...........................................................</w:t>
            </w:r>
            <w:r w:rsidR="00532FE0">
              <w:rPr>
                <w:rFonts w:ascii="Times New Roman" w:eastAsia="Cambria" w:hAnsi="Times New Roman" w:cs="Times New Roman"/>
                <w:b/>
                <w:bCs/>
              </w:rPr>
              <w:t>..........................</w:t>
            </w:r>
          </w:p>
        </w:tc>
        <w:tc>
          <w:tcPr>
            <w:tcW w:w="400" w:type="dxa"/>
            <w:vAlign w:val="bottom"/>
          </w:tcPr>
          <w:p w:rsidR="00F86995" w:rsidRPr="00532FE0" w:rsidRDefault="00532FE0" w:rsidP="00532FE0">
            <w:pPr>
              <w:spacing w:after="0" w:line="240" w:lineRule="auto"/>
              <w:ind w:left="180"/>
              <w:rPr>
                <w:rFonts w:ascii="Times New Roman" w:eastAsia="Cambria" w:hAnsi="Times New Roman" w:cs="Times New Roman"/>
                <w:b/>
                <w:bCs/>
              </w:rPr>
            </w:pPr>
            <w:r>
              <w:rPr>
                <w:rFonts w:ascii="Times New Roman" w:eastAsia="Cambria" w:hAnsi="Times New Roman" w:cs="Times New Roman"/>
                <w:b/>
                <w:bCs/>
              </w:rPr>
              <w:t>98</w:t>
            </w:r>
          </w:p>
        </w:tc>
      </w:tr>
      <w:tr w:rsidR="00F86995" w:rsidRPr="00532FE0" w:rsidTr="00532FE0">
        <w:trPr>
          <w:trHeight w:val="295"/>
        </w:trPr>
        <w:tc>
          <w:tcPr>
            <w:tcW w:w="960" w:type="dxa"/>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AA439B">
              <w:rPr>
                <w:rFonts w:ascii="Times New Roman" w:eastAsia="Cambria" w:hAnsi="Times New Roman" w:cs="Times New Roman"/>
                <w:b/>
                <w:bCs/>
              </w:rPr>
              <w:t>2.2.2.</w:t>
            </w:r>
            <w:r w:rsidR="00532FE0">
              <w:rPr>
                <w:rFonts w:ascii="Times New Roman" w:eastAsia="Cambria" w:hAnsi="Times New Roman" w:cs="Times New Roman"/>
                <w:b/>
                <w:bCs/>
              </w:rPr>
              <w:t>8</w:t>
            </w:r>
            <w:r w:rsidRPr="00AA439B">
              <w:rPr>
                <w:rFonts w:ascii="Times New Roman" w:eastAsia="Cambria" w:hAnsi="Times New Roman" w:cs="Times New Roman"/>
                <w:b/>
                <w:bCs/>
              </w:rPr>
              <w:t>.</w:t>
            </w:r>
          </w:p>
        </w:tc>
        <w:tc>
          <w:tcPr>
            <w:tcW w:w="8120" w:type="dxa"/>
            <w:gridSpan w:val="2"/>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AA439B">
              <w:rPr>
                <w:rFonts w:ascii="Times New Roman" w:eastAsia="Cambria" w:hAnsi="Times New Roman" w:cs="Times New Roman"/>
                <w:b/>
                <w:bCs/>
              </w:rPr>
              <w:t>Музыка …………………………</w:t>
            </w:r>
            <w:r w:rsidR="00532FE0">
              <w:rPr>
                <w:rFonts w:ascii="Times New Roman" w:eastAsia="Cambria" w:hAnsi="Times New Roman" w:cs="Times New Roman"/>
                <w:b/>
                <w:bCs/>
              </w:rPr>
              <w:t>……………………………………………………..101</w:t>
            </w:r>
          </w:p>
        </w:tc>
      </w:tr>
      <w:tr w:rsidR="00F86995" w:rsidRPr="00532FE0" w:rsidTr="00532FE0">
        <w:trPr>
          <w:trHeight w:val="298"/>
        </w:trPr>
        <w:tc>
          <w:tcPr>
            <w:tcW w:w="960" w:type="dxa"/>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AA439B">
              <w:rPr>
                <w:rFonts w:ascii="Times New Roman" w:eastAsia="Cambria" w:hAnsi="Times New Roman" w:cs="Times New Roman"/>
                <w:b/>
                <w:bCs/>
              </w:rPr>
              <w:lastRenderedPageBreak/>
              <w:t>2.2.2.</w:t>
            </w:r>
            <w:r w:rsidR="00532FE0">
              <w:rPr>
                <w:rFonts w:ascii="Times New Roman" w:eastAsia="Cambria" w:hAnsi="Times New Roman" w:cs="Times New Roman"/>
                <w:b/>
                <w:bCs/>
              </w:rPr>
              <w:t>9</w:t>
            </w:r>
            <w:r w:rsidRPr="00AA439B">
              <w:rPr>
                <w:rFonts w:ascii="Times New Roman" w:eastAsia="Cambria" w:hAnsi="Times New Roman" w:cs="Times New Roman"/>
                <w:b/>
                <w:bCs/>
              </w:rPr>
              <w:t>.</w:t>
            </w:r>
          </w:p>
        </w:tc>
        <w:tc>
          <w:tcPr>
            <w:tcW w:w="7720" w:type="dxa"/>
            <w:vAlign w:val="bottom"/>
          </w:tcPr>
          <w:p w:rsidR="00F86995" w:rsidRPr="00532FE0" w:rsidRDefault="00F86995" w:rsidP="00532FE0">
            <w:pPr>
              <w:spacing w:after="0" w:line="240" w:lineRule="auto"/>
              <w:ind w:left="180"/>
              <w:rPr>
                <w:rFonts w:ascii="Times New Roman" w:eastAsia="Cambria" w:hAnsi="Times New Roman" w:cs="Times New Roman"/>
                <w:b/>
                <w:bCs/>
              </w:rPr>
            </w:pPr>
            <w:r w:rsidRPr="00532FE0">
              <w:rPr>
                <w:rFonts w:ascii="Times New Roman" w:eastAsia="Cambria" w:hAnsi="Times New Roman" w:cs="Times New Roman"/>
                <w:b/>
                <w:bCs/>
              </w:rPr>
              <w:t>Технология..................................................................................</w:t>
            </w:r>
            <w:r w:rsidR="00532FE0">
              <w:rPr>
                <w:rFonts w:ascii="Times New Roman" w:eastAsia="Cambria" w:hAnsi="Times New Roman" w:cs="Times New Roman"/>
                <w:b/>
                <w:bCs/>
              </w:rPr>
              <w:t>.....................</w:t>
            </w:r>
            <w:r w:rsidRPr="00532FE0">
              <w:rPr>
                <w:rFonts w:ascii="Times New Roman" w:eastAsia="Cambria" w:hAnsi="Times New Roman" w:cs="Times New Roman"/>
                <w:b/>
                <w:bCs/>
              </w:rPr>
              <w:t>............</w:t>
            </w:r>
          </w:p>
        </w:tc>
        <w:tc>
          <w:tcPr>
            <w:tcW w:w="400" w:type="dxa"/>
            <w:vAlign w:val="bottom"/>
          </w:tcPr>
          <w:p w:rsidR="00F86995" w:rsidRPr="00532FE0" w:rsidRDefault="00F86995" w:rsidP="00532FE0">
            <w:pPr>
              <w:spacing w:after="0" w:line="240" w:lineRule="auto"/>
              <w:rPr>
                <w:rFonts w:ascii="Times New Roman" w:eastAsia="Cambria" w:hAnsi="Times New Roman" w:cs="Times New Roman"/>
                <w:b/>
                <w:bCs/>
              </w:rPr>
            </w:pPr>
            <w:r w:rsidRPr="00532FE0">
              <w:rPr>
                <w:rFonts w:ascii="Times New Roman" w:eastAsia="Cambria" w:hAnsi="Times New Roman" w:cs="Times New Roman"/>
                <w:b/>
                <w:bCs/>
              </w:rPr>
              <w:t>1</w:t>
            </w:r>
            <w:r w:rsidR="00532FE0">
              <w:rPr>
                <w:rFonts w:ascii="Times New Roman" w:eastAsia="Cambria" w:hAnsi="Times New Roman" w:cs="Times New Roman"/>
                <w:b/>
                <w:bCs/>
              </w:rPr>
              <w:t>08</w:t>
            </w:r>
          </w:p>
        </w:tc>
      </w:tr>
    </w:tbl>
    <w:p w:rsidR="00F86995" w:rsidRPr="00532FE0" w:rsidRDefault="00F86995" w:rsidP="00532FE0">
      <w:pPr>
        <w:spacing w:after="0" w:line="240" w:lineRule="auto"/>
        <w:ind w:left="180"/>
        <w:rPr>
          <w:rFonts w:ascii="Times New Roman" w:eastAsia="Cambria" w:hAnsi="Times New Roman" w:cs="Times New Roman"/>
          <w:b/>
          <w:bCs/>
        </w:rPr>
      </w:pPr>
      <w:r w:rsidRPr="00AA439B">
        <w:rPr>
          <w:rFonts w:ascii="Times New Roman" w:eastAsia="Cambria" w:hAnsi="Times New Roman" w:cs="Times New Roman"/>
          <w:b/>
          <w:bCs/>
        </w:rPr>
        <w:t>2.2.2.</w:t>
      </w:r>
      <w:r w:rsidR="00532FE0">
        <w:rPr>
          <w:rFonts w:ascii="Times New Roman" w:eastAsia="Cambria" w:hAnsi="Times New Roman" w:cs="Times New Roman"/>
          <w:b/>
          <w:bCs/>
        </w:rPr>
        <w:t>10</w:t>
      </w:r>
      <w:r w:rsidRPr="00AA439B">
        <w:rPr>
          <w:rFonts w:ascii="Times New Roman" w:eastAsia="Cambria" w:hAnsi="Times New Roman" w:cs="Times New Roman"/>
          <w:b/>
          <w:bCs/>
        </w:rPr>
        <w:t>.</w:t>
      </w:r>
      <w:r w:rsidRPr="00532FE0">
        <w:rPr>
          <w:rFonts w:ascii="Times New Roman" w:eastAsia="Cambria" w:hAnsi="Times New Roman" w:cs="Times New Roman"/>
          <w:b/>
          <w:bCs/>
        </w:rPr>
        <w:tab/>
      </w:r>
      <w:r w:rsidRPr="00AA439B">
        <w:rPr>
          <w:rFonts w:ascii="Times New Roman" w:eastAsia="Cambria" w:hAnsi="Times New Roman" w:cs="Times New Roman"/>
          <w:b/>
          <w:bCs/>
        </w:rPr>
        <w:t>Физическаякультура………</w:t>
      </w:r>
      <w:r w:rsidR="00532FE0">
        <w:rPr>
          <w:rFonts w:ascii="Times New Roman" w:eastAsia="Cambria" w:hAnsi="Times New Roman" w:cs="Times New Roman"/>
          <w:b/>
          <w:bCs/>
        </w:rPr>
        <w:t>………………………………………………………...110</w:t>
      </w:r>
    </w:p>
    <w:tbl>
      <w:tblPr>
        <w:tblW w:w="9080" w:type="dxa"/>
        <w:tblInd w:w="260" w:type="dxa"/>
        <w:tblLayout w:type="fixed"/>
        <w:tblCellMar>
          <w:left w:w="0" w:type="dxa"/>
          <w:right w:w="0" w:type="dxa"/>
        </w:tblCellMar>
        <w:tblLook w:val="04A0" w:firstRow="1" w:lastRow="0" w:firstColumn="1" w:lastColumn="0" w:noHBand="0" w:noVBand="1"/>
      </w:tblPr>
      <w:tblGrid>
        <w:gridCol w:w="460"/>
        <w:gridCol w:w="8180"/>
        <w:gridCol w:w="440"/>
      </w:tblGrid>
      <w:tr w:rsidR="00F86995" w:rsidRPr="00AA439B" w:rsidTr="00532FE0">
        <w:trPr>
          <w:trHeight w:val="258"/>
        </w:trPr>
        <w:tc>
          <w:tcPr>
            <w:tcW w:w="460" w:type="dxa"/>
            <w:vAlign w:val="bottom"/>
          </w:tcPr>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eastAsia="Cambria" w:hAnsi="Times New Roman" w:cs="Times New Roman"/>
                <w:b/>
                <w:bCs/>
              </w:rPr>
              <w:t>2.3.</w:t>
            </w:r>
          </w:p>
        </w:tc>
        <w:tc>
          <w:tcPr>
            <w:tcW w:w="8180" w:type="dxa"/>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Cambria" w:hAnsi="Times New Roman" w:cs="Times New Roman"/>
                <w:b/>
                <w:bCs/>
              </w:rPr>
              <w:t>Программа духовно-нравственного воспитания, развития учащихся при</w:t>
            </w:r>
          </w:p>
        </w:tc>
        <w:tc>
          <w:tcPr>
            <w:tcW w:w="440" w:type="dxa"/>
            <w:vAlign w:val="bottom"/>
          </w:tcPr>
          <w:p w:rsidR="00F86995" w:rsidRPr="00AA439B" w:rsidRDefault="00F86995" w:rsidP="00AA439B">
            <w:pPr>
              <w:spacing w:after="0" w:line="240" w:lineRule="auto"/>
              <w:rPr>
                <w:rFonts w:ascii="Times New Roman" w:hAnsi="Times New Roman" w:cs="Times New Roman"/>
              </w:rPr>
            </w:pPr>
          </w:p>
        </w:tc>
      </w:tr>
      <w:tr w:rsidR="00F86995" w:rsidRPr="00532FE0" w:rsidTr="00532FE0">
        <w:trPr>
          <w:trHeight w:val="298"/>
        </w:trPr>
        <w:tc>
          <w:tcPr>
            <w:tcW w:w="8640" w:type="dxa"/>
            <w:gridSpan w:val="2"/>
            <w:vAlign w:val="bottom"/>
          </w:tcPr>
          <w:p w:rsidR="00F86995" w:rsidRPr="00532FE0" w:rsidRDefault="00F86995" w:rsidP="00532FE0">
            <w:pPr>
              <w:spacing w:after="0" w:line="240" w:lineRule="auto"/>
              <w:ind w:left="100"/>
              <w:rPr>
                <w:rFonts w:ascii="Times New Roman" w:eastAsia="Cambria" w:hAnsi="Times New Roman" w:cs="Times New Roman"/>
                <w:b/>
                <w:bCs/>
              </w:rPr>
            </w:pPr>
            <w:r w:rsidRPr="00532FE0">
              <w:rPr>
                <w:rFonts w:ascii="Times New Roman" w:eastAsia="Cambria" w:hAnsi="Times New Roman" w:cs="Times New Roman"/>
                <w:b/>
                <w:bCs/>
              </w:rPr>
              <w:t>получении начального общего образования ............................................</w:t>
            </w:r>
            <w:r w:rsidR="00532FE0">
              <w:rPr>
                <w:rFonts w:ascii="Times New Roman" w:eastAsia="Cambria" w:hAnsi="Times New Roman" w:cs="Times New Roman"/>
                <w:b/>
                <w:bCs/>
              </w:rPr>
              <w:t>............................</w:t>
            </w:r>
            <w:r w:rsidRPr="00532FE0">
              <w:rPr>
                <w:rFonts w:ascii="Times New Roman" w:eastAsia="Cambria" w:hAnsi="Times New Roman" w:cs="Times New Roman"/>
                <w:b/>
                <w:bCs/>
              </w:rPr>
              <w:t>..</w:t>
            </w:r>
          </w:p>
        </w:tc>
        <w:tc>
          <w:tcPr>
            <w:tcW w:w="440" w:type="dxa"/>
            <w:vAlign w:val="bottom"/>
          </w:tcPr>
          <w:p w:rsidR="00F86995" w:rsidRPr="00532FE0" w:rsidRDefault="00532FE0" w:rsidP="00532FE0">
            <w:pPr>
              <w:spacing w:after="0" w:line="240" w:lineRule="auto"/>
              <w:rPr>
                <w:rFonts w:ascii="Times New Roman" w:eastAsia="Cambria" w:hAnsi="Times New Roman" w:cs="Times New Roman"/>
                <w:b/>
                <w:bCs/>
              </w:rPr>
            </w:pPr>
            <w:r>
              <w:rPr>
                <w:rFonts w:ascii="Times New Roman" w:eastAsia="Cambria" w:hAnsi="Times New Roman" w:cs="Times New Roman"/>
                <w:b/>
                <w:bCs/>
              </w:rPr>
              <w:t>111</w:t>
            </w:r>
          </w:p>
        </w:tc>
      </w:tr>
      <w:tr w:rsidR="00F86995" w:rsidRPr="00532FE0" w:rsidTr="00532FE0">
        <w:trPr>
          <w:trHeight w:val="295"/>
        </w:trPr>
        <w:tc>
          <w:tcPr>
            <w:tcW w:w="460" w:type="dxa"/>
            <w:vAlign w:val="bottom"/>
          </w:tcPr>
          <w:p w:rsidR="00F86995" w:rsidRPr="00532FE0" w:rsidRDefault="00F86995" w:rsidP="00532FE0">
            <w:pPr>
              <w:spacing w:after="0" w:line="240" w:lineRule="auto"/>
              <w:ind w:left="100"/>
              <w:rPr>
                <w:rFonts w:ascii="Times New Roman" w:eastAsia="Cambria" w:hAnsi="Times New Roman" w:cs="Times New Roman"/>
                <w:b/>
                <w:bCs/>
              </w:rPr>
            </w:pPr>
            <w:r w:rsidRPr="00AA439B">
              <w:rPr>
                <w:rFonts w:ascii="Times New Roman" w:eastAsia="Cambria" w:hAnsi="Times New Roman" w:cs="Times New Roman"/>
                <w:b/>
                <w:bCs/>
              </w:rPr>
              <w:t>2.4.</w:t>
            </w:r>
          </w:p>
        </w:tc>
        <w:tc>
          <w:tcPr>
            <w:tcW w:w="8620" w:type="dxa"/>
            <w:gridSpan w:val="2"/>
            <w:vAlign w:val="bottom"/>
          </w:tcPr>
          <w:p w:rsidR="00F86995" w:rsidRPr="00532FE0" w:rsidRDefault="00F86995" w:rsidP="00AA439B">
            <w:pPr>
              <w:spacing w:after="0" w:line="240" w:lineRule="auto"/>
              <w:ind w:left="100"/>
              <w:rPr>
                <w:rFonts w:ascii="Times New Roman" w:eastAsia="Cambria" w:hAnsi="Times New Roman" w:cs="Times New Roman"/>
                <w:b/>
                <w:bCs/>
              </w:rPr>
            </w:pPr>
            <w:r w:rsidRPr="00AA439B">
              <w:rPr>
                <w:rFonts w:ascii="Times New Roman" w:eastAsia="Cambria" w:hAnsi="Times New Roman" w:cs="Times New Roman"/>
                <w:b/>
                <w:bCs/>
              </w:rPr>
              <w:t>Программа формирования экологической культуры, здорового и безопасного</w:t>
            </w:r>
          </w:p>
        </w:tc>
      </w:tr>
      <w:tr w:rsidR="00F86995" w:rsidRPr="00532FE0" w:rsidTr="00532FE0">
        <w:trPr>
          <w:trHeight w:val="298"/>
        </w:trPr>
        <w:tc>
          <w:tcPr>
            <w:tcW w:w="8640" w:type="dxa"/>
            <w:gridSpan w:val="2"/>
            <w:vAlign w:val="bottom"/>
          </w:tcPr>
          <w:p w:rsidR="00F86995" w:rsidRPr="00532FE0" w:rsidRDefault="00532FE0" w:rsidP="00532FE0">
            <w:pPr>
              <w:spacing w:after="0" w:line="240" w:lineRule="auto"/>
              <w:ind w:left="100"/>
              <w:rPr>
                <w:rFonts w:ascii="Times New Roman" w:eastAsia="Cambria" w:hAnsi="Times New Roman" w:cs="Times New Roman"/>
                <w:b/>
                <w:bCs/>
              </w:rPr>
            </w:pPr>
            <w:r>
              <w:rPr>
                <w:rFonts w:ascii="Times New Roman" w:eastAsia="Cambria" w:hAnsi="Times New Roman" w:cs="Times New Roman"/>
                <w:b/>
                <w:bCs/>
              </w:rPr>
              <w:t>образа жизни………………………..</w:t>
            </w:r>
            <w:r w:rsidR="00F86995" w:rsidRPr="00532FE0">
              <w:rPr>
                <w:rFonts w:ascii="Times New Roman" w:eastAsia="Cambria" w:hAnsi="Times New Roman" w:cs="Times New Roman"/>
                <w:b/>
                <w:bCs/>
              </w:rPr>
              <w:t>................................................................................</w:t>
            </w:r>
            <w:r>
              <w:rPr>
                <w:rFonts w:ascii="Times New Roman" w:eastAsia="Cambria" w:hAnsi="Times New Roman" w:cs="Times New Roman"/>
                <w:b/>
                <w:bCs/>
              </w:rPr>
              <w:t>.............</w:t>
            </w:r>
          </w:p>
        </w:tc>
        <w:tc>
          <w:tcPr>
            <w:tcW w:w="440" w:type="dxa"/>
            <w:vAlign w:val="bottom"/>
          </w:tcPr>
          <w:p w:rsidR="00F86995" w:rsidRPr="00532FE0" w:rsidRDefault="00532FE0" w:rsidP="00532FE0">
            <w:pPr>
              <w:spacing w:after="0" w:line="240" w:lineRule="auto"/>
              <w:ind w:left="100"/>
              <w:rPr>
                <w:rFonts w:ascii="Times New Roman" w:eastAsia="Cambria" w:hAnsi="Times New Roman" w:cs="Times New Roman"/>
                <w:b/>
                <w:bCs/>
              </w:rPr>
            </w:pPr>
            <w:r>
              <w:rPr>
                <w:rFonts w:ascii="Times New Roman" w:eastAsia="Cambria" w:hAnsi="Times New Roman" w:cs="Times New Roman"/>
                <w:b/>
                <w:bCs/>
              </w:rPr>
              <w:t>161</w:t>
            </w:r>
          </w:p>
        </w:tc>
      </w:tr>
      <w:tr w:rsidR="00F86995" w:rsidRPr="00532FE0" w:rsidTr="00532FE0">
        <w:trPr>
          <w:trHeight w:val="295"/>
        </w:trPr>
        <w:tc>
          <w:tcPr>
            <w:tcW w:w="460" w:type="dxa"/>
            <w:vAlign w:val="bottom"/>
          </w:tcPr>
          <w:p w:rsidR="00F86995" w:rsidRPr="00532FE0" w:rsidRDefault="00F86995" w:rsidP="00532FE0">
            <w:pPr>
              <w:spacing w:after="0" w:line="240" w:lineRule="auto"/>
              <w:ind w:left="100"/>
              <w:rPr>
                <w:rFonts w:ascii="Times New Roman" w:eastAsia="Cambria" w:hAnsi="Times New Roman" w:cs="Times New Roman"/>
                <w:b/>
                <w:bCs/>
              </w:rPr>
            </w:pPr>
            <w:r w:rsidRPr="00AA439B">
              <w:rPr>
                <w:rFonts w:ascii="Times New Roman" w:eastAsia="Cambria" w:hAnsi="Times New Roman" w:cs="Times New Roman"/>
                <w:b/>
                <w:bCs/>
              </w:rPr>
              <w:t>2.5.</w:t>
            </w:r>
          </w:p>
        </w:tc>
        <w:tc>
          <w:tcPr>
            <w:tcW w:w="8180" w:type="dxa"/>
            <w:vAlign w:val="bottom"/>
          </w:tcPr>
          <w:p w:rsidR="00F86995" w:rsidRPr="00532FE0" w:rsidRDefault="00F86995" w:rsidP="00AA439B">
            <w:pPr>
              <w:spacing w:after="0" w:line="240" w:lineRule="auto"/>
              <w:ind w:left="100"/>
              <w:rPr>
                <w:rFonts w:ascii="Times New Roman" w:eastAsia="Cambria" w:hAnsi="Times New Roman" w:cs="Times New Roman"/>
                <w:b/>
                <w:bCs/>
              </w:rPr>
            </w:pPr>
            <w:r w:rsidRPr="00532FE0">
              <w:rPr>
                <w:rFonts w:ascii="Times New Roman" w:eastAsia="Cambria" w:hAnsi="Times New Roman" w:cs="Times New Roman"/>
                <w:b/>
                <w:bCs/>
              </w:rPr>
              <w:t>Программа коррекционной работы...............................................................</w:t>
            </w:r>
            <w:r w:rsidR="00532FE0">
              <w:rPr>
                <w:rFonts w:ascii="Times New Roman" w:eastAsia="Cambria" w:hAnsi="Times New Roman" w:cs="Times New Roman"/>
                <w:b/>
                <w:bCs/>
              </w:rPr>
              <w:t>..................</w:t>
            </w:r>
          </w:p>
        </w:tc>
        <w:tc>
          <w:tcPr>
            <w:tcW w:w="440" w:type="dxa"/>
            <w:vAlign w:val="bottom"/>
          </w:tcPr>
          <w:p w:rsidR="00F86995" w:rsidRPr="00532FE0" w:rsidRDefault="00532FE0" w:rsidP="00532FE0">
            <w:pPr>
              <w:spacing w:after="0" w:line="240" w:lineRule="auto"/>
              <w:ind w:left="100"/>
              <w:rPr>
                <w:rFonts w:ascii="Times New Roman" w:eastAsia="Cambria" w:hAnsi="Times New Roman" w:cs="Times New Roman"/>
                <w:b/>
                <w:bCs/>
              </w:rPr>
            </w:pPr>
            <w:r>
              <w:rPr>
                <w:rFonts w:ascii="Times New Roman" w:eastAsia="Cambria" w:hAnsi="Times New Roman" w:cs="Times New Roman"/>
                <w:b/>
                <w:bCs/>
              </w:rPr>
              <w:t>165</w:t>
            </w:r>
          </w:p>
        </w:tc>
      </w:tr>
      <w:tr w:rsidR="00F86995" w:rsidRPr="00532FE0" w:rsidTr="00532FE0">
        <w:trPr>
          <w:trHeight w:val="318"/>
        </w:trPr>
        <w:tc>
          <w:tcPr>
            <w:tcW w:w="460" w:type="dxa"/>
            <w:vAlign w:val="bottom"/>
          </w:tcPr>
          <w:p w:rsidR="00F86995" w:rsidRPr="00532FE0" w:rsidRDefault="00F86995" w:rsidP="00532FE0">
            <w:pPr>
              <w:spacing w:after="0" w:line="240" w:lineRule="auto"/>
              <w:ind w:left="100"/>
              <w:rPr>
                <w:rFonts w:ascii="Times New Roman" w:eastAsia="Cambria" w:hAnsi="Times New Roman" w:cs="Times New Roman"/>
                <w:b/>
                <w:bCs/>
              </w:rPr>
            </w:pPr>
            <w:r w:rsidRPr="00532FE0">
              <w:rPr>
                <w:rFonts w:ascii="Times New Roman" w:eastAsia="Cambria" w:hAnsi="Times New Roman" w:cs="Times New Roman"/>
                <w:b/>
                <w:bCs/>
              </w:rPr>
              <w:t>3.</w:t>
            </w:r>
          </w:p>
        </w:tc>
        <w:tc>
          <w:tcPr>
            <w:tcW w:w="8180" w:type="dxa"/>
            <w:vAlign w:val="bottom"/>
          </w:tcPr>
          <w:p w:rsidR="00F86995" w:rsidRPr="00532FE0" w:rsidRDefault="00F86995" w:rsidP="00AA439B">
            <w:pPr>
              <w:spacing w:after="0" w:line="240" w:lineRule="auto"/>
              <w:ind w:left="100"/>
              <w:rPr>
                <w:rFonts w:ascii="Times New Roman" w:eastAsia="Cambria" w:hAnsi="Times New Roman" w:cs="Times New Roman"/>
                <w:b/>
                <w:bCs/>
              </w:rPr>
            </w:pPr>
            <w:r w:rsidRPr="00532FE0">
              <w:rPr>
                <w:rFonts w:ascii="Times New Roman" w:eastAsia="Cambria" w:hAnsi="Times New Roman" w:cs="Times New Roman"/>
                <w:b/>
                <w:bCs/>
              </w:rPr>
              <w:t>Организационный раздел ...........................................................................................</w:t>
            </w:r>
            <w:r w:rsidR="00532FE0">
              <w:rPr>
                <w:rFonts w:ascii="Times New Roman" w:eastAsia="Cambria" w:hAnsi="Times New Roman" w:cs="Times New Roman"/>
                <w:b/>
                <w:bCs/>
              </w:rPr>
              <w:t>......</w:t>
            </w:r>
          </w:p>
        </w:tc>
        <w:tc>
          <w:tcPr>
            <w:tcW w:w="440" w:type="dxa"/>
            <w:vAlign w:val="bottom"/>
          </w:tcPr>
          <w:p w:rsidR="00F86995" w:rsidRPr="00532FE0" w:rsidRDefault="00532FE0" w:rsidP="00532FE0">
            <w:pPr>
              <w:spacing w:after="0" w:line="240" w:lineRule="auto"/>
              <w:ind w:left="100"/>
              <w:rPr>
                <w:rFonts w:ascii="Times New Roman" w:eastAsia="Cambria" w:hAnsi="Times New Roman" w:cs="Times New Roman"/>
                <w:b/>
                <w:bCs/>
              </w:rPr>
            </w:pPr>
            <w:r>
              <w:rPr>
                <w:rFonts w:ascii="Times New Roman" w:eastAsia="Cambria" w:hAnsi="Times New Roman" w:cs="Times New Roman"/>
                <w:b/>
                <w:bCs/>
              </w:rPr>
              <w:t>175</w:t>
            </w:r>
          </w:p>
        </w:tc>
      </w:tr>
    </w:tbl>
    <w:p w:rsidR="00F86995" w:rsidRPr="00532FE0" w:rsidRDefault="00F86995" w:rsidP="00532FE0">
      <w:pPr>
        <w:spacing w:after="0" w:line="240" w:lineRule="auto"/>
        <w:ind w:left="100"/>
        <w:rPr>
          <w:rFonts w:ascii="Times New Roman" w:eastAsia="Cambria" w:hAnsi="Times New Roman" w:cs="Times New Roman"/>
          <w:b/>
          <w:bCs/>
        </w:rPr>
      </w:pPr>
      <w:r w:rsidRPr="00532FE0">
        <w:rPr>
          <w:rFonts w:ascii="Times New Roman" w:eastAsia="Cambria" w:hAnsi="Times New Roman" w:cs="Times New Roman"/>
          <w:b/>
          <w:bCs/>
        </w:rPr>
        <w:t>3.1. Учебный план начального общего образования……………………………….…</w:t>
      </w:r>
      <w:r w:rsidR="00532FE0">
        <w:rPr>
          <w:rFonts w:ascii="Times New Roman" w:eastAsia="Cambria" w:hAnsi="Times New Roman" w:cs="Times New Roman"/>
          <w:b/>
          <w:bCs/>
        </w:rPr>
        <w:t>………...175</w:t>
      </w:r>
    </w:p>
    <w:tbl>
      <w:tblPr>
        <w:tblW w:w="9080" w:type="dxa"/>
        <w:tblInd w:w="260" w:type="dxa"/>
        <w:tblLayout w:type="fixed"/>
        <w:tblCellMar>
          <w:left w:w="0" w:type="dxa"/>
          <w:right w:w="0" w:type="dxa"/>
        </w:tblCellMar>
        <w:tblLook w:val="04A0" w:firstRow="1" w:lastRow="0" w:firstColumn="1" w:lastColumn="0" w:noHBand="0" w:noVBand="1"/>
      </w:tblPr>
      <w:tblGrid>
        <w:gridCol w:w="460"/>
        <w:gridCol w:w="8220"/>
        <w:gridCol w:w="400"/>
      </w:tblGrid>
      <w:tr w:rsidR="00F86995" w:rsidRPr="00532FE0" w:rsidTr="00532FE0">
        <w:trPr>
          <w:trHeight w:val="258"/>
        </w:trPr>
        <w:tc>
          <w:tcPr>
            <w:tcW w:w="460" w:type="dxa"/>
            <w:vAlign w:val="bottom"/>
          </w:tcPr>
          <w:p w:rsidR="00F86995" w:rsidRPr="00532FE0" w:rsidRDefault="00F86995" w:rsidP="00532FE0">
            <w:pPr>
              <w:spacing w:after="0" w:line="240" w:lineRule="auto"/>
              <w:ind w:left="100"/>
              <w:rPr>
                <w:rFonts w:ascii="Times New Roman" w:eastAsia="Cambria" w:hAnsi="Times New Roman" w:cs="Times New Roman"/>
                <w:b/>
                <w:bCs/>
              </w:rPr>
            </w:pPr>
            <w:r w:rsidRPr="00AA439B">
              <w:rPr>
                <w:rFonts w:ascii="Times New Roman" w:eastAsia="Cambria" w:hAnsi="Times New Roman" w:cs="Times New Roman"/>
                <w:b/>
                <w:bCs/>
              </w:rPr>
              <w:t>3.2.</w:t>
            </w:r>
          </w:p>
        </w:tc>
        <w:tc>
          <w:tcPr>
            <w:tcW w:w="8220" w:type="dxa"/>
            <w:vAlign w:val="bottom"/>
          </w:tcPr>
          <w:p w:rsidR="00F86995" w:rsidRPr="00532FE0" w:rsidRDefault="00F86995" w:rsidP="00AA439B">
            <w:pPr>
              <w:spacing w:after="0" w:line="240" w:lineRule="auto"/>
              <w:ind w:left="100"/>
              <w:rPr>
                <w:rFonts w:ascii="Times New Roman" w:eastAsia="Cambria" w:hAnsi="Times New Roman" w:cs="Times New Roman"/>
                <w:b/>
                <w:bCs/>
              </w:rPr>
            </w:pPr>
            <w:r w:rsidRPr="00532FE0">
              <w:rPr>
                <w:rFonts w:ascii="Times New Roman" w:eastAsia="Cambria" w:hAnsi="Times New Roman" w:cs="Times New Roman"/>
                <w:b/>
                <w:bCs/>
              </w:rPr>
              <w:t>План внеурочной деятельности .............................................................</w:t>
            </w:r>
            <w:r w:rsidR="00532FE0">
              <w:rPr>
                <w:rFonts w:ascii="Times New Roman" w:eastAsia="Cambria" w:hAnsi="Times New Roman" w:cs="Times New Roman"/>
                <w:b/>
                <w:bCs/>
              </w:rPr>
              <w:t>..........................</w:t>
            </w:r>
          </w:p>
        </w:tc>
        <w:tc>
          <w:tcPr>
            <w:tcW w:w="400" w:type="dxa"/>
            <w:vAlign w:val="bottom"/>
          </w:tcPr>
          <w:p w:rsidR="00F86995" w:rsidRPr="00532FE0" w:rsidRDefault="00532FE0" w:rsidP="00532FE0">
            <w:pPr>
              <w:spacing w:after="0" w:line="240" w:lineRule="auto"/>
              <w:rPr>
                <w:rFonts w:ascii="Times New Roman" w:eastAsia="Cambria" w:hAnsi="Times New Roman" w:cs="Times New Roman"/>
                <w:b/>
                <w:bCs/>
              </w:rPr>
            </w:pPr>
            <w:r>
              <w:rPr>
                <w:rFonts w:ascii="Times New Roman" w:eastAsia="Cambria" w:hAnsi="Times New Roman" w:cs="Times New Roman"/>
                <w:b/>
                <w:bCs/>
              </w:rPr>
              <w:t>181</w:t>
            </w:r>
          </w:p>
        </w:tc>
      </w:tr>
      <w:tr w:rsidR="00F86995" w:rsidRPr="00532FE0" w:rsidTr="00532FE0">
        <w:trPr>
          <w:trHeight w:val="295"/>
        </w:trPr>
        <w:tc>
          <w:tcPr>
            <w:tcW w:w="460" w:type="dxa"/>
            <w:vAlign w:val="bottom"/>
          </w:tcPr>
          <w:p w:rsidR="00F86995" w:rsidRPr="00532FE0" w:rsidRDefault="00F86995" w:rsidP="00532FE0">
            <w:pPr>
              <w:spacing w:after="0" w:line="240" w:lineRule="auto"/>
              <w:ind w:left="100"/>
              <w:rPr>
                <w:rFonts w:ascii="Times New Roman" w:eastAsia="Cambria" w:hAnsi="Times New Roman" w:cs="Times New Roman"/>
                <w:b/>
                <w:bCs/>
              </w:rPr>
            </w:pPr>
            <w:r w:rsidRPr="00AA439B">
              <w:rPr>
                <w:rFonts w:ascii="Times New Roman" w:eastAsia="Cambria" w:hAnsi="Times New Roman" w:cs="Times New Roman"/>
                <w:b/>
                <w:bCs/>
              </w:rPr>
              <w:t>3.3.</w:t>
            </w:r>
          </w:p>
        </w:tc>
        <w:tc>
          <w:tcPr>
            <w:tcW w:w="8620" w:type="dxa"/>
            <w:gridSpan w:val="2"/>
            <w:vAlign w:val="bottom"/>
          </w:tcPr>
          <w:p w:rsidR="00F86995" w:rsidRPr="00532FE0" w:rsidRDefault="00F86995" w:rsidP="00AA439B">
            <w:pPr>
              <w:spacing w:after="0" w:line="240" w:lineRule="auto"/>
              <w:ind w:left="100"/>
              <w:rPr>
                <w:rFonts w:ascii="Times New Roman" w:eastAsia="Cambria" w:hAnsi="Times New Roman" w:cs="Times New Roman"/>
                <w:b/>
                <w:bCs/>
              </w:rPr>
            </w:pPr>
            <w:r w:rsidRPr="00AA439B">
              <w:rPr>
                <w:rFonts w:ascii="Times New Roman" w:eastAsia="Cambria" w:hAnsi="Times New Roman" w:cs="Times New Roman"/>
                <w:b/>
                <w:bCs/>
              </w:rPr>
              <w:t>Система условий реализации адаптированной основной общеобразовательной</w:t>
            </w:r>
          </w:p>
        </w:tc>
      </w:tr>
      <w:tr w:rsidR="00F86995" w:rsidRPr="00532FE0" w:rsidTr="00532FE0">
        <w:trPr>
          <w:trHeight w:val="298"/>
        </w:trPr>
        <w:tc>
          <w:tcPr>
            <w:tcW w:w="8680" w:type="dxa"/>
            <w:gridSpan w:val="2"/>
            <w:vAlign w:val="bottom"/>
          </w:tcPr>
          <w:p w:rsidR="00F86995" w:rsidRPr="00532FE0" w:rsidRDefault="00037F59" w:rsidP="00037F59">
            <w:pPr>
              <w:spacing w:after="0" w:line="240" w:lineRule="auto"/>
              <w:ind w:left="100"/>
              <w:rPr>
                <w:rFonts w:ascii="Times New Roman" w:eastAsia="Cambria" w:hAnsi="Times New Roman" w:cs="Times New Roman"/>
                <w:b/>
                <w:bCs/>
              </w:rPr>
            </w:pPr>
            <w:r>
              <w:rPr>
                <w:rFonts w:ascii="Times New Roman" w:eastAsia="Cambria" w:hAnsi="Times New Roman" w:cs="Times New Roman"/>
                <w:b/>
                <w:bCs/>
              </w:rPr>
              <w:t>программы…………………………</w:t>
            </w:r>
            <w:r w:rsidR="00F86995" w:rsidRPr="00532FE0">
              <w:rPr>
                <w:rFonts w:ascii="Times New Roman" w:eastAsia="Cambria" w:hAnsi="Times New Roman" w:cs="Times New Roman"/>
                <w:b/>
                <w:bCs/>
              </w:rPr>
              <w:t>............................................................................</w:t>
            </w:r>
            <w:r>
              <w:rPr>
                <w:rFonts w:ascii="Times New Roman" w:eastAsia="Cambria" w:hAnsi="Times New Roman" w:cs="Times New Roman"/>
                <w:b/>
                <w:bCs/>
              </w:rPr>
              <w:t>................</w:t>
            </w:r>
          </w:p>
        </w:tc>
        <w:tc>
          <w:tcPr>
            <w:tcW w:w="400" w:type="dxa"/>
            <w:vAlign w:val="bottom"/>
          </w:tcPr>
          <w:p w:rsidR="00F86995" w:rsidRPr="00532FE0" w:rsidRDefault="00037F59" w:rsidP="00037F59">
            <w:pPr>
              <w:spacing w:after="0" w:line="240" w:lineRule="auto"/>
              <w:rPr>
                <w:rFonts w:ascii="Times New Roman" w:eastAsia="Cambria" w:hAnsi="Times New Roman" w:cs="Times New Roman"/>
                <w:b/>
                <w:bCs/>
              </w:rPr>
            </w:pPr>
            <w:r>
              <w:rPr>
                <w:rFonts w:ascii="Times New Roman" w:eastAsia="Cambria" w:hAnsi="Times New Roman" w:cs="Times New Roman"/>
                <w:b/>
                <w:bCs/>
              </w:rPr>
              <w:t>185</w:t>
            </w:r>
          </w:p>
        </w:tc>
      </w:tr>
      <w:tr w:rsidR="00F86995" w:rsidRPr="00532FE0" w:rsidTr="00532FE0">
        <w:trPr>
          <w:trHeight w:val="296"/>
        </w:trPr>
        <w:tc>
          <w:tcPr>
            <w:tcW w:w="8680" w:type="dxa"/>
            <w:gridSpan w:val="2"/>
            <w:vAlign w:val="bottom"/>
          </w:tcPr>
          <w:p w:rsidR="00F86995" w:rsidRPr="00532FE0" w:rsidRDefault="00037F59" w:rsidP="00037F59">
            <w:pPr>
              <w:spacing w:after="0" w:line="240" w:lineRule="auto"/>
              <w:ind w:left="100"/>
              <w:rPr>
                <w:rFonts w:ascii="Times New Roman" w:eastAsia="Cambria" w:hAnsi="Times New Roman" w:cs="Times New Roman"/>
                <w:b/>
                <w:bCs/>
              </w:rPr>
            </w:pPr>
            <w:r>
              <w:rPr>
                <w:rFonts w:ascii="Times New Roman" w:eastAsia="Cambria" w:hAnsi="Times New Roman" w:cs="Times New Roman"/>
                <w:b/>
                <w:bCs/>
              </w:rPr>
              <w:t>3.4</w:t>
            </w:r>
            <w:r w:rsidR="00F86995" w:rsidRPr="00AA439B">
              <w:rPr>
                <w:rFonts w:ascii="Times New Roman" w:eastAsia="Cambria" w:hAnsi="Times New Roman" w:cs="Times New Roman"/>
                <w:b/>
                <w:bCs/>
              </w:rPr>
              <w:t xml:space="preserve"> Кадровые условия реализации адаптированной основной</w:t>
            </w:r>
          </w:p>
        </w:tc>
        <w:tc>
          <w:tcPr>
            <w:tcW w:w="400" w:type="dxa"/>
            <w:vAlign w:val="bottom"/>
          </w:tcPr>
          <w:p w:rsidR="00F86995" w:rsidRPr="00532FE0" w:rsidRDefault="00F86995" w:rsidP="00532FE0">
            <w:pPr>
              <w:spacing w:after="0" w:line="240" w:lineRule="auto"/>
              <w:ind w:left="100"/>
              <w:rPr>
                <w:rFonts w:ascii="Times New Roman" w:eastAsia="Cambria" w:hAnsi="Times New Roman" w:cs="Times New Roman"/>
                <w:b/>
                <w:bCs/>
              </w:rPr>
            </w:pPr>
          </w:p>
        </w:tc>
      </w:tr>
      <w:tr w:rsidR="00F86995" w:rsidRPr="00532FE0" w:rsidTr="00532FE0">
        <w:trPr>
          <w:trHeight w:val="298"/>
        </w:trPr>
        <w:tc>
          <w:tcPr>
            <w:tcW w:w="8680" w:type="dxa"/>
            <w:gridSpan w:val="2"/>
            <w:vAlign w:val="bottom"/>
          </w:tcPr>
          <w:p w:rsidR="00F86995" w:rsidRPr="00532FE0" w:rsidRDefault="00F86995" w:rsidP="00532FE0">
            <w:pPr>
              <w:spacing w:after="0" w:line="240" w:lineRule="auto"/>
              <w:ind w:left="100"/>
              <w:rPr>
                <w:rFonts w:ascii="Times New Roman" w:eastAsia="Cambria" w:hAnsi="Times New Roman" w:cs="Times New Roman"/>
                <w:b/>
                <w:bCs/>
              </w:rPr>
            </w:pPr>
            <w:r w:rsidRPr="00532FE0">
              <w:rPr>
                <w:rFonts w:ascii="Times New Roman" w:eastAsia="Cambria" w:hAnsi="Times New Roman" w:cs="Times New Roman"/>
                <w:b/>
                <w:bCs/>
              </w:rPr>
              <w:t>общеобразовательной программы ..................................................................</w:t>
            </w:r>
            <w:r w:rsidR="00037F59">
              <w:rPr>
                <w:rFonts w:ascii="Times New Roman" w:eastAsia="Cambria" w:hAnsi="Times New Roman" w:cs="Times New Roman"/>
                <w:b/>
                <w:bCs/>
              </w:rPr>
              <w:t>...........................</w:t>
            </w:r>
          </w:p>
        </w:tc>
        <w:tc>
          <w:tcPr>
            <w:tcW w:w="400" w:type="dxa"/>
            <w:vAlign w:val="bottom"/>
          </w:tcPr>
          <w:p w:rsidR="00F86995" w:rsidRPr="00532FE0" w:rsidRDefault="00037F59" w:rsidP="00037F59">
            <w:pPr>
              <w:spacing w:after="0" w:line="240" w:lineRule="auto"/>
              <w:rPr>
                <w:rFonts w:ascii="Times New Roman" w:eastAsia="Cambria" w:hAnsi="Times New Roman" w:cs="Times New Roman"/>
                <w:b/>
                <w:bCs/>
              </w:rPr>
            </w:pPr>
            <w:r>
              <w:rPr>
                <w:rFonts w:ascii="Times New Roman" w:eastAsia="Cambria" w:hAnsi="Times New Roman" w:cs="Times New Roman"/>
                <w:b/>
                <w:bCs/>
              </w:rPr>
              <w:t>185</w:t>
            </w:r>
          </w:p>
        </w:tc>
      </w:tr>
      <w:tr w:rsidR="00F86995" w:rsidRPr="00532FE0" w:rsidTr="00532FE0">
        <w:trPr>
          <w:trHeight w:val="298"/>
        </w:trPr>
        <w:tc>
          <w:tcPr>
            <w:tcW w:w="8680" w:type="dxa"/>
            <w:gridSpan w:val="2"/>
            <w:vAlign w:val="bottom"/>
          </w:tcPr>
          <w:p w:rsidR="00F86995" w:rsidRPr="00532FE0" w:rsidRDefault="00F86995" w:rsidP="00532FE0">
            <w:pPr>
              <w:spacing w:after="0" w:line="240" w:lineRule="auto"/>
              <w:ind w:left="100"/>
              <w:rPr>
                <w:rFonts w:ascii="Times New Roman" w:eastAsia="Cambria" w:hAnsi="Times New Roman" w:cs="Times New Roman"/>
                <w:b/>
                <w:bCs/>
              </w:rPr>
            </w:pPr>
            <w:r w:rsidRPr="00AA439B">
              <w:rPr>
                <w:rFonts w:ascii="Times New Roman" w:eastAsia="Cambria" w:hAnsi="Times New Roman" w:cs="Times New Roman"/>
                <w:b/>
                <w:bCs/>
              </w:rPr>
              <w:t>3.</w:t>
            </w:r>
            <w:r w:rsidR="00037F59">
              <w:rPr>
                <w:rFonts w:ascii="Times New Roman" w:eastAsia="Cambria" w:hAnsi="Times New Roman" w:cs="Times New Roman"/>
                <w:b/>
                <w:bCs/>
              </w:rPr>
              <w:t>5</w:t>
            </w:r>
            <w:r w:rsidRPr="00AA439B">
              <w:rPr>
                <w:rFonts w:ascii="Times New Roman" w:eastAsia="Cambria" w:hAnsi="Times New Roman" w:cs="Times New Roman"/>
                <w:b/>
                <w:bCs/>
              </w:rPr>
              <w:t>. Психолого­педагогические условия реализации адаптированной основной</w:t>
            </w:r>
          </w:p>
        </w:tc>
        <w:tc>
          <w:tcPr>
            <w:tcW w:w="400" w:type="dxa"/>
            <w:vAlign w:val="bottom"/>
          </w:tcPr>
          <w:p w:rsidR="00F86995" w:rsidRPr="00532FE0" w:rsidRDefault="00F86995" w:rsidP="00532FE0">
            <w:pPr>
              <w:spacing w:after="0" w:line="240" w:lineRule="auto"/>
              <w:ind w:left="100"/>
              <w:rPr>
                <w:rFonts w:ascii="Times New Roman" w:eastAsia="Cambria" w:hAnsi="Times New Roman" w:cs="Times New Roman"/>
                <w:b/>
                <w:bCs/>
              </w:rPr>
            </w:pPr>
          </w:p>
        </w:tc>
      </w:tr>
      <w:tr w:rsidR="00F86995" w:rsidRPr="00532FE0" w:rsidTr="00532FE0">
        <w:trPr>
          <w:trHeight w:val="295"/>
        </w:trPr>
        <w:tc>
          <w:tcPr>
            <w:tcW w:w="8680" w:type="dxa"/>
            <w:gridSpan w:val="2"/>
            <w:vAlign w:val="bottom"/>
          </w:tcPr>
          <w:p w:rsidR="00F86995" w:rsidRPr="00532FE0" w:rsidRDefault="00F86995" w:rsidP="00532FE0">
            <w:pPr>
              <w:spacing w:after="0" w:line="240" w:lineRule="auto"/>
              <w:ind w:left="100"/>
              <w:rPr>
                <w:rFonts w:ascii="Times New Roman" w:eastAsia="Cambria" w:hAnsi="Times New Roman" w:cs="Times New Roman"/>
                <w:b/>
                <w:bCs/>
              </w:rPr>
            </w:pPr>
            <w:r w:rsidRPr="00532FE0">
              <w:rPr>
                <w:rFonts w:ascii="Times New Roman" w:eastAsia="Cambria" w:hAnsi="Times New Roman" w:cs="Times New Roman"/>
                <w:b/>
                <w:bCs/>
              </w:rPr>
              <w:t>общеоб</w:t>
            </w:r>
            <w:r w:rsidR="00037F59">
              <w:rPr>
                <w:rFonts w:ascii="Times New Roman" w:eastAsia="Cambria" w:hAnsi="Times New Roman" w:cs="Times New Roman"/>
                <w:b/>
                <w:bCs/>
              </w:rPr>
              <w:t>разовательной программы………………………………</w:t>
            </w:r>
            <w:r w:rsidRPr="00532FE0">
              <w:rPr>
                <w:rFonts w:ascii="Times New Roman" w:eastAsia="Cambria" w:hAnsi="Times New Roman" w:cs="Times New Roman"/>
                <w:b/>
                <w:bCs/>
              </w:rPr>
              <w:t>.......................................</w:t>
            </w:r>
            <w:r w:rsidR="00037F59">
              <w:rPr>
                <w:rFonts w:ascii="Times New Roman" w:eastAsia="Cambria" w:hAnsi="Times New Roman" w:cs="Times New Roman"/>
                <w:b/>
                <w:bCs/>
              </w:rPr>
              <w:t>....</w:t>
            </w:r>
          </w:p>
        </w:tc>
        <w:tc>
          <w:tcPr>
            <w:tcW w:w="400" w:type="dxa"/>
            <w:vAlign w:val="bottom"/>
          </w:tcPr>
          <w:p w:rsidR="00F86995" w:rsidRPr="00532FE0" w:rsidRDefault="00037F59" w:rsidP="00037F59">
            <w:pPr>
              <w:spacing w:after="0" w:line="240" w:lineRule="auto"/>
              <w:rPr>
                <w:rFonts w:ascii="Times New Roman" w:eastAsia="Cambria" w:hAnsi="Times New Roman" w:cs="Times New Roman"/>
                <w:b/>
                <w:bCs/>
              </w:rPr>
            </w:pPr>
            <w:r>
              <w:rPr>
                <w:rFonts w:ascii="Times New Roman" w:eastAsia="Cambria" w:hAnsi="Times New Roman" w:cs="Times New Roman"/>
                <w:b/>
                <w:bCs/>
              </w:rPr>
              <w:t>186</w:t>
            </w:r>
          </w:p>
        </w:tc>
      </w:tr>
    </w:tbl>
    <w:p w:rsidR="00F86995" w:rsidRPr="00532FE0" w:rsidRDefault="00037F59" w:rsidP="00532FE0">
      <w:pPr>
        <w:spacing w:after="0" w:line="240" w:lineRule="auto"/>
        <w:ind w:left="100"/>
        <w:rPr>
          <w:rFonts w:ascii="Times New Roman" w:eastAsia="Cambria" w:hAnsi="Times New Roman" w:cs="Times New Roman"/>
          <w:b/>
          <w:bCs/>
        </w:rPr>
      </w:pPr>
      <w:r>
        <w:rPr>
          <w:rFonts w:ascii="Times New Roman" w:eastAsia="Cambria" w:hAnsi="Times New Roman" w:cs="Times New Roman"/>
          <w:b/>
          <w:bCs/>
        </w:rPr>
        <w:t>3.6</w:t>
      </w:r>
      <w:r w:rsidR="00F86995" w:rsidRPr="00AA439B">
        <w:rPr>
          <w:rFonts w:ascii="Times New Roman" w:eastAsia="Cambria" w:hAnsi="Times New Roman" w:cs="Times New Roman"/>
          <w:b/>
          <w:bCs/>
        </w:rPr>
        <w:t>. Финансовое обеспечение реализации адаптированной основной общеобразовательной программы………………………..…………………………………………………</w:t>
      </w:r>
      <w:r>
        <w:rPr>
          <w:rFonts w:ascii="Times New Roman" w:eastAsia="Cambria" w:hAnsi="Times New Roman" w:cs="Times New Roman"/>
          <w:b/>
          <w:bCs/>
        </w:rPr>
        <w:t>………………..188</w:t>
      </w:r>
    </w:p>
    <w:p w:rsidR="00F86995" w:rsidRPr="00532FE0" w:rsidRDefault="00037F59" w:rsidP="00532FE0">
      <w:pPr>
        <w:spacing w:after="0" w:line="240" w:lineRule="auto"/>
        <w:ind w:left="100"/>
        <w:rPr>
          <w:rFonts w:ascii="Times New Roman" w:eastAsia="Cambria" w:hAnsi="Times New Roman" w:cs="Times New Roman"/>
          <w:b/>
          <w:bCs/>
        </w:rPr>
      </w:pPr>
      <w:r>
        <w:rPr>
          <w:rFonts w:ascii="Times New Roman" w:eastAsia="Cambria" w:hAnsi="Times New Roman" w:cs="Times New Roman"/>
          <w:b/>
          <w:bCs/>
        </w:rPr>
        <w:t>3.7</w:t>
      </w:r>
      <w:r w:rsidR="00F86995" w:rsidRPr="00532FE0">
        <w:rPr>
          <w:rFonts w:ascii="Times New Roman" w:eastAsia="Cambria" w:hAnsi="Times New Roman" w:cs="Times New Roman"/>
          <w:b/>
          <w:bCs/>
        </w:rPr>
        <w:t>. Материально-технические условия реализации адаптированной основной общеобр</w:t>
      </w:r>
      <w:r>
        <w:rPr>
          <w:rFonts w:ascii="Times New Roman" w:eastAsia="Cambria" w:hAnsi="Times New Roman" w:cs="Times New Roman"/>
          <w:b/>
          <w:bCs/>
        </w:rPr>
        <w:t>азовательной программы………………</w:t>
      </w:r>
      <w:r w:rsidR="00F86995" w:rsidRPr="00532FE0">
        <w:rPr>
          <w:rFonts w:ascii="Times New Roman" w:eastAsia="Cambria" w:hAnsi="Times New Roman" w:cs="Times New Roman"/>
          <w:b/>
          <w:bCs/>
        </w:rPr>
        <w:t>.........................................................................</w:t>
      </w:r>
      <w:r>
        <w:rPr>
          <w:rFonts w:ascii="Times New Roman" w:eastAsia="Cambria" w:hAnsi="Times New Roman" w:cs="Times New Roman"/>
          <w:b/>
          <w:bCs/>
        </w:rPr>
        <w:t>189</w:t>
      </w:r>
    </w:p>
    <w:tbl>
      <w:tblPr>
        <w:tblW w:w="9080" w:type="dxa"/>
        <w:tblInd w:w="260" w:type="dxa"/>
        <w:tblLayout w:type="fixed"/>
        <w:tblCellMar>
          <w:left w:w="0" w:type="dxa"/>
          <w:right w:w="0" w:type="dxa"/>
        </w:tblCellMar>
        <w:tblLook w:val="04A0" w:firstRow="1" w:lastRow="0" w:firstColumn="1" w:lastColumn="0" w:noHBand="0" w:noVBand="1"/>
      </w:tblPr>
      <w:tblGrid>
        <w:gridCol w:w="8680"/>
        <w:gridCol w:w="400"/>
      </w:tblGrid>
      <w:tr w:rsidR="00F86995" w:rsidRPr="00532FE0" w:rsidTr="00037F59">
        <w:trPr>
          <w:trHeight w:val="258"/>
        </w:trPr>
        <w:tc>
          <w:tcPr>
            <w:tcW w:w="8680" w:type="dxa"/>
            <w:vAlign w:val="bottom"/>
          </w:tcPr>
          <w:p w:rsidR="00F86995" w:rsidRPr="00532FE0" w:rsidRDefault="00037F59" w:rsidP="00532FE0">
            <w:pPr>
              <w:spacing w:after="0" w:line="240" w:lineRule="auto"/>
              <w:ind w:left="100"/>
              <w:rPr>
                <w:rFonts w:ascii="Times New Roman" w:eastAsia="Cambria" w:hAnsi="Times New Roman" w:cs="Times New Roman"/>
                <w:b/>
                <w:bCs/>
              </w:rPr>
            </w:pPr>
            <w:r>
              <w:rPr>
                <w:rFonts w:ascii="Times New Roman" w:eastAsia="Cambria" w:hAnsi="Times New Roman" w:cs="Times New Roman"/>
                <w:b/>
                <w:bCs/>
              </w:rPr>
              <w:t>3.8</w:t>
            </w:r>
            <w:r w:rsidR="00F86995" w:rsidRPr="00AA439B">
              <w:rPr>
                <w:rFonts w:ascii="Times New Roman" w:eastAsia="Cambria" w:hAnsi="Times New Roman" w:cs="Times New Roman"/>
                <w:b/>
                <w:bCs/>
              </w:rPr>
              <w:t>. Информационно­методические условия реализации адаптированной</w:t>
            </w:r>
          </w:p>
        </w:tc>
        <w:tc>
          <w:tcPr>
            <w:tcW w:w="400" w:type="dxa"/>
            <w:vAlign w:val="bottom"/>
          </w:tcPr>
          <w:p w:rsidR="00F86995" w:rsidRPr="00532FE0" w:rsidRDefault="00F86995" w:rsidP="00532FE0">
            <w:pPr>
              <w:spacing w:after="0" w:line="240" w:lineRule="auto"/>
              <w:ind w:left="100"/>
              <w:rPr>
                <w:rFonts w:ascii="Times New Roman" w:eastAsia="Cambria" w:hAnsi="Times New Roman" w:cs="Times New Roman"/>
                <w:b/>
                <w:bCs/>
              </w:rPr>
            </w:pPr>
          </w:p>
        </w:tc>
      </w:tr>
      <w:tr w:rsidR="00F86995" w:rsidRPr="00532FE0" w:rsidTr="00037F59">
        <w:trPr>
          <w:trHeight w:val="298"/>
        </w:trPr>
        <w:tc>
          <w:tcPr>
            <w:tcW w:w="8680" w:type="dxa"/>
            <w:vAlign w:val="bottom"/>
          </w:tcPr>
          <w:p w:rsidR="00F86995" w:rsidRPr="00532FE0" w:rsidRDefault="00F86995" w:rsidP="00532FE0">
            <w:pPr>
              <w:spacing w:after="0" w:line="240" w:lineRule="auto"/>
              <w:ind w:left="100"/>
              <w:rPr>
                <w:rFonts w:ascii="Times New Roman" w:eastAsia="Cambria" w:hAnsi="Times New Roman" w:cs="Times New Roman"/>
                <w:b/>
                <w:bCs/>
              </w:rPr>
            </w:pPr>
            <w:r w:rsidRPr="00532FE0">
              <w:rPr>
                <w:rFonts w:ascii="Times New Roman" w:eastAsia="Cambria" w:hAnsi="Times New Roman" w:cs="Times New Roman"/>
                <w:b/>
                <w:bCs/>
              </w:rPr>
              <w:t>основной общеобразовательной программы ............................................</w:t>
            </w:r>
            <w:r w:rsidR="00037F59">
              <w:rPr>
                <w:rFonts w:ascii="Times New Roman" w:eastAsia="Cambria" w:hAnsi="Times New Roman" w:cs="Times New Roman"/>
                <w:b/>
                <w:bCs/>
              </w:rPr>
              <w:t>..............................</w:t>
            </w:r>
            <w:r w:rsidRPr="00532FE0">
              <w:rPr>
                <w:rFonts w:ascii="Times New Roman" w:eastAsia="Cambria" w:hAnsi="Times New Roman" w:cs="Times New Roman"/>
                <w:b/>
                <w:bCs/>
              </w:rPr>
              <w:t>.</w:t>
            </w:r>
          </w:p>
        </w:tc>
        <w:tc>
          <w:tcPr>
            <w:tcW w:w="400" w:type="dxa"/>
            <w:vAlign w:val="bottom"/>
          </w:tcPr>
          <w:p w:rsidR="00F86995" w:rsidRPr="00532FE0" w:rsidRDefault="00037F59" w:rsidP="00037F59">
            <w:pPr>
              <w:spacing w:after="0" w:line="240" w:lineRule="auto"/>
              <w:rPr>
                <w:rFonts w:ascii="Times New Roman" w:eastAsia="Cambria" w:hAnsi="Times New Roman" w:cs="Times New Roman"/>
                <w:b/>
                <w:bCs/>
              </w:rPr>
            </w:pPr>
            <w:r>
              <w:rPr>
                <w:rFonts w:ascii="Times New Roman" w:eastAsia="Cambria" w:hAnsi="Times New Roman" w:cs="Times New Roman"/>
                <w:b/>
                <w:bCs/>
              </w:rPr>
              <w:t>190</w:t>
            </w:r>
          </w:p>
        </w:tc>
      </w:tr>
    </w:tbl>
    <w:p w:rsidR="00F86995" w:rsidRPr="00532FE0" w:rsidRDefault="00037F59" w:rsidP="00532FE0">
      <w:pPr>
        <w:spacing w:after="0" w:line="240" w:lineRule="auto"/>
        <w:ind w:left="100"/>
        <w:rPr>
          <w:rFonts w:ascii="Times New Roman" w:eastAsia="Cambria" w:hAnsi="Times New Roman" w:cs="Times New Roman"/>
          <w:b/>
          <w:bCs/>
        </w:rPr>
      </w:pPr>
      <w:r>
        <w:rPr>
          <w:rFonts w:ascii="Times New Roman" w:eastAsia="Cambria" w:hAnsi="Times New Roman" w:cs="Times New Roman"/>
          <w:b/>
          <w:bCs/>
        </w:rPr>
        <w:t>3.9</w:t>
      </w:r>
      <w:r w:rsidR="00F86995" w:rsidRPr="00AA439B">
        <w:rPr>
          <w:rFonts w:ascii="Times New Roman" w:eastAsia="Cambria" w:hAnsi="Times New Roman" w:cs="Times New Roman"/>
          <w:b/>
          <w:bCs/>
        </w:rPr>
        <w:t>. Механизмы достижения целевых ориентиров в системе условий….……………</w:t>
      </w:r>
      <w:r>
        <w:rPr>
          <w:rFonts w:ascii="Times New Roman" w:eastAsia="Cambria" w:hAnsi="Times New Roman" w:cs="Times New Roman"/>
          <w:b/>
          <w:bCs/>
        </w:rPr>
        <w:t>……….191</w:t>
      </w: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494BD2" w:rsidRDefault="00494BD2">
      <w:pPr>
        <w:rPr>
          <w:rFonts w:ascii="Times New Roman" w:hAnsi="Times New Roman" w:cs="Times New Roman"/>
          <w:sz w:val="20"/>
          <w:szCs w:val="20"/>
        </w:rPr>
      </w:pPr>
      <w:r>
        <w:rPr>
          <w:rFonts w:ascii="Times New Roman" w:hAnsi="Times New Roman" w:cs="Times New Roman"/>
          <w:sz w:val="20"/>
          <w:szCs w:val="20"/>
        </w:rPr>
        <w:br w:type="page"/>
      </w: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ind w:right="-259"/>
        <w:jc w:val="center"/>
        <w:rPr>
          <w:rFonts w:ascii="Times New Roman" w:hAnsi="Times New Roman" w:cs="Times New Roman"/>
          <w:sz w:val="20"/>
          <w:szCs w:val="20"/>
        </w:rPr>
      </w:pPr>
      <w:r w:rsidRPr="00AA439B">
        <w:rPr>
          <w:rFonts w:ascii="Times New Roman" w:eastAsia="Times New Roman" w:hAnsi="Times New Roman" w:cs="Times New Roman"/>
          <w:b/>
          <w:bCs/>
          <w:sz w:val="26"/>
          <w:szCs w:val="26"/>
        </w:rPr>
        <w:t>ОБЩИЕ ПОЛОЖЕНИЯ</w:t>
      </w: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b/>
          <w:bCs/>
          <w:sz w:val="26"/>
          <w:szCs w:val="26"/>
        </w:rPr>
        <w:t>Определение и назначение адаптированной основной общеобразовательной программы начального общего образования учащихся с нарушениями опорно-двигательного аппарата</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Адаптированная основная общеобразовательная программа начального общего образования (далее АООП НОО) для учащихся с нарушениями опопрно-двигательного аппарата (далее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F86995" w:rsidRPr="00AA439B" w:rsidRDefault="00F86995" w:rsidP="00AA439B">
      <w:pPr>
        <w:tabs>
          <w:tab w:val="left" w:pos="2520"/>
          <w:tab w:val="left" w:pos="3100"/>
          <w:tab w:val="left" w:pos="4380"/>
          <w:tab w:val="left" w:pos="4700"/>
          <w:tab w:val="left" w:pos="5840"/>
          <w:tab w:val="left" w:pos="7900"/>
        </w:tabs>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sz w:val="26"/>
          <w:szCs w:val="26"/>
        </w:rPr>
        <w:t>АООП НОО</w:t>
      </w:r>
      <w:r w:rsidRPr="00AA439B">
        <w:rPr>
          <w:rFonts w:ascii="Times New Roman" w:eastAsia="Times New Roman" w:hAnsi="Times New Roman" w:cs="Times New Roman"/>
          <w:sz w:val="26"/>
          <w:szCs w:val="26"/>
        </w:rPr>
        <w:tab/>
        <w:t>для</w:t>
      </w:r>
      <w:r w:rsidRPr="00AA439B">
        <w:rPr>
          <w:rFonts w:ascii="Times New Roman" w:eastAsia="Times New Roman" w:hAnsi="Times New Roman" w:cs="Times New Roman"/>
          <w:sz w:val="26"/>
          <w:szCs w:val="26"/>
        </w:rPr>
        <w:tab/>
        <w:t>учащихся</w:t>
      </w:r>
      <w:r w:rsidRPr="00AA439B">
        <w:rPr>
          <w:rFonts w:ascii="Times New Roman" w:eastAsia="Times New Roman" w:hAnsi="Times New Roman" w:cs="Times New Roman"/>
          <w:sz w:val="26"/>
          <w:szCs w:val="26"/>
        </w:rPr>
        <w:tab/>
        <w:t>с</w:t>
      </w:r>
      <w:r w:rsidRPr="00AA439B">
        <w:rPr>
          <w:rFonts w:ascii="Times New Roman" w:eastAsia="Times New Roman" w:hAnsi="Times New Roman" w:cs="Times New Roman"/>
          <w:sz w:val="26"/>
          <w:szCs w:val="26"/>
        </w:rPr>
        <w:tab/>
        <w:t>НОДА</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муниципального</w:t>
      </w:r>
      <w:r w:rsidRPr="00AA439B">
        <w:rPr>
          <w:rFonts w:ascii="Times New Roman" w:hAnsi="Times New Roman" w:cs="Times New Roman"/>
          <w:sz w:val="20"/>
          <w:szCs w:val="20"/>
        </w:rPr>
        <w:tab/>
      </w:r>
      <w:r w:rsidRPr="00AA439B">
        <w:rPr>
          <w:rFonts w:ascii="Times New Roman" w:eastAsia="Times New Roman" w:hAnsi="Times New Roman" w:cs="Times New Roman"/>
          <w:sz w:val="25"/>
          <w:szCs w:val="25"/>
        </w:rPr>
        <w:t>бюджетного</w:t>
      </w:r>
    </w:p>
    <w:p w:rsidR="00F86995" w:rsidRPr="00AA439B" w:rsidRDefault="00F86995" w:rsidP="00AA439B">
      <w:pPr>
        <w:tabs>
          <w:tab w:val="left" w:pos="2940"/>
          <w:tab w:val="left" w:pos="4420"/>
          <w:tab w:val="left" w:pos="5960"/>
          <w:tab w:val="left" w:pos="6820"/>
          <w:tab w:val="left" w:pos="7500"/>
          <w:tab w:val="left" w:pos="7780"/>
          <w:tab w:val="left" w:pos="8720"/>
        </w:tabs>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sz w:val="26"/>
          <w:szCs w:val="26"/>
        </w:rPr>
        <w:t>общеобразовательного</w:t>
      </w:r>
      <w:r w:rsidRPr="00AA439B">
        <w:rPr>
          <w:rFonts w:ascii="Times New Roman" w:eastAsia="Times New Roman" w:hAnsi="Times New Roman" w:cs="Times New Roman"/>
          <w:sz w:val="26"/>
          <w:szCs w:val="26"/>
        </w:rPr>
        <w:tab/>
        <w:t>учреждения</w:t>
      </w:r>
      <w:r w:rsidRPr="00AA439B">
        <w:rPr>
          <w:rFonts w:ascii="Times New Roman" w:eastAsia="Times New Roman" w:hAnsi="Times New Roman" w:cs="Times New Roman"/>
          <w:sz w:val="26"/>
          <w:szCs w:val="26"/>
        </w:rPr>
        <w:tab/>
        <w:t>«Основная общеобразовательная Каплинская школа» Старооскольского городского округа (далее МБОУ «ОО Каплинская школа») разрабатана в соответствии с федеральным государственным образовательным стандартом начального общего образования для обучающихся с ограниченными возможностями здоровья на основе Примерной адаптированной основной общеобразовательной программы начального общего образования для учащихся с НОДА (вариант 6.1).</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Нормативно-правовую базу разработки АООП НОО для учащихся с НОДА составляют:</w:t>
      </w:r>
    </w:p>
    <w:p w:rsidR="00F86995" w:rsidRPr="00AA439B" w:rsidRDefault="00F86995" w:rsidP="00AA439B">
      <w:pPr>
        <w:numPr>
          <w:ilvl w:val="0"/>
          <w:numId w:val="1"/>
        </w:numPr>
        <w:tabs>
          <w:tab w:val="left" w:pos="968"/>
        </w:tabs>
        <w:spacing w:after="0" w:line="240" w:lineRule="auto"/>
        <w:ind w:left="260" w:right="20" w:firstLine="362"/>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Федеральный закон Российской Федерации «Об образовании в Российской Федерации» N 273-ФЗ (</w:t>
      </w:r>
      <w:r w:rsidRPr="00AA439B">
        <w:rPr>
          <w:rFonts w:ascii="Times New Roman" w:eastAsia="Times New Roman" w:hAnsi="Times New Roman" w:cs="Times New Roman"/>
          <w:i/>
          <w:iCs/>
          <w:sz w:val="26"/>
          <w:szCs w:val="26"/>
        </w:rPr>
        <w:t>в ред. Федеральных законов от 07.05.2013 N</w:t>
      </w:r>
      <w:r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i/>
          <w:iCs/>
          <w:sz w:val="26"/>
          <w:szCs w:val="26"/>
        </w:rPr>
        <w:t>99-ФЗ, от 23.07.2013 N 203-ФЗ</w:t>
      </w:r>
      <w:r w:rsidRPr="00AA439B">
        <w:rPr>
          <w:rFonts w:ascii="Times New Roman" w:eastAsia="Times New Roman" w:hAnsi="Times New Roman" w:cs="Times New Roman"/>
          <w:sz w:val="26"/>
          <w:szCs w:val="26"/>
        </w:rPr>
        <w:t>);</w:t>
      </w:r>
    </w:p>
    <w:p w:rsidR="00F86995" w:rsidRPr="00AA439B" w:rsidRDefault="00F86995" w:rsidP="00AA439B">
      <w:pPr>
        <w:numPr>
          <w:ilvl w:val="0"/>
          <w:numId w:val="1"/>
        </w:numPr>
        <w:tabs>
          <w:tab w:val="left" w:pos="968"/>
        </w:tabs>
        <w:spacing w:after="0" w:line="240" w:lineRule="auto"/>
        <w:ind w:left="260" w:firstLine="362"/>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xml:space="preserve">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AA439B">
        <w:rPr>
          <w:rFonts w:ascii="Times New Roman" w:eastAsia="Times New Roman" w:hAnsi="Times New Roman" w:cs="Times New Roman"/>
          <w:i/>
          <w:iCs/>
          <w:sz w:val="26"/>
          <w:szCs w:val="26"/>
        </w:rPr>
        <w:t>(утвержден приказом Минобрнауки РФ</w:t>
      </w:r>
      <w:r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i/>
          <w:iCs/>
          <w:sz w:val="26"/>
          <w:szCs w:val="26"/>
        </w:rPr>
        <w:t>от 30 августа 2013 года №1015, с изменениями от 17 июля 2015 года №734);</w:t>
      </w:r>
    </w:p>
    <w:p w:rsidR="00F86995" w:rsidRPr="00AA439B" w:rsidRDefault="00F86995" w:rsidP="00AA439B">
      <w:pPr>
        <w:numPr>
          <w:ilvl w:val="0"/>
          <w:numId w:val="1"/>
        </w:numPr>
        <w:tabs>
          <w:tab w:val="left" w:pos="980"/>
        </w:tabs>
        <w:spacing w:after="0" w:line="240" w:lineRule="auto"/>
        <w:ind w:left="980" w:hanging="358"/>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Постановление Главного санитарного врача РФ от 10 июля 2015 года №</w:t>
      </w:r>
    </w:p>
    <w:p w:rsidR="00F86995" w:rsidRPr="00AA439B" w:rsidRDefault="00F86995" w:rsidP="00AA439B">
      <w:pPr>
        <w:spacing w:after="0" w:line="240" w:lineRule="auto"/>
        <w:ind w:left="260"/>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26 Москва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w:t>
      </w:r>
    </w:p>
    <w:p w:rsidR="00F86995" w:rsidRPr="00AA439B" w:rsidRDefault="00F86995" w:rsidP="00AA439B">
      <w:pPr>
        <w:spacing w:after="0" w:line="240" w:lineRule="auto"/>
        <w:ind w:left="260"/>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xml:space="preserve">адаптированным основным общеобразовательным программам для обучающихся с ограниченными возможностями здоровья" </w:t>
      </w:r>
      <w:r w:rsidRPr="00AA439B">
        <w:rPr>
          <w:rFonts w:ascii="Times New Roman" w:eastAsia="Times New Roman" w:hAnsi="Times New Roman" w:cs="Times New Roman"/>
          <w:i/>
          <w:iCs/>
          <w:sz w:val="26"/>
          <w:szCs w:val="26"/>
        </w:rPr>
        <w:t>(зарегистрировано в</w:t>
      </w:r>
      <w:r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i/>
          <w:iCs/>
          <w:sz w:val="26"/>
          <w:szCs w:val="26"/>
        </w:rPr>
        <w:t>Минюсте РФ 14 августа 2015 года, рег. № 38528);</w:t>
      </w:r>
    </w:p>
    <w:p w:rsidR="00F86995" w:rsidRPr="00AA439B" w:rsidRDefault="00F86995" w:rsidP="00AA439B">
      <w:pPr>
        <w:numPr>
          <w:ilvl w:val="0"/>
          <w:numId w:val="1"/>
        </w:numPr>
        <w:tabs>
          <w:tab w:val="left" w:pos="968"/>
        </w:tabs>
        <w:spacing w:after="0" w:line="240" w:lineRule="auto"/>
        <w:ind w:left="260" w:firstLine="362"/>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Федеральная целевая программа развития образования на 2016-2020 годы </w:t>
      </w:r>
      <w:r w:rsidRPr="00AA439B">
        <w:rPr>
          <w:rFonts w:ascii="Times New Roman" w:eastAsia="Times New Roman" w:hAnsi="Times New Roman" w:cs="Times New Roman"/>
          <w:i/>
          <w:iCs/>
          <w:sz w:val="26"/>
          <w:szCs w:val="26"/>
        </w:rPr>
        <w:t>(утверждена постановлением правительства российской федерации от 23 мая 2015 года №497);</w:t>
      </w:r>
    </w:p>
    <w:p w:rsidR="00F86995" w:rsidRPr="00AA439B" w:rsidRDefault="00F86995" w:rsidP="00AA439B">
      <w:pPr>
        <w:numPr>
          <w:ilvl w:val="0"/>
          <w:numId w:val="2"/>
        </w:numPr>
        <w:tabs>
          <w:tab w:val="left" w:pos="968"/>
        </w:tabs>
        <w:spacing w:after="0" w:line="240" w:lineRule="auto"/>
        <w:ind w:left="260" w:right="140" w:firstLine="362"/>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xml:space="preserve">Федеральный государственный образовательный стандарт начального общего образования </w:t>
      </w:r>
      <w:r w:rsidRPr="00AA439B">
        <w:rPr>
          <w:rFonts w:ascii="Times New Roman" w:eastAsia="Times New Roman" w:hAnsi="Times New Roman" w:cs="Times New Roman"/>
          <w:i/>
          <w:iCs/>
          <w:sz w:val="26"/>
          <w:szCs w:val="26"/>
        </w:rPr>
        <w:t>(утвержден приказом Минобрнауки РФ от 6 октября 2009</w:t>
      </w:r>
      <w:r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i/>
          <w:iCs/>
          <w:sz w:val="26"/>
          <w:szCs w:val="26"/>
        </w:rPr>
        <w:t>года №373, в редакции приказов от 26.11.2010г. №1241, от 22.09.2011г. №2357, от 18.12.2012г. №1060, от 29.12.2014г. №1643, от 31.12.2015г. №1576);</w:t>
      </w:r>
    </w:p>
    <w:p w:rsidR="00F86995" w:rsidRPr="00AA439B" w:rsidRDefault="00F86995" w:rsidP="00AA439B">
      <w:pPr>
        <w:numPr>
          <w:ilvl w:val="0"/>
          <w:numId w:val="2"/>
        </w:numPr>
        <w:tabs>
          <w:tab w:val="left" w:pos="968"/>
        </w:tabs>
        <w:spacing w:after="0" w:line="240" w:lineRule="auto"/>
        <w:ind w:left="260" w:right="140" w:firstLine="362"/>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xml:space="preserve">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r w:rsidRPr="00AA439B">
        <w:rPr>
          <w:rFonts w:ascii="Times New Roman" w:eastAsia="Times New Roman" w:hAnsi="Times New Roman" w:cs="Times New Roman"/>
          <w:i/>
          <w:iCs/>
          <w:sz w:val="26"/>
          <w:szCs w:val="26"/>
        </w:rPr>
        <w:t>(утвержден приказом Минобразования РФ от 09.03.2004г.</w:t>
      </w:r>
      <w:r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i/>
          <w:iCs/>
          <w:sz w:val="26"/>
          <w:szCs w:val="26"/>
        </w:rPr>
        <w:t>№1312, в редакции приказов от 20 августа 2008 г. №24., от 30 августа 2010 г.№889, от 3 июня 2011 г.№1994, 1 февраля 2012 г. №74);</w:t>
      </w:r>
    </w:p>
    <w:p w:rsidR="00F86995" w:rsidRPr="00AA439B" w:rsidRDefault="00F86995" w:rsidP="00AA439B">
      <w:pPr>
        <w:numPr>
          <w:ilvl w:val="0"/>
          <w:numId w:val="2"/>
        </w:numPr>
        <w:tabs>
          <w:tab w:val="left" w:pos="968"/>
        </w:tabs>
        <w:spacing w:after="0" w:line="240" w:lineRule="auto"/>
        <w:ind w:left="260" w:right="140" w:firstLine="362"/>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lastRenderedPageBreak/>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AA439B">
        <w:rPr>
          <w:rFonts w:ascii="Times New Roman" w:eastAsia="Times New Roman" w:hAnsi="Times New Roman" w:cs="Times New Roman"/>
          <w:i/>
          <w:iCs/>
          <w:sz w:val="26"/>
          <w:szCs w:val="26"/>
        </w:rPr>
        <w:t>(утвержден приказом Министерства образования и науки Российской Федерации 19 декабря 2014 года № 1598)</w:t>
      </w:r>
      <w:r w:rsidRPr="00AA439B">
        <w:rPr>
          <w:rFonts w:ascii="Times New Roman" w:eastAsia="Times New Roman" w:hAnsi="Times New Roman" w:cs="Times New Roman"/>
          <w:sz w:val="26"/>
          <w:szCs w:val="26"/>
        </w:rPr>
        <w:t>;</w:t>
      </w:r>
    </w:p>
    <w:p w:rsidR="00F86995" w:rsidRPr="00AA439B" w:rsidRDefault="00F86995" w:rsidP="00AA439B">
      <w:pPr>
        <w:numPr>
          <w:ilvl w:val="0"/>
          <w:numId w:val="2"/>
        </w:numPr>
        <w:tabs>
          <w:tab w:val="left" w:pos="968"/>
        </w:tabs>
        <w:spacing w:after="0" w:line="240" w:lineRule="auto"/>
        <w:ind w:left="260" w:firstLine="362"/>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Примерная адаптированная основная общеобразовательная программа начального общего образования (ПрАООП) на основе ФГОС для обучающихся с ОВЗ (</w:t>
      </w:r>
      <w:r w:rsidRPr="00AA439B">
        <w:rPr>
          <w:rFonts w:ascii="Times New Roman" w:eastAsia="Times New Roman" w:hAnsi="Times New Roman" w:cs="Times New Roman"/>
          <w:i/>
          <w:iCs/>
          <w:sz w:val="26"/>
          <w:szCs w:val="26"/>
        </w:rPr>
        <w:t>одобрена решением федерального учебно-методического объединения по</w:t>
      </w:r>
      <w:r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i/>
          <w:iCs/>
          <w:sz w:val="26"/>
          <w:szCs w:val="26"/>
        </w:rPr>
        <w:t>общему образованию, протокол от 22 декабря 2015 года № 4/15</w:t>
      </w:r>
      <w:r w:rsidRPr="00AA439B">
        <w:rPr>
          <w:rFonts w:ascii="Times New Roman" w:eastAsia="Times New Roman" w:hAnsi="Times New Roman" w:cs="Times New Roman"/>
          <w:sz w:val="26"/>
          <w:szCs w:val="26"/>
        </w:rPr>
        <w:t>);</w:t>
      </w:r>
    </w:p>
    <w:p w:rsidR="00F86995" w:rsidRPr="00AA439B" w:rsidRDefault="00F86995" w:rsidP="00AA439B">
      <w:pPr>
        <w:numPr>
          <w:ilvl w:val="0"/>
          <w:numId w:val="2"/>
        </w:numPr>
        <w:tabs>
          <w:tab w:val="left" w:pos="968"/>
        </w:tabs>
        <w:spacing w:after="0" w:line="240" w:lineRule="auto"/>
        <w:ind w:left="260" w:firstLine="362"/>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xml:space="preserve">Положение о психолого-медико-педагогической комиссии </w:t>
      </w:r>
      <w:r w:rsidRPr="00AA439B">
        <w:rPr>
          <w:rFonts w:ascii="Times New Roman" w:eastAsia="Times New Roman" w:hAnsi="Times New Roman" w:cs="Times New Roman"/>
          <w:i/>
          <w:iCs/>
          <w:sz w:val="26"/>
          <w:szCs w:val="26"/>
        </w:rPr>
        <w:t>(утверждено</w:t>
      </w:r>
      <w:r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i/>
          <w:iCs/>
          <w:sz w:val="26"/>
          <w:szCs w:val="26"/>
        </w:rPr>
        <w:t>приказом Минобрнауки России 20 сентября 2013 г. № 1082)</w:t>
      </w:r>
      <w:r w:rsidRPr="00AA439B">
        <w:rPr>
          <w:rFonts w:ascii="Times New Roman" w:eastAsia="Times New Roman" w:hAnsi="Times New Roman" w:cs="Times New Roman"/>
          <w:sz w:val="26"/>
          <w:szCs w:val="26"/>
        </w:rPr>
        <w:t>;</w:t>
      </w:r>
    </w:p>
    <w:p w:rsidR="00F86995" w:rsidRPr="00AA439B" w:rsidRDefault="00F86995" w:rsidP="00AA439B">
      <w:pPr>
        <w:numPr>
          <w:ilvl w:val="0"/>
          <w:numId w:val="2"/>
        </w:numPr>
        <w:tabs>
          <w:tab w:val="left" w:pos="980"/>
        </w:tabs>
        <w:spacing w:after="0" w:line="240" w:lineRule="auto"/>
        <w:ind w:left="980" w:hanging="358"/>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Устав МБОУ «ОО Каплинская школа».</w:t>
      </w:r>
    </w:p>
    <w:p w:rsidR="00F86995" w:rsidRPr="00AA439B" w:rsidRDefault="00F86995" w:rsidP="00AA439B">
      <w:pPr>
        <w:spacing w:after="0" w:line="240" w:lineRule="auto"/>
        <w:ind w:left="260" w:right="160" w:firstLine="708"/>
        <w:jc w:val="both"/>
        <w:rPr>
          <w:rFonts w:ascii="Times New Roman" w:hAnsi="Times New Roman" w:cs="Times New Roman"/>
          <w:sz w:val="20"/>
          <w:szCs w:val="20"/>
        </w:rPr>
      </w:pPr>
      <w:r w:rsidRPr="00AA439B">
        <w:rPr>
          <w:rFonts w:ascii="Times New Roman" w:eastAsia="Times New Roman" w:hAnsi="Times New Roman" w:cs="Times New Roman"/>
          <w:b/>
          <w:bCs/>
          <w:sz w:val="26"/>
          <w:szCs w:val="26"/>
        </w:rPr>
        <w:t>Структура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F86995" w:rsidRPr="00AA439B" w:rsidRDefault="00F86995" w:rsidP="00AA439B">
      <w:pPr>
        <w:spacing w:after="0" w:line="240" w:lineRule="auto"/>
        <w:ind w:firstLine="260"/>
        <w:rPr>
          <w:rFonts w:ascii="Times New Roman" w:hAnsi="Times New Roman" w:cs="Times New Roman"/>
          <w:sz w:val="20"/>
          <w:szCs w:val="20"/>
        </w:rPr>
      </w:pPr>
      <w:r w:rsidRPr="00AA439B">
        <w:rPr>
          <w:rFonts w:ascii="Times New Roman" w:eastAsia="Times New Roman" w:hAnsi="Times New Roman" w:cs="Times New Roman"/>
          <w:sz w:val="26"/>
          <w:szCs w:val="26"/>
        </w:rPr>
        <w:t>АООП НОО учащихся с НОДА (вариант 6.1) МБОУ «ОО Каплинская школа» состоит из двух частей: обязательной части, части, формируемой участниками образовательных отношений. Обязательная часть АООП НОО с НОДА (вариант 6.1) составляет 80%, а часть, формируемая участниками образовательных отношений, - 20% от общего объема АООП НОО.</w:t>
      </w:r>
    </w:p>
    <w:p w:rsidR="00F86995" w:rsidRPr="00AA439B" w:rsidRDefault="00F86995" w:rsidP="00AA439B">
      <w:pPr>
        <w:numPr>
          <w:ilvl w:val="0"/>
          <w:numId w:val="3"/>
        </w:numPr>
        <w:tabs>
          <w:tab w:val="left" w:pos="531"/>
        </w:tabs>
        <w:spacing w:after="0" w:line="240" w:lineRule="auto"/>
        <w:ind w:left="260" w:right="140" w:firstLine="2"/>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структуре АООП НОО учащихся с НОДА (вариант 6.1) МБОУ «ОО Каплинская школа»  представлены:</w:t>
      </w:r>
    </w:p>
    <w:p w:rsidR="00F86995" w:rsidRPr="00AA439B" w:rsidRDefault="00F86995" w:rsidP="00AA439B">
      <w:pPr>
        <w:numPr>
          <w:ilvl w:val="1"/>
          <w:numId w:val="3"/>
        </w:numPr>
        <w:tabs>
          <w:tab w:val="left" w:pos="1414"/>
        </w:tabs>
        <w:spacing w:after="0" w:line="240" w:lineRule="auto"/>
        <w:ind w:left="260" w:right="14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Пояснительная записка, в которой раскрыты: цель и задачи образовательной программы, срок освоения, психолого-педагогическая характеристика учащихся (требования к развитию учащихся).</w:t>
      </w:r>
    </w:p>
    <w:p w:rsidR="00F86995" w:rsidRPr="00AA439B" w:rsidRDefault="00F86995" w:rsidP="00AA439B">
      <w:pPr>
        <w:numPr>
          <w:ilvl w:val="1"/>
          <w:numId w:val="3"/>
        </w:numPr>
        <w:tabs>
          <w:tab w:val="left" w:pos="1398"/>
        </w:tabs>
        <w:spacing w:after="0" w:line="240" w:lineRule="auto"/>
        <w:ind w:left="260" w:right="16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Планируемые результаты освоения учащимися адаптированных образовательных программ начального общего образования.</w:t>
      </w:r>
    </w:p>
    <w:p w:rsidR="00F86995" w:rsidRPr="00AA439B" w:rsidRDefault="00F86995" w:rsidP="00AA439B">
      <w:pPr>
        <w:numPr>
          <w:ilvl w:val="1"/>
          <w:numId w:val="3"/>
        </w:numPr>
        <w:tabs>
          <w:tab w:val="left" w:pos="1220"/>
        </w:tabs>
        <w:spacing w:after="0" w:line="240" w:lineRule="auto"/>
        <w:ind w:left="1220" w:hanging="25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Содержание образования:</w:t>
      </w:r>
    </w:p>
    <w:p w:rsidR="00F86995" w:rsidRPr="00AA439B" w:rsidRDefault="00F86995" w:rsidP="00AA439B">
      <w:pPr>
        <w:numPr>
          <w:ilvl w:val="0"/>
          <w:numId w:val="4"/>
        </w:numPr>
        <w:tabs>
          <w:tab w:val="left" w:pos="1380"/>
        </w:tabs>
        <w:spacing w:after="0" w:line="240" w:lineRule="auto"/>
        <w:ind w:left="1380" w:hanging="4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Учебный план, календарный учебный график.</w:t>
      </w:r>
    </w:p>
    <w:p w:rsidR="00F86995" w:rsidRPr="00AA439B" w:rsidRDefault="00F86995" w:rsidP="00AA439B">
      <w:pPr>
        <w:numPr>
          <w:ilvl w:val="0"/>
          <w:numId w:val="4"/>
        </w:numPr>
        <w:tabs>
          <w:tab w:val="left" w:pos="1400"/>
        </w:tabs>
        <w:spacing w:after="0" w:line="240" w:lineRule="auto"/>
        <w:ind w:left="1400" w:hanging="43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Программа духовно-нравственного развития.</w:t>
      </w:r>
    </w:p>
    <w:p w:rsidR="00F86995" w:rsidRPr="00AA439B" w:rsidRDefault="00F86995" w:rsidP="00AA439B">
      <w:pPr>
        <w:numPr>
          <w:ilvl w:val="0"/>
          <w:numId w:val="4"/>
        </w:numPr>
        <w:tabs>
          <w:tab w:val="left" w:pos="1400"/>
        </w:tabs>
        <w:spacing w:after="0" w:line="240" w:lineRule="auto"/>
        <w:ind w:left="1400" w:hanging="43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Программы коррекционных курсов.</w:t>
      </w:r>
    </w:p>
    <w:p w:rsidR="00F86995" w:rsidRPr="00AA439B" w:rsidRDefault="00F86995" w:rsidP="00AA439B">
      <w:pPr>
        <w:numPr>
          <w:ilvl w:val="0"/>
          <w:numId w:val="4"/>
        </w:numPr>
        <w:tabs>
          <w:tab w:val="left" w:pos="1380"/>
        </w:tabs>
        <w:spacing w:after="0" w:line="240" w:lineRule="auto"/>
        <w:ind w:left="1380" w:hanging="4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Программа формирования универсальных учебных действий у учащихся с НОДА при получении начального общего образования.</w:t>
      </w:r>
    </w:p>
    <w:p w:rsidR="00F86995" w:rsidRPr="00AA439B" w:rsidRDefault="00F86995" w:rsidP="00AA439B">
      <w:pPr>
        <w:numPr>
          <w:ilvl w:val="0"/>
          <w:numId w:val="4"/>
        </w:numPr>
        <w:tabs>
          <w:tab w:val="left" w:pos="1380"/>
        </w:tabs>
        <w:spacing w:after="0" w:line="240" w:lineRule="auto"/>
        <w:ind w:left="1380" w:hanging="4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Программа формирования экологической культуры, здорового и безопасного образа жизни.</w:t>
      </w:r>
    </w:p>
    <w:p w:rsidR="00F86995" w:rsidRPr="00AA439B" w:rsidRDefault="00F86995" w:rsidP="00AA439B">
      <w:pPr>
        <w:numPr>
          <w:ilvl w:val="0"/>
          <w:numId w:val="5"/>
        </w:numPr>
        <w:tabs>
          <w:tab w:val="left" w:pos="1120"/>
        </w:tabs>
        <w:spacing w:after="0" w:line="240" w:lineRule="auto"/>
        <w:ind w:left="1120" w:hanging="15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Программа внеурочной деятельности.</w:t>
      </w:r>
    </w:p>
    <w:p w:rsidR="00F86995" w:rsidRPr="00AA439B" w:rsidRDefault="00F86995" w:rsidP="00AA439B">
      <w:pPr>
        <w:numPr>
          <w:ilvl w:val="0"/>
          <w:numId w:val="6"/>
        </w:numPr>
        <w:tabs>
          <w:tab w:val="left" w:pos="1316"/>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Система оценки достижения учащимися планируемых результатов освоения адаптированной основной образовательной программы начального общего образования.</w:t>
      </w:r>
    </w:p>
    <w:p w:rsidR="00F86995" w:rsidRPr="00AA439B" w:rsidRDefault="00F86995" w:rsidP="00AA439B">
      <w:pPr>
        <w:numPr>
          <w:ilvl w:val="0"/>
          <w:numId w:val="6"/>
        </w:numPr>
        <w:tabs>
          <w:tab w:val="left" w:pos="1220"/>
        </w:tabs>
        <w:spacing w:after="0" w:line="240" w:lineRule="auto"/>
        <w:ind w:left="1220" w:hanging="25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Условия реализации основной общеобразовательной программы:</w:t>
      </w:r>
    </w:p>
    <w:p w:rsidR="00F86995" w:rsidRPr="00AA439B" w:rsidRDefault="00F86995" w:rsidP="00AA439B">
      <w:pPr>
        <w:numPr>
          <w:ilvl w:val="0"/>
          <w:numId w:val="7"/>
        </w:numPr>
        <w:tabs>
          <w:tab w:val="left" w:pos="1120"/>
        </w:tabs>
        <w:spacing w:after="0" w:line="240" w:lineRule="auto"/>
        <w:ind w:left="1120" w:hanging="15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кадровые условия,</w:t>
      </w:r>
    </w:p>
    <w:p w:rsidR="00F86995" w:rsidRPr="00AA439B" w:rsidRDefault="00F86995" w:rsidP="00AA439B">
      <w:pPr>
        <w:numPr>
          <w:ilvl w:val="0"/>
          <w:numId w:val="7"/>
        </w:numPr>
        <w:tabs>
          <w:tab w:val="left" w:pos="1120"/>
        </w:tabs>
        <w:spacing w:after="0" w:line="240" w:lineRule="auto"/>
        <w:ind w:left="1120" w:hanging="15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финансово-экономические условия,</w:t>
      </w:r>
    </w:p>
    <w:p w:rsidR="00F86995" w:rsidRPr="00AA439B" w:rsidRDefault="00F86995" w:rsidP="00AA439B">
      <w:pPr>
        <w:numPr>
          <w:ilvl w:val="0"/>
          <w:numId w:val="7"/>
        </w:numPr>
        <w:tabs>
          <w:tab w:val="left" w:pos="1120"/>
        </w:tabs>
        <w:spacing w:after="0" w:line="240" w:lineRule="auto"/>
        <w:ind w:left="1120" w:hanging="15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материально-технические условия.</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b/>
          <w:bCs/>
          <w:sz w:val="26"/>
          <w:szCs w:val="26"/>
        </w:rPr>
        <w:t>Принципы и подходы к формированию адаптированной основной общеобразовательной программы начального общего образования учащихся с нарушениями опорно-двигательного аппарата</w:t>
      </w:r>
    </w:p>
    <w:p w:rsidR="00F86995" w:rsidRPr="00AA439B" w:rsidRDefault="00F86995" w:rsidP="00AA439B">
      <w:pPr>
        <w:numPr>
          <w:ilvl w:val="1"/>
          <w:numId w:val="8"/>
        </w:numPr>
        <w:tabs>
          <w:tab w:val="left" w:pos="1217"/>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основу разработки АООП НОО учащихся с НОДА (вариант 6.1) </w:t>
      </w:r>
      <w:r w:rsidR="00ED7929"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 xml:space="preserve"> заложены дифференцированный и деятельностный подходы.</w:t>
      </w:r>
    </w:p>
    <w:p w:rsidR="00F86995" w:rsidRPr="00AA439B" w:rsidRDefault="00F86995" w:rsidP="00AA439B">
      <w:pPr>
        <w:spacing w:after="0" w:line="240" w:lineRule="auto"/>
        <w:rPr>
          <w:rFonts w:ascii="Times New Roman" w:eastAsia="Times New Roman" w:hAnsi="Times New Roman" w:cs="Times New Roman"/>
          <w:sz w:val="26"/>
          <w:szCs w:val="26"/>
        </w:rPr>
      </w:pP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b/>
          <w:bCs/>
          <w:i/>
          <w:iCs/>
          <w:sz w:val="26"/>
          <w:szCs w:val="26"/>
        </w:rPr>
        <w:t xml:space="preserve">Дифференцированный </w:t>
      </w:r>
      <w:r w:rsidRPr="00AA439B">
        <w:rPr>
          <w:rFonts w:ascii="Times New Roman" w:eastAsia="Times New Roman" w:hAnsi="Times New Roman" w:cs="Times New Roman"/>
          <w:sz w:val="26"/>
          <w:szCs w:val="26"/>
        </w:rPr>
        <w:t>подход к построению АООП НОО учащихся с</w:t>
      </w:r>
      <w:r w:rsidRPr="00AA439B">
        <w:rPr>
          <w:rFonts w:ascii="Times New Roman" w:eastAsia="Times New Roman" w:hAnsi="Times New Roman" w:cs="Times New Roman"/>
          <w:b/>
          <w:bCs/>
          <w:i/>
          <w:iCs/>
          <w:sz w:val="26"/>
          <w:szCs w:val="26"/>
        </w:rPr>
        <w:t xml:space="preserve"> </w:t>
      </w:r>
      <w:r w:rsidRPr="00AA439B">
        <w:rPr>
          <w:rFonts w:ascii="Times New Roman" w:eastAsia="Times New Roman" w:hAnsi="Times New Roman" w:cs="Times New Roman"/>
          <w:sz w:val="26"/>
          <w:szCs w:val="26"/>
        </w:rPr>
        <w:t xml:space="preserve">НОДА (вариант 6.1) учитывает особые образовательные потребности этих учащихся, </w:t>
      </w:r>
      <w:r w:rsidRPr="00AA439B">
        <w:rPr>
          <w:rFonts w:ascii="Times New Roman" w:eastAsia="Times New Roman" w:hAnsi="Times New Roman" w:cs="Times New Roman"/>
          <w:sz w:val="26"/>
          <w:szCs w:val="26"/>
        </w:rPr>
        <w:lastRenderedPageBreak/>
        <w:t>которые проявляются в неоднородности возможностей освоения содержания образования.</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Применение дифференцированного подхода к созданию программы обеспечивает разнообразие содержания, предоставляя учащимся с НОДА возможность реализовать индивидуальный потенциал развития.</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b/>
          <w:bCs/>
          <w:i/>
          <w:iCs/>
          <w:sz w:val="26"/>
          <w:szCs w:val="26"/>
        </w:rPr>
        <w:t xml:space="preserve">Деятельностный  </w:t>
      </w:r>
      <w:r w:rsidRPr="00AA439B">
        <w:rPr>
          <w:rFonts w:ascii="Times New Roman" w:eastAsia="Times New Roman" w:hAnsi="Times New Roman" w:cs="Times New Roman"/>
          <w:sz w:val="26"/>
          <w:szCs w:val="26"/>
        </w:rPr>
        <w:t>подход  основывается  на  теоретических  положениях</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w:t>
      </w:r>
    </w:p>
    <w:p w:rsidR="00F86995" w:rsidRPr="00AA439B" w:rsidRDefault="00F86995" w:rsidP="00AA439B">
      <w:pPr>
        <w:numPr>
          <w:ilvl w:val="0"/>
          <w:numId w:val="8"/>
        </w:numPr>
        <w:tabs>
          <w:tab w:val="left" w:pos="440"/>
        </w:tabs>
        <w:spacing w:after="0" w:line="240" w:lineRule="auto"/>
        <w:ind w:left="440" w:hanging="17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нормальным и нарушенным развитием.</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Деятельностный подход строится на признании того, что развитие личности учащихся с НОДА младшего школьного возраста определяется характером организации доступной им деятельности (предметно-практической и учебной).</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учащихся, обеспечивающий овладение ими содержания образования.</w:t>
      </w:r>
    </w:p>
    <w:p w:rsidR="00F86995" w:rsidRPr="00AA439B" w:rsidRDefault="00F86995" w:rsidP="00AA439B">
      <w:pPr>
        <w:numPr>
          <w:ilvl w:val="1"/>
          <w:numId w:val="9"/>
        </w:numPr>
        <w:tabs>
          <w:tab w:val="left" w:pos="1323"/>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контексте разработки АООП начального общего образования для учащихся с НОДА реализация деятельностного подхода обеспечивает:</w:t>
      </w:r>
    </w:p>
    <w:p w:rsidR="00F86995" w:rsidRPr="00AA439B" w:rsidRDefault="00F86995" w:rsidP="00AA439B">
      <w:pPr>
        <w:numPr>
          <w:ilvl w:val="0"/>
          <w:numId w:val="9"/>
        </w:numPr>
        <w:tabs>
          <w:tab w:val="left" w:pos="980"/>
        </w:tabs>
        <w:spacing w:after="0" w:line="240" w:lineRule="auto"/>
        <w:ind w:left="980" w:right="20" w:hanging="358"/>
        <w:rPr>
          <w:rFonts w:ascii="Times New Roman" w:eastAsia="Symbol" w:hAnsi="Times New Roman" w:cs="Times New Roman"/>
          <w:sz w:val="20"/>
          <w:szCs w:val="20"/>
        </w:rPr>
      </w:pPr>
      <w:r w:rsidRPr="00AA439B">
        <w:rPr>
          <w:rFonts w:ascii="Times New Roman" w:eastAsia="Times New Roman" w:hAnsi="Times New Roman" w:cs="Times New Roman"/>
          <w:sz w:val="26"/>
          <w:szCs w:val="26"/>
        </w:rPr>
        <w:t>придание результатам образования социально и личностно значимого характера;</w:t>
      </w:r>
    </w:p>
    <w:p w:rsidR="00F86995" w:rsidRPr="00AA439B" w:rsidRDefault="00F86995" w:rsidP="00AA439B">
      <w:pPr>
        <w:numPr>
          <w:ilvl w:val="1"/>
          <w:numId w:val="10"/>
        </w:numPr>
        <w:tabs>
          <w:tab w:val="left" w:pos="980"/>
        </w:tabs>
        <w:spacing w:after="0" w:line="240" w:lineRule="auto"/>
        <w:ind w:left="980" w:hanging="358"/>
        <w:jc w:val="both"/>
        <w:rPr>
          <w:rFonts w:ascii="Times New Roman" w:eastAsia="Symbol" w:hAnsi="Times New Roman" w:cs="Times New Roman"/>
          <w:sz w:val="20"/>
          <w:szCs w:val="20"/>
        </w:rPr>
      </w:pPr>
      <w:r w:rsidRPr="00AA439B">
        <w:rPr>
          <w:rFonts w:ascii="Times New Roman" w:eastAsia="Times New Roman" w:hAnsi="Times New Roman" w:cs="Times New Roman"/>
          <w:sz w:val="26"/>
          <w:szCs w:val="26"/>
        </w:rPr>
        <w:t>прочное усвоение учащимися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F86995" w:rsidRPr="00AA439B" w:rsidRDefault="00F86995" w:rsidP="00AA439B">
      <w:pPr>
        <w:numPr>
          <w:ilvl w:val="1"/>
          <w:numId w:val="10"/>
        </w:numPr>
        <w:tabs>
          <w:tab w:val="left" w:pos="980"/>
        </w:tabs>
        <w:spacing w:after="0" w:line="240" w:lineRule="auto"/>
        <w:ind w:left="980" w:right="20" w:hanging="358"/>
        <w:rPr>
          <w:rFonts w:ascii="Times New Roman" w:eastAsia="Symbol" w:hAnsi="Times New Roman" w:cs="Times New Roman"/>
          <w:sz w:val="20"/>
          <w:szCs w:val="20"/>
        </w:rPr>
      </w:pPr>
      <w:r w:rsidRPr="00AA439B">
        <w:rPr>
          <w:rFonts w:ascii="Times New Roman" w:eastAsia="Times New Roman" w:hAnsi="Times New Roman" w:cs="Times New Roman"/>
          <w:sz w:val="26"/>
          <w:szCs w:val="26"/>
        </w:rPr>
        <w:t>существенное повышение мотивации и интереса к учению, приобретению нового опыта деятельности и поведения;</w:t>
      </w:r>
    </w:p>
    <w:p w:rsidR="00F86995" w:rsidRPr="00AA439B" w:rsidRDefault="00F86995" w:rsidP="00AA439B">
      <w:pPr>
        <w:numPr>
          <w:ilvl w:val="1"/>
          <w:numId w:val="10"/>
        </w:numPr>
        <w:tabs>
          <w:tab w:val="left" w:pos="980"/>
        </w:tabs>
        <w:spacing w:after="0" w:line="240" w:lineRule="auto"/>
        <w:ind w:left="980" w:hanging="358"/>
        <w:jc w:val="both"/>
        <w:rPr>
          <w:rFonts w:ascii="Times New Roman" w:eastAsia="Symbol" w:hAnsi="Times New Roman" w:cs="Times New Roman"/>
          <w:sz w:val="20"/>
          <w:szCs w:val="20"/>
        </w:rPr>
      </w:pPr>
      <w:r w:rsidRPr="00AA439B">
        <w:rPr>
          <w:rFonts w:ascii="Times New Roman" w:eastAsia="Times New Roman" w:hAnsi="Times New Roman" w:cs="Times New Roman"/>
          <w:sz w:val="26"/>
          <w:szCs w:val="26"/>
        </w:rPr>
        <w:t>обеспечение условий для общекультурного и личностного развития учащихся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F86995" w:rsidRPr="00AA439B" w:rsidRDefault="00F86995" w:rsidP="00AA439B">
      <w:pPr>
        <w:numPr>
          <w:ilvl w:val="2"/>
          <w:numId w:val="10"/>
        </w:numPr>
        <w:tabs>
          <w:tab w:val="left" w:pos="1268"/>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основу формирования АООП НОО учащихся с НОДА (вариант 6.1) </w:t>
      </w:r>
      <w:r w:rsidR="00ED7929"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 xml:space="preserve"> положены следующие принципы:</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принципы  государственной  политики  РФ  в  области  образования</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w:t>
      </w:r>
    </w:p>
    <w:p w:rsidR="00F86995" w:rsidRPr="00AA439B" w:rsidRDefault="00F86995" w:rsidP="00AA439B">
      <w:pPr>
        <w:numPr>
          <w:ilvl w:val="0"/>
          <w:numId w:val="10"/>
        </w:numPr>
        <w:tabs>
          <w:tab w:val="left" w:pos="454"/>
        </w:tabs>
        <w:spacing w:after="0" w:line="240" w:lineRule="auto"/>
        <w:ind w:left="260" w:right="20" w:firstLine="2"/>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уровням и особенностям развития и подготовки обучающихся и воспитанников и др.);</w:t>
      </w:r>
    </w:p>
    <w:p w:rsidR="00F86995" w:rsidRPr="00AA439B" w:rsidRDefault="00F86995" w:rsidP="00AA439B">
      <w:pPr>
        <w:spacing w:after="0" w:line="240" w:lineRule="auto"/>
        <w:ind w:left="26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принцип учета типологических и индивидуальных образовательных потребностей учащихся;</w:t>
      </w:r>
    </w:p>
    <w:p w:rsidR="00F86995" w:rsidRPr="00AA439B" w:rsidRDefault="00F86995" w:rsidP="00AA439B">
      <w:pPr>
        <w:spacing w:after="0" w:line="240" w:lineRule="auto"/>
        <w:ind w:left="26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принцип коррекционной направленности образовательной деятельности; - принцип развивающей направленности образовательной деятельности, ориентирующий его на развитие личности учащегося и расширение его «зоны</w:t>
      </w:r>
    </w:p>
    <w:p w:rsidR="00F86995" w:rsidRPr="00AA439B" w:rsidRDefault="00F86995" w:rsidP="00AA439B">
      <w:pPr>
        <w:spacing w:after="0" w:line="240" w:lineRule="auto"/>
        <w:ind w:left="980" w:right="1000" w:hanging="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ближайшего развития» с учетом особых образовательных отребностей; - онтогенетический принцип;</w:t>
      </w:r>
    </w:p>
    <w:p w:rsidR="00F86995" w:rsidRPr="00AA439B" w:rsidRDefault="00F86995" w:rsidP="00AA439B">
      <w:pPr>
        <w:spacing w:after="0" w:line="240" w:lineRule="auto"/>
        <w:rPr>
          <w:rFonts w:ascii="Times New Roman" w:eastAsia="Times New Roman" w:hAnsi="Times New Roman" w:cs="Times New Roman"/>
          <w:sz w:val="26"/>
          <w:szCs w:val="26"/>
        </w:rPr>
      </w:pPr>
    </w:p>
    <w:p w:rsidR="00F86995" w:rsidRPr="00AA439B" w:rsidRDefault="00F86995" w:rsidP="00AA439B">
      <w:pPr>
        <w:spacing w:after="0" w:line="240" w:lineRule="auto"/>
        <w:ind w:left="260" w:right="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учащихся с НОДА;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учащегося к самостоятельной ориентировке и активной деятельности в реальном мире, в действительной жизни;</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принцип сотрудничества с семьей.</w:t>
      </w:r>
    </w:p>
    <w:p w:rsidR="00F86995" w:rsidRPr="00AA439B" w:rsidRDefault="00F86995" w:rsidP="00AA439B">
      <w:pPr>
        <w:spacing w:after="0" w:line="240" w:lineRule="auto"/>
        <w:jc w:val="center"/>
        <w:rPr>
          <w:rFonts w:ascii="Times New Roman" w:eastAsia="Times New Roman" w:hAnsi="Times New Roman" w:cs="Times New Roman"/>
          <w:b/>
          <w:bCs/>
          <w:sz w:val="28"/>
          <w:szCs w:val="28"/>
        </w:rPr>
      </w:pPr>
      <w:r w:rsidRPr="00AA439B">
        <w:rPr>
          <w:rFonts w:ascii="Times New Roman" w:eastAsia="Times New Roman" w:hAnsi="Times New Roman" w:cs="Times New Roman"/>
          <w:b/>
          <w:bCs/>
          <w:sz w:val="28"/>
          <w:szCs w:val="28"/>
        </w:rPr>
        <w:t>ЦЕЛЕВОЙ РАЗДЕЛ</w:t>
      </w:r>
    </w:p>
    <w:p w:rsidR="00F86995" w:rsidRPr="00AA439B" w:rsidRDefault="00F86995" w:rsidP="00AA439B">
      <w:pPr>
        <w:spacing w:after="0" w:line="240" w:lineRule="auto"/>
        <w:ind w:right="-259"/>
        <w:jc w:val="center"/>
        <w:rPr>
          <w:rFonts w:ascii="Times New Roman" w:hAnsi="Times New Roman" w:cs="Times New Roman"/>
          <w:sz w:val="20"/>
          <w:szCs w:val="20"/>
        </w:rPr>
      </w:pPr>
      <w:r w:rsidRPr="00AA439B">
        <w:rPr>
          <w:rFonts w:ascii="Times New Roman" w:eastAsia="Times New Roman" w:hAnsi="Times New Roman" w:cs="Times New Roman"/>
          <w:b/>
          <w:bCs/>
          <w:sz w:val="28"/>
          <w:szCs w:val="28"/>
        </w:rPr>
        <w:t>1.1. Пояснительная записка</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b/>
          <w:bCs/>
          <w:sz w:val="26"/>
          <w:szCs w:val="26"/>
        </w:rPr>
        <w:t xml:space="preserve">Цель реализации </w:t>
      </w:r>
      <w:r w:rsidRPr="00AA439B">
        <w:rPr>
          <w:rFonts w:ascii="Times New Roman" w:eastAsia="Times New Roman" w:hAnsi="Times New Roman" w:cs="Times New Roman"/>
          <w:sz w:val="26"/>
          <w:szCs w:val="26"/>
        </w:rPr>
        <w:t>АООП НОО учащихся с НОДА (вариант</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6.1)</w:t>
      </w:r>
      <w:r w:rsidRPr="00AA439B">
        <w:rPr>
          <w:rFonts w:ascii="Times New Roman" w:eastAsia="Times New Roman" w:hAnsi="Times New Roman" w:cs="Times New Roman"/>
          <w:b/>
          <w:bCs/>
          <w:sz w:val="26"/>
          <w:szCs w:val="26"/>
        </w:rPr>
        <w:t xml:space="preserve"> </w:t>
      </w:r>
      <w:r w:rsidR="00ED7929"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w:t>
      </w:r>
      <w:r w:rsidR="00ED7929"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семейными, общественными, государственными потребностями и возможностями учащегося, индивидуальными особенностями его развития и состояния здоровья;</w:t>
      </w:r>
      <w:r w:rsidR="00ED7929"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Вариант 6.1. адресован учащимся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w:t>
      </w:r>
    </w:p>
    <w:p w:rsidR="00F86995" w:rsidRPr="00AA439B" w:rsidRDefault="00F86995" w:rsidP="00AA439B">
      <w:pPr>
        <w:numPr>
          <w:ilvl w:val="2"/>
          <w:numId w:val="12"/>
        </w:numPr>
        <w:tabs>
          <w:tab w:val="left" w:pos="1258"/>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соответствии с АООП НОО учащихся с НОДА (вариант 6.1) </w:t>
      </w:r>
      <w:r w:rsidR="00ED7929" w:rsidRPr="00AA439B">
        <w:rPr>
          <w:rFonts w:ascii="Times New Roman" w:eastAsia="Times New Roman" w:hAnsi="Times New Roman" w:cs="Times New Roman"/>
          <w:sz w:val="26"/>
          <w:szCs w:val="26"/>
        </w:rPr>
        <w:t>МБОУ «ОО Каплинская школа»</w:t>
      </w:r>
      <w:r w:rsidRPr="00AA439B">
        <w:rPr>
          <w:rFonts w:ascii="Times New Roman" w:eastAsia="Times New Roman" w:hAnsi="Times New Roman" w:cs="Times New Roman"/>
          <w:sz w:val="26"/>
          <w:szCs w:val="26"/>
        </w:rPr>
        <w:t xml:space="preserve"> учащийся получает образование, сопоставимое на всех его уровнях, с образованием здоровых сверстников, находясь в их среде и в те же календарные сроки. 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 xml:space="preserve">Достижение поставленной цели </w:t>
      </w:r>
      <w:r w:rsidRPr="00AA439B">
        <w:rPr>
          <w:rFonts w:ascii="Times New Roman" w:eastAsia="Times New Roman" w:hAnsi="Times New Roman" w:cs="Times New Roman"/>
          <w:sz w:val="26"/>
          <w:szCs w:val="26"/>
        </w:rPr>
        <w:t>при реализации основной</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 xml:space="preserve">образовательной программы начального общего образования </w:t>
      </w:r>
      <w:r w:rsidRPr="00AA439B">
        <w:rPr>
          <w:rFonts w:ascii="Times New Roman" w:eastAsia="Times New Roman" w:hAnsi="Times New Roman" w:cs="Times New Roman"/>
          <w:b/>
          <w:bCs/>
          <w:sz w:val="26"/>
          <w:szCs w:val="26"/>
        </w:rPr>
        <w:t>предусматривает</w:t>
      </w:r>
      <w:r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b/>
          <w:bCs/>
          <w:sz w:val="26"/>
          <w:szCs w:val="26"/>
        </w:rPr>
        <w:t>решение следующих основных задач</w:t>
      </w:r>
      <w:r w:rsidRPr="00AA439B">
        <w:rPr>
          <w:rFonts w:ascii="Times New Roman" w:eastAsia="Times New Roman" w:hAnsi="Times New Roman" w:cs="Times New Roman"/>
          <w:sz w:val="26"/>
          <w:szCs w:val="26"/>
        </w:rPr>
        <w:t>:</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становление и развитие личности в ее индивидуальности, самобытности, уникальности и неповторимости;</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обеспечение преемственности начального общего и основного общего образования;</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достижение планируемых результатов освоения основной образовательной программы начального общего образования всеми учащимися,</w:t>
      </w:r>
    </w:p>
    <w:p w:rsidR="00F86995" w:rsidRPr="00AA439B" w:rsidRDefault="00ED7929" w:rsidP="00AA439B">
      <w:pPr>
        <w:tabs>
          <w:tab w:val="left" w:pos="485"/>
        </w:tabs>
        <w:spacing w:after="0" w:line="240" w:lineRule="auto"/>
        <w:ind w:left="262"/>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том числе детьми с ограниченными возможностями здоровья (далее - дети с ОВЗ);</w:t>
      </w:r>
    </w:p>
    <w:p w:rsidR="00ED7929"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обеспечение доступности получения качественного начального общего образования;</w:t>
      </w:r>
    </w:p>
    <w:p w:rsidR="00F86995" w:rsidRPr="00AA439B" w:rsidRDefault="00ED7929"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 xml:space="preserve">- </w:t>
      </w:r>
      <w:r w:rsidR="00F86995" w:rsidRPr="00AA439B">
        <w:rPr>
          <w:rFonts w:ascii="Times New Roman" w:eastAsia="Times New Roman" w:hAnsi="Times New Roman" w:cs="Times New Roman"/>
          <w:sz w:val="26"/>
          <w:szCs w:val="26"/>
        </w:rPr>
        <w:t>выявление и развитие способностей учащихся,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организация интеллектуальных и творческих соревнований, научно­технического творчества и проектно­исследовательской деятельности;</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использование в образовательной деятельности современных образовательных технологий деятельностного типа;</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предоставление учащимся возможности для эффективной самостоятельной работы;</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включение учащихся в процессы познания и преобразования внешкольной социальной среды.</w:t>
      </w:r>
    </w:p>
    <w:p w:rsidR="00F86995" w:rsidRPr="00AA439B" w:rsidRDefault="00F86995" w:rsidP="00AA439B">
      <w:pPr>
        <w:spacing w:after="0" w:line="240" w:lineRule="auto"/>
        <w:ind w:left="260" w:right="800"/>
        <w:rPr>
          <w:rFonts w:ascii="Times New Roman" w:hAnsi="Times New Roman" w:cs="Times New Roman"/>
          <w:sz w:val="20"/>
          <w:szCs w:val="20"/>
        </w:rPr>
      </w:pPr>
      <w:r w:rsidRPr="00AA439B">
        <w:rPr>
          <w:rFonts w:ascii="Times New Roman" w:eastAsia="Times New Roman" w:hAnsi="Times New Roman" w:cs="Times New Roman"/>
          <w:sz w:val="26"/>
          <w:szCs w:val="26"/>
        </w:rPr>
        <w:t>Нормативный срок освоения АООП НОО учащихся с НОДА (вариант 6.1) составляет 4 года.</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b/>
          <w:bCs/>
          <w:sz w:val="26"/>
          <w:szCs w:val="26"/>
        </w:rPr>
        <w:t xml:space="preserve">Психолого-педагогическая характеристика учащихся с НОДА </w:t>
      </w:r>
      <w:r w:rsidRPr="00AA439B">
        <w:rPr>
          <w:rFonts w:ascii="Times New Roman" w:eastAsia="Times New Roman" w:hAnsi="Times New Roman" w:cs="Times New Roman"/>
          <w:sz w:val="26"/>
          <w:szCs w:val="26"/>
        </w:rPr>
        <w:t xml:space="preserve">Категория детей с </w:t>
      </w:r>
      <w:r w:rsidRPr="00AA439B">
        <w:rPr>
          <w:rFonts w:ascii="Times New Roman" w:eastAsia="Times New Roman" w:hAnsi="Times New Roman" w:cs="Times New Roman"/>
          <w:b/>
          <w:bCs/>
          <w:sz w:val="26"/>
          <w:szCs w:val="26"/>
        </w:rPr>
        <w:t>нарушениями опорно-двигательного аппарата</w:t>
      </w:r>
      <w:r w:rsidRPr="00AA439B">
        <w:rPr>
          <w:rFonts w:ascii="Times New Roman" w:eastAsia="Times New Roman" w:hAnsi="Times New Roman" w:cs="Times New Roman"/>
          <w:sz w:val="26"/>
          <w:szCs w:val="26"/>
        </w:rPr>
        <w:t xml:space="preserve"> -</w:t>
      </w:r>
    </w:p>
    <w:p w:rsidR="00F86995" w:rsidRPr="00AA439B" w:rsidRDefault="00F86995" w:rsidP="00AA439B">
      <w:pPr>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sz w:val="26"/>
          <w:szCs w:val="26"/>
        </w:rPr>
        <w:t>неоднородная по составу группа школьников</w:t>
      </w:r>
      <w:r w:rsidRPr="00AA439B">
        <w:rPr>
          <w:rFonts w:ascii="Times New Roman" w:eastAsia="Times New Roman" w:hAnsi="Times New Roman" w:cs="Times New Roman"/>
          <w:b/>
          <w:bCs/>
          <w:sz w:val="26"/>
          <w:szCs w:val="26"/>
        </w:rPr>
        <w:t>.</w:t>
      </w:r>
      <w:r w:rsidRPr="00AA439B">
        <w:rPr>
          <w:rFonts w:ascii="Times New Roman" w:eastAsia="Times New Roman" w:hAnsi="Times New Roman" w:cs="Times New Roman"/>
          <w:sz w:val="26"/>
          <w:szCs w:val="26"/>
        </w:rPr>
        <w:t xml:space="preserve"> Группа учащихся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w:t>
      </w:r>
    </w:p>
    <w:p w:rsidR="00F86995" w:rsidRPr="00AA439B" w:rsidRDefault="00F86995" w:rsidP="00AA439B">
      <w:pPr>
        <w:spacing w:after="0" w:line="240" w:lineRule="auto"/>
        <w:ind w:left="260" w:firstLine="44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Учащихся  с  НОДА  по  варианту  6.1.:  дети  с  нарушениями</w:t>
      </w:r>
      <w:r w:rsidR="00ED7929"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функций</w:t>
      </w:r>
      <w:r w:rsidR="00ED7929"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Для них зарактерна также смешанная парциальная недостаточность вербального, когнитивного и регулятивного компонента деятельности, общее недоразвитие речи.</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b/>
          <w:bCs/>
          <w:sz w:val="26"/>
          <w:szCs w:val="26"/>
        </w:rPr>
        <w:t>Особые образовательные потребности учащихся с НОДА</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АООП НОО учащихся с НОДА (вариант 6.1) МАОУ «СШ №19 – корпус кадет «Виктория» определены особые по своему характеру потребности учащихся с НОДА:</w:t>
      </w:r>
    </w:p>
    <w:p w:rsidR="00F86995" w:rsidRPr="00AA439B" w:rsidRDefault="00F86995" w:rsidP="00AA439B">
      <w:pPr>
        <w:numPr>
          <w:ilvl w:val="0"/>
          <w:numId w:val="14"/>
        </w:numPr>
        <w:tabs>
          <w:tab w:val="left" w:pos="968"/>
        </w:tabs>
        <w:spacing w:after="0" w:line="240" w:lineRule="auto"/>
        <w:ind w:left="260" w:firstLine="362"/>
        <w:jc w:val="both"/>
        <w:rPr>
          <w:rFonts w:ascii="Times New Roman" w:eastAsia="Symbol" w:hAnsi="Times New Roman" w:cs="Times New Roman"/>
          <w:color w:val="1F497D"/>
          <w:sz w:val="26"/>
          <w:szCs w:val="26"/>
        </w:rPr>
      </w:pPr>
      <w:r w:rsidRPr="00AA439B">
        <w:rPr>
          <w:rFonts w:ascii="Times New Roman" w:eastAsia="Times New Roman" w:hAnsi="Times New Roman" w:cs="Times New Roman"/>
          <w:sz w:val="26"/>
          <w:szCs w:val="26"/>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F86995" w:rsidRPr="00AA439B" w:rsidRDefault="00F86995" w:rsidP="00AA439B">
      <w:pPr>
        <w:spacing w:after="0" w:line="240" w:lineRule="auto"/>
        <w:jc w:val="right"/>
        <w:rPr>
          <w:rFonts w:ascii="Times New Roman" w:hAnsi="Times New Roman" w:cs="Times New Roman"/>
          <w:sz w:val="20"/>
          <w:szCs w:val="20"/>
        </w:rPr>
      </w:pPr>
      <w:r w:rsidRPr="00AA439B">
        <w:rPr>
          <w:rFonts w:ascii="Times New Roman" w:eastAsia="Calibri" w:hAnsi="Times New Roman" w:cs="Times New Roman"/>
        </w:rPr>
        <w:t>9</w:t>
      </w:r>
      <w:r w:rsidRPr="00AA439B">
        <w:rPr>
          <w:rFonts w:ascii="Times New Roman" w:eastAsia="Symbol" w:hAnsi="Times New Roman" w:cs="Times New Roman"/>
          <w:color w:val="1F497D"/>
          <w:sz w:val="26"/>
          <w:szCs w:val="26"/>
        </w:rPr>
        <w:t></w:t>
      </w:r>
      <w:r w:rsidRPr="00AA439B">
        <w:rPr>
          <w:rFonts w:ascii="Times New Roman" w:eastAsia="Times New Roman" w:hAnsi="Times New Roman" w:cs="Times New Roman"/>
          <w:sz w:val="26"/>
          <w:szCs w:val="26"/>
        </w:rPr>
        <w:t xml:space="preserve"> введение в содержание обучения специальных разделов, не присутствующих в Программе, адресованной традиционно развивающимся сверстникам;</w:t>
      </w:r>
    </w:p>
    <w:p w:rsidR="00F86995" w:rsidRPr="00AA439B" w:rsidRDefault="00F86995" w:rsidP="00AA439B">
      <w:pPr>
        <w:numPr>
          <w:ilvl w:val="0"/>
          <w:numId w:val="15"/>
        </w:numPr>
        <w:tabs>
          <w:tab w:val="left" w:pos="968"/>
        </w:tabs>
        <w:spacing w:after="0" w:line="240" w:lineRule="auto"/>
        <w:ind w:left="260" w:right="20" w:firstLine="362"/>
        <w:jc w:val="both"/>
        <w:rPr>
          <w:rFonts w:ascii="Times New Roman" w:eastAsia="Symbol" w:hAnsi="Times New Roman" w:cs="Times New Roman"/>
          <w:color w:val="1F497D"/>
          <w:sz w:val="26"/>
          <w:szCs w:val="26"/>
        </w:rPr>
      </w:pPr>
      <w:r w:rsidRPr="00AA439B">
        <w:rPr>
          <w:rFonts w:ascii="Times New Roman" w:eastAsia="Times New Roman" w:hAnsi="Times New Roman" w:cs="Times New Roman"/>
          <w:sz w:val="26"/>
          <w:szCs w:val="26"/>
        </w:rPr>
        <w:t>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F86995" w:rsidRPr="00AA439B" w:rsidRDefault="00F86995" w:rsidP="00AA439B">
      <w:pPr>
        <w:numPr>
          <w:ilvl w:val="0"/>
          <w:numId w:val="15"/>
        </w:numPr>
        <w:tabs>
          <w:tab w:val="left" w:pos="968"/>
        </w:tabs>
        <w:spacing w:after="0" w:line="240" w:lineRule="auto"/>
        <w:ind w:left="260" w:firstLine="362"/>
        <w:rPr>
          <w:rFonts w:ascii="Times New Roman" w:eastAsia="Symbol" w:hAnsi="Times New Roman" w:cs="Times New Roman"/>
          <w:color w:val="1F497D"/>
          <w:sz w:val="26"/>
          <w:szCs w:val="26"/>
        </w:rPr>
      </w:pPr>
      <w:r w:rsidRPr="00AA439B">
        <w:rPr>
          <w:rFonts w:ascii="Times New Roman" w:eastAsia="Times New Roman" w:hAnsi="Times New Roman" w:cs="Times New Roman"/>
          <w:sz w:val="26"/>
          <w:szCs w:val="26"/>
        </w:rPr>
        <w:t>индивидуализация обучения в большей степени, чем для нормально развивающегося ребёнка;</w:t>
      </w:r>
    </w:p>
    <w:p w:rsidR="00F86995" w:rsidRPr="00AA439B" w:rsidRDefault="00F86995" w:rsidP="00AA439B">
      <w:pPr>
        <w:numPr>
          <w:ilvl w:val="0"/>
          <w:numId w:val="15"/>
        </w:numPr>
        <w:tabs>
          <w:tab w:val="left" w:pos="968"/>
        </w:tabs>
        <w:spacing w:after="0" w:line="240" w:lineRule="auto"/>
        <w:ind w:left="260" w:right="20" w:firstLine="362"/>
        <w:rPr>
          <w:rFonts w:ascii="Times New Roman" w:eastAsia="Symbol" w:hAnsi="Times New Roman" w:cs="Times New Roman"/>
          <w:color w:val="1F497D"/>
          <w:sz w:val="26"/>
          <w:szCs w:val="26"/>
        </w:rPr>
      </w:pPr>
      <w:r w:rsidRPr="00AA439B">
        <w:rPr>
          <w:rFonts w:ascii="Times New Roman" w:eastAsia="Times New Roman" w:hAnsi="Times New Roman" w:cs="Times New Roman"/>
          <w:sz w:val="26"/>
          <w:szCs w:val="26"/>
        </w:rPr>
        <w:t>обеспечение особой пространственной и временной организации образовательной среды.</w:t>
      </w:r>
    </w:p>
    <w:p w:rsidR="00F86995" w:rsidRPr="00AA439B" w:rsidRDefault="00F86995" w:rsidP="00AA439B">
      <w:pPr>
        <w:spacing w:after="0" w:line="240" w:lineRule="auto"/>
        <w:ind w:left="260" w:right="80"/>
        <w:rPr>
          <w:rFonts w:ascii="Times New Roman" w:hAnsi="Times New Roman" w:cs="Times New Roman"/>
          <w:sz w:val="20"/>
          <w:szCs w:val="20"/>
        </w:rPr>
      </w:pPr>
      <w:r w:rsidRPr="00AA439B">
        <w:rPr>
          <w:rFonts w:ascii="Times New Roman" w:eastAsia="Times New Roman" w:hAnsi="Times New Roman" w:cs="Times New Roman"/>
          <w:b/>
          <w:bCs/>
          <w:sz w:val="28"/>
          <w:szCs w:val="28"/>
        </w:rPr>
        <w:t xml:space="preserve">1.2. </w:t>
      </w:r>
      <w:r w:rsidRPr="00AA439B">
        <w:rPr>
          <w:rFonts w:ascii="Times New Roman" w:eastAsia="Times New Roman" w:hAnsi="Times New Roman" w:cs="Times New Roman"/>
          <w:b/>
          <w:bCs/>
          <w:sz w:val="25"/>
          <w:szCs w:val="25"/>
        </w:rPr>
        <w:t>Планируемые результаты освоения учащимися с нарушениями опорно-двигательного аппарата адаптированной основной общеобразовательной программы начального общего образования</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sz w:val="26"/>
          <w:szCs w:val="26"/>
        </w:rPr>
        <w:lastRenderedPageBreak/>
        <w:t>1.2.1. Формирование универсальных учебных действий</w:t>
      </w:r>
    </w:p>
    <w:p w:rsidR="00F86995" w:rsidRPr="00AA439B" w:rsidRDefault="00F86995" w:rsidP="00AA439B">
      <w:pPr>
        <w:spacing w:after="0" w:line="240" w:lineRule="auto"/>
        <w:ind w:left="260" w:firstLine="708"/>
        <w:rPr>
          <w:rFonts w:ascii="Times New Roman" w:hAnsi="Times New Roman" w:cs="Times New Roman"/>
          <w:sz w:val="20"/>
          <w:szCs w:val="20"/>
        </w:rPr>
      </w:pPr>
      <w:r w:rsidRPr="00AA439B">
        <w:rPr>
          <w:rFonts w:ascii="Times New Roman" w:eastAsia="Times New Roman" w:hAnsi="Times New Roman" w:cs="Times New Roman"/>
          <w:sz w:val="26"/>
          <w:szCs w:val="26"/>
        </w:rPr>
        <w:t>Личностные, метапредметные и предметные результаты освоения учащимися с НОДА АООП НОО соответствуют ФГОС НОО.</w:t>
      </w:r>
    </w:p>
    <w:p w:rsidR="00F86995" w:rsidRPr="00AA439B" w:rsidRDefault="00F86995" w:rsidP="00AA439B">
      <w:pPr>
        <w:numPr>
          <w:ilvl w:val="1"/>
          <w:numId w:val="16"/>
        </w:numPr>
        <w:tabs>
          <w:tab w:val="left" w:pos="1047"/>
        </w:tabs>
        <w:spacing w:after="0" w:line="240" w:lineRule="auto"/>
        <w:ind w:left="260" w:firstLine="456"/>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b/>
          <w:bCs/>
          <w:i/>
          <w:iCs/>
          <w:sz w:val="26"/>
          <w:szCs w:val="26"/>
        </w:rPr>
        <w:t>Личностные результаты</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У выпускника будут сформированы:</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внутренняя позиция школьника при получении положительного отношения к школе, ориентации на содержательные моменты школьной действительности и принятия образца «хорошего ученика»;</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широкая мотивационная основа учебной деятельности, включающая социальные, учебно­познавательные и внешние мотивы;</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учебно­познавательный интерес к новому учебному материалу и способам решения новой задачи;</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–ориентация на понимание причин успеха в учебной деятельности,</w:t>
      </w:r>
    </w:p>
    <w:p w:rsidR="00F86995" w:rsidRPr="00AA439B" w:rsidRDefault="00F86995" w:rsidP="00AA439B">
      <w:pPr>
        <w:numPr>
          <w:ilvl w:val="0"/>
          <w:numId w:val="16"/>
        </w:numPr>
        <w:tabs>
          <w:tab w:val="left" w:pos="478"/>
        </w:tabs>
        <w:spacing w:after="0" w:line="240" w:lineRule="auto"/>
        <w:ind w:left="260" w:firstLine="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способность к оценке своей учебной деятельности;</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ориентация в нравственном содержании и смысле как собственных поступков, так и поступков окружающих людей;</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знание основных моральных норм и ориентация на их выполнение;</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развитие этических чувств — стыда, вины, совести как регуляторов морального поведения; понимание чувств других людей и сопереживание им;</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установка на здоровый образ жизни;</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–чувство прекрасного и эстетические чувства на основе знакомства</w:t>
      </w:r>
    </w:p>
    <w:p w:rsidR="00F86995" w:rsidRPr="00AA439B" w:rsidRDefault="00F86995" w:rsidP="00AA439B">
      <w:pPr>
        <w:numPr>
          <w:ilvl w:val="0"/>
          <w:numId w:val="17"/>
        </w:numPr>
        <w:tabs>
          <w:tab w:val="left" w:pos="440"/>
        </w:tabs>
        <w:spacing w:after="0" w:line="240" w:lineRule="auto"/>
        <w:ind w:left="440" w:hanging="17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мировой и отечественной художественной культурой.</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для формирования: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внутренней позиции учащегося при получении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выраженной устойчивой учебно­познавательной мотивации учения;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устойчивого учебно­познавательного интереса к новым общим способам решения задач;</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адекватного понимания причин успешности/неуспешности учебной деятельности;</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положительной адекватной дифференцированной самооценки на основе критерия успешности реализации социальной роли «хорошего ученика»;</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компетентности в реализации основ гражданской идентичности в поступках и деятельности;</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установки на здоровый образ жизни и реализации ее в реальном поведении и поступках;</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осознанных устойчивых эстетических предпочтений и ориентации на искусство как значимую сферу человеческой жизни;</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86995" w:rsidRPr="00AA439B" w:rsidRDefault="00F86995" w:rsidP="00AA439B">
      <w:pPr>
        <w:spacing w:after="0" w:line="240" w:lineRule="auto"/>
        <w:ind w:left="720" w:right="306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 xml:space="preserve">Регулятивные универсальные учебные действия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принимать и сохранять учебную задачу;</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учитывать выделенные учителем ориентиры действия в новом учебном материале в сотрудничестве с учителем;</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планировать свои действия в соответствии с поставленной задачей и условиями ее реализации, в том числе во внутреннем плане;</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учитывать установленные правила в планировании и контроле способа решения;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осуществлять итоговый и пошаговый контроль по результату;</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оценивать правильность выполнения действия при получении адекватной ретроспективной оценки соответствия результатов требованиям данной задачи;</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адекватно воспринимать предложения и оценку учителей, товарищей, родителей и других людей;</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–различать способ и результат действия;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в сотрудничестве с учителем ставить новые учебные задачи;</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4"/>
          <w:szCs w:val="24"/>
        </w:rPr>
        <w:t>преобразовывать практическую задачу в познавательную;</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проявлять познавательную инициативу в учебном сотрудничестве;</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самостоятельно учитывать выделенные учителем ориентиры действия в новом учебном материале;</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осуществлять констатирующий и предвосхищающий контроль по результату и по способу действия, актуальный контроль при получении произвольного внимания;</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самостоятельно оценивать правильность выполнения действия и вносить необходимые коррективы в исполнение как по ходу его реализации, так</w:t>
      </w:r>
      <w:r w:rsidR="00ED7929"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в конце действия.</w:t>
      </w:r>
    </w:p>
    <w:p w:rsidR="00F86995" w:rsidRPr="00AA439B" w:rsidRDefault="00F86995" w:rsidP="00AA439B">
      <w:pPr>
        <w:spacing w:after="0" w:line="240" w:lineRule="auto"/>
        <w:ind w:left="720" w:right="276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 xml:space="preserve">Познавательные универсальные учебные действия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осуществлять запись (фиксацию) выборочной информации об окружающем мире и о себе самом, в том числе с помощью инструментов ИКТ;</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 использовать знаково­символические средства, в том числе модели (включая виртуальные) и схемы (включая концептуальные), для решения задач;</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проявлять познавательную инициативу в учебном сотрудничестве</w:t>
      </w:r>
      <w:r w:rsidRPr="00AA439B">
        <w:rPr>
          <w:rFonts w:ascii="Times New Roman" w:eastAsia="Times New Roman" w:hAnsi="Times New Roman" w:cs="Times New Roman"/>
          <w:i/>
          <w:iCs/>
          <w:sz w:val="25"/>
          <w:szCs w:val="25"/>
        </w:rPr>
        <w:t>;</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строить сообщения в устной и письменной форме;</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ориентироваться на разнообразие способов решения задач;</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осуществлять анализ объектов с выделением существенных и несущественных признаков;</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–осуществлять синтез как составление целого из частей;</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проводить сравнение, сериацию и классификацию по заданным критериям;</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устанавливать причинно­следственные связи в изучаемом круге явлений;</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строить рассуждения в форме связи простых суждений об объекте, его строении, свойствах и связях;</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осуществлять подведение под понятие на основе распознавания объектов, выделения существенных признаков и их синтеза;</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устанавливать аналогии;</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владеть рядом общих приемов решения задач.</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осуществлять расширенный поиск информации с использованием ресурсов библиотек и сети Интернет;</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записывать, фиксировать информацию об окружающем мире с помощью инструментов ИКТ;</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–создавать и преобразовывать модели и схемы для решения задач;</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осознанно и произвольно строить сообщения в устной и письменной форме;</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осуществлять выбор наиболее эффективных способов решения задач в зависимости от конкретных условий;</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осуществлять синтез как составление целого из частей, самостоятельно достраивая и восполняя недостающие компоненты;</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осуществлять сравнение, сериацию и классификацию, самостоятельно выбирая основания и критерии для указанных логических операций;</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строить логическое рассуждение, включающее установление причинно­следственных связей;</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–произвольно  и  осознанно  владеть  общими  приемами  решения</w:t>
      </w:r>
      <w:r w:rsidR="00ED7929"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задач.</w:t>
      </w:r>
    </w:p>
    <w:p w:rsidR="00F86995" w:rsidRPr="00AA439B" w:rsidRDefault="00F86995" w:rsidP="00AA439B">
      <w:pPr>
        <w:spacing w:after="0" w:line="240" w:lineRule="auto"/>
        <w:ind w:left="720" w:right="250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 xml:space="preserve">Коммуникативные универсальные учебные действия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учитывать разные мнения и стремиться к координации различных позиций в сотрудничестве;</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–формулировать собственное мнение и позицию;</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 договариваться и приходить к общему решению в совместной деятельности, в том числе в ситуации столкновения интересов;</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строить понятные для партнера высказывания, учитывающие, что партнер знает и видит, а что нет;</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–задавать вопросы;</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контролировать действия партнера;</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–использовать речь для регуляции своего действия;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учитывать и координировать в сотрудничестве позиции других людей, отличные от собственной;</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учитывать разные мнения и интересы и обосновывать собственную позицию;</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понимать относительность мнений и подходов к решению проблемы;</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продуктивно содействовать разрешению конфликтов на основе учета интересов и позиций всех участников;</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задавать вопросы, необходимые для организации собственной деятельности и сотрудничества с партнером;</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осуществлять взаимный контроль и оказывать в сотрудничестве необходимую взаимопомощь;</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sz w:val="26"/>
          <w:szCs w:val="26"/>
        </w:rPr>
        <w:t>1.2.1.1. Чтение. Работа с текстом (метапредметные результаты)</w:t>
      </w:r>
    </w:p>
    <w:p w:rsidR="00F86995" w:rsidRPr="00AA439B" w:rsidRDefault="00F86995" w:rsidP="006372DF">
      <w:pPr>
        <w:numPr>
          <w:ilvl w:val="1"/>
          <w:numId w:val="18"/>
        </w:numPr>
        <w:tabs>
          <w:tab w:val="left" w:pos="1268"/>
        </w:tabs>
        <w:spacing w:after="0" w:line="240" w:lineRule="auto"/>
        <w:ind w:left="260" w:firstLine="710"/>
        <w:jc w:val="both"/>
        <w:rPr>
          <w:rFonts w:ascii="Times New Roman" w:hAnsi="Times New Roman" w:cs="Times New Roman"/>
          <w:sz w:val="20"/>
          <w:szCs w:val="20"/>
        </w:rPr>
      </w:pPr>
      <w:r w:rsidRPr="00AA439B">
        <w:rPr>
          <w:rFonts w:ascii="Times New Roman" w:eastAsia="Times New Roman" w:hAnsi="Times New Roman" w:cs="Times New Roman"/>
          <w:sz w:val="26"/>
          <w:szCs w:val="26"/>
        </w:rPr>
        <w:t>результате изучения всех без исключения учебных предметов на при получении начального общего образования выпускники приобретут первичные навыки работы с содержащейся в текстах информацией в процессе чтения</w:t>
      </w:r>
      <w:r w:rsidR="00A65C6D"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86995" w:rsidRPr="00AA439B" w:rsidRDefault="00F86995" w:rsidP="006372DF">
      <w:pPr>
        <w:numPr>
          <w:ilvl w:val="1"/>
          <w:numId w:val="19"/>
        </w:numPr>
        <w:tabs>
          <w:tab w:val="left" w:pos="1277"/>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86995" w:rsidRPr="00AA439B" w:rsidRDefault="00F86995" w:rsidP="00AA439B">
      <w:pPr>
        <w:spacing w:after="0" w:line="240" w:lineRule="auto"/>
        <w:ind w:left="260" w:right="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86995" w:rsidRPr="00AA439B" w:rsidRDefault="00F86995" w:rsidP="00AA439B">
      <w:pPr>
        <w:spacing w:after="0" w:line="240" w:lineRule="auto"/>
        <w:ind w:left="720" w:right="840"/>
        <w:rPr>
          <w:rFonts w:ascii="Times New Roman" w:eastAsia="Times New Roman" w:hAnsi="Times New Roman" w:cs="Times New Roman"/>
          <w:sz w:val="26"/>
          <w:szCs w:val="26"/>
        </w:rPr>
      </w:pPr>
      <w:r w:rsidRPr="00AA439B">
        <w:rPr>
          <w:rFonts w:ascii="Times New Roman" w:eastAsia="Times New Roman" w:hAnsi="Times New Roman" w:cs="Times New Roman"/>
          <w:b/>
          <w:bCs/>
          <w:i/>
          <w:iCs/>
          <w:sz w:val="26"/>
          <w:szCs w:val="26"/>
        </w:rPr>
        <w:lastRenderedPageBreak/>
        <w:t xml:space="preserve">Работа с текстом: поиск информации и понимание рочитанного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–находить в тексте конкретные сведения, факты, заданные в явном</w:t>
      </w:r>
      <w:r w:rsidR="00A65C6D"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виде;</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определять тему и главную мысль текста;</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делить тексты на смысловые части, составлять план текста;</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сравнивать между собой объекты, описанные в тексте, выделяя 2— 3 существенных признака;</w:t>
      </w:r>
    </w:p>
    <w:p w:rsidR="00F86995" w:rsidRPr="00AA439B" w:rsidRDefault="00F86995" w:rsidP="00AA439B">
      <w:pPr>
        <w:spacing w:after="0" w:line="240" w:lineRule="auto"/>
        <w:ind w:left="260" w:right="2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понимать информацию, представленную разными способами: словесно, в виде таблицы, схемы, диаграммы;</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понимать текст, опираясь не только на содержащуюся в нем информацию, но и на жанр, структуру, выразительные средства текста;</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использовать различные виды чтения: ознакомительное, изучающее, поисковое, выбирать нужный вид чтения в соответствии с целью чтения;</w:t>
      </w:r>
    </w:p>
    <w:p w:rsidR="00A65C6D"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ориентироваться в соответствующих возрасту словарях и справочниках.</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использовать формальные элементы текста (например, подзаголовки, сноски) для поиска нужной информации;</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–работать с несколькими источниками информации;</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сопоставлять информацию, полученную из нескольких источников.</w:t>
      </w:r>
    </w:p>
    <w:p w:rsidR="00F86995" w:rsidRPr="00AA439B" w:rsidRDefault="00F86995" w:rsidP="00AA439B">
      <w:pPr>
        <w:spacing w:after="0" w:line="240" w:lineRule="auto"/>
        <w:ind w:left="720" w:right="86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 xml:space="preserve">Работа с текстом: преобразование и интерпретация информации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пересказывать текст подробно и сжато, устно и письменно;</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соотносить факты с общей идеей текста, устанавливать простые связи, не показанные в тексте напрямую;</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формулировать несложные выводы, основываясь на тексте; находить аргументы, подтверждающие вывод;</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сопоставлять и обобщать содержащуюся в разных частях текста информацию;</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составлять на основании текста небольшое монологическое высказывание, отвечая на поставленный вопрос.</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делать выписки из прочитанных текстов с учетом цели их дальнейшего использования;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составлять небольшие письменные аннотации к тексту, отзывы о прочитанном.</w:t>
      </w:r>
    </w:p>
    <w:p w:rsidR="00F86995" w:rsidRPr="00AA439B" w:rsidRDefault="00F86995" w:rsidP="00AA439B">
      <w:pPr>
        <w:spacing w:after="0" w:line="240" w:lineRule="auto"/>
        <w:ind w:left="720" w:right="400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Работа с текстом: оценка</w:t>
      </w:r>
      <w:r w:rsidR="00A65C6D" w:rsidRPr="00AA439B">
        <w:rPr>
          <w:rFonts w:ascii="Times New Roman" w:eastAsia="Times New Roman" w:hAnsi="Times New Roman" w:cs="Times New Roman"/>
          <w:b/>
          <w:bCs/>
          <w:i/>
          <w:iCs/>
          <w:sz w:val="26"/>
          <w:szCs w:val="26"/>
        </w:rPr>
        <w:t xml:space="preserve"> </w:t>
      </w:r>
      <w:r w:rsidRPr="00AA439B">
        <w:rPr>
          <w:rFonts w:ascii="Times New Roman" w:eastAsia="Times New Roman" w:hAnsi="Times New Roman" w:cs="Times New Roman"/>
          <w:b/>
          <w:bCs/>
          <w:i/>
          <w:iCs/>
          <w:sz w:val="26"/>
          <w:szCs w:val="26"/>
        </w:rPr>
        <w:t xml:space="preserve">нформации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высказывать оценочные суждения и свою точку зрения о прочитанном тексте;</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оценивать содержание, языковые особенности и структуру текста; определять место и роль иллюстративного ряда в тексте;</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участвовать в учебном диалоге при обсуждении прочитанного или прослушанного текста.</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w:t>
      </w:r>
      <w:r w:rsidRPr="00AA439B">
        <w:rPr>
          <w:rFonts w:ascii="Times New Roman" w:eastAsia="Times New Roman" w:hAnsi="Times New Roman" w:cs="Times New Roman"/>
          <w:sz w:val="25"/>
          <w:szCs w:val="25"/>
        </w:rPr>
        <w:t>сопоставлять различные точки зрения;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соотносить позицию автора с собственной точкой зрения;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 процессе работы с одним или несколькими источниками выявлять достоверную (противоречивую) информацию.</w:t>
      </w:r>
    </w:p>
    <w:p w:rsidR="00F86995" w:rsidRPr="00AA439B" w:rsidRDefault="00F86995" w:rsidP="00AA439B">
      <w:pPr>
        <w:spacing w:after="0" w:line="240" w:lineRule="auto"/>
        <w:ind w:left="260" w:right="20"/>
        <w:rPr>
          <w:rFonts w:ascii="Times New Roman" w:hAnsi="Times New Roman" w:cs="Times New Roman"/>
          <w:sz w:val="20"/>
          <w:szCs w:val="20"/>
        </w:rPr>
      </w:pPr>
      <w:r w:rsidRPr="00AA439B">
        <w:rPr>
          <w:rFonts w:ascii="Times New Roman" w:eastAsia="Times New Roman" w:hAnsi="Times New Roman" w:cs="Times New Roman"/>
          <w:b/>
          <w:bCs/>
          <w:sz w:val="26"/>
          <w:szCs w:val="26"/>
        </w:rPr>
        <w:t>1.2.1.2. Формирование ИКТ­компетентности учащихся (метапредметные результаты)</w:t>
      </w:r>
    </w:p>
    <w:p w:rsidR="00F86995" w:rsidRPr="00AA439B" w:rsidRDefault="00F86995" w:rsidP="006372DF">
      <w:pPr>
        <w:numPr>
          <w:ilvl w:val="1"/>
          <w:numId w:val="20"/>
        </w:numPr>
        <w:tabs>
          <w:tab w:val="left" w:pos="1241"/>
        </w:tabs>
        <w:spacing w:after="0" w:line="240" w:lineRule="auto"/>
        <w:ind w:left="260" w:firstLine="710"/>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результате изучения </w:t>
      </w:r>
      <w:r w:rsidRPr="00AA439B">
        <w:rPr>
          <w:rFonts w:ascii="Times New Roman" w:eastAsia="Times New Roman" w:hAnsi="Times New Roman" w:cs="Times New Roman"/>
          <w:b/>
          <w:bCs/>
          <w:sz w:val="26"/>
          <w:szCs w:val="26"/>
        </w:rPr>
        <w:t>всех без исключения предметов</w:t>
      </w:r>
      <w:r w:rsidRPr="00AA439B">
        <w:rPr>
          <w:rFonts w:ascii="Times New Roman" w:eastAsia="Times New Roman" w:hAnsi="Times New Roman" w:cs="Times New Roman"/>
          <w:sz w:val="26"/>
          <w:szCs w:val="26"/>
        </w:rPr>
        <w:t xml:space="preserve"> при получении начального общего образования начинается формирование навыков,</w:t>
      </w:r>
      <w:r w:rsidR="00A65C6D"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Учащиеся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Они научатся планировать, проектировать и моделировать процессы в простых учебных и практических ситуациях.</w:t>
      </w:r>
    </w:p>
    <w:p w:rsidR="00F86995" w:rsidRPr="00AA439B" w:rsidRDefault="00F86995" w:rsidP="006372DF">
      <w:pPr>
        <w:numPr>
          <w:ilvl w:val="1"/>
          <w:numId w:val="21"/>
        </w:numPr>
        <w:tabs>
          <w:tab w:val="left" w:pos="1212"/>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учащихсябудут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86995" w:rsidRPr="00AA439B" w:rsidRDefault="00F86995" w:rsidP="00AA439B">
      <w:pPr>
        <w:spacing w:after="0" w:line="240" w:lineRule="auto"/>
        <w:ind w:left="720" w:right="1080"/>
        <w:rPr>
          <w:rFonts w:ascii="Times New Roman" w:eastAsia="Times New Roman" w:hAnsi="Times New Roman" w:cs="Times New Roman"/>
          <w:sz w:val="26"/>
          <w:szCs w:val="26"/>
        </w:rPr>
      </w:pPr>
      <w:r w:rsidRPr="00AA439B">
        <w:rPr>
          <w:rFonts w:ascii="Times New Roman" w:eastAsia="Times New Roman" w:hAnsi="Times New Roman" w:cs="Times New Roman"/>
          <w:b/>
          <w:bCs/>
          <w:i/>
          <w:iCs/>
          <w:sz w:val="26"/>
          <w:szCs w:val="26"/>
        </w:rPr>
        <w:t xml:space="preserve">Знакомство со средствами ИКТ, гигиена работы с компьютером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организовывать систему папок для хранения собственной информации в компьютере.</w:t>
      </w:r>
    </w:p>
    <w:p w:rsidR="00F86995" w:rsidRPr="00AA439B" w:rsidRDefault="00F86995" w:rsidP="00AA439B">
      <w:pPr>
        <w:spacing w:after="0" w:line="240" w:lineRule="auto"/>
        <w:ind w:left="260" w:right="20" w:firstLine="454"/>
        <w:rPr>
          <w:rFonts w:ascii="Times New Roman" w:eastAsia="Times New Roman" w:hAnsi="Times New Roman" w:cs="Times New Roman"/>
          <w:sz w:val="26"/>
          <w:szCs w:val="26"/>
        </w:rPr>
      </w:pPr>
      <w:r w:rsidRPr="00AA439B">
        <w:rPr>
          <w:rFonts w:ascii="Times New Roman" w:eastAsia="Times New Roman" w:hAnsi="Times New Roman" w:cs="Times New Roman"/>
          <w:b/>
          <w:bCs/>
          <w:i/>
          <w:iCs/>
          <w:sz w:val="26"/>
          <w:szCs w:val="26"/>
        </w:rPr>
        <w:t>Технология ввода информации в компьютер: ввод текста, запись звука, изображения, цифровых данных</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w:t>
      </w:r>
      <w:r w:rsidR="00A65C6D"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;набирать короткие тексты на иностранном языке, использовать компьютерный перевод отдельных слов;</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рисовать (создавать простые изображения)на графическом планшете;</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w:t>
      </w:r>
      <w:r w:rsidRPr="00AA439B">
        <w:rPr>
          <w:rFonts w:ascii="Times New Roman" w:eastAsia="Times New Roman" w:hAnsi="Times New Roman" w:cs="Times New Roman"/>
          <w:sz w:val="25"/>
          <w:szCs w:val="25"/>
        </w:rPr>
        <w:t>сканировать рисунки и тексты.</w:t>
      </w:r>
    </w:p>
    <w:p w:rsidR="00F86995" w:rsidRPr="00AA439B" w:rsidRDefault="00F86995" w:rsidP="00AA439B">
      <w:pPr>
        <w:spacing w:after="0" w:line="240" w:lineRule="auto"/>
        <w:ind w:left="260" w:firstLine="454"/>
        <w:rPr>
          <w:rFonts w:ascii="Times New Roman" w:hAnsi="Times New Roman" w:cs="Times New Roman"/>
          <w:sz w:val="20"/>
          <w:szCs w:val="20"/>
        </w:rPr>
      </w:pPr>
      <w:r w:rsidRPr="00AA439B">
        <w:rPr>
          <w:rFonts w:ascii="Times New Roman" w:eastAsia="Times New Roman" w:hAnsi="Times New Roman" w:cs="Times New Roman"/>
          <w:b/>
          <w:bCs/>
          <w:sz w:val="26"/>
          <w:szCs w:val="26"/>
        </w:rPr>
        <w:t xml:space="preserve">Выпускник получит возможность научиться </w:t>
      </w:r>
      <w:r w:rsidRPr="00AA439B">
        <w:rPr>
          <w:rFonts w:ascii="Times New Roman" w:eastAsia="Times New Roman" w:hAnsi="Times New Roman" w:cs="Times New Roman"/>
          <w:sz w:val="26"/>
          <w:szCs w:val="26"/>
        </w:rPr>
        <w:t>использовать программу</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распознавания сканированного текста на русском языке.</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Обработка и поиск информации</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заполнять учебные базы данных.</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 xml:space="preserve">Выпускник получит возможность </w:t>
      </w:r>
      <w:r w:rsidRPr="00AA439B">
        <w:rPr>
          <w:rFonts w:ascii="Times New Roman" w:eastAsia="Times New Roman" w:hAnsi="Times New Roman" w:cs="Times New Roman"/>
          <w:sz w:val="26"/>
          <w:szCs w:val="26"/>
        </w:rPr>
        <w:t>научиться грамотно формулировать</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запросы при поиске в сети Интернет и базах данных, оценивать, интерпретировать и сохранять найденную информацию; критически относиться</w:t>
      </w:r>
      <w:r w:rsidR="00A65C6D"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информации и к выбору источника информации.</w:t>
      </w:r>
    </w:p>
    <w:p w:rsidR="00F86995" w:rsidRPr="00AA439B" w:rsidRDefault="00F86995" w:rsidP="00AA439B">
      <w:pPr>
        <w:spacing w:after="0" w:line="240" w:lineRule="auto"/>
        <w:ind w:left="720" w:right="3080"/>
        <w:rPr>
          <w:rFonts w:ascii="Times New Roman" w:eastAsia="Times New Roman" w:hAnsi="Times New Roman" w:cs="Times New Roman"/>
          <w:sz w:val="26"/>
          <w:szCs w:val="26"/>
        </w:rPr>
      </w:pPr>
      <w:r w:rsidRPr="00AA439B">
        <w:rPr>
          <w:rFonts w:ascii="Times New Roman" w:eastAsia="Times New Roman" w:hAnsi="Times New Roman" w:cs="Times New Roman"/>
          <w:b/>
          <w:bCs/>
          <w:i/>
          <w:iCs/>
          <w:sz w:val="26"/>
          <w:szCs w:val="26"/>
        </w:rPr>
        <w:t xml:space="preserve">Создание, представление и передача сообщений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создавать текстовые сообщения с использованием средств ИКТ, редактировать, оформлять и сохранять их;</w:t>
      </w:r>
    </w:p>
    <w:p w:rsidR="00A65C6D"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создавать простые схемы, диаграммы, планы и пр.;</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86995" w:rsidRPr="00AA439B" w:rsidRDefault="00F86995" w:rsidP="00AA439B">
      <w:pPr>
        <w:spacing w:after="0" w:line="240" w:lineRule="auto"/>
        <w:ind w:left="260" w:right="20" w:firstLine="708"/>
        <w:rPr>
          <w:rFonts w:ascii="Times New Roman" w:hAnsi="Times New Roman" w:cs="Times New Roman"/>
          <w:sz w:val="20"/>
          <w:szCs w:val="20"/>
        </w:rPr>
      </w:pPr>
      <w:r w:rsidRPr="00AA439B">
        <w:rPr>
          <w:rFonts w:ascii="Times New Roman" w:eastAsia="Times New Roman" w:hAnsi="Times New Roman" w:cs="Times New Roman"/>
          <w:sz w:val="26"/>
          <w:szCs w:val="26"/>
        </w:rPr>
        <w:t>– размещать сообщение в информационной образовательной среде образовательной организации;</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–представлять данные;</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86995" w:rsidRPr="00AA439B" w:rsidRDefault="00F86995" w:rsidP="00AA439B">
      <w:pPr>
        <w:spacing w:after="0" w:line="240" w:lineRule="auto"/>
        <w:ind w:left="720" w:right="210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 xml:space="preserve">Планирование деятельности, управление и организация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создавать движущиеся модели и управлять ими в компьютерно управляемых средах (создание простейших роботов);</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планировать несложные исследования объектов и процессов внешнего мира.</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моделировать объекты и процессы реального мира.</w:t>
      </w:r>
    </w:p>
    <w:p w:rsidR="00F86995" w:rsidRPr="00AA439B" w:rsidRDefault="00F86995" w:rsidP="00AA439B">
      <w:pPr>
        <w:spacing w:after="0" w:line="240" w:lineRule="auto"/>
        <w:ind w:left="260"/>
        <w:rPr>
          <w:rFonts w:ascii="Times New Roman" w:eastAsia="Times New Roman" w:hAnsi="Times New Roman" w:cs="Times New Roman"/>
          <w:b/>
          <w:bCs/>
          <w:sz w:val="26"/>
          <w:szCs w:val="26"/>
        </w:rPr>
      </w:pPr>
      <w:r w:rsidRPr="00AA439B">
        <w:rPr>
          <w:rFonts w:ascii="Times New Roman" w:eastAsia="Times New Roman" w:hAnsi="Times New Roman" w:cs="Times New Roman"/>
          <w:b/>
          <w:bCs/>
          <w:sz w:val="26"/>
          <w:szCs w:val="26"/>
        </w:rPr>
        <w:t>Планируемые результаты и содержание предметной области «Русский язык</w:t>
      </w:r>
      <w:r w:rsidR="00A65C6D"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b/>
          <w:bCs/>
          <w:sz w:val="26"/>
          <w:szCs w:val="26"/>
        </w:rPr>
        <w:t>литературное чтение»</w:t>
      </w:r>
    </w:p>
    <w:p w:rsidR="00F86995" w:rsidRPr="00AA439B" w:rsidRDefault="00F86995" w:rsidP="00AA439B">
      <w:pPr>
        <w:spacing w:after="0" w:line="240" w:lineRule="auto"/>
        <w:ind w:left="260"/>
        <w:rPr>
          <w:rFonts w:ascii="Times New Roman" w:eastAsia="Times New Roman" w:hAnsi="Times New Roman" w:cs="Times New Roman"/>
          <w:b/>
          <w:bCs/>
          <w:sz w:val="26"/>
          <w:szCs w:val="26"/>
        </w:rPr>
      </w:pPr>
      <w:r w:rsidRPr="00AA439B">
        <w:rPr>
          <w:rFonts w:ascii="Times New Roman" w:eastAsia="Times New Roman" w:hAnsi="Times New Roman" w:cs="Times New Roman"/>
          <w:b/>
          <w:bCs/>
          <w:sz w:val="26"/>
          <w:szCs w:val="26"/>
        </w:rPr>
        <w:t>1.2.2. Русский язык</w:t>
      </w:r>
    </w:p>
    <w:p w:rsidR="00F86995" w:rsidRPr="00AA439B" w:rsidRDefault="00A65C6D" w:rsidP="00AA439B">
      <w:pPr>
        <w:tabs>
          <w:tab w:val="left" w:pos="1246"/>
        </w:tabs>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ab/>
        <w:t xml:space="preserve">В </w:t>
      </w:r>
      <w:r w:rsidR="00F86995" w:rsidRPr="00AA439B">
        <w:rPr>
          <w:rFonts w:ascii="Times New Roman" w:eastAsia="Times New Roman" w:hAnsi="Times New Roman" w:cs="Times New Roman"/>
          <w:sz w:val="26"/>
          <w:szCs w:val="26"/>
        </w:rPr>
        <w:t>результате изучения курса русского языка при получении начального общего образования у учащихся с НОДА начнет формироваться первоначальное представление о единстве и многообразии языкового и культурного пространства России, о языке как основе национального самосознания, понимание ими того, что язык представляет собой явление национальной культуры и основное средство человеческого общения, осознание значения</w:t>
      </w:r>
      <w:r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русского языка как государственного языка Российской Федерации, языка межнационального общения.</w:t>
      </w:r>
    </w:p>
    <w:p w:rsidR="00F86995" w:rsidRPr="00AA439B" w:rsidRDefault="00F86995" w:rsidP="006372DF">
      <w:pPr>
        <w:numPr>
          <w:ilvl w:val="2"/>
          <w:numId w:val="22"/>
        </w:numPr>
        <w:tabs>
          <w:tab w:val="left" w:pos="1239"/>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выпускников, освоивших АООП НОО учащихся с НОДА (вариант 6.1) </w:t>
      </w:r>
      <w:r w:rsidR="00A65C6D" w:rsidRPr="00AA439B">
        <w:rPr>
          <w:rFonts w:ascii="Times New Roman" w:eastAsia="Times New Roman" w:hAnsi="Times New Roman" w:cs="Times New Roman"/>
          <w:sz w:val="26"/>
          <w:szCs w:val="26"/>
        </w:rPr>
        <w:t>МБОУ «ОО Каплинская школа»</w:t>
      </w:r>
      <w:r w:rsidRPr="00AA439B">
        <w:rPr>
          <w:rFonts w:ascii="Times New Roman" w:eastAsia="Times New Roman" w:hAnsi="Times New Roman" w:cs="Times New Roman"/>
          <w:sz w:val="26"/>
          <w:szCs w:val="26"/>
        </w:rPr>
        <w:t>, будет сформировано позитивное отношение к правильной устной и письменной речи как показателям общей культуры и гражданской позиции человека.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Они получат первоначальные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выбирать адекватные языковые средств для успешного решения коммуникативных задач.</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Выпускник при получении начального общего образования овладеет учебными действиями с языковыми единицами, а умение использовать знания для решения познавательных, практических и коммуникативных задач станет для них основой всего процесса обучения, средством развития их мышления, воображения, интеллектуальных и творческих способностей.</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Выпускник при получении начального общего образования:</w:t>
      </w:r>
    </w:p>
    <w:p w:rsidR="00F86995" w:rsidRPr="00AA439B" w:rsidRDefault="00F86995" w:rsidP="006372DF">
      <w:pPr>
        <w:numPr>
          <w:ilvl w:val="1"/>
          <w:numId w:val="22"/>
        </w:numPr>
        <w:tabs>
          <w:tab w:val="left" w:pos="968"/>
        </w:tabs>
        <w:spacing w:after="0" w:line="240" w:lineRule="auto"/>
        <w:ind w:left="260" w:right="20" w:firstLine="429"/>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научится осознавать безошибочное письмо как одно из проявлений собственного уровня культуры;</w:t>
      </w:r>
    </w:p>
    <w:p w:rsidR="00F86995" w:rsidRPr="00AA439B" w:rsidRDefault="00F86995" w:rsidP="006372DF">
      <w:pPr>
        <w:numPr>
          <w:ilvl w:val="1"/>
          <w:numId w:val="22"/>
        </w:numPr>
        <w:tabs>
          <w:tab w:val="left" w:pos="968"/>
        </w:tabs>
        <w:spacing w:after="0" w:line="240" w:lineRule="auto"/>
        <w:ind w:left="260" w:right="2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86995" w:rsidRPr="00AA439B" w:rsidRDefault="00F86995" w:rsidP="006372DF">
      <w:pPr>
        <w:numPr>
          <w:ilvl w:val="1"/>
          <w:numId w:val="22"/>
        </w:numPr>
        <w:tabs>
          <w:tab w:val="left" w:pos="968"/>
        </w:tabs>
        <w:spacing w:after="0" w:line="240" w:lineRule="auto"/>
        <w:ind w:left="26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w:t>
      </w:r>
      <w:r w:rsidRPr="00AA439B">
        <w:rPr>
          <w:rFonts w:ascii="Times New Roman" w:eastAsia="Times New Roman" w:hAnsi="Times New Roman" w:cs="Times New Roman"/>
          <w:sz w:val="26"/>
          <w:szCs w:val="26"/>
        </w:rPr>
        <w:lastRenderedPageBreak/>
        <w:t>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w:t>
      </w:r>
    </w:p>
    <w:p w:rsidR="00F86995" w:rsidRPr="00AA439B" w:rsidRDefault="00F86995" w:rsidP="006372DF">
      <w:pPr>
        <w:numPr>
          <w:ilvl w:val="0"/>
          <w:numId w:val="22"/>
        </w:numPr>
        <w:tabs>
          <w:tab w:val="left" w:pos="440"/>
        </w:tabs>
        <w:spacing w:after="0" w:line="240" w:lineRule="auto"/>
        <w:ind w:left="440" w:hanging="17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языковыми единицами.</w:t>
      </w:r>
    </w:p>
    <w:p w:rsidR="00F86995" w:rsidRPr="00AA439B" w:rsidRDefault="00F86995" w:rsidP="006372DF">
      <w:pPr>
        <w:numPr>
          <w:ilvl w:val="1"/>
          <w:numId w:val="23"/>
        </w:numPr>
        <w:tabs>
          <w:tab w:val="left" w:pos="1287"/>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результате изучения курса у выпускников, освоивших АООП НОО учащихся с НОДА (вариант 6.1),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i/>
          <w:iCs/>
          <w:sz w:val="26"/>
          <w:szCs w:val="26"/>
        </w:rPr>
        <w:t>Содержательная линия «Система языка»</w:t>
      </w:r>
    </w:p>
    <w:p w:rsidR="00F86995" w:rsidRPr="00AA439B" w:rsidRDefault="00F86995" w:rsidP="00AA439B">
      <w:pPr>
        <w:spacing w:after="0" w:line="240" w:lineRule="auto"/>
        <w:ind w:left="720" w:right="5060"/>
        <w:rPr>
          <w:rFonts w:ascii="Times New Roman" w:eastAsia="Times New Roman" w:hAnsi="Times New Roman" w:cs="Times New Roman"/>
          <w:sz w:val="26"/>
          <w:szCs w:val="26"/>
        </w:rPr>
      </w:pPr>
      <w:r w:rsidRPr="00AA439B">
        <w:rPr>
          <w:rFonts w:ascii="Times New Roman" w:eastAsia="Times New Roman" w:hAnsi="Times New Roman" w:cs="Times New Roman"/>
          <w:b/>
          <w:bCs/>
          <w:sz w:val="25"/>
          <w:szCs w:val="25"/>
        </w:rPr>
        <w:t>Раздел «Фонетика и графика» Выпускник научится:</w:t>
      </w:r>
    </w:p>
    <w:p w:rsidR="00A65C6D" w:rsidRPr="00AA439B" w:rsidRDefault="00F86995" w:rsidP="00AA439B">
      <w:pPr>
        <w:spacing w:after="0" w:line="240" w:lineRule="auto"/>
        <w:ind w:left="940"/>
        <w:rPr>
          <w:rFonts w:ascii="Times New Roman" w:eastAsia="Times New Roman" w:hAnsi="Times New Roman" w:cs="Times New Roman"/>
          <w:sz w:val="25"/>
          <w:szCs w:val="25"/>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различать звуки и буквы;</w:t>
      </w:r>
    </w:p>
    <w:p w:rsidR="00F86995" w:rsidRPr="00AA439B" w:rsidRDefault="00A65C6D"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5"/>
          <w:szCs w:val="25"/>
        </w:rPr>
        <w:t xml:space="preserve">- </w:t>
      </w:r>
      <w:r w:rsidR="00F86995" w:rsidRPr="00AA439B">
        <w:rPr>
          <w:rFonts w:ascii="Times New Roman" w:eastAsia="Times New Roman" w:hAnsi="Times New Roman" w:cs="Times New Roman"/>
          <w:sz w:val="26"/>
          <w:szCs w:val="26"/>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F86995" w:rsidRPr="00AA439B" w:rsidRDefault="00F86995" w:rsidP="00AA439B">
      <w:pPr>
        <w:spacing w:after="0" w:line="240" w:lineRule="auto"/>
        <w:ind w:left="260" w:firstLine="454"/>
        <w:jc w:val="both"/>
        <w:rPr>
          <w:rFonts w:ascii="Times New Roman" w:hAnsi="Times New Roman" w:cs="Times New Roman"/>
          <w:sz w:val="20"/>
          <w:szCs w:val="20"/>
        </w:rPr>
      </w:pPr>
      <w:r w:rsidRPr="00AA439B">
        <w:rPr>
          <w:rFonts w:ascii="Times New Roman" w:eastAsia="Times New Roman" w:hAnsi="Times New Roman" w:cs="Times New Roman"/>
          <w:b/>
          <w:bCs/>
          <w:sz w:val="26"/>
          <w:szCs w:val="26"/>
        </w:rPr>
        <w:t xml:space="preserve">Выпускник получит возможность научиться </w:t>
      </w:r>
      <w:r w:rsidRPr="00AA439B">
        <w:rPr>
          <w:rFonts w:ascii="Times New Roman" w:eastAsia="Times New Roman" w:hAnsi="Times New Roman" w:cs="Times New Roman"/>
          <w:sz w:val="26"/>
          <w:szCs w:val="26"/>
        </w:rPr>
        <w:t>пользоваться русским</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Раздел «Орфоэпия»</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86995" w:rsidRPr="00AA439B" w:rsidRDefault="00F86995" w:rsidP="00AA439B">
      <w:pPr>
        <w:spacing w:after="0" w:line="240" w:lineRule="auto"/>
        <w:ind w:left="720" w:right="4360"/>
        <w:rPr>
          <w:rFonts w:ascii="Times New Roman" w:hAnsi="Times New Roman" w:cs="Times New Roman"/>
          <w:sz w:val="20"/>
          <w:szCs w:val="20"/>
        </w:rPr>
      </w:pPr>
      <w:r w:rsidRPr="00AA439B">
        <w:rPr>
          <w:rFonts w:ascii="Times New Roman" w:eastAsia="Times New Roman" w:hAnsi="Times New Roman" w:cs="Times New Roman"/>
          <w:b/>
          <w:bCs/>
          <w:sz w:val="25"/>
          <w:szCs w:val="25"/>
        </w:rPr>
        <w:t>Раздел «Состав слова (морфемика)» Выпускник научится: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–различать изменяемые и неизменяемые слова;</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–различать родственные (однокоренные) слова и формы слова;</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находить в словах с однозначно выделяемыми морфемами окончание, корень, приставку, суффикс.</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выполнять морфемный анализ слова в соответствии с предложенным учебником алгоритмом, оценивать правильность его выполнения;</w:t>
      </w:r>
    </w:p>
    <w:p w:rsidR="00F86995" w:rsidRPr="00AA439B" w:rsidRDefault="00F86995" w:rsidP="00AA439B">
      <w:pPr>
        <w:spacing w:after="0" w:line="240" w:lineRule="auto"/>
        <w:ind w:left="260" w:firstLine="708"/>
        <w:rPr>
          <w:rFonts w:ascii="Times New Roman" w:hAnsi="Times New Roman" w:cs="Times New Roman"/>
          <w:sz w:val="20"/>
          <w:szCs w:val="20"/>
        </w:rPr>
      </w:pPr>
      <w:r w:rsidRPr="00AA439B">
        <w:rPr>
          <w:rFonts w:ascii="Times New Roman" w:eastAsia="Times New Roman" w:hAnsi="Times New Roman" w:cs="Times New Roman"/>
          <w:sz w:val="26"/>
          <w:szCs w:val="26"/>
        </w:rPr>
        <w:t>– использовать результаты выполненного морфемного анализа для решения орфографических и/или речевых задач.</w:t>
      </w:r>
    </w:p>
    <w:p w:rsidR="00F86995" w:rsidRPr="00AA439B" w:rsidRDefault="00F86995" w:rsidP="00AA439B">
      <w:pPr>
        <w:spacing w:after="0" w:line="240" w:lineRule="auto"/>
        <w:ind w:left="720" w:right="6020"/>
        <w:rPr>
          <w:rFonts w:ascii="Times New Roman" w:hAnsi="Times New Roman" w:cs="Times New Roman"/>
          <w:sz w:val="20"/>
          <w:szCs w:val="20"/>
        </w:rPr>
      </w:pPr>
      <w:r w:rsidRPr="00AA439B">
        <w:rPr>
          <w:rFonts w:ascii="Times New Roman" w:eastAsia="Times New Roman" w:hAnsi="Times New Roman" w:cs="Times New Roman"/>
          <w:b/>
          <w:bCs/>
          <w:sz w:val="25"/>
          <w:szCs w:val="25"/>
        </w:rPr>
        <w:t>Раздел «Лексика» Выпускник научится: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–выявлять слова, значение которых требует уточнения;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определять значение слова по тексту или уточнять с помощью толкового словаря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подбирать синонимы для устранения повторов в тексте.</w:t>
      </w:r>
    </w:p>
    <w:p w:rsidR="00F86995" w:rsidRPr="00AA439B" w:rsidRDefault="00F86995" w:rsidP="00AA439B">
      <w:pPr>
        <w:spacing w:after="0" w:line="240" w:lineRule="auto"/>
        <w:ind w:left="68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подбирать антонимы для точной характеристики предметов при их сравнении;</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различать употребление в тексте слов в прямом и переносном значении (простые случаи);</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оценивать уместность использования слов в тексте;</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 выбирать слова из ряда предложенных для успешного решения коммуникативной задачи.</w:t>
      </w:r>
    </w:p>
    <w:p w:rsidR="00F86995" w:rsidRPr="00AA439B" w:rsidRDefault="00F86995" w:rsidP="00AA439B">
      <w:pPr>
        <w:spacing w:after="0" w:line="240" w:lineRule="auto"/>
        <w:ind w:left="720" w:right="6000"/>
        <w:jc w:val="both"/>
        <w:rPr>
          <w:rFonts w:ascii="Times New Roman" w:hAnsi="Times New Roman" w:cs="Times New Roman"/>
          <w:sz w:val="20"/>
          <w:szCs w:val="20"/>
        </w:rPr>
      </w:pPr>
      <w:r w:rsidRPr="00AA439B">
        <w:rPr>
          <w:rFonts w:ascii="Times New Roman" w:eastAsia="Times New Roman" w:hAnsi="Times New Roman" w:cs="Times New Roman"/>
          <w:b/>
          <w:bCs/>
          <w:sz w:val="25"/>
          <w:szCs w:val="25"/>
        </w:rPr>
        <w:t>Раздел «Морфология» Выпускник научится: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распознавать грамматические признаки слов;</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86995" w:rsidRPr="00AA439B" w:rsidRDefault="00F86995" w:rsidP="00AA439B">
      <w:pPr>
        <w:spacing w:after="0" w:line="240" w:lineRule="auto"/>
        <w:ind w:left="68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A439B">
        <w:rPr>
          <w:rFonts w:ascii="Times New Roman" w:eastAsia="Times New Roman" w:hAnsi="Times New Roman" w:cs="Times New Roman"/>
          <w:b/>
          <w:bCs/>
          <w:sz w:val="26"/>
          <w:szCs w:val="26"/>
        </w:rPr>
        <w:t>и,</w:t>
      </w:r>
      <w:r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b/>
          <w:bCs/>
          <w:sz w:val="26"/>
          <w:szCs w:val="26"/>
        </w:rPr>
        <w:t>а,</w:t>
      </w:r>
      <w:r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b/>
          <w:bCs/>
          <w:sz w:val="26"/>
          <w:szCs w:val="26"/>
        </w:rPr>
        <w:t>но,</w:t>
      </w:r>
      <w:r w:rsidRPr="00AA439B">
        <w:rPr>
          <w:rFonts w:ascii="Times New Roman" w:eastAsia="Times New Roman" w:hAnsi="Times New Roman" w:cs="Times New Roman"/>
          <w:sz w:val="26"/>
          <w:szCs w:val="26"/>
        </w:rPr>
        <w:t xml:space="preserve"> частицу </w:t>
      </w:r>
      <w:r w:rsidRPr="00AA439B">
        <w:rPr>
          <w:rFonts w:ascii="Times New Roman" w:eastAsia="Times New Roman" w:hAnsi="Times New Roman" w:cs="Times New Roman"/>
          <w:b/>
          <w:bCs/>
          <w:sz w:val="26"/>
          <w:szCs w:val="26"/>
        </w:rPr>
        <w:t>не</w:t>
      </w:r>
      <w:r w:rsidRPr="00AA439B">
        <w:rPr>
          <w:rFonts w:ascii="Times New Roman" w:eastAsia="Times New Roman" w:hAnsi="Times New Roman" w:cs="Times New Roman"/>
          <w:sz w:val="26"/>
          <w:szCs w:val="26"/>
        </w:rPr>
        <w:t xml:space="preserve"> при глаголах.</w:t>
      </w:r>
    </w:p>
    <w:p w:rsidR="00F86995" w:rsidRPr="00AA439B" w:rsidRDefault="00F86995" w:rsidP="00AA439B">
      <w:pPr>
        <w:spacing w:after="0" w:line="240" w:lineRule="auto"/>
        <w:ind w:left="720" w:right="6020"/>
        <w:rPr>
          <w:rFonts w:ascii="Times New Roman" w:hAnsi="Times New Roman" w:cs="Times New Roman"/>
          <w:sz w:val="20"/>
          <w:szCs w:val="20"/>
        </w:rPr>
      </w:pPr>
      <w:r w:rsidRPr="00AA439B">
        <w:rPr>
          <w:rFonts w:ascii="Times New Roman" w:eastAsia="Times New Roman" w:hAnsi="Times New Roman" w:cs="Times New Roman"/>
          <w:b/>
          <w:bCs/>
          <w:sz w:val="25"/>
          <w:szCs w:val="25"/>
        </w:rPr>
        <w:t>Раздел «Синтаксис» Выпускник научится: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различать предложение, словосочетание, слово;</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устанавливать при помощи смысловых вопросов связь между словами в словосочетании и предложении;</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классифицировать предложения по цели высказывания, находить повествовательные/побудительные/вопросительные предложения;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определять восклицательную/невосклицательную интонацию предложения;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находить главные и второстепенные (без деления на виды) члены предложения;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выделять предложения с однородными членами.</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различать второстепенные члены предложения —определения, дополнения, обстоятельства;</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различать простые и сложные предложения.</w:t>
      </w:r>
    </w:p>
    <w:p w:rsidR="00F86995" w:rsidRPr="00AA439B" w:rsidRDefault="00F86995" w:rsidP="00AA439B">
      <w:pPr>
        <w:spacing w:after="0" w:line="240" w:lineRule="auto"/>
        <w:ind w:left="720" w:right="240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 xml:space="preserve">Содержательная линия «Орфография и пунктуация»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–применять правила правописания (в объеме содержания курса);</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определять (уточнять) написание слова по орфографическому словарю учебника;</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безошибочно списывать текст объемом 80—90 слов;</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писать под диктовку тексты объемом 75—80 слов в соответствии с изученными правилами правописания;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проверять собственный и предложенный текст, находить и исправлять орфографические и пунктуационные ошибки.</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осознавать место возможного возникновения орфографической ошибки;</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подбирать примеры с определенной орфограммой;</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при составлении собственных текстов перефразировать записываемое, чтобы избежать орфографических и пунктуационных ошибок;</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F86995" w:rsidRPr="00AA439B" w:rsidRDefault="00F86995" w:rsidP="00AA439B">
      <w:pPr>
        <w:spacing w:after="0" w:line="240" w:lineRule="auto"/>
        <w:ind w:left="720" w:right="3840"/>
        <w:rPr>
          <w:rFonts w:ascii="Times New Roman" w:hAnsi="Times New Roman" w:cs="Times New Roman"/>
          <w:sz w:val="20"/>
          <w:szCs w:val="20"/>
        </w:rPr>
      </w:pPr>
      <w:r w:rsidRPr="00AA439B">
        <w:rPr>
          <w:rFonts w:ascii="Times New Roman" w:eastAsia="Times New Roman" w:hAnsi="Times New Roman" w:cs="Times New Roman"/>
          <w:b/>
          <w:bCs/>
          <w:i/>
          <w:iCs/>
          <w:sz w:val="26"/>
          <w:szCs w:val="26"/>
        </w:rPr>
        <w:lastRenderedPageBreak/>
        <w:t xml:space="preserve">Содержательная линия «Развитие ечи»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tabs>
          <w:tab w:val="left" w:pos="1660"/>
          <w:tab w:val="left" w:pos="3220"/>
          <w:tab w:val="left" w:pos="5160"/>
          <w:tab w:val="left" w:pos="7000"/>
          <w:tab w:val="left" w:pos="8240"/>
        </w:tabs>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оценивать</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правильность</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(уместность)</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выбора</w:t>
      </w:r>
      <w:r w:rsidRPr="00AA439B">
        <w:rPr>
          <w:rFonts w:ascii="Times New Roman" w:hAnsi="Times New Roman" w:cs="Times New Roman"/>
          <w:sz w:val="20"/>
          <w:szCs w:val="20"/>
        </w:rPr>
        <w:tab/>
      </w:r>
      <w:r w:rsidRPr="00AA439B">
        <w:rPr>
          <w:rFonts w:ascii="Times New Roman" w:eastAsia="Times New Roman" w:hAnsi="Times New Roman" w:cs="Times New Roman"/>
          <w:sz w:val="25"/>
          <w:szCs w:val="25"/>
        </w:rPr>
        <w:t>языковых</w:t>
      </w:r>
    </w:p>
    <w:p w:rsidR="00F86995" w:rsidRPr="00AA439B" w:rsidRDefault="00F86995" w:rsidP="00AA439B">
      <w:pPr>
        <w:tabs>
          <w:tab w:val="left" w:pos="760"/>
          <w:tab w:val="left" w:pos="2480"/>
          <w:tab w:val="left" w:pos="3720"/>
          <w:tab w:val="left" w:pos="4960"/>
          <w:tab w:val="left" w:pos="6320"/>
          <w:tab w:val="left" w:pos="6960"/>
          <w:tab w:val="left" w:pos="8040"/>
          <w:tab w:val="left" w:pos="8540"/>
        </w:tabs>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sz w:val="26"/>
          <w:szCs w:val="26"/>
        </w:rPr>
        <w:t>и</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неязыковых</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средств</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устного</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общения</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на</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уроке,</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в</w:t>
      </w:r>
      <w:r w:rsidRPr="00AA439B">
        <w:rPr>
          <w:rFonts w:ascii="Times New Roman" w:hAnsi="Times New Roman" w:cs="Times New Roman"/>
          <w:sz w:val="20"/>
          <w:szCs w:val="20"/>
        </w:rPr>
        <w:tab/>
      </w:r>
      <w:r w:rsidRPr="00AA439B">
        <w:rPr>
          <w:rFonts w:ascii="Times New Roman" w:eastAsia="Times New Roman" w:hAnsi="Times New Roman" w:cs="Times New Roman"/>
          <w:sz w:val="25"/>
          <w:szCs w:val="25"/>
        </w:rPr>
        <w:t>школе,</w:t>
      </w:r>
    </w:p>
    <w:p w:rsidR="00F86995" w:rsidRPr="00AA439B" w:rsidRDefault="00F86995" w:rsidP="006372DF">
      <w:pPr>
        <w:numPr>
          <w:ilvl w:val="0"/>
          <w:numId w:val="24"/>
        </w:numPr>
        <w:tabs>
          <w:tab w:val="left" w:pos="440"/>
        </w:tabs>
        <w:spacing w:after="0" w:line="240" w:lineRule="auto"/>
        <w:ind w:left="440" w:hanging="17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быту, со знакомыми и незнакомыми, с людьми разного возраста;</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выражать собственное мнение и аргументировать его;</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–самостоятельно озаглавливать текст;</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составлять план текста;</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сочинять письма, поздравительные открытки, записки и другие небольшие тексты для конкретных ситуаций общения.</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–создавать тексты по предложенному заголовку;</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подробно или выборочно пересказывать текст;</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пересказывать текст от другого лица;</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составлять устный рассказ на определенную тему с использованием разных типов речи: описание, повествование, рассуждение;</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анализировать и корректировать тексты с нарушенным порядком предложений, находить в тексте смысловые пропуски;</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–корректировать тексты, в которых допущены нарушения культуры</w:t>
      </w:r>
      <w:r w:rsidR="00A65C6D"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речи;</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sz w:val="26"/>
          <w:szCs w:val="26"/>
        </w:rPr>
        <w:t>1.2.3. Литературное чтение</w:t>
      </w:r>
    </w:p>
    <w:p w:rsidR="00F86995" w:rsidRPr="00AA439B" w:rsidRDefault="00F86995" w:rsidP="006372DF">
      <w:pPr>
        <w:numPr>
          <w:ilvl w:val="1"/>
          <w:numId w:val="25"/>
        </w:numPr>
        <w:tabs>
          <w:tab w:val="left" w:pos="1335"/>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результате изучения курса литературного чтения при получении начального общего образования у учащихся с НОДА будет сформировано:</w:t>
      </w:r>
    </w:p>
    <w:p w:rsidR="00F86995" w:rsidRPr="00AA439B" w:rsidRDefault="00F86995" w:rsidP="006372DF">
      <w:pPr>
        <w:numPr>
          <w:ilvl w:val="2"/>
          <w:numId w:val="25"/>
        </w:numPr>
        <w:tabs>
          <w:tab w:val="left" w:pos="1268"/>
        </w:tabs>
        <w:spacing w:after="0" w:line="240" w:lineRule="auto"/>
        <w:ind w:left="260" w:right="20" w:firstLine="722"/>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понимание литературы как явления национальной и мировой культуры, средства сохранения и передачи нравственных ценностей и традиций;</w:t>
      </w:r>
    </w:p>
    <w:p w:rsidR="00F86995" w:rsidRPr="00AA439B" w:rsidRDefault="00F86995" w:rsidP="006372DF">
      <w:pPr>
        <w:numPr>
          <w:ilvl w:val="2"/>
          <w:numId w:val="25"/>
        </w:numPr>
        <w:tabs>
          <w:tab w:val="left" w:pos="1337"/>
        </w:tabs>
        <w:spacing w:after="0" w:line="240" w:lineRule="auto"/>
        <w:ind w:left="260" w:right="20" w:firstLine="72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86995" w:rsidRPr="00AA439B" w:rsidRDefault="00F86995" w:rsidP="006372DF">
      <w:pPr>
        <w:numPr>
          <w:ilvl w:val="2"/>
          <w:numId w:val="25"/>
        </w:numPr>
        <w:tabs>
          <w:tab w:val="left" w:pos="1443"/>
        </w:tabs>
        <w:spacing w:after="0" w:line="240" w:lineRule="auto"/>
        <w:ind w:left="260" w:firstLine="72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86995" w:rsidRPr="00AA439B" w:rsidRDefault="00F86995" w:rsidP="006372DF">
      <w:pPr>
        <w:numPr>
          <w:ilvl w:val="2"/>
          <w:numId w:val="25"/>
        </w:numPr>
        <w:tabs>
          <w:tab w:val="left" w:pos="1498"/>
        </w:tabs>
        <w:spacing w:after="0" w:line="240" w:lineRule="auto"/>
        <w:ind w:left="260" w:firstLine="72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86995" w:rsidRPr="00AA439B" w:rsidRDefault="00F86995" w:rsidP="00AA439B">
      <w:pPr>
        <w:spacing w:after="0" w:line="240" w:lineRule="auto"/>
        <w:ind w:left="260" w:firstLine="72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 концу обучения в начальной школе будет достигнут необходимый для продолжения образования уровень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86995" w:rsidRPr="00AA439B" w:rsidRDefault="00F86995" w:rsidP="00AA439B">
      <w:pPr>
        <w:spacing w:after="0" w:line="240" w:lineRule="auto"/>
        <w:ind w:left="260" w:right="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86995" w:rsidRPr="00AA439B" w:rsidRDefault="00F86995" w:rsidP="00AA439B">
      <w:pPr>
        <w:spacing w:after="0" w:line="240" w:lineRule="auto"/>
        <w:ind w:left="720" w:right="3340"/>
        <w:rPr>
          <w:rFonts w:ascii="Times New Roman" w:eastAsia="Times New Roman" w:hAnsi="Times New Roman" w:cs="Times New Roman"/>
          <w:sz w:val="26"/>
          <w:szCs w:val="26"/>
        </w:rPr>
      </w:pPr>
      <w:r w:rsidRPr="00AA439B">
        <w:rPr>
          <w:rFonts w:ascii="Times New Roman" w:eastAsia="Times New Roman" w:hAnsi="Times New Roman" w:cs="Times New Roman"/>
          <w:b/>
          <w:bCs/>
          <w:i/>
          <w:iCs/>
          <w:sz w:val="26"/>
          <w:szCs w:val="26"/>
        </w:rPr>
        <w:t xml:space="preserve">Виды речевой и читательской деятельности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right="2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прогнозировать содержание текста художественного произведения по заголовку, автору, жанру и осознавать цель чтения;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читать со скоростью, позволяющей понимать смысл прочитанного;</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различать на практическом уровне виды текстов (художественный, учебный, справочный), опираясь на особенности каждого вида текста;</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использовать простейшие приемы анализа различных видов текстов:</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–использовать различные формы интерпретации содержания текстов:</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–для  художественных  текстов:  формулировать  простые  выводы,</w:t>
      </w:r>
    </w:p>
    <w:p w:rsidR="00F86995" w:rsidRPr="00AA439B" w:rsidRDefault="00F86995" w:rsidP="00AA439B">
      <w:pPr>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sz w:val="26"/>
          <w:szCs w:val="26"/>
        </w:rPr>
        <w:t>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w:t>
      </w:r>
    </w:p>
    <w:p w:rsidR="00F86995" w:rsidRPr="00AA439B" w:rsidRDefault="00F86995" w:rsidP="00AA439B">
      <w:pPr>
        <w:spacing w:after="0" w:line="240" w:lineRule="auto"/>
        <w:ind w:left="260" w:right="20"/>
        <w:rPr>
          <w:rFonts w:ascii="Times New Roman" w:hAnsi="Times New Roman" w:cs="Times New Roman"/>
          <w:sz w:val="20"/>
          <w:szCs w:val="20"/>
        </w:rPr>
      </w:pPr>
      <w:r w:rsidRPr="00AA439B">
        <w:rPr>
          <w:rFonts w:ascii="Times New Roman" w:eastAsia="Times New Roman" w:hAnsi="Times New Roman" w:cs="Times New Roman"/>
          <w:sz w:val="26"/>
          <w:szCs w:val="26"/>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осмысливать эстетические и нравственные ценности художественного текста и высказывать суждение;</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осмысливать эстетические и нравственные ценности художественного текста и высказывать собственное суждение;</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высказывать собственное суждение о прочитанном (прослушанном) произведении, доказывать и подтверждать его фактами со ссылками на текст;</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устанавливать ассоциации с жизненным опытом, с впечатлениями от восприятия других видов искусства;</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составлять по аналогии устные рассказы (повествование, рассуждение, описание).</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Круг детского чтения (для всех видов текстов)</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осуществлять выбор книги в библиотеке (или в контролируемом Интернете) по заданной тематике или по собственному желанию;</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составлять аннотацию и краткий отзыв на прочитанное произведение по заданному образцу.</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–работать с тематическим каталогом;</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работать с детской периодикой;</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самостоятельно писать отзыв о прочитанной книге (в свободной форме).</w:t>
      </w:r>
    </w:p>
    <w:p w:rsidR="00F86995" w:rsidRPr="00AA439B" w:rsidRDefault="00F86995" w:rsidP="00AA439B">
      <w:pPr>
        <w:spacing w:after="0" w:line="240" w:lineRule="auto"/>
        <w:ind w:left="260" w:firstLine="454"/>
        <w:rPr>
          <w:rFonts w:ascii="Times New Roman" w:hAnsi="Times New Roman" w:cs="Times New Roman"/>
          <w:sz w:val="20"/>
          <w:szCs w:val="20"/>
        </w:rPr>
      </w:pPr>
      <w:r w:rsidRPr="00AA439B">
        <w:rPr>
          <w:rFonts w:ascii="Times New Roman" w:eastAsia="Times New Roman" w:hAnsi="Times New Roman" w:cs="Times New Roman"/>
          <w:b/>
          <w:bCs/>
          <w:i/>
          <w:iCs/>
          <w:sz w:val="26"/>
          <w:szCs w:val="26"/>
        </w:rPr>
        <w:t>Литературоведческая пропедевтика (только для художественных текстов)</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 отличать на практическом уровне прозаический текст от стихотворного, приводить примеры прозаических и стихотворных текстов;</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различать художественные произведения разных жанров (рассказ, басня, сказка, загадка, пословица), приводить примеры этих произведений;</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находить средства художественной выразительности (метафора, олицетворение, эпитет).</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воспринимать художественную литературу как вид искусства, приводить примеры проявления художественного вымысла в произведениях;</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определять позиции героев художественного текста, позицию автора художественного текста</w:t>
      </w:r>
      <w:r w:rsidRPr="00AA439B">
        <w:rPr>
          <w:rFonts w:ascii="Times New Roman" w:eastAsia="Times New Roman" w:hAnsi="Times New Roman" w:cs="Times New Roman"/>
          <w:i/>
          <w:iCs/>
          <w:sz w:val="26"/>
          <w:szCs w:val="26"/>
        </w:rPr>
        <w:t>.</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Творческая деятельность (только для художественных текстов)</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создавать по аналогии собственный текст в жанре сказки и загадки;</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восстанавливать текст, дополняя его начало или окончание, или пополняя его событиями;</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составлять устный рассказ по репродукциям картин художников и/или на основе личного опыта;</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составлять устный рассказ на основе прочитанных произведений с учетом коммуникативной задачи (для разных адресатов).</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писать сочинения по поводу прочитанного в виде читательских аннотации или отзыва;</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создавать серии иллюстраций с короткими текстами по содержанию прочитанного (прослушанного) произведения;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создавать проекты в виде книжек-самоделок, презентаций с аудиовизуальной поддержкой и пояснениями;</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sz w:val="28"/>
          <w:szCs w:val="28"/>
        </w:rPr>
        <w:t>1.2.4. Родной язык</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При изучении курса родного языка перед учащимися ставятся задачи:</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1) воспитание ценностного отношения к родному языку как хранителю культуры;</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2) включение в культурно-языковое поле своего народа;</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3)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4) обогащение активного и потенциального словарного запаса;</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5) развитие у обучающихся культуры владения родным языком в соответствии с нормами устной и письменной речи, правилами речевого этикета.</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 - формировать первоначальные научные знания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 - формировать позитивное отношение к правильной устной и письменной родной речи как показателям общей культуры и гражданской позиции человека. </w:t>
      </w: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 владеть первоначальными умениями ориентироваться в целях, задачах, средствах и условиях общения;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 формировать базовые навыки выбора адекватных языковых средств для успешного решения коммуникативных задач;</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 владеть учебными действиями с языковыми единицами; использовать знания для решения познавательных, практических и коммуникативных задач.</w:t>
      </w:r>
    </w:p>
    <w:p w:rsidR="00A65C6D" w:rsidRPr="00AA439B" w:rsidRDefault="00F86995" w:rsidP="00AA439B">
      <w:pPr>
        <w:spacing w:after="0" w:line="240" w:lineRule="auto"/>
        <w:ind w:left="940" w:right="20" w:hanging="679"/>
        <w:rPr>
          <w:rFonts w:ascii="Times New Roman" w:eastAsia="Times New Roman" w:hAnsi="Times New Roman" w:cs="Times New Roman"/>
          <w:b/>
          <w:bCs/>
          <w:sz w:val="26"/>
          <w:szCs w:val="26"/>
        </w:rPr>
      </w:pPr>
      <w:r w:rsidRPr="00AA439B">
        <w:rPr>
          <w:rFonts w:ascii="Times New Roman" w:eastAsia="Times New Roman" w:hAnsi="Times New Roman" w:cs="Times New Roman"/>
          <w:b/>
          <w:bCs/>
          <w:sz w:val="26"/>
          <w:szCs w:val="26"/>
        </w:rPr>
        <w:t xml:space="preserve">1.2.5. Литературное чтение на родном языке </w:t>
      </w:r>
    </w:p>
    <w:p w:rsidR="00F86995" w:rsidRPr="00AA439B" w:rsidRDefault="00F86995" w:rsidP="00AA439B">
      <w:pPr>
        <w:spacing w:after="0" w:line="240" w:lineRule="auto"/>
        <w:ind w:left="940" w:right="20" w:hanging="679"/>
        <w:rPr>
          <w:rFonts w:ascii="Times New Roman" w:hAnsi="Times New Roman" w:cs="Times New Roman"/>
          <w:sz w:val="20"/>
          <w:szCs w:val="20"/>
        </w:rPr>
      </w:pPr>
      <w:r w:rsidRPr="00AA439B">
        <w:rPr>
          <w:rFonts w:ascii="Times New Roman" w:eastAsia="Times New Roman" w:hAnsi="Times New Roman" w:cs="Times New Roman"/>
          <w:sz w:val="26"/>
          <w:szCs w:val="26"/>
        </w:rPr>
        <w:t>При изучении курса литературного чтения на родном языке перед</w:t>
      </w:r>
      <w:r w:rsidR="00A65C6D"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учащимися ставятся задачи:</w:t>
      </w:r>
    </w:p>
    <w:p w:rsidR="00F86995" w:rsidRPr="00AA439B" w:rsidRDefault="00F86995" w:rsidP="006372DF">
      <w:pPr>
        <w:numPr>
          <w:ilvl w:val="1"/>
          <w:numId w:val="26"/>
        </w:numPr>
        <w:tabs>
          <w:tab w:val="left" w:pos="1114"/>
        </w:tabs>
        <w:spacing w:after="0" w:line="240" w:lineRule="auto"/>
        <w:ind w:left="260" w:firstLine="49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86995" w:rsidRPr="00AA439B" w:rsidRDefault="00F86995" w:rsidP="006372DF">
      <w:pPr>
        <w:numPr>
          <w:ilvl w:val="0"/>
          <w:numId w:val="27"/>
        </w:numPr>
        <w:tabs>
          <w:tab w:val="left" w:pos="980"/>
        </w:tabs>
        <w:spacing w:after="0" w:line="240" w:lineRule="auto"/>
        <w:ind w:left="980" w:hanging="291"/>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осознание значимости чтения на родном языке для личного развития;</w:t>
      </w:r>
    </w:p>
    <w:p w:rsidR="00F86995" w:rsidRPr="00AA439B" w:rsidRDefault="00F86995" w:rsidP="006372DF">
      <w:pPr>
        <w:numPr>
          <w:ilvl w:val="3"/>
          <w:numId w:val="28"/>
        </w:numPr>
        <w:tabs>
          <w:tab w:val="left" w:pos="994"/>
        </w:tabs>
        <w:spacing w:after="0" w:line="240" w:lineRule="auto"/>
        <w:ind w:left="260" w:firstLine="42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формирование представлений о мире, национальной истории и культуре, первоначальных этических представлений, понятий о добре и зле, нравственности;</w:t>
      </w:r>
    </w:p>
    <w:p w:rsidR="00F86995" w:rsidRPr="00AA439B" w:rsidRDefault="00F86995" w:rsidP="006372DF">
      <w:pPr>
        <w:numPr>
          <w:ilvl w:val="3"/>
          <w:numId w:val="28"/>
        </w:numPr>
        <w:tabs>
          <w:tab w:val="left" w:pos="1011"/>
        </w:tabs>
        <w:spacing w:after="0" w:line="240" w:lineRule="auto"/>
        <w:ind w:left="260" w:right="20" w:firstLine="42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формирование потребности в систематическом чтении на родном языке как средстве познания себя и мира;</w:t>
      </w:r>
    </w:p>
    <w:p w:rsidR="00F86995" w:rsidRPr="00AA439B" w:rsidRDefault="00F86995" w:rsidP="006372DF">
      <w:pPr>
        <w:numPr>
          <w:ilvl w:val="3"/>
          <w:numId w:val="28"/>
        </w:numPr>
        <w:tabs>
          <w:tab w:val="left" w:pos="980"/>
        </w:tabs>
        <w:spacing w:after="0" w:line="240" w:lineRule="auto"/>
        <w:ind w:left="980" w:hanging="291"/>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обеспечение культурной самоидентификации;</w:t>
      </w:r>
    </w:p>
    <w:p w:rsidR="00F86995" w:rsidRPr="00AA439B" w:rsidRDefault="00F86995" w:rsidP="006372DF">
      <w:pPr>
        <w:numPr>
          <w:ilvl w:val="3"/>
          <w:numId w:val="28"/>
        </w:numPr>
        <w:tabs>
          <w:tab w:val="left" w:pos="1155"/>
        </w:tabs>
        <w:spacing w:after="0" w:line="240" w:lineRule="auto"/>
        <w:ind w:left="260" w:right="20" w:firstLine="42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достижение необходимого для продолжения образования уровня читательской компетентности, общего речевого развития.</w:t>
      </w:r>
    </w:p>
    <w:p w:rsidR="00F86995" w:rsidRPr="00AA439B" w:rsidRDefault="00F86995" w:rsidP="00AA439B">
      <w:pPr>
        <w:spacing w:after="0" w:line="240" w:lineRule="auto"/>
        <w:ind w:left="6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Выпускник научится:</w:t>
      </w:r>
    </w:p>
    <w:p w:rsidR="00F86995" w:rsidRPr="00AA439B" w:rsidRDefault="00F86995" w:rsidP="00AA439B">
      <w:pPr>
        <w:spacing w:after="0" w:line="240" w:lineRule="auto"/>
        <w:ind w:left="260" w:right="20" w:firstLine="427"/>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использовать разные виды чтения (ознакомительное, изучающее, выборочное, поисковое);</w:t>
      </w:r>
    </w:p>
    <w:p w:rsidR="00F86995" w:rsidRPr="00AA439B" w:rsidRDefault="00F86995" w:rsidP="00AA439B">
      <w:pPr>
        <w:spacing w:after="0" w:line="240" w:lineRule="auto"/>
        <w:ind w:left="260" w:firstLine="427"/>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86995" w:rsidRPr="00AA439B" w:rsidRDefault="00F86995" w:rsidP="00AA439B">
      <w:pPr>
        <w:spacing w:after="0" w:line="240" w:lineRule="auto"/>
        <w:ind w:left="260" w:firstLine="427"/>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владеть техникой чтения вслух и про себя, элементарными приемами интерпретации, анализа и преобразования художественных, научно-популярных</w:t>
      </w:r>
    </w:p>
    <w:p w:rsidR="00F86995" w:rsidRPr="00AA439B" w:rsidRDefault="00F86995" w:rsidP="006372DF">
      <w:pPr>
        <w:numPr>
          <w:ilvl w:val="0"/>
          <w:numId w:val="28"/>
        </w:numPr>
        <w:tabs>
          <w:tab w:val="left" w:pos="615"/>
        </w:tabs>
        <w:spacing w:after="0" w:line="240" w:lineRule="auto"/>
        <w:ind w:left="260" w:right="20" w:firstLine="2"/>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учебных текстов с использованием элементарных литературоведческих понятий.</w:t>
      </w:r>
    </w:p>
    <w:p w:rsidR="00F86995" w:rsidRPr="00AA439B" w:rsidRDefault="00F86995" w:rsidP="00AA439B">
      <w:pPr>
        <w:spacing w:after="0" w:line="240" w:lineRule="auto"/>
        <w:ind w:left="26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6372DF">
      <w:pPr>
        <w:numPr>
          <w:ilvl w:val="1"/>
          <w:numId w:val="28"/>
        </w:numPr>
        <w:tabs>
          <w:tab w:val="left" w:pos="766"/>
        </w:tabs>
        <w:spacing w:after="0" w:line="240" w:lineRule="auto"/>
        <w:ind w:left="260" w:right="20" w:firstLine="285"/>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осознавать коммуникативно-эстетические возможности родного языка на основе изучения выдающихся произведений культуры своего народа;</w:t>
      </w:r>
    </w:p>
    <w:p w:rsidR="00F86995" w:rsidRPr="00AA439B" w:rsidRDefault="00F86995" w:rsidP="006372DF">
      <w:pPr>
        <w:numPr>
          <w:ilvl w:val="2"/>
          <w:numId w:val="28"/>
        </w:numPr>
        <w:tabs>
          <w:tab w:val="left" w:pos="760"/>
        </w:tabs>
        <w:spacing w:after="0" w:line="240" w:lineRule="auto"/>
        <w:ind w:left="760" w:hanging="15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самостоятельно выбирать интересующую литературу;</w:t>
      </w:r>
    </w:p>
    <w:p w:rsidR="00F86995" w:rsidRPr="00AA439B" w:rsidRDefault="00F86995" w:rsidP="006372DF">
      <w:pPr>
        <w:numPr>
          <w:ilvl w:val="1"/>
          <w:numId w:val="28"/>
        </w:numPr>
        <w:tabs>
          <w:tab w:val="left" w:pos="826"/>
        </w:tabs>
        <w:spacing w:after="0" w:line="240" w:lineRule="auto"/>
        <w:ind w:left="260" w:right="20" w:firstLine="285"/>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пользоваться справочными источниками для понимания и получения дополнительной информации.</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sz w:val="26"/>
          <w:szCs w:val="26"/>
        </w:rPr>
        <w:t>1.2.6. Иностранный язык</w:t>
      </w:r>
    </w:p>
    <w:p w:rsidR="00F86995" w:rsidRPr="00AA439B" w:rsidRDefault="00F86995" w:rsidP="006372DF">
      <w:pPr>
        <w:numPr>
          <w:ilvl w:val="0"/>
          <w:numId w:val="29"/>
        </w:numPr>
        <w:tabs>
          <w:tab w:val="left" w:pos="1056"/>
        </w:tabs>
        <w:spacing w:after="0" w:line="240" w:lineRule="auto"/>
        <w:ind w:left="260" w:firstLine="456"/>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результате изучения иностранного языка при получении начального общего образования у учащихся с НОДА будут сформировано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86995" w:rsidRPr="00AA439B" w:rsidRDefault="00F86995" w:rsidP="006372DF">
      <w:pPr>
        <w:numPr>
          <w:ilvl w:val="1"/>
          <w:numId w:val="29"/>
        </w:numPr>
        <w:tabs>
          <w:tab w:val="left" w:pos="1368"/>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результате изучения иностранного языка у выпускников будут сформированы начальные навыки общения в устной и письменной форме с </w:t>
      </w:r>
      <w:r w:rsidRPr="00AA439B">
        <w:rPr>
          <w:rFonts w:ascii="Times New Roman" w:eastAsia="Times New Roman" w:hAnsi="Times New Roman" w:cs="Times New Roman"/>
          <w:sz w:val="26"/>
          <w:szCs w:val="26"/>
        </w:rPr>
        <w:lastRenderedPageBreak/>
        <w:t>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Процесс овладения иностранным языком при получении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учащихсякак членов гражданского общества.</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Коммуникативные умения</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Говорение</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участвовать в элементарных диалогах, соблюдая нормы речевого этикета, принятые в англоязычных странах;</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составлять небольшое описание предмета, картинки, пер сонажа;</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рассказывать о себе, своей семье, друге.</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воспроизводить наизусть небольшие произведения детского фольклора;</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–составлять краткую характеристику персонажа;</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кратко излагать содержание прочитанного текста.</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Аудирование</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понимать на слух речь учителя и одноклассников при непосредственном общении и вербально/невербально реагировать на услышанное;</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воспринимать на слух аудиотекст и полностью понимать содержащуюся в нем информацию;</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использовать контекстуальную или языковую догадку при восприятии на слух текстов, содержащих некоторые незнакомые слова.</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Чтение</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соотносить графический образ английского слова с его звуковым образом;</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читать вслух небольшой текст, построенный на изученном языковом материале, соблюдая правила произношения и соответствующую интонацию;</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читать про себя и понимать содержание небольшого текста, построенного в основном на изученном языковом материале;</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читать про себя и находить в тексте необходимую информацию.</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догадываться о значении незнакомых слов по контексту;</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не обращать внимания на незнакомые слова, не мешающие понимать основное содержание текста.</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Письмо</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–выписывать из текста слова, словосочетания и предложения;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 писать поздравительную открытку с Новым годом, Рождеством, днем рождения (с опорой на образец);</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писать по образцу краткое письмо зарубежному другу.</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в письменной форме кратко отвечать на вопросы к тексту;</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составлять рассказ в письменной форме по плану/ключевым словам;</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заполнять простую анкету;</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правильно оформлять конверт, сервисные поля в системе электронной почты (адрес, тема сообщения).</w:t>
      </w:r>
    </w:p>
    <w:p w:rsidR="00F86995" w:rsidRPr="00AA439B" w:rsidRDefault="00F86995" w:rsidP="00AA439B">
      <w:pPr>
        <w:spacing w:after="0" w:line="240" w:lineRule="auto"/>
        <w:ind w:left="720" w:right="308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Языковые</w:t>
      </w:r>
      <w:r w:rsidR="00CA65CC" w:rsidRPr="00AA439B">
        <w:rPr>
          <w:rFonts w:ascii="Times New Roman" w:eastAsia="Times New Roman" w:hAnsi="Times New Roman" w:cs="Times New Roman"/>
          <w:b/>
          <w:bCs/>
          <w:i/>
          <w:iCs/>
          <w:sz w:val="26"/>
          <w:szCs w:val="26"/>
        </w:rPr>
        <w:t xml:space="preserve"> средства и навыки оперирования</w:t>
      </w:r>
      <w:r w:rsidRPr="00AA439B">
        <w:rPr>
          <w:rFonts w:ascii="Times New Roman" w:eastAsia="Times New Roman" w:hAnsi="Times New Roman" w:cs="Times New Roman"/>
          <w:b/>
          <w:bCs/>
          <w:i/>
          <w:iCs/>
          <w:sz w:val="26"/>
          <w:szCs w:val="26"/>
        </w:rPr>
        <w:t xml:space="preserve">ими </w:t>
      </w:r>
      <w:r w:rsidRPr="00AA439B">
        <w:rPr>
          <w:rFonts w:ascii="Times New Roman" w:eastAsia="Times New Roman" w:hAnsi="Times New Roman" w:cs="Times New Roman"/>
          <w:b/>
          <w:bCs/>
          <w:sz w:val="26"/>
          <w:szCs w:val="26"/>
        </w:rPr>
        <w:t>Графика, каллиграфия, орфография Выпускник научится:</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пользоваться английским алфавитом, знать последовательность букв в нем;</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–списывать текст;</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восстанавливать слово в соответствии с решаемой учебной задачей;</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отличать буквы от знаков транскрипции.</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сравнивать и анализировать буквосочетания английского языка и их транскрипцию;</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группировать слова в соответствии с изученными правилами чтения;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уточнять написание слова по словарю;</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использовать экранный перевод отдельных слов (с русского языка на иностранный и обратно).</w:t>
      </w:r>
    </w:p>
    <w:p w:rsidR="00F86995" w:rsidRPr="00AA439B" w:rsidRDefault="00F86995" w:rsidP="00AA439B">
      <w:pPr>
        <w:spacing w:after="0" w:line="240" w:lineRule="auto"/>
        <w:ind w:left="720" w:right="5320"/>
        <w:rPr>
          <w:rFonts w:ascii="Times New Roman" w:hAnsi="Times New Roman" w:cs="Times New Roman"/>
          <w:sz w:val="20"/>
          <w:szCs w:val="20"/>
        </w:rPr>
      </w:pPr>
      <w:r w:rsidRPr="00AA439B">
        <w:rPr>
          <w:rFonts w:ascii="Times New Roman" w:eastAsia="Times New Roman" w:hAnsi="Times New Roman" w:cs="Times New Roman"/>
          <w:b/>
          <w:bCs/>
          <w:sz w:val="26"/>
          <w:szCs w:val="26"/>
        </w:rPr>
        <w:t>Фонетическая сторона речи Выпускник научится: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различать на слух и адекватно произносить все звуки английского языка, соблюдая нормы произношения звуков;</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соблюдать правильное ударение в изолированном слове, фразе;</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различать коммуникативные типы предложений по интонации;</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корректно произносить предложения с точки зрения их ритмико-интонационных особенностей.</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 xml:space="preserve">распознавать связующее </w:t>
      </w:r>
      <w:r w:rsidRPr="00AA439B">
        <w:rPr>
          <w:rFonts w:ascii="Times New Roman" w:eastAsia="Times New Roman" w:hAnsi="Times New Roman" w:cs="Times New Roman"/>
          <w:b/>
          <w:bCs/>
          <w:sz w:val="25"/>
          <w:szCs w:val="25"/>
        </w:rPr>
        <w:t>r</w:t>
      </w:r>
      <w:r w:rsidRPr="00AA439B">
        <w:rPr>
          <w:rFonts w:ascii="Times New Roman" w:eastAsia="Times New Roman" w:hAnsi="Times New Roman" w:cs="Times New Roman"/>
          <w:sz w:val="25"/>
          <w:szCs w:val="25"/>
        </w:rPr>
        <w:t xml:space="preserve"> в речи и уметь его использовать;</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соблюдать интонацию перечисления;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соблюдать правило отсутствия ударения на служебных словах (артиклях, союзах, предлогах);</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читать изучаемые слова по транскрипции.</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Лексическая сторона речи</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узнавать в письменном и устном тексте изученные лексические единицы, в том числе словосочетания, в пределах тематики при получении начального образования;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оперировать в процессе общения активной лексикой в соответствии с коммуникативной задачей;</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восстанавливать текст в соответствии с решаемой учебной задачей.</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узнавать простые словообразовательные элементы;</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опираться на языковую догадку в процессе чтения и аудирования (интернациональные и сложные слова).</w:t>
      </w:r>
    </w:p>
    <w:p w:rsidR="00F86995" w:rsidRPr="00AA439B" w:rsidRDefault="00F86995" w:rsidP="00AA439B">
      <w:pPr>
        <w:spacing w:after="0" w:line="240" w:lineRule="auto"/>
        <w:ind w:left="720" w:right="5020"/>
        <w:rPr>
          <w:rFonts w:ascii="Times New Roman" w:hAnsi="Times New Roman" w:cs="Times New Roman"/>
          <w:sz w:val="20"/>
          <w:szCs w:val="20"/>
        </w:rPr>
      </w:pPr>
      <w:r w:rsidRPr="00AA439B">
        <w:rPr>
          <w:rFonts w:ascii="Times New Roman" w:eastAsia="Times New Roman" w:hAnsi="Times New Roman" w:cs="Times New Roman"/>
          <w:b/>
          <w:bCs/>
          <w:sz w:val="26"/>
          <w:szCs w:val="26"/>
        </w:rPr>
        <w:lastRenderedPageBreak/>
        <w:t>Грамматическая сторона речи Выпускник научится: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распознавать и употреблять в речи основные коммуникативные типы предложений;</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–распознавать в тексте и употреблять в речи изученные части речи:</w:t>
      </w:r>
    </w:p>
    <w:p w:rsidR="00F86995" w:rsidRPr="00AA439B" w:rsidRDefault="00F86995" w:rsidP="00AA439B">
      <w:pPr>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sz w:val="26"/>
          <w:szCs w:val="26"/>
        </w:rPr>
        <w:t>существительные с определенным/неопределенным/нулевым артиклем; существительные в единственном и множественном числе; глагол­связку to be;</w:t>
      </w:r>
    </w:p>
    <w:p w:rsidR="00F86995" w:rsidRPr="00AA439B" w:rsidRDefault="00F86995" w:rsidP="00AA439B">
      <w:pPr>
        <w:spacing w:after="0" w:line="240" w:lineRule="auto"/>
        <w:ind w:left="260"/>
        <w:rPr>
          <w:rFonts w:ascii="Times New Roman" w:hAnsi="Times New Roman" w:cs="Times New Roman"/>
          <w:sz w:val="20"/>
          <w:szCs w:val="20"/>
          <w:lang w:val="en-US"/>
        </w:rPr>
      </w:pPr>
      <w:r w:rsidRPr="00AA439B">
        <w:rPr>
          <w:rFonts w:ascii="Times New Roman" w:eastAsia="Times New Roman" w:hAnsi="Times New Roman" w:cs="Times New Roman"/>
          <w:sz w:val="26"/>
          <w:szCs w:val="26"/>
        </w:rPr>
        <w:t>глаголы</w:t>
      </w:r>
      <w:r w:rsidRPr="00AA439B">
        <w:rPr>
          <w:rFonts w:ascii="Times New Roman" w:eastAsia="Times New Roman" w:hAnsi="Times New Roman" w:cs="Times New Roman"/>
          <w:sz w:val="26"/>
          <w:szCs w:val="26"/>
          <w:lang w:val="en-US"/>
        </w:rPr>
        <w:t xml:space="preserve">  </w:t>
      </w:r>
      <w:r w:rsidRPr="00AA439B">
        <w:rPr>
          <w:rFonts w:ascii="Times New Roman" w:eastAsia="Times New Roman" w:hAnsi="Times New Roman" w:cs="Times New Roman"/>
          <w:sz w:val="26"/>
          <w:szCs w:val="26"/>
        </w:rPr>
        <w:t>в</w:t>
      </w:r>
      <w:r w:rsidRPr="00AA439B">
        <w:rPr>
          <w:rFonts w:ascii="Times New Roman" w:eastAsia="Times New Roman" w:hAnsi="Times New Roman" w:cs="Times New Roman"/>
          <w:sz w:val="26"/>
          <w:szCs w:val="26"/>
          <w:lang w:val="en-US"/>
        </w:rPr>
        <w:t xml:space="preserve">  Present,  Past,  Future  Simple;  </w:t>
      </w:r>
      <w:r w:rsidRPr="00AA439B">
        <w:rPr>
          <w:rFonts w:ascii="Times New Roman" w:eastAsia="Times New Roman" w:hAnsi="Times New Roman" w:cs="Times New Roman"/>
          <w:sz w:val="26"/>
          <w:szCs w:val="26"/>
        </w:rPr>
        <w:t>модальные</w:t>
      </w:r>
      <w:r w:rsidRPr="00AA439B">
        <w:rPr>
          <w:rFonts w:ascii="Times New Roman" w:eastAsia="Times New Roman" w:hAnsi="Times New Roman" w:cs="Times New Roman"/>
          <w:sz w:val="26"/>
          <w:szCs w:val="26"/>
          <w:lang w:val="en-US"/>
        </w:rPr>
        <w:t xml:space="preserve">  </w:t>
      </w:r>
      <w:r w:rsidRPr="00AA439B">
        <w:rPr>
          <w:rFonts w:ascii="Times New Roman" w:eastAsia="Times New Roman" w:hAnsi="Times New Roman" w:cs="Times New Roman"/>
          <w:sz w:val="26"/>
          <w:szCs w:val="26"/>
        </w:rPr>
        <w:t>глаголы</w:t>
      </w:r>
      <w:r w:rsidRPr="00AA439B">
        <w:rPr>
          <w:rFonts w:ascii="Times New Roman" w:eastAsia="Times New Roman" w:hAnsi="Times New Roman" w:cs="Times New Roman"/>
          <w:sz w:val="26"/>
          <w:szCs w:val="26"/>
          <w:lang w:val="en-US"/>
        </w:rPr>
        <w:t xml:space="preserve">  can,  may,  must;</w:t>
      </w:r>
    </w:p>
    <w:p w:rsidR="00F86995" w:rsidRPr="00AA439B" w:rsidRDefault="00F86995" w:rsidP="00AA439B">
      <w:pPr>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sz w:val="26"/>
          <w:szCs w:val="26"/>
        </w:rPr>
        <w:t>личные, притяжательные и указательные местоимения; прилагательные в положительной, сравнительной и превосходной степени; количественные (до</w:t>
      </w:r>
    </w:p>
    <w:p w:rsidR="00F86995" w:rsidRPr="00AA439B" w:rsidRDefault="00F86995" w:rsidP="006372DF">
      <w:pPr>
        <w:numPr>
          <w:ilvl w:val="0"/>
          <w:numId w:val="30"/>
        </w:numPr>
        <w:tabs>
          <w:tab w:val="left" w:pos="838"/>
        </w:tabs>
        <w:spacing w:after="0" w:line="240" w:lineRule="auto"/>
        <w:ind w:left="260" w:right="20" w:firstLine="2"/>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 порядковые (до 30) числительные; наиболее употребительные предлоги для выражения временны´х и пространственных отношений.</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узнавать сложносочиненные предложения с союзами and и but;</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lang w:val="en-US"/>
        </w:rPr>
      </w:pPr>
      <w:r w:rsidRPr="00AA439B">
        <w:rPr>
          <w:rFonts w:ascii="Times New Roman" w:eastAsia="Times New Roman" w:hAnsi="Times New Roman" w:cs="Times New Roman"/>
          <w:sz w:val="26"/>
          <w:szCs w:val="26"/>
        </w:rPr>
        <w:t xml:space="preserve">– использовать в речи безличные предложения (It’s cold. </w:t>
      </w:r>
      <w:r w:rsidRPr="00AA439B">
        <w:rPr>
          <w:rFonts w:ascii="Times New Roman" w:eastAsia="Times New Roman" w:hAnsi="Times New Roman" w:cs="Times New Roman"/>
          <w:sz w:val="26"/>
          <w:szCs w:val="26"/>
          <w:lang w:val="en-US"/>
        </w:rPr>
        <w:t xml:space="preserve">It’s 5 o’clock. It’s interesting), </w:t>
      </w:r>
      <w:r w:rsidRPr="00AA439B">
        <w:rPr>
          <w:rFonts w:ascii="Times New Roman" w:eastAsia="Times New Roman" w:hAnsi="Times New Roman" w:cs="Times New Roman"/>
          <w:sz w:val="26"/>
          <w:szCs w:val="26"/>
        </w:rPr>
        <w:t>предложения</w:t>
      </w:r>
      <w:r w:rsidRPr="00AA439B">
        <w:rPr>
          <w:rFonts w:ascii="Times New Roman" w:eastAsia="Times New Roman" w:hAnsi="Times New Roman" w:cs="Times New Roman"/>
          <w:sz w:val="26"/>
          <w:szCs w:val="26"/>
          <w:lang w:val="en-US"/>
        </w:rPr>
        <w:t xml:space="preserve"> </w:t>
      </w:r>
      <w:r w:rsidRPr="00AA439B">
        <w:rPr>
          <w:rFonts w:ascii="Times New Roman" w:eastAsia="Times New Roman" w:hAnsi="Times New Roman" w:cs="Times New Roman"/>
          <w:sz w:val="26"/>
          <w:szCs w:val="26"/>
        </w:rPr>
        <w:t>с</w:t>
      </w:r>
      <w:r w:rsidRPr="00AA439B">
        <w:rPr>
          <w:rFonts w:ascii="Times New Roman" w:eastAsia="Times New Roman" w:hAnsi="Times New Roman" w:cs="Times New Roman"/>
          <w:sz w:val="26"/>
          <w:szCs w:val="26"/>
          <w:lang w:val="en-US"/>
        </w:rPr>
        <w:t xml:space="preserve"> </w:t>
      </w:r>
      <w:r w:rsidRPr="00AA439B">
        <w:rPr>
          <w:rFonts w:ascii="Times New Roman" w:eastAsia="Times New Roman" w:hAnsi="Times New Roman" w:cs="Times New Roman"/>
          <w:sz w:val="26"/>
          <w:szCs w:val="26"/>
        </w:rPr>
        <w:t>конструкцией</w:t>
      </w:r>
      <w:r w:rsidRPr="00AA439B">
        <w:rPr>
          <w:rFonts w:ascii="Times New Roman" w:eastAsia="Times New Roman" w:hAnsi="Times New Roman" w:cs="Times New Roman"/>
          <w:sz w:val="26"/>
          <w:szCs w:val="26"/>
          <w:lang w:val="en-US"/>
        </w:rPr>
        <w:t xml:space="preserve"> there is/there are;</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lang w:val="en-US"/>
        </w:rPr>
      </w:pPr>
      <w:r w:rsidRPr="00AA439B">
        <w:rPr>
          <w:rFonts w:ascii="Times New Roman" w:eastAsia="Times New Roman" w:hAnsi="Times New Roman" w:cs="Times New Roman"/>
          <w:sz w:val="26"/>
          <w:szCs w:val="26"/>
        </w:rPr>
        <w:t xml:space="preserve">– оперировать в речи неопределенными местоимениями some, any (некоторые случаи употребления: Can I have some tea? </w:t>
      </w:r>
      <w:r w:rsidRPr="00AA439B">
        <w:rPr>
          <w:rFonts w:ascii="Times New Roman" w:eastAsia="Times New Roman" w:hAnsi="Times New Roman" w:cs="Times New Roman"/>
          <w:sz w:val="26"/>
          <w:szCs w:val="26"/>
          <w:lang w:val="en-US"/>
        </w:rPr>
        <w:t>Is there any milk in the fridge? — No, there isn’t any);</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lang w:val="en-US"/>
        </w:rPr>
      </w:pPr>
      <w:r w:rsidRPr="00AA439B">
        <w:rPr>
          <w:rFonts w:ascii="Times New Roman" w:eastAsia="Times New Roman" w:hAnsi="Times New Roman" w:cs="Times New Roman"/>
          <w:sz w:val="26"/>
          <w:szCs w:val="26"/>
          <w:lang w:val="en-US"/>
        </w:rPr>
        <w:t xml:space="preserve">– </w:t>
      </w:r>
      <w:r w:rsidRPr="00AA439B">
        <w:rPr>
          <w:rFonts w:ascii="Times New Roman" w:eastAsia="Times New Roman" w:hAnsi="Times New Roman" w:cs="Times New Roman"/>
          <w:sz w:val="26"/>
          <w:szCs w:val="26"/>
        </w:rPr>
        <w:t>оперировать</w:t>
      </w:r>
      <w:r w:rsidRPr="00AA439B">
        <w:rPr>
          <w:rFonts w:ascii="Times New Roman" w:eastAsia="Times New Roman" w:hAnsi="Times New Roman" w:cs="Times New Roman"/>
          <w:sz w:val="26"/>
          <w:szCs w:val="26"/>
          <w:lang w:val="en-US"/>
        </w:rPr>
        <w:t xml:space="preserve"> </w:t>
      </w:r>
      <w:r w:rsidRPr="00AA439B">
        <w:rPr>
          <w:rFonts w:ascii="Times New Roman" w:eastAsia="Times New Roman" w:hAnsi="Times New Roman" w:cs="Times New Roman"/>
          <w:sz w:val="26"/>
          <w:szCs w:val="26"/>
        </w:rPr>
        <w:t>в</w:t>
      </w:r>
      <w:r w:rsidRPr="00AA439B">
        <w:rPr>
          <w:rFonts w:ascii="Times New Roman" w:eastAsia="Times New Roman" w:hAnsi="Times New Roman" w:cs="Times New Roman"/>
          <w:sz w:val="26"/>
          <w:szCs w:val="26"/>
          <w:lang w:val="en-US"/>
        </w:rPr>
        <w:t xml:space="preserve"> </w:t>
      </w:r>
      <w:r w:rsidRPr="00AA439B">
        <w:rPr>
          <w:rFonts w:ascii="Times New Roman" w:eastAsia="Times New Roman" w:hAnsi="Times New Roman" w:cs="Times New Roman"/>
          <w:sz w:val="26"/>
          <w:szCs w:val="26"/>
        </w:rPr>
        <w:t>речи</w:t>
      </w:r>
      <w:r w:rsidRPr="00AA439B">
        <w:rPr>
          <w:rFonts w:ascii="Times New Roman" w:eastAsia="Times New Roman" w:hAnsi="Times New Roman" w:cs="Times New Roman"/>
          <w:sz w:val="26"/>
          <w:szCs w:val="26"/>
          <w:lang w:val="en-US"/>
        </w:rPr>
        <w:t xml:space="preserve"> </w:t>
      </w:r>
      <w:r w:rsidRPr="00AA439B">
        <w:rPr>
          <w:rFonts w:ascii="Times New Roman" w:eastAsia="Times New Roman" w:hAnsi="Times New Roman" w:cs="Times New Roman"/>
          <w:sz w:val="26"/>
          <w:szCs w:val="26"/>
        </w:rPr>
        <w:t>наречиями</w:t>
      </w:r>
      <w:r w:rsidRPr="00AA439B">
        <w:rPr>
          <w:rFonts w:ascii="Times New Roman" w:eastAsia="Times New Roman" w:hAnsi="Times New Roman" w:cs="Times New Roman"/>
          <w:sz w:val="26"/>
          <w:szCs w:val="26"/>
          <w:lang w:val="en-US"/>
        </w:rPr>
        <w:t xml:space="preserve"> </w:t>
      </w:r>
      <w:r w:rsidRPr="00AA439B">
        <w:rPr>
          <w:rFonts w:ascii="Times New Roman" w:eastAsia="Times New Roman" w:hAnsi="Times New Roman" w:cs="Times New Roman"/>
          <w:sz w:val="26"/>
          <w:szCs w:val="26"/>
        </w:rPr>
        <w:t>времени</w:t>
      </w:r>
      <w:r w:rsidRPr="00AA439B">
        <w:rPr>
          <w:rFonts w:ascii="Times New Roman" w:eastAsia="Times New Roman" w:hAnsi="Times New Roman" w:cs="Times New Roman"/>
          <w:sz w:val="26"/>
          <w:szCs w:val="26"/>
          <w:lang w:val="en-US"/>
        </w:rPr>
        <w:t xml:space="preserve"> (yesterday, tomorrow, never, usually, often, sometimes); </w:t>
      </w:r>
      <w:r w:rsidRPr="00AA439B">
        <w:rPr>
          <w:rFonts w:ascii="Times New Roman" w:eastAsia="Times New Roman" w:hAnsi="Times New Roman" w:cs="Times New Roman"/>
          <w:sz w:val="26"/>
          <w:szCs w:val="26"/>
        </w:rPr>
        <w:t>наречиями</w:t>
      </w:r>
      <w:r w:rsidRPr="00AA439B">
        <w:rPr>
          <w:rFonts w:ascii="Times New Roman" w:eastAsia="Times New Roman" w:hAnsi="Times New Roman" w:cs="Times New Roman"/>
          <w:sz w:val="26"/>
          <w:szCs w:val="26"/>
          <w:lang w:val="en-US"/>
        </w:rPr>
        <w:t xml:space="preserve"> </w:t>
      </w:r>
      <w:r w:rsidRPr="00AA439B">
        <w:rPr>
          <w:rFonts w:ascii="Times New Roman" w:eastAsia="Times New Roman" w:hAnsi="Times New Roman" w:cs="Times New Roman"/>
          <w:sz w:val="26"/>
          <w:szCs w:val="26"/>
        </w:rPr>
        <w:t>степени</w:t>
      </w:r>
      <w:r w:rsidRPr="00AA439B">
        <w:rPr>
          <w:rFonts w:ascii="Times New Roman" w:eastAsia="Times New Roman" w:hAnsi="Times New Roman" w:cs="Times New Roman"/>
          <w:sz w:val="26"/>
          <w:szCs w:val="26"/>
          <w:lang w:val="en-US"/>
        </w:rPr>
        <w:t xml:space="preserve"> (much, little, very);</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распознавать в тексте и дифференцировать слова по определенным признакам (существительные, прилагательные, модальные/смысловые глаголы).</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sz w:val="26"/>
          <w:szCs w:val="26"/>
        </w:rPr>
        <w:t>1.2.7. Математика и информатика</w:t>
      </w:r>
    </w:p>
    <w:p w:rsidR="00F86995" w:rsidRPr="00AA439B" w:rsidRDefault="00F86995" w:rsidP="00AA439B">
      <w:pPr>
        <w:spacing w:after="0" w:line="240" w:lineRule="auto"/>
        <w:ind w:left="260" w:firstLine="566"/>
        <w:jc w:val="both"/>
        <w:rPr>
          <w:rFonts w:ascii="Times New Roman" w:hAnsi="Times New Roman" w:cs="Times New Roman"/>
          <w:sz w:val="20"/>
          <w:szCs w:val="20"/>
        </w:rPr>
      </w:pPr>
      <w:r w:rsidRPr="00AA439B">
        <w:rPr>
          <w:rFonts w:ascii="Times New Roman" w:eastAsia="Times New Roman" w:hAnsi="Times New Roman" w:cs="Times New Roman"/>
          <w:sz w:val="26"/>
          <w:szCs w:val="26"/>
        </w:rPr>
        <w:t>Изучение предметной области «Математика и информатика» предполагает развитие у выпускников начального общего образования математической речи, логического и алгоритмического мышления, воображения, обеспечение</w:t>
      </w:r>
    </w:p>
    <w:p w:rsidR="00F86995" w:rsidRPr="00AA439B" w:rsidRDefault="00F86995" w:rsidP="00AA439B">
      <w:pPr>
        <w:tabs>
          <w:tab w:val="left" w:pos="2660"/>
          <w:tab w:val="left" w:pos="4900"/>
          <w:tab w:val="left" w:pos="5620"/>
          <w:tab w:val="left" w:pos="7840"/>
        </w:tabs>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sz w:val="26"/>
          <w:szCs w:val="26"/>
        </w:rPr>
        <w:t>первоначальных</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представлений</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о</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компьютерной</w:t>
      </w:r>
      <w:r w:rsidRPr="00AA439B">
        <w:rPr>
          <w:rFonts w:ascii="Times New Roman" w:hAnsi="Times New Roman" w:cs="Times New Roman"/>
          <w:sz w:val="20"/>
          <w:szCs w:val="20"/>
        </w:rPr>
        <w:tab/>
      </w:r>
      <w:r w:rsidRPr="00AA439B">
        <w:rPr>
          <w:rFonts w:ascii="Times New Roman" w:eastAsia="Times New Roman" w:hAnsi="Times New Roman" w:cs="Times New Roman"/>
          <w:sz w:val="25"/>
          <w:szCs w:val="25"/>
        </w:rPr>
        <w:t>грамотности.</w:t>
      </w:r>
    </w:p>
    <w:p w:rsidR="00F86995" w:rsidRPr="00AA439B" w:rsidRDefault="00F86995" w:rsidP="006372DF">
      <w:pPr>
        <w:numPr>
          <w:ilvl w:val="2"/>
          <w:numId w:val="31"/>
        </w:numPr>
        <w:tabs>
          <w:tab w:val="left" w:pos="1097"/>
        </w:tabs>
        <w:spacing w:after="0" w:line="240" w:lineRule="auto"/>
        <w:ind w:left="260" w:firstLine="585"/>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результате изучения курса математики учащиеся с НОДА при получении начального общего образования:</w:t>
      </w:r>
    </w:p>
    <w:p w:rsidR="00F86995" w:rsidRPr="00AA439B" w:rsidRDefault="00F86995" w:rsidP="006372DF">
      <w:pPr>
        <w:numPr>
          <w:ilvl w:val="1"/>
          <w:numId w:val="31"/>
        </w:numPr>
        <w:tabs>
          <w:tab w:val="left" w:pos="884"/>
        </w:tabs>
        <w:spacing w:after="0" w:line="240" w:lineRule="auto"/>
        <w:ind w:left="260" w:right="2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86995" w:rsidRPr="00AA439B" w:rsidRDefault="00F86995" w:rsidP="006372DF">
      <w:pPr>
        <w:numPr>
          <w:ilvl w:val="1"/>
          <w:numId w:val="31"/>
        </w:numPr>
        <w:tabs>
          <w:tab w:val="left" w:pos="884"/>
        </w:tabs>
        <w:spacing w:after="0" w:line="240" w:lineRule="auto"/>
        <w:ind w:left="260" w:right="2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86995" w:rsidRPr="00AA439B" w:rsidRDefault="00F86995" w:rsidP="006372DF">
      <w:pPr>
        <w:numPr>
          <w:ilvl w:val="1"/>
          <w:numId w:val="31"/>
        </w:numPr>
        <w:tabs>
          <w:tab w:val="left" w:pos="884"/>
        </w:tabs>
        <w:spacing w:after="0" w:line="240" w:lineRule="auto"/>
        <w:ind w:left="260" w:right="2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научатся применять математические знания и представления для решения учебных задач, приобретут начальный опыт применения математических знаний</w:t>
      </w:r>
    </w:p>
    <w:p w:rsidR="00F86995" w:rsidRPr="00AA439B" w:rsidRDefault="00F86995" w:rsidP="006372DF">
      <w:pPr>
        <w:numPr>
          <w:ilvl w:val="0"/>
          <w:numId w:val="31"/>
        </w:numPr>
        <w:tabs>
          <w:tab w:val="left" w:pos="440"/>
        </w:tabs>
        <w:spacing w:after="0" w:line="240" w:lineRule="auto"/>
        <w:ind w:left="440" w:hanging="17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повседневных ситуациях;</w:t>
      </w:r>
    </w:p>
    <w:p w:rsidR="00F86995" w:rsidRPr="00AA439B" w:rsidRDefault="00F86995" w:rsidP="006372DF">
      <w:pPr>
        <w:numPr>
          <w:ilvl w:val="1"/>
          <w:numId w:val="31"/>
        </w:numPr>
        <w:tabs>
          <w:tab w:val="left" w:pos="884"/>
        </w:tabs>
        <w:spacing w:after="0" w:line="240" w:lineRule="auto"/>
        <w:ind w:left="26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86995" w:rsidRPr="00AA439B" w:rsidRDefault="00F86995" w:rsidP="006372DF">
      <w:pPr>
        <w:numPr>
          <w:ilvl w:val="1"/>
          <w:numId w:val="31"/>
        </w:numPr>
        <w:tabs>
          <w:tab w:val="left" w:pos="884"/>
        </w:tabs>
        <w:spacing w:after="0" w:line="240" w:lineRule="auto"/>
        <w:ind w:left="26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86995" w:rsidRPr="00AA439B" w:rsidRDefault="00F86995" w:rsidP="006372DF">
      <w:pPr>
        <w:numPr>
          <w:ilvl w:val="1"/>
          <w:numId w:val="31"/>
        </w:numPr>
        <w:tabs>
          <w:tab w:val="left" w:pos="884"/>
        </w:tabs>
        <w:spacing w:after="0" w:line="240" w:lineRule="auto"/>
        <w:ind w:left="26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w:t>
      </w:r>
      <w:r w:rsidRPr="00AA439B">
        <w:rPr>
          <w:rFonts w:ascii="Times New Roman" w:eastAsia="Times New Roman" w:hAnsi="Times New Roman" w:cs="Times New Roman"/>
          <w:sz w:val="26"/>
          <w:szCs w:val="26"/>
        </w:rPr>
        <w:lastRenderedPageBreak/>
        <w:t>необходимые данные из таблиц и диаграмм, заполнять готовые формы, объяснять, сравнивать и обобщать информацию, делать выводы и прогнозы.</w:t>
      </w:r>
    </w:p>
    <w:p w:rsidR="00F86995" w:rsidRPr="00AA439B" w:rsidRDefault="00F86995" w:rsidP="00AA439B">
      <w:pPr>
        <w:spacing w:after="0" w:line="240" w:lineRule="auto"/>
        <w:ind w:left="720" w:right="6020"/>
        <w:rPr>
          <w:rFonts w:ascii="Times New Roman" w:eastAsia="Symbol" w:hAnsi="Times New Roman" w:cs="Times New Roman"/>
          <w:sz w:val="26"/>
          <w:szCs w:val="26"/>
        </w:rPr>
      </w:pPr>
      <w:r w:rsidRPr="00AA439B">
        <w:rPr>
          <w:rFonts w:ascii="Times New Roman" w:eastAsia="Times New Roman" w:hAnsi="Times New Roman" w:cs="Times New Roman"/>
          <w:b/>
          <w:bCs/>
          <w:i/>
          <w:iCs/>
          <w:sz w:val="25"/>
          <w:szCs w:val="25"/>
        </w:rPr>
        <w:t xml:space="preserve">Числа и величины </w:t>
      </w:r>
      <w:r w:rsidRPr="00AA439B">
        <w:rPr>
          <w:rFonts w:ascii="Times New Roman" w:eastAsia="Times New Roman" w:hAnsi="Times New Roman" w:cs="Times New Roman"/>
          <w:b/>
          <w:bCs/>
          <w:sz w:val="25"/>
          <w:szCs w:val="25"/>
        </w:rPr>
        <w:t>Выпускник научится:</w:t>
      </w:r>
    </w:p>
    <w:p w:rsidR="00F86995" w:rsidRPr="00AA439B" w:rsidRDefault="00F86995" w:rsidP="00AA439B">
      <w:pPr>
        <w:spacing w:after="0" w:line="240" w:lineRule="auto"/>
        <w:ind w:left="260" w:right="20" w:firstLine="679"/>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читать, записывать, сравнивать, упорядочивать числа от нуля до миллиона;</w:t>
      </w:r>
    </w:p>
    <w:p w:rsidR="00F86995" w:rsidRPr="00AA439B" w:rsidRDefault="00F86995" w:rsidP="00AA439B">
      <w:pPr>
        <w:spacing w:after="0" w:line="240" w:lineRule="auto"/>
        <w:ind w:left="260" w:firstLine="67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группировать числа по заданному или самостоятельно установленному признаку;</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классифицировать числа по одному или нескольким основаниям, объяснять свои действия;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выбирать единицу для измерения данной величины (длины, массы, площади, времени), объяснять свои действия.</w:t>
      </w:r>
    </w:p>
    <w:p w:rsidR="00F86995" w:rsidRPr="00AA439B" w:rsidRDefault="00F86995" w:rsidP="00AA439B">
      <w:pPr>
        <w:spacing w:after="0" w:line="240" w:lineRule="auto"/>
        <w:ind w:left="720" w:right="5440"/>
        <w:rPr>
          <w:rFonts w:ascii="Times New Roman" w:hAnsi="Times New Roman" w:cs="Times New Roman"/>
          <w:sz w:val="20"/>
          <w:szCs w:val="20"/>
        </w:rPr>
      </w:pPr>
      <w:r w:rsidRPr="00AA439B">
        <w:rPr>
          <w:rFonts w:ascii="Times New Roman" w:eastAsia="Times New Roman" w:hAnsi="Times New Roman" w:cs="Times New Roman"/>
          <w:b/>
          <w:bCs/>
          <w:i/>
          <w:iCs/>
          <w:sz w:val="25"/>
          <w:szCs w:val="25"/>
        </w:rPr>
        <w:t xml:space="preserve">Арифметические действия </w:t>
      </w:r>
      <w:r w:rsidRPr="00AA439B">
        <w:rPr>
          <w:rFonts w:ascii="Times New Roman" w:eastAsia="Times New Roman" w:hAnsi="Times New Roman" w:cs="Times New Roman"/>
          <w:b/>
          <w:bCs/>
          <w:sz w:val="25"/>
          <w:szCs w:val="25"/>
        </w:rPr>
        <w:t>Выпускник научится: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выделять неизвестный компонент арифметического действия и находить его значение;</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вычислять значение числового выражения (содержащего 2—3 арифметических действия, со скобками и без скобок).</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выполнять действия с величинами;</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использовать свойства арифметических действий для удобства вычислений;</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проводить проверку правильности вычислений (с помощью обратного действия, прикидки и оценки результата действия и др.).</w:t>
      </w:r>
    </w:p>
    <w:p w:rsidR="00F86995" w:rsidRPr="00AA439B" w:rsidRDefault="00F86995" w:rsidP="00AA439B">
      <w:pPr>
        <w:spacing w:after="0" w:line="240" w:lineRule="auto"/>
        <w:ind w:left="720" w:right="4880"/>
        <w:rPr>
          <w:rFonts w:ascii="Times New Roman" w:hAnsi="Times New Roman" w:cs="Times New Roman"/>
          <w:sz w:val="20"/>
          <w:szCs w:val="20"/>
        </w:rPr>
      </w:pPr>
      <w:r w:rsidRPr="00AA439B">
        <w:rPr>
          <w:rFonts w:ascii="Times New Roman" w:eastAsia="Times New Roman" w:hAnsi="Times New Roman" w:cs="Times New Roman"/>
          <w:b/>
          <w:bCs/>
          <w:i/>
          <w:iCs/>
          <w:sz w:val="25"/>
          <w:szCs w:val="25"/>
        </w:rPr>
        <w:t xml:space="preserve">Работа с текстовыми задачами </w:t>
      </w:r>
      <w:r w:rsidRPr="00AA439B">
        <w:rPr>
          <w:rFonts w:ascii="Times New Roman" w:eastAsia="Times New Roman" w:hAnsi="Times New Roman" w:cs="Times New Roman"/>
          <w:b/>
          <w:bCs/>
          <w:sz w:val="25"/>
          <w:szCs w:val="25"/>
        </w:rPr>
        <w:t>Выпускник научится: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решать арифметическим способом (в 1—2 действия) учебные задачи</w:t>
      </w:r>
    </w:p>
    <w:p w:rsidR="00F86995" w:rsidRPr="00AA439B" w:rsidRDefault="00F86995" w:rsidP="006372DF">
      <w:pPr>
        <w:numPr>
          <w:ilvl w:val="0"/>
          <w:numId w:val="32"/>
        </w:numPr>
        <w:tabs>
          <w:tab w:val="left" w:pos="460"/>
        </w:tabs>
        <w:spacing w:after="0" w:line="240" w:lineRule="auto"/>
        <w:ind w:left="460" w:hanging="19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задачи, связанные с повседневной жизнью;</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решать задачи на нахождение доли величины и величины по значению ее доли (половина, треть, четверть, пятая, десятая часть);</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оценивать правильность хода решения и реальность ответа на вопрос задачи.</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решать задачи в 3—4 действия;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находить разные способы решения задачи.</w:t>
      </w:r>
    </w:p>
    <w:p w:rsidR="00F86995" w:rsidRPr="00AA439B" w:rsidRDefault="00F86995" w:rsidP="00AA439B">
      <w:pPr>
        <w:spacing w:after="0" w:line="240" w:lineRule="auto"/>
        <w:ind w:left="720" w:right="4880"/>
        <w:rPr>
          <w:rFonts w:ascii="Times New Roman" w:hAnsi="Times New Roman" w:cs="Times New Roman"/>
          <w:sz w:val="20"/>
          <w:szCs w:val="20"/>
        </w:rPr>
      </w:pPr>
      <w:r w:rsidRPr="00AA439B">
        <w:rPr>
          <w:rFonts w:ascii="Times New Roman" w:eastAsia="Times New Roman" w:hAnsi="Times New Roman" w:cs="Times New Roman"/>
          <w:b/>
          <w:bCs/>
          <w:i/>
          <w:iCs/>
          <w:sz w:val="26"/>
          <w:szCs w:val="26"/>
        </w:rPr>
        <w:lastRenderedPageBreak/>
        <w:t>Пространственные тноше</w:t>
      </w:r>
      <w:r w:rsidR="00CA65CC" w:rsidRPr="00AA439B">
        <w:rPr>
          <w:rFonts w:ascii="Times New Roman" w:eastAsia="Times New Roman" w:hAnsi="Times New Roman" w:cs="Times New Roman"/>
          <w:b/>
          <w:bCs/>
          <w:i/>
          <w:iCs/>
          <w:sz w:val="26"/>
          <w:szCs w:val="26"/>
        </w:rPr>
        <w:t>ния Г</w:t>
      </w:r>
      <w:r w:rsidRPr="00AA439B">
        <w:rPr>
          <w:rFonts w:ascii="Times New Roman" w:eastAsia="Times New Roman" w:hAnsi="Times New Roman" w:cs="Times New Roman"/>
          <w:b/>
          <w:bCs/>
          <w:i/>
          <w:iCs/>
          <w:sz w:val="26"/>
          <w:szCs w:val="26"/>
        </w:rPr>
        <w:t xml:space="preserve">еометрические фигуры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описывать взаимное расположение предметов в пространстве и на плоскости;</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выполнять построение геометрических фигур с заданными измерениями (отрезок, квадрат, прямоугольник) с помощью линейки, угольника;</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–использовать  свойства  прямоугольника  и  квадрата  для  решения</w:t>
      </w:r>
      <w:r w:rsidR="00CA65CC"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задач;</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распознавать и называть геометрические тела (куб, шар);</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соотносить реальные объекты с моделями геометрических фигур.</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 xml:space="preserve">Выпускник получит возможность научиться </w:t>
      </w:r>
      <w:r w:rsidRPr="00AA439B">
        <w:rPr>
          <w:rFonts w:ascii="Times New Roman" w:eastAsia="Times New Roman" w:hAnsi="Times New Roman" w:cs="Times New Roman"/>
          <w:sz w:val="26"/>
          <w:szCs w:val="26"/>
        </w:rPr>
        <w:t>распознавать,</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различать и</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sz w:val="26"/>
          <w:szCs w:val="26"/>
        </w:rPr>
        <w:t>называть геометрические тела: параллелепипед, пирамиду, цилиндр, конус.</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Геометрические величины</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измерять длину отрезка;</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вычислять периметр треугольника, прямоугольника и квадрата, площадь прямоугольника и квадрата;</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оценивать размеры геометрических объектов, расстояния приближенно (на глаз).</w:t>
      </w:r>
    </w:p>
    <w:p w:rsidR="00F86995" w:rsidRPr="00AA439B" w:rsidRDefault="00F86995" w:rsidP="00AA439B">
      <w:pPr>
        <w:spacing w:after="0" w:line="240" w:lineRule="auto"/>
        <w:ind w:left="260" w:firstLine="454"/>
        <w:rPr>
          <w:rFonts w:ascii="Times New Roman" w:hAnsi="Times New Roman" w:cs="Times New Roman"/>
          <w:sz w:val="20"/>
          <w:szCs w:val="20"/>
        </w:rPr>
      </w:pPr>
      <w:r w:rsidRPr="00AA439B">
        <w:rPr>
          <w:rFonts w:ascii="Times New Roman" w:eastAsia="Times New Roman" w:hAnsi="Times New Roman" w:cs="Times New Roman"/>
          <w:b/>
          <w:bCs/>
          <w:sz w:val="26"/>
          <w:szCs w:val="26"/>
        </w:rPr>
        <w:t xml:space="preserve">Выпускник получит возможность научиться </w:t>
      </w:r>
      <w:r w:rsidRPr="00AA439B">
        <w:rPr>
          <w:rFonts w:ascii="Times New Roman" w:eastAsia="Times New Roman" w:hAnsi="Times New Roman" w:cs="Times New Roman"/>
          <w:sz w:val="26"/>
          <w:szCs w:val="26"/>
        </w:rPr>
        <w:t>вычислять периметр</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многоугольника, площадь фигуры, составленной из прямоугольников.</w:t>
      </w:r>
    </w:p>
    <w:p w:rsidR="00F86995" w:rsidRPr="00AA439B" w:rsidRDefault="00F86995" w:rsidP="00AA439B">
      <w:pPr>
        <w:spacing w:after="0" w:line="240" w:lineRule="auto"/>
        <w:ind w:left="720" w:right="5940"/>
        <w:rPr>
          <w:rFonts w:ascii="Times New Roman" w:hAnsi="Times New Roman" w:cs="Times New Roman"/>
          <w:sz w:val="20"/>
          <w:szCs w:val="20"/>
        </w:rPr>
      </w:pPr>
      <w:r w:rsidRPr="00AA439B">
        <w:rPr>
          <w:rFonts w:ascii="Times New Roman" w:eastAsia="Times New Roman" w:hAnsi="Times New Roman" w:cs="Times New Roman"/>
          <w:b/>
          <w:bCs/>
          <w:i/>
          <w:iCs/>
          <w:sz w:val="25"/>
          <w:szCs w:val="25"/>
        </w:rPr>
        <w:t xml:space="preserve">Работа с информацией </w:t>
      </w:r>
      <w:r w:rsidRPr="00AA439B">
        <w:rPr>
          <w:rFonts w:ascii="Times New Roman" w:eastAsia="Times New Roman" w:hAnsi="Times New Roman" w:cs="Times New Roman"/>
          <w:b/>
          <w:bCs/>
          <w:sz w:val="25"/>
          <w:szCs w:val="25"/>
        </w:rPr>
        <w:t>Выпускник научится: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–читать несложные готовые таблицы;</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заполнять несложные готовые таблицы;</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читать несложные готовые столбчатые диаграммы.</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читать несложные готовые круговые диаграммы;</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достраивать несложную готовую столбчатую диаграмму;</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сравнивать и обобщать информацию, представленную в строках и столбцах несложных таблиц и диаграмм;</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понимать простейшие выражения, содержащие логические связки и слова («…и…», «если… то…», «верно/неверно, что…», «каждый», «все», «некоторые», «не»);</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составлять, записывать и выполнять инструкцию (простой алгоритм), план поиска информации;</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распознавать одну и ту же информацию, представленную в разной форме (таблицы и диаграммы);</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планировать несложные исследования, собирать и представлять полученную информацию с помощью таблиц и диаграмм;</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A65CC" w:rsidRPr="00AA439B" w:rsidRDefault="00F86995" w:rsidP="00AA439B">
      <w:pPr>
        <w:spacing w:after="0" w:line="240" w:lineRule="auto"/>
        <w:ind w:left="980" w:right="20" w:hanging="708"/>
        <w:rPr>
          <w:rFonts w:ascii="Times New Roman" w:eastAsia="Times New Roman" w:hAnsi="Times New Roman" w:cs="Times New Roman"/>
          <w:b/>
          <w:bCs/>
          <w:sz w:val="26"/>
          <w:szCs w:val="26"/>
        </w:rPr>
      </w:pPr>
      <w:r w:rsidRPr="00AA439B">
        <w:rPr>
          <w:rFonts w:ascii="Times New Roman" w:eastAsia="Times New Roman" w:hAnsi="Times New Roman" w:cs="Times New Roman"/>
          <w:b/>
          <w:bCs/>
          <w:sz w:val="26"/>
          <w:szCs w:val="26"/>
        </w:rPr>
        <w:t xml:space="preserve">1.2.8. Основы религиозных культур и светской этики </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Планируемые результаты освоения предметной области «Основы</w:t>
      </w:r>
      <w:r w:rsidR="00CA65CC"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религиозных культур и светской этики» включают общие результаты по предметной области (учебному предмету) и результаты по учебному модулю «Основы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b/>
          <w:bCs/>
          <w:sz w:val="26"/>
          <w:szCs w:val="26"/>
        </w:rPr>
        <w:t>Общие планируемые результаты</w:t>
      </w:r>
      <w:r w:rsidRPr="00AA439B">
        <w:rPr>
          <w:rFonts w:ascii="Times New Roman" w:eastAsia="Times New Roman" w:hAnsi="Times New Roman" w:cs="Times New Roman"/>
          <w:sz w:val="26"/>
          <w:szCs w:val="26"/>
        </w:rPr>
        <w:t>.</w:t>
      </w:r>
    </w:p>
    <w:p w:rsidR="00F86995" w:rsidRPr="00AA439B" w:rsidRDefault="00F86995" w:rsidP="006372DF">
      <w:pPr>
        <w:numPr>
          <w:ilvl w:val="1"/>
          <w:numId w:val="33"/>
        </w:numPr>
        <w:tabs>
          <w:tab w:val="left" w:pos="1200"/>
        </w:tabs>
        <w:spacing w:after="0" w:line="240" w:lineRule="auto"/>
        <w:ind w:left="1200" w:hanging="23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 xml:space="preserve">результате освоения каждого модуля курса </w:t>
      </w:r>
      <w:r w:rsidRPr="00AA439B">
        <w:rPr>
          <w:rFonts w:ascii="Times New Roman" w:eastAsia="Times New Roman" w:hAnsi="Times New Roman" w:cs="Times New Roman"/>
          <w:b/>
          <w:bCs/>
          <w:sz w:val="26"/>
          <w:szCs w:val="26"/>
        </w:rPr>
        <w:t>выпускник научится</w:t>
      </w:r>
      <w:r w:rsidRPr="00AA439B">
        <w:rPr>
          <w:rFonts w:ascii="Times New Roman" w:eastAsia="Times New Roman" w:hAnsi="Times New Roman" w:cs="Times New Roman"/>
          <w:sz w:val="26"/>
          <w:szCs w:val="26"/>
        </w:rPr>
        <w:t>:</w:t>
      </w:r>
    </w:p>
    <w:p w:rsidR="00F86995" w:rsidRPr="00AA439B" w:rsidRDefault="00F86995" w:rsidP="00AA439B">
      <w:pPr>
        <w:spacing w:after="0" w:line="240" w:lineRule="auto"/>
        <w:ind w:left="260" w:right="20" w:firstLine="708"/>
        <w:rPr>
          <w:rFonts w:ascii="Times New Roman" w:hAnsi="Times New Roman" w:cs="Times New Roman"/>
          <w:sz w:val="20"/>
          <w:szCs w:val="20"/>
        </w:rPr>
      </w:pPr>
      <w:r w:rsidRPr="00AA439B">
        <w:rPr>
          <w:rFonts w:ascii="Times New Roman" w:eastAsia="Times New Roman" w:hAnsi="Times New Roman" w:cs="Times New Roman"/>
          <w:sz w:val="26"/>
          <w:szCs w:val="26"/>
        </w:rPr>
        <w:t>– понимать значение нравственных норм и ценностей для достойной жизни личности, семьи, общества;</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86995" w:rsidRPr="00AA439B" w:rsidRDefault="00F86995" w:rsidP="00AA439B">
      <w:pPr>
        <w:spacing w:after="0" w:line="240" w:lineRule="auto"/>
        <w:ind w:left="260" w:right="20" w:firstLine="708"/>
        <w:rPr>
          <w:rFonts w:ascii="Times New Roman" w:hAnsi="Times New Roman" w:cs="Times New Roman"/>
          <w:sz w:val="20"/>
          <w:szCs w:val="20"/>
        </w:rPr>
      </w:pPr>
      <w:r w:rsidRPr="00AA439B">
        <w:rPr>
          <w:rFonts w:ascii="Times New Roman" w:eastAsia="Times New Roman" w:hAnsi="Times New Roman" w:cs="Times New Roman"/>
          <w:sz w:val="26"/>
          <w:szCs w:val="26"/>
        </w:rPr>
        <w:t>– осознавать ценность человеческой жизни, необходимость стремления к нравственному совершенствованию и духовному развитию;</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F86995" w:rsidRPr="00AA439B" w:rsidRDefault="00F86995" w:rsidP="00AA439B">
      <w:pPr>
        <w:spacing w:after="0" w:line="240" w:lineRule="auto"/>
        <w:ind w:left="260" w:right="20" w:firstLine="708"/>
        <w:rPr>
          <w:rFonts w:ascii="Times New Roman" w:hAnsi="Times New Roman" w:cs="Times New Roman"/>
          <w:sz w:val="20"/>
          <w:szCs w:val="20"/>
        </w:rPr>
      </w:pPr>
      <w:r w:rsidRPr="00AA439B">
        <w:rPr>
          <w:rFonts w:ascii="Times New Roman" w:eastAsia="Times New Roman" w:hAnsi="Times New Roman" w:cs="Times New Roman"/>
          <w:sz w:val="26"/>
          <w:szCs w:val="26"/>
        </w:rPr>
        <w:t>– ориентироваться в вопросах нравственного выбора на внутреннюю установку личности поступать согласно своей совести;</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b/>
          <w:bCs/>
          <w:sz w:val="26"/>
          <w:szCs w:val="26"/>
        </w:rPr>
        <w:t>Планируемые результаты по учебным модулям</w:t>
      </w:r>
      <w:r w:rsidRPr="00AA439B">
        <w:rPr>
          <w:rFonts w:ascii="Times New Roman" w:eastAsia="Times New Roman" w:hAnsi="Times New Roman" w:cs="Times New Roman"/>
          <w:sz w:val="26"/>
          <w:szCs w:val="26"/>
        </w:rPr>
        <w:t>.</w:t>
      </w:r>
    </w:p>
    <w:p w:rsidR="00F86995" w:rsidRPr="00AA439B" w:rsidRDefault="00F86995" w:rsidP="00AA439B">
      <w:pPr>
        <w:spacing w:after="0" w:line="240" w:lineRule="auto"/>
        <w:ind w:left="980" w:right="4480"/>
        <w:rPr>
          <w:rFonts w:ascii="Times New Roman" w:hAnsi="Times New Roman" w:cs="Times New Roman"/>
          <w:sz w:val="20"/>
          <w:szCs w:val="20"/>
        </w:rPr>
      </w:pPr>
      <w:r w:rsidRPr="00AA439B">
        <w:rPr>
          <w:rFonts w:ascii="Times New Roman" w:eastAsia="Times New Roman" w:hAnsi="Times New Roman" w:cs="Times New Roman"/>
          <w:b/>
          <w:bCs/>
          <w:sz w:val="26"/>
          <w:szCs w:val="26"/>
        </w:rPr>
        <w:t>Основы православной культуры Выпускник научится</w:t>
      </w:r>
      <w:r w:rsidRPr="00AA439B">
        <w:rPr>
          <w:rFonts w:ascii="Times New Roman" w:eastAsia="Times New Roman" w:hAnsi="Times New Roman" w:cs="Times New Roman"/>
          <w:sz w:val="26"/>
          <w:szCs w:val="26"/>
        </w:rPr>
        <w:t>:</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86995" w:rsidRPr="00AA439B" w:rsidRDefault="00F86995" w:rsidP="00AA439B">
      <w:pPr>
        <w:spacing w:after="0" w:line="240" w:lineRule="auto"/>
        <w:ind w:left="260" w:right="20" w:firstLine="708"/>
        <w:rPr>
          <w:rFonts w:ascii="Times New Roman" w:hAnsi="Times New Roman" w:cs="Times New Roman"/>
          <w:sz w:val="20"/>
          <w:szCs w:val="20"/>
        </w:rPr>
      </w:pPr>
      <w:r w:rsidRPr="00AA439B">
        <w:rPr>
          <w:rFonts w:ascii="Times New Roman" w:eastAsia="Times New Roman" w:hAnsi="Times New Roman" w:cs="Times New Roman"/>
          <w:sz w:val="26"/>
          <w:szCs w:val="26"/>
        </w:rPr>
        <w:t>– ориентироваться в истории возникновения православной христианской религиозной традиции, истории ее формирования в России;</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F86995" w:rsidRPr="00AA439B" w:rsidRDefault="00F86995" w:rsidP="00AA439B">
      <w:pPr>
        <w:spacing w:after="0" w:line="240" w:lineRule="auto"/>
        <w:ind w:left="260" w:right="20" w:firstLine="708"/>
        <w:rPr>
          <w:rFonts w:ascii="Times New Roman" w:hAnsi="Times New Roman" w:cs="Times New Roman"/>
          <w:sz w:val="20"/>
          <w:szCs w:val="20"/>
        </w:rPr>
      </w:pPr>
      <w:r w:rsidRPr="00AA439B">
        <w:rPr>
          <w:rFonts w:ascii="Times New Roman" w:eastAsia="Times New Roman" w:hAnsi="Times New Roman" w:cs="Times New Roman"/>
          <w:sz w:val="26"/>
          <w:szCs w:val="26"/>
        </w:rPr>
        <w:t>– излагать свое мнение по поводу значения религии, религиозной культуры в жизни людей и общества;</w:t>
      </w:r>
    </w:p>
    <w:p w:rsidR="00F86995" w:rsidRPr="00AA439B" w:rsidRDefault="00F86995" w:rsidP="00AA439B">
      <w:pPr>
        <w:spacing w:after="0" w:line="240" w:lineRule="auto"/>
        <w:ind w:left="260" w:right="20" w:firstLine="708"/>
        <w:rPr>
          <w:rFonts w:ascii="Times New Roman" w:hAnsi="Times New Roman" w:cs="Times New Roman"/>
          <w:sz w:val="20"/>
          <w:szCs w:val="20"/>
        </w:rPr>
      </w:pPr>
      <w:r w:rsidRPr="00AA439B">
        <w:rPr>
          <w:rFonts w:ascii="Times New Roman" w:eastAsia="Times New Roman" w:hAnsi="Times New Roman" w:cs="Times New Roman"/>
          <w:sz w:val="26"/>
          <w:szCs w:val="26"/>
        </w:rPr>
        <w:t>– соотносить нравственные формы поведения с нормами православной христианской религиозной морали;</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sz w:val="26"/>
          <w:szCs w:val="26"/>
        </w:rPr>
        <w:t>– устанавливать взаимосвязь между содержанием православной культуры</w:t>
      </w:r>
    </w:p>
    <w:p w:rsidR="00F86995" w:rsidRPr="00AA439B" w:rsidRDefault="00F86995" w:rsidP="006372DF">
      <w:pPr>
        <w:numPr>
          <w:ilvl w:val="0"/>
          <w:numId w:val="34"/>
        </w:numPr>
        <w:tabs>
          <w:tab w:val="left" w:pos="460"/>
        </w:tabs>
        <w:spacing w:after="0" w:line="240" w:lineRule="auto"/>
        <w:ind w:left="460" w:hanging="19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поведением людей, общественными явлениями;</w:t>
      </w:r>
    </w:p>
    <w:p w:rsidR="00F86995" w:rsidRPr="00AA439B" w:rsidRDefault="00F86995" w:rsidP="00AA439B">
      <w:pPr>
        <w:spacing w:after="0" w:line="240" w:lineRule="auto"/>
        <w:ind w:left="260" w:right="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A65CC" w:rsidRPr="00AA439B" w:rsidRDefault="00F86995" w:rsidP="00AA439B">
      <w:pPr>
        <w:spacing w:after="0" w:line="240" w:lineRule="auto"/>
        <w:ind w:left="980" w:hanging="708"/>
        <w:rPr>
          <w:rFonts w:ascii="Times New Roman" w:eastAsia="Times New Roman" w:hAnsi="Times New Roman" w:cs="Times New Roman"/>
          <w:b/>
          <w:bCs/>
          <w:sz w:val="26"/>
          <w:szCs w:val="26"/>
        </w:rPr>
      </w:pPr>
      <w:r w:rsidRPr="00AA439B">
        <w:rPr>
          <w:rFonts w:ascii="Times New Roman" w:eastAsia="Times New Roman" w:hAnsi="Times New Roman" w:cs="Times New Roman"/>
          <w:b/>
          <w:bCs/>
          <w:sz w:val="26"/>
          <w:szCs w:val="26"/>
        </w:rPr>
        <w:t xml:space="preserve">1.2.9. Окружающий мир </w:t>
      </w:r>
    </w:p>
    <w:p w:rsidR="00F86995" w:rsidRPr="00AA439B" w:rsidRDefault="00F86995" w:rsidP="00AA439B">
      <w:pPr>
        <w:spacing w:after="0" w:line="240" w:lineRule="auto"/>
        <w:ind w:left="980" w:hanging="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 результате изучения курса «Окружающий мир» учащиеся с НОДА при</w:t>
      </w:r>
    </w:p>
    <w:p w:rsidR="00F86995" w:rsidRPr="00AA439B" w:rsidRDefault="00F86995" w:rsidP="00AA439B">
      <w:pPr>
        <w:spacing w:after="0" w:line="240" w:lineRule="auto"/>
        <w:ind w:left="26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получении начального общего образования получат возможность:</w:t>
      </w:r>
    </w:p>
    <w:p w:rsidR="00F86995" w:rsidRPr="00AA439B" w:rsidRDefault="00F86995" w:rsidP="00AA439B">
      <w:pPr>
        <w:spacing w:after="0" w:line="240" w:lineRule="auto"/>
        <w:ind w:left="260" w:right="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сформировать уважительное отношение к семье, населенному пункту, региону, России, истории, культуре, природе нашей страны, ее современной жизни;</w:t>
      </w:r>
    </w:p>
    <w:p w:rsidR="00F86995" w:rsidRPr="00AA439B" w:rsidRDefault="00F86995" w:rsidP="00AA439B">
      <w:pPr>
        <w:spacing w:after="0" w:line="240" w:lineRule="auto"/>
        <w:ind w:left="26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осознать ценности, целостности и многообразия окружающего мира, своего места в нем;</w:t>
      </w:r>
    </w:p>
    <w:p w:rsidR="00F86995" w:rsidRPr="00AA439B" w:rsidRDefault="00F86995" w:rsidP="00AA439B">
      <w:pPr>
        <w:spacing w:after="0" w:line="240" w:lineRule="auto"/>
        <w:ind w:left="26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сформировать модели безопасного поведения в условиях повседневной жизни и в различных опасных и чрезвычайных ситуациях;</w:t>
      </w:r>
    </w:p>
    <w:p w:rsidR="00F86995" w:rsidRPr="00AA439B" w:rsidRDefault="00F86995" w:rsidP="00AA439B">
      <w:pPr>
        <w:spacing w:after="0" w:line="240" w:lineRule="auto"/>
        <w:ind w:left="26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сформировать психологическую культуру и компетенции для обеспечения эффективного и безопасного взаимодействия в социуме.</w:t>
      </w:r>
    </w:p>
    <w:p w:rsidR="00F86995" w:rsidRPr="00AA439B" w:rsidRDefault="00F86995" w:rsidP="00AA439B">
      <w:pPr>
        <w:spacing w:after="0" w:line="240" w:lineRule="auto"/>
        <w:ind w:left="260" w:right="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86995" w:rsidRPr="00AA439B" w:rsidRDefault="00F86995" w:rsidP="006372DF">
      <w:pPr>
        <w:numPr>
          <w:ilvl w:val="0"/>
          <w:numId w:val="35"/>
        </w:numPr>
        <w:tabs>
          <w:tab w:val="left" w:pos="1201"/>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86995" w:rsidRPr="00AA439B" w:rsidRDefault="00F86995" w:rsidP="006372DF">
      <w:pPr>
        <w:numPr>
          <w:ilvl w:val="0"/>
          <w:numId w:val="35"/>
        </w:numPr>
        <w:tabs>
          <w:tab w:val="left" w:pos="1136"/>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86995" w:rsidRPr="00AA439B" w:rsidRDefault="00F86995" w:rsidP="006372DF">
      <w:pPr>
        <w:numPr>
          <w:ilvl w:val="0"/>
          <w:numId w:val="35"/>
        </w:numPr>
        <w:tabs>
          <w:tab w:val="left" w:pos="1189"/>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86995" w:rsidRPr="00AA439B" w:rsidRDefault="00F86995" w:rsidP="006372DF">
      <w:pPr>
        <w:numPr>
          <w:ilvl w:val="0"/>
          <w:numId w:val="35"/>
        </w:numPr>
        <w:tabs>
          <w:tab w:val="left" w:pos="1162"/>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86995" w:rsidRPr="00AA439B" w:rsidRDefault="00F86995" w:rsidP="006372DF">
      <w:pPr>
        <w:numPr>
          <w:ilvl w:val="0"/>
          <w:numId w:val="35"/>
        </w:numPr>
        <w:tabs>
          <w:tab w:val="left" w:pos="1234"/>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F86995" w:rsidRPr="00AA439B" w:rsidRDefault="00F86995" w:rsidP="006372DF">
      <w:pPr>
        <w:numPr>
          <w:ilvl w:val="0"/>
          <w:numId w:val="35"/>
        </w:numPr>
        <w:tabs>
          <w:tab w:val="left" w:pos="1162"/>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примут и освоят социальную роль учащегося,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86995" w:rsidRPr="00AA439B" w:rsidRDefault="00F86995" w:rsidP="00AA439B">
      <w:pPr>
        <w:spacing w:after="0" w:line="240" w:lineRule="auto"/>
        <w:ind w:left="720" w:right="6020"/>
        <w:rPr>
          <w:rFonts w:ascii="Times New Roman" w:eastAsia="Times New Roman" w:hAnsi="Times New Roman" w:cs="Times New Roman"/>
          <w:sz w:val="26"/>
          <w:szCs w:val="26"/>
        </w:rPr>
      </w:pPr>
      <w:r w:rsidRPr="00AA439B">
        <w:rPr>
          <w:rFonts w:ascii="Times New Roman" w:eastAsia="Times New Roman" w:hAnsi="Times New Roman" w:cs="Times New Roman"/>
          <w:b/>
          <w:bCs/>
          <w:i/>
          <w:iCs/>
          <w:sz w:val="25"/>
          <w:szCs w:val="25"/>
        </w:rPr>
        <w:t xml:space="preserve">Человек и природа </w:t>
      </w:r>
      <w:r w:rsidRPr="00AA439B">
        <w:rPr>
          <w:rFonts w:ascii="Times New Roman" w:eastAsia="Times New Roman" w:hAnsi="Times New Roman" w:cs="Times New Roman"/>
          <w:b/>
          <w:bCs/>
          <w:sz w:val="25"/>
          <w:szCs w:val="25"/>
        </w:rPr>
        <w:t>Выпускник научится:</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–узнавать изученные объекты и явления живой и неживой природы;</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 описывать на основе предложенного плана изученные объекты и явления живой и неживой природы, выделять их существенные признаки;</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и правилам техники безопасности при проведении наблюдений и опытов;</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использовать готовые модели (глобус, карту, план) для объяснения явлений или описания свойств объектов;</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выполнять правила безопасного поведения в доме, на улице, природной среде, оказывать первую помощь при несложных несчастных случаях;</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F86995" w:rsidRPr="00AA439B" w:rsidRDefault="00F86995" w:rsidP="00AA439B">
      <w:pPr>
        <w:spacing w:after="0" w:line="240" w:lineRule="auto"/>
        <w:ind w:left="720" w:right="6020"/>
        <w:rPr>
          <w:rFonts w:ascii="Times New Roman" w:hAnsi="Times New Roman" w:cs="Times New Roman"/>
          <w:sz w:val="20"/>
          <w:szCs w:val="20"/>
        </w:rPr>
      </w:pPr>
      <w:r w:rsidRPr="00AA439B">
        <w:rPr>
          <w:rFonts w:ascii="Times New Roman" w:eastAsia="Times New Roman" w:hAnsi="Times New Roman" w:cs="Times New Roman"/>
          <w:b/>
          <w:bCs/>
          <w:i/>
          <w:iCs/>
          <w:sz w:val="25"/>
          <w:szCs w:val="25"/>
        </w:rPr>
        <w:t xml:space="preserve">Человек и общество </w:t>
      </w:r>
      <w:r w:rsidRPr="00AA439B">
        <w:rPr>
          <w:rFonts w:ascii="Times New Roman" w:eastAsia="Times New Roman" w:hAnsi="Times New Roman" w:cs="Times New Roman"/>
          <w:b/>
          <w:bCs/>
          <w:sz w:val="25"/>
          <w:szCs w:val="25"/>
        </w:rPr>
        <w:t>Выпускник научится: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–используя дополнительные источники информации (на бумажных</w:t>
      </w:r>
    </w:p>
    <w:p w:rsidR="00F86995" w:rsidRPr="00AA439B" w:rsidRDefault="00F86995" w:rsidP="006372DF">
      <w:pPr>
        <w:numPr>
          <w:ilvl w:val="0"/>
          <w:numId w:val="36"/>
        </w:numPr>
        <w:tabs>
          <w:tab w:val="left" w:pos="488"/>
        </w:tabs>
        <w:spacing w:after="0" w:line="240" w:lineRule="auto"/>
        <w:ind w:left="260" w:firstLine="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осознавать свою неразрывную связь с разнообразными окружающими социальными группами;</w:t>
      </w:r>
    </w:p>
    <w:p w:rsidR="00F86995" w:rsidRPr="00AA439B" w:rsidRDefault="00F86995" w:rsidP="00AA439B">
      <w:pPr>
        <w:spacing w:after="0" w:line="240" w:lineRule="auto"/>
        <w:ind w:left="260" w:right="2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w:t>
      </w:r>
    </w:p>
    <w:p w:rsidR="00F86995" w:rsidRPr="00AA439B" w:rsidRDefault="00F86995" w:rsidP="00AA439B">
      <w:pPr>
        <w:spacing w:after="0" w:line="240" w:lineRule="auto"/>
        <w:ind w:left="260" w:right="20"/>
        <w:rPr>
          <w:rFonts w:ascii="Times New Roman" w:hAnsi="Times New Roman" w:cs="Times New Roman"/>
          <w:sz w:val="20"/>
          <w:szCs w:val="20"/>
        </w:rPr>
      </w:pPr>
      <w:r w:rsidRPr="00AA439B">
        <w:rPr>
          <w:rFonts w:ascii="Times New Roman" w:eastAsia="Times New Roman" w:hAnsi="Times New Roman" w:cs="Times New Roman"/>
          <w:sz w:val="26"/>
          <w:szCs w:val="26"/>
        </w:rPr>
        <w:t>коллективной коммуникативной деятельности в информационной образовательной среде;</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86995" w:rsidRPr="00AA439B" w:rsidRDefault="00F86995" w:rsidP="00AA439B">
      <w:pPr>
        <w:spacing w:after="0" w:line="240" w:lineRule="auto"/>
        <w:ind w:left="260" w:right="5820"/>
        <w:rPr>
          <w:rFonts w:ascii="Times New Roman" w:hAnsi="Times New Roman" w:cs="Times New Roman"/>
          <w:sz w:val="20"/>
          <w:szCs w:val="20"/>
        </w:rPr>
      </w:pPr>
      <w:r w:rsidRPr="00AA439B">
        <w:rPr>
          <w:rFonts w:ascii="Times New Roman" w:eastAsia="Times New Roman" w:hAnsi="Times New Roman" w:cs="Times New Roman"/>
          <w:b/>
          <w:bCs/>
          <w:sz w:val="26"/>
          <w:szCs w:val="26"/>
        </w:rPr>
        <w:t>1.2.10. Искусство Изобразительное искусство</w:t>
      </w:r>
    </w:p>
    <w:p w:rsidR="00F86995" w:rsidRPr="00AA439B" w:rsidRDefault="00F86995" w:rsidP="006372DF">
      <w:pPr>
        <w:numPr>
          <w:ilvl w:val="3"/>
          <w:numId w:val="37"/>
        </w:numPr>
        <w:tabs>
          <w:tab w:val="left" w:pos="1361"/>
        </w:tabs>
        <w:spacing w:after="0" w:line="240" w:lineRule="auto"/>
        <w:ind w:left="26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результате изучения изобразительного искусства при получении начального общего образования у учащихся:</w:t>
      </w:r>
    </w:p>
    <w:p w:rsidR="00F86995" w:rsidRPr="00AA439B" w:rsidRDefault="00F86995" w:rsidP="006372DF">
      <w:pPr>
        <w:numPr>
          <w:ilvl w:val="1"/>
          <w:numId w:val="37"/>
        </w:numPr>
        <w:tabs>
          <w:tab w:val="left" w:pos="968"/>
        </w:tabs>
        <w:spacing w:after="0" w:line="240" w:lineRule="auto"/>
        <w:ind w:left="260" w:right="2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86995" w:rsidRPr="00AA439B" w:rsidRDefault="00F86995" w:rsidP="006372DF">
      <w:pPr>
        <w:numPr>
          <w:ilvl w:val="1"/>
          <w:numId w:val="37"/>
        </w:numPr>
        <w:tabs>
          <w:tab w:val="left" w:pos="980"/>
        </w:tabs>
        <w:spacing w:after="0" w:line="240" w:lineRule="auto"/>
        <w:ind w:left="260" w:hanging="291"/>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начнут</w:t>
      </w:r>
      <w:r w:rsidR="00CA65CC" w:rsidRPr="00AA439B">
        <w:rPr>
          <w:rFonts w:ascii="Times New Roman" w:eastAsia="Times New Roman" w:hAnsi="Times New Roman" w:cs="Times New Roman"/>
          <w:sz w:val="26"/>
          <w:szCs w:val="26"/>
        </w:rPr>
        <w:t xml:space="preserve"> развивать </w:t>
      </w:r>
      <w:r w:rsidRPr="00AA439B">
        <w:rPr>
          <w:rFonts w:ascii="Times New Roman" w:eastAsia="Times New Roman" w:hAnsi="Times New Roman" w:cs="Times New Roman"/>
          <w:sz w:val="26"/>
          <w:szCs w:val="26"/>
        </w:rPr>
        <w:t>образное</w:t>
      </w:r>
      <w:r w:rsidR="00CA65CC"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мышление,</w:t>
      </w:r>
      <w:r w:rsidR="00CA65CC"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наблюдательность</w:t>
      </w:r>
      <w:r w:rsidR="00CA65CC"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и</w:t>
      </w:r>
      <w:r w:rsidR="00CA65CC"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86995" w:rsidRPr="00AA439B" w:rsidRDefault="00F86995" w:rsidP="006372DF">
      <w:pPr>
        <w:numPr>
          <w:ilvl w:val="1"/>
          <w:numId w:val="37"/>
        </w:numPr>
        <w:tabs>
          <w:tab w:val="left" w:pos="968"/>
        </w:tabs>
        <w:spacing w:after="0" w:line="240" w:lineRule="auto"/>
        <w:ind w:left="26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сформируются основы духовно-нравственных ценностей личности – способности оценивать и выстраивать на основе традиционных моральных норм</w:t>
      </w:r>
    </w:p>
    <w:p w:rsidR="00F86995" w:rsidRPr="00AA439B" w:rsidRDefault="00F86995" w:rsidP="006372DF">
      <w:pPr>
        <w:numPr>
          <w:ilvl w:val="0"/>
          <w:numId w:val="37"/>
        </w:numPr>
        <w:tabs>
          <w:tab w:val="left" w:pos="500"/>
        </w:tabs>
        <w:spacing w:after="0" w:line="240" w:lineRule="auto"/>
        <w:ind w:left="260" w:firstLine="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w:t>
      </w:r>
      <w:r w:rsidRPr="00AA439B">
        <w:rPr>
          <w:rFonts w:ascii="Times New Roman" w:eastAsia="Times New Roman" w:hAnsi="Times New Roman" w:cs="Times New Roman"/>
          <w:sz w:val="26"/>
          <w:szCs w:val="26"/>
        </w:rPr>
        <w:lastRenderedPageBreak/>
        <w:t>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86995" w:rsidRPr="00AA439B" w:rsidRDefault="00F86995" w:rsidP="006372DF">
      <w:pPr>
        <w:numPr>
          <w:ilvl w:val="1"/>
          <w:numId w:val="37"/>
        </w:numPr>
        <w:tabs>
          <w:tab w:val="left" w:pos="968"/>
        </w:tabs>
        <w:spacing w:after="0" w:line="240" w:lineRule="auto"/>
        <w:ind w:left="26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86995" w:rsidRPr="00AA439B" w:rsidRDefault="00F86995" w:rsidP="006372DF">
      <w:pPr>
        <w:numPr>
          <w:ilvl w:val="1"/>
          <w:numId w:val="37"/>
        </w:numPr>
        <w:tabs>
          <w:tab w:val="left" w:pos="968"/>
        </w:tabs>
        <w:spacing w:after="0" w:line="240" w:lineRule="auto"/>
        <w:ind w:left="26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86995" w:rsidRPr="00AA439B" w:rsidRDefault="00F86995" w:rsidP="006372DF">
      <w:pPr>
        <w:numPr>
          <w:ilvl w:val="1"/>
          <w:numId w:val="37"/>
        </w:numPr>
        <w:tabs>
          <w:tab w:val="left" w:pos="968"/>
        </w:tabs>
        <w:spacing w:after="0" w:line="240" w:lineRule="auto"/>
        <w:ind w:left="260" w:right="2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будут заложены основы российской гражданской идентичности, чувства сопричастности и гордости за свою Родину, российский народ и историю</w:t>
      </w:r>
    </w:p>
    <w:p w:rsidR="00F86995" w:rsidRPr="00AA439B" w:rsidRDefault="00F86995" w:rsidP="00AA439B">
      <w:pPr>
        <w:spacing w:after="0" w:line="240" w:lineRule="auto"/>
        <w:ind w:left="260" w:right="20"/>
        <w:rPr>
          <w:rFonts w:ascii="Times New Roman" w:hAnsi="Times New Roman" w:cs="Times New Roman"/>
          <w:sz w:val="20"/>
          <w:szCs w:val="20"/>
        </w:rPr>
      </w:pPr>
      <w:r w:rsidRPr="00AA439B">
        <w:rPr>
          <w:rFonts w:ascii="Times New Roman" w:eastAsia="Times New Roman" w:hAnsi="Times New Roman" w:cs="Times New Roman"/>
          <w:sz w:val="26"/>
          <w:szCs w:val="26"/>
        </w:rPr>
        <w:t>России, появится осознание своей этнической и национальной принадлежности, ответственности за общее благополучие.</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sz w:val="26"/>
          <w:szCs w:val="26"/>
        </w:rPr>
        <w:t>Учащиеся:</w:t>
      </w:r>
    </w:p>
    <w:p w:rsidR="00F86995" w:rsidRPr="00AA439B" w:rsidRDefault="00F86995" w:rsidP="006372DF">
      <w:pPr>
        <w:numPr>
          <w:ilvl w:val="1"/>
          <w:numId w:val="38"/>
        </w:numPr>
        <w:tabs>
          <w:tab w:val="left" w:pos="968"/>
        </w:tabs>
        <w:spacing w:after="0" w:line="240" w:lineRule="auto"/>
        <w:ind w:left="260" w:right="2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86995" w:rsidRPr="00AA439B" w:rsidRDefault="00F86995" w:rsidP="006372DF">
      <w:pPr>
        <w:numPr>
          <w:ilvl w:val="1"/>
          <w:numId w:val="38"/>
        </w:numPr>
        <w:tabs>
          <w:tab w:val="left" w:pos="968"/>
        </w:tabs>
        <w:spacing w:after="0" w:line="240" w:lineRule="auto"/>
        <w:ind w:left="26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смогут понимать образную природу искусства; давать эстетическую оценку и выражать свое отношение к событиям и явлениям окружающего мира,</w:t>
      </w:r>
    </w:p>
    <w:p w:rsidR="00F86995" w:rsidRPr="00AA439B" w:rsidRDefault="00F86995" w:rsidP="006372DF">
      <w:pPr>
        <w:numPr>
          <w:ilvl w:val="0"/>
          <w:numId w:val="38"/>
        </w:numPr>
        <w:tabs>
          <w:tab w:val="left" w:pos="600"/>
        </w:tabs>
        <w:spacing w:after="0" w:line="240" w:lineRule="auto"/>
        <w:ind w:left="260" w:right="20" w:firstLine="2"/>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природе, человеку и обществу; воплощать художественные образы в различных формах художественно-творческой деятельности;</w:t>
      </w:r>
    </w:p>
    <w:p w:rsidR="00F86995" w:rsidRPr="00AA439B" w:rsidRDefault="00F86995" w:rsidP="006372DF">
      <w:pPr>
        <w:numPr>
          <w:ilvl w:val="1"/>
          <w:numId w:val="38"/>
        </w:numPr>
        <w:tabs>
          <w:tab w:val="left" w:pos="968"/>
        </w:tabs>
        <w:spacing w:after="0" w:line="240" w:lineRule="auto"/>
        <w:ind w:left="26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86995" w:rsidRPr="00AA439B" w:rsidRDefault="00F86995" w:rsidP="006372DF">
      <w:pPr>
        <w:numPr>
          <w:ilvl w:val="1"/>
          <w:numId w:val="38"/>
        </w:numPr>
        <w:tabs>
          <w:tab w:val="left" w:pos="968"/>
        </w:tabs>
        <w:spacing w:after="0" w:line="240" w:lineRule="auto"/>
        <w:ind w:left="260" w:right="2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86995" w:rsidRPr="00AA439B" w:rsidRDefault="00F86995" w:rsidP="006372DF">
      <w:pPr>
        <w:numPr>
          <w:ilvl w:val="1"/>
          <w:numId w:val="38"/>
        </w:numPr>
        <w:tabs>
          <w:tab w:val="left" w:pos="968"/>
        </w:tabs>
        <w:spacing w:after="0" w:line="240" w:lineRule="auto"/>
        <w:ind w:left="260" w:firstLine="42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86995" w:rsidRPr="00AA439B" w:rsidRDefault="00F86995" w:rsidP="00AA439B">
      <w:pPr>
        <w:spacing w:after="0" w:line="240" w:lineRule="auto"/>
        <w:ind w:left="720" w:right="1340"/>
        <w:rPr>
          <w:rFonts w:ascii="Times New Roman" w:eastAsia="Symbol" w:hAnsi="Times New Roman" w:cs="Times New Roman"/>
          <w:sz w:val="26"/>
          <w:szCs w:val="26"/>
        </w:rPr>
      </w:pPr>
      <w:r w:rsidRPr="00AA439B">
        <w:rPr>
          <w:rFonts w:ascii="Times New Roman" w:eastAsia="Times New Roman" w:hAnsi="Times New Roman" w:cs="Times New Roman"/>
          <w:b/>
          <w:bCs/>
          <w:i/>
          <w:iCs/>
          <w:sz w:val="26"/>
          <w:szCs w:val="26"/>
        </w:rPr>
        <w:t xml:space="preserve">Восприятие искусства и виды художественной деятельности </w:t>
      </w: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67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F86995" w:rsidRPr="00AA439B" w:rsidRDefault="00F86995" w:rsidP="00AA439B">
      <w:pPr>
        <w:spacing w:after="0" w:line="240" w:lineRule="auto"/>
        <w:ind w:left="260" w:firstLine="679"/>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различать основные виды и жанры пластических искусств, понимать их специфику;</w:t>
      </w:r>
    </w:p>
    <w:p w:rsidR="00F86995" w:rsidRPr="00AA439B" w:rsidRDefault="00F86995" w:rsidP="00AA439B">
      <w:pPr>
        <w:spacing w:after="0" w:line="240" w:lineRule="auto"/>
        <w:ind w:left="260" w:firstLine="67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F86995" w:rsidRPr="00AA439B" w:rsidRDefault="00F86995" w:rsidP="00AA439B">
      <w:pPr>
        <w:spacing w:after="0" w:line="240" w:lineRule="auto"/>
        <w:ind w:left="260" w:right="20" w:firstLine="67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lastRenderedPageBreak/>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воспринимать произведения изобразительного искусства; участвовать</w:t>
      </w:r>
    </w:p>
    <w:p w:rsidR="00F86995" w:rsidRPr="00AA439B" w:rsidRDefault="00F86995" w:rsidP="006372DF">
      <w:pPr>
        <w:numPr>
          <w:ilvl w:val="0"/>
          <w:numId w:val="39"/>
        </w:numPr>
        <w:tabs>
          <w:tab w:val="left" w:pos="526"/>
        </w:tabs>
        <w:spacing w:after="0" w:line="240" w:lineRule="auto"/>
        <w:ind w:left="260" w:right="20" w:firstLine="2"/>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обсуждении их содержания и выразительных средств; различать сюжет и содержание в знакомых произведениях;</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видеть проявления прекрасного в произведениях искусства (картины, архитектура, скульптура и т. д.), в природе, на улице, в быту;</w:t>
      </w:r>
    </w:p>
    <w:p w:rsidR="00F86995" w:rsidRPr="00AA439B" w:rsidRDefault="00F86995" w:rsidP="00AA439B">
      <w:pPr>
        <w:spacing w:after="0" w:line="240" w:lineRule="auto"/>
        <w:ind w:left="260" w:right="2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b/>
          <w:bCs/>
          <w:i/>
          <w:iCs/>
          <w:sz w:val="26"/>
          <w:szCs w:val="26"/>
        </w:rPr>
        <w:t>Азбука искусства. Как говорит искусство?</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создавать простые композиции на заданную тему на плоскости и в пространстве;</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использовать выразительные средства изобразительного искусства: композицию, форму, ритм, линию, цвет, объем, фактуру; различные</w:t>
      </w:r>
    </w:p>
    <w:p w:rsidR="00F86995" w:rsidRPr="00AA439B" w:rsidRDefault="00F86995" w:rsidP="00AA439B">
      <w:pPr>
        <w:spacing w:after="0" w:line="240" w:lineRule="auto"/>
        <w:ind w:left="26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художественные материалы для воплощения собственного художественно­творческого замысла;</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w:t>
      </w:r>
    </w:p>
    <w:p w:rsidR="00F86995" w:rsidRPr="00AA439B" w:rsidRDefault="00F86995" w:rsidP="00AA439B">
      <w:pPr>
        <w:spacing w:after="0" w:line="240" w:lineRule="auto"/>
        <w:ind w:left="260" w:right="20"/>
        <w:rPr>
          <w:rFonts w:ascii="Times New Roman" w:hAnsi="Times New Roman" w:cs="Times New Roman"/>
          <w:sz w:val="20"/>
          <w:szCs w:val="20"/>
        </w:rPr>
      </w:pPr>
      <w:r w:rsidRPr="00AA439B">
        <w:rPr>
          <w:rFonts w:ascii="Times New Roman" w:eastAsia="Times New Roman" w:hAnsi="Times New Roman" w:cs="Times New Roman"/>
          <w:sz w:val="26"/>
          <w:szCs w:val="26"/>
        </w:rPr>
        <w:t>передавать разнообразные эмоциональные состояния, используя различные оттенки цвета, при создании живописных композиций на заданные темы;</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выполнять простые рисунки и орнаментальные композиции, используя язык компьютерной графики в программе Paint.</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i/>
          <w:iCs/>
          <w:sz w:val="26"/>
          <w:szCs w:val="26"/>
        </w:rPr>
        <w:lastRenderedPageBreak/>
        <w:t>Значимые темы искусства.</w:t>
      </w:r>
    </w:p>
    <w:p w:rsidR="00F86995" w:rsidRPr="00AA439B" w:rsidRDefault="00F86995" w:rsidP="006372DF">
      <w:pPr>
        <w:numPr>
          <w:ilvl w:val="0"/>
          <w:numId w:val="40"/>
        </w:numPr>
        <w:tabs>
          <w:tab w:val="left" w:pos="960"/>
        </w:tabs>
        <w:spacing w:after="0" w:line="240" w:lineRule="auto"/>
        <w:ind w:left="960" w:hanging="244"/>
        <w:rPr>
          <w:rFonts w:ascii="Times New Roman" w:eastAsia="Times New Roman" w:hAnsi="Times New Roman" w:cs="Times New Roman"/>
          <w:b/>
          <w:bCs/>
          <w:i/>
          <w:iCs/>
          <w:sz w:val="26"/>
          <w:szCs w:val="26"/>
        </w:rPr>
      </w:pPr>
      <w:r w:rsidRPr="00AA439B">
        <w:rPr>
          <w:rFonts w:ascii="Times New Roman" w:eastAsia="Times New Roman" w:hAnsi="Times New Roman" w:cs="Times New Roman"/>
          <w:b/>
          <w:bCs/>
          <w:i/>
          <w:iCs/>
          <w:sz w:val="26"/>
          <w:szCs w:val="26"/>
        </w:rPr>
        <w:t>чем говорит искусство?</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осознавать значимые темы искусства и отражать их в собственной художественно­творческой деятельности;</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видеть, чувствовать и изображать красоту и разнообразие природы, человека, зданий, предметов;</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изображать пейзажи, натюрморты, портреты, выражая свое отношение к ним;</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изображать многофигурные композиции на значимые жизненные темы и участвовать в коллективных работах на эти темы.</w:t>
      </w:r>
    </w:p>
    <w:p w:rsidR="00CA65CC" w:rsidRPr="00AA439B" w:rsidRDefault="00F86995" w:rsidP="00AA439B">
      <w:pPr>
        <w:spacing w:after="0" w:line="240" w:lineRule="auto"/>
        <w:ind w:left="980" w:right="20" w:hanging="708"/>
        <w:rPr>
          <w:rFonts w:ascii="Times New Roman" w:eastAsia="Times New Roman" w:hAnsi="Times New Roman" w:cs="Times New Roman"/>
          <w:b/>
          <w:bCs/>
          <w:sz w:val="26"/>
          <w:szCs w:val="26"/>
        </w:rPr>
      </w:pPr>
      <w:r w:rsidRPr="00AA439B">
        <w:rPr>
          <w:rFonts w:ascii="Times New Roman" w:eastAsia="Times New Roman" w:hAnsi="Times New Roman" w:cs="Times New Roman"/>
          <w:b/>
          <w:bCs/>
          <w:sz w:val="26"/>
          <w:szCs w:val="26"/>
        </w:rPr>
        <w:t xml:space="preserve">1.2.11. Музыка </w:t>
      </w:r>
    </w:p>
    <w:p w:rsidR="00F86995" w:rsidRPr="00AA439B" w:rsidRDefault="00F86995" w:rsidP="006372DF">
      <w:pPr>
        <w:numPr>
          <w:ilvl w:val="1"/>
          <w:numId w:val="41"/>
        </w:numPr>
        <w:tabs>
          <w:tab w:val="left" w:pos="1316"/>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Достижение личностных, метапредметных и предметных результатов</w:t>
      </w:r>
      <w:r w:rsidR="00CA65CC"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86995" w:rsidRPr="00AA439B" w:rsidRDefault="00F86995" w:rsidP="006372DF">
      <w:pPr>
        <w:numPr>
          <w:ilvl w:val="1"/>
          <w:numId w:val="41"/>
        </w:numPr>
        <w:tabs>
          <w:tab w:val="left" w:pos="1316"/>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w:t>
      </w:r>
    </w:p>
    <w:p w:rsidR="00F86995" w:rsidRPr="00AA439B" w:rsidRDefault="00F86995" w:rsidP="00AA439B">
      <w:pPr>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sz w:val="26"/>
          <w:szCs w:val="26"/>
        </w:rPr>
        <w:t>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учащиеся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F86995" w:rsidRPr="00AA439B" w:rsidRDefault="00F86995" w:rsidP="006372DF">
      <w:pPr>
        <w:numPr>
          <w:ilvl w:val="0"/>
          <w:numId w:val="42"/>
        </w:numPr>
        <w:tabs>
          <w:tab w:val="left" w:pos="1376"/>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w:t>
      </w:r>
      <w:r w:rsidRPr="00AA439B">
        <w:rPr>
          <w:rFonts w:ascii="Times New Roman" w:eastAsia="Times New Roman" w:hAnsi="Times New Roman" w:cs="Times New Roman"/>
          <w:sz w:val="26"/>
          <w:szCs w:val="26"/>
        </w:rPr>
        <w:lastRenderedPageBreak/>
        <w:t>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Учащиеся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 xml:space="preserve">Предметные результаты </w:t>
      </w:r>
      <w:r w:rsidRPr="00AA439B">
        <w:rPr>
          <w:rFonts w:ascii="Times New Roman" w:eastAsia="Times New Roman" w:hAnsi="Times New Roman" w:cs="Times New Roman"/>
          <w:sz w:val="26"/>
          <w:szCs w:val="26"/>
        </w:rPr>
        <w:t>освоения программы должны отражать:</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sz w:val="26"/>
          <w:szCs w:val="26"/>
        </w:rPr>
        <w:t>сформированность первоначальных представлений о роли музыки в жизни</w:t>
      </w:r>
    </w:p>
    <w:p w:rsidR="00F86995" w:rsidRPr="00AA439B" w:rsidRDefault="00F86995" w:rsidP="00AA439B">
      <w:pPr>
        <w:spacing w:after="0" w:line="240" w:lineRule="auto"/>
        <w:ind w:left="980" w:right="20" w:hanging="707"/>
        <w:jc w:val="both"/>
        <w:rPr>
          <w:rFonts w:ascii="Times New Roman" w:hAnsi="Times New Roman" w:cs="Times New Roman"/>
          <w:sz w:val="20"/>
          <w:szCs w:val="20"/>
        </w:rPr>
      </w:pPr>
      <w:r w:rsidRPr="00AA439B">
        <w:rPr>
          <w:rFonts w:ascii="Times New Roman" w:eastAsia="Times New Roman" w:hAnsi="Times New Roman" w:cs="Times New Roman"/>
          <w:sz w:val="26"/>
          <w:szCs w:val="26"/>
        </w:rPr>
        <w:t>человека, ее роли в духовно-нравственном развитии человека; сформированность основ музыкальной культуры, в том числе на</w:t>
      </w:r>
    </w:p>
    <w:p w:rsidR="00F86995" w:rsidRPr="00AA439B" w:rsidRDefault="00F86995" w:rsidP="00AA439B">
      <w:pPr>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sz w:val="26"/>
          <w:szCs w:val="26"/>
        </w:rPr>
        <w:t>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умение воспринимать музыку и выражать свое отношение к музыкальному произведению;</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sz w:val="26"/>
          <w:szCs w:val="26"/>
        </w:rPr>
        <w:t>умение воплощать музыкальные образы при создании театрализованных и</w:t>
      </w:r>
    </w:p>
    <w:p w:rsidR="00F86995" w:rsidRPr="00AA439B" w:rsidRDefault="00F86995" w:rsidP="00AA439B">
      <w:pPr>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sz w:val="26"/>
          <w:szCs w:val="26"/>
        </w:rPr>
        <w:t>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Предметные результаты по видам деятельности учащихся</w:t>
      </w:r>
    </w:p>
    <w:p w:rsidR="00F86995" w:rsidRPr="00AA439B" w:rsidRDefault="00F86995" w:rsidP="006372DF">
      <w:pPr>
        <w:numPr>
          <w:ilvl w:val="0"/>
          <w:numId w:val="43"/>
        </w:numPr>
        <w:tabs>
          <w:tab w:val="left" w:pos="1361"/>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результате освоения программы учащиеся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w:t>
      </w:r>
    </w:p>
    <w:p w:rsidR="00F86995" w:rsidRPr="00AA439B" w:rsidRDefault="00F86995" w:rsidP="00AA439B">
      <w:pPr>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sz w:val="26"/>
          <w:szCs w:val="26"/>
        </w:rPr>
        <w:t>Основные виды музыкальной деятельности учащихсяоснованы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86995" w:rsidRPr="00AA439B" w:rsidRDefault="00F86995" w:rsidP="00AA439B">
      <w:pPr>
        <w:spacing w:after="0" w:line="240" w:lineRule="auto"/>
        <w:ind w:left="4040"/>
        <w:rPr>
          <w:rFonts w:ascii="Times New Roman" w:hAnsi="Times New Roman" w:cs="Times New Roman"/>
          <w:sz w:val="20"/>
          <w:szCs w:val="20"/>
        </w:rPr>
      </w:pPr>
      <w:r w:rsidRPr="00AA439B">
        <w:rPr>
          <w:rFonts w:ascii="Times New Roman" w:eastAsia="Times New Roman" w:hAnsi="Times New Roman" w:cs="Times New Roman"/>
          <w:b/>
          <w:bCs/>
          <w:sz w:val="26"/>
          <w:szCs w:val="26"/>
        </w:rPr>
        <w:t>Слушание музыки</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sz w:val="26"/>
          <w:szCs w:val="26"/>
        </w:rPr>
        <w:t>Учащийся:</w:t>
      </w:r>
    </w:p>
    <w:p w:rsidR="00F86995" w:rsidRPr="00AA439B" w:rsidRDefault="00F86995" w:rsidP="006372DF">
      <w:pPr>
        <w:numPr>
          <w:ilvl w:val="0"/>
          <w:numId w:val="44"/>
        </w:numPr>
        <w:tabs>
          <w:tab w:val="left" w:pos="1300"/>
        </w:tabs>
        <w:spacing w:after="0" w:line="240" w:lineRule="auto"/>
        <w:ind w:left="1300" w:hanging="33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Узнает  изученные  музыкальные  произведения  и  называет  имена  их</w:t>
      </w:r>
    </w:p>
    <w:p w:rsidR="00F86995" w:rsidRPr="00AA439B" w:rsidRDefault="00F86995" w:rsidP="00AA439B">
      <w:pPr>
        <w:spacing w:after="0" w:line="240" w:lineRule="auto"/>
        <w:ind w:left="26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авторов.</w:t>
      </w:r>
    </w:p>
    <w:p w:rsidR="00F86995" w:rsidRPr="00AA439B" w:rsidRDefault="00F86995" w:rsidP="006372DF">
      <w:pPr>
        <w:numPr>
          <w:ilvl w:val="0"/>
          <w:numId w:val="44"/>
        </w:numPr>
        <w:tabs>
          <w:tab w:val="left" w:pos="1316"/>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Умеет определять характер музыкального произведения, его образ, отдельные элементы музыкального языка: лад, темп, тембр, динамику, регистр.</w:t>
      </w:r>
    </w:p>
    <w:p w:rsidR="00F86995" w:rsidRPr="00AA439B" w:rsidRDefault="00F86995" w:rsidP="006372DF">
      <w:pPr>
        <w:numPr>
          <w:ilvl w:val="0"/>
          <w:numId w:val="44"/>
        </w:numPr>
        <w:tabs>
          <w:tab w:val="left" w:pos="1246"/>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86995" w:rsidRPr="00AA439B" w:rsidRDefault="00F86995" w:rsidP="006372DF">
      <w:pPr>
        <w:numPr>
          <w:ilvl w:val="0"/>
          <w:numId w:val="44"/>
        </w:numPr>
        <w:tabs>
          <w:tab w:val="left" w:pos="1313"/>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86995" w:rsidRPr="00AA439B" w:rsidRDefault="00F86995" w:rsidP="006372DF">
      <w:pPr>
        <w:numPr>
          <w:ilvl w:val="0"/>
          <w:numId w:val="44"/>
        </w:numPr>
        <w:tabs>
          <w:tab w:val="left" w:pos="1261"/>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F86995" w:rsidRPr="00AA439B" w:rsidRDefault="00F86995" w:rsidP="006372DF">
      <w:pPr>
        <w:numPr>
          <w:ilvl w:val="0"/>
          <w:numId w:val="44"/>
        </w:numPr>
        <w:tabs>
          <w:tab w:val="left" w:pos="1565"/>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F86995" w:rsidRPr="00AA439B" w:rsidRDefault="00F86995" w:rsidP="006372DF">
      <w:pPr>
        <w:numPr>
          <w:ilvl w:val="0"/>
          <w:numId w:val="44"/>
        </w:numPr>
        <w:tabs>
          <w:tab w:val="left" w:pos="1273"/>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86995" w:rsidRPr="00AA439B" w:rsidRDefault="00F86995" w:rsidP="006372DF">
      <w:pPr>
        <w:numPr>
          <w:ilvl w:val="0"/>
          <w:numId w:val="44"/>
        </w:numPr>
        <w:tabs>
          <w:tab w:val="left" w:pos="1488"/>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Определяет жанровую основу в пройденных музыкальных произведениях.</w:t>
      </w:r>
    </w:p>
    <w:p w:rsidR="00F86995" w:rsidRPr="00AA439B" w:rsidRDefault="00F86995" w:rsidP="006372DF">
      <w:pPr>
        <w:numPr>
          <w:ilvl w:val="0"/>
          <w:numId w:val="44"/>
        </w:numPr>
        <w:tabs>
          <w:tab w:val="left" w:pos="1345"/>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Имеет слуховой багаж из прослушанных произведений народной музыки, отечественной и зарубежной классики.</w:t>
      </w:r>
    </w:p>
    <w:p w:rsidR="00F86995" w:rsidRPr="00AA439B" w:rsidRDefault="00F86995" w:rsidP="006372DF">
      <w:pPr>
        <w:numPr>
          <w:ilvl w:val="0"/>
          <w:numId w:val="44"/>
        </w:numPr>
        <w:tabs>
          <w:tab w:val="left" w:pos="1383"/>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Умеет импровизировать под музыку с использованием танцевальных, маршеобразных движений, пластического интонирования.</w:t>
      </w:r>
    </w:p>
    <w:p w:rsidR="00F86995" w:rsidRPr="00AA439B" w:rsidRDefault="00F86995" w:rsidP="00AA439B">
      <w:pPr>
        <w:spacing w:after="0" w:line="240" w:lineRule="auto"/>
        <w:ind w:left="4280"/>
        <w:rPr>
          <w:rFonts w:ascii="Times New Roman" w:hAnsi="Times New Roman" w:cs="Times New Roman"/>
          <w:sz w:val="20"/>
          <w:szCs w:val="20"/>
        </w:rPr>
      </w:pPr>
      <w:r w:rsidRPr="00AA439B">
        <w:rPr>
          <w:rFonts w:ascii="Times New Roman" w:eastAsia="Times New Roman" w:hAnsi="Times New Roman" w:cs="Times New Roman"/>
          <w:b/>
          <w:bCs/>
          <w:sz w:val="26"/>
          <w:szCs w:val="26"/>
        </w:rPr>
        <w:t>Хоровое пение</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sz w:val="26"/>
          <w:szCs w:val="26"/>
        </w:rPr>
        <w:t>Учащийся:</w:t>
      </w:r>
    </w:p>
    <w:p w:rsidR="00F86995" w:rsidRPr="00AA439B" w:rsidRDefault="00F86995" w:rsidP="006372DF">
      <w:pPr>
        <w:numPr>
          <w:ilvl w:val="0"/>
          <w:numId w:val="45"/>
        </w:numPr>
        <w:tabs>
          <w:tab w:val="left" w:pos="1220"/>
        </w:tabs>
        <w:spacing w:after="0" w:line="240" w:lineRule="auto"/>
        <w:ind w:left="1220" w:hanging="25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Знает слова и мелодию Гимна Российской Федерации.</w:t>
      </w:r>
    </w:p>
    <w:p w:rsidR="00F86995" w:rsidRPr="00AA439B" w:rsidRDefault="00F86995" w:rsidP="006372DF">
      <w:pPr>
        <w:numPr>
          <w:ilvl w:val="0"/>
          <w:numId w:val="45"/>
        </w:numPr>
        <w:tabs>
          <w:tab w:val="left" w:pos="1289"/>
        </w:tabs>
        <w:spacing w:after="0" w:line="240" w:lineRule="auto"/>
        <w:ind w:left="260" w:right="20" w:firstLine="710"/>
        <w:rPr>
          <w:rFonts w:ascii="Times New Roman" w:hAnsi="Times New Roman" w:cs="Times New Roman"/>
          <w:sz w:val="20"/>
          <w:szCs w:val="20"/>
        </w:rPr>
      </w:pPr>
      <w:r w:rsidRPr="00AA439B">
        <w:rPr>
          <w:rFonts w:ascii="Times New Roman" w:eastAsia="Times New Roman" w:hAnsi="Times New Roman" w:cs="Times New Roman"/>
          <w:sz w:val="26"/>
          <w:szCs w:val="26"/>
        </w:rPr>
        <w:t>Грамотно и выразительно исполняет песни с сопровождением и без сопровождения в соответствии с их образным строем и содержанием.</w:t>
      </w:r>
    </w:p>
    <w:p w:rsidR="00F86995" w:rsidRPr="00AA439B" w:rsidRDefault="00F86995" w:rsidP="006372DF">
      <w:pPr>
        <w:numPr>
          <w:ilvl w:val="0"/>
          <w:numId w:val="46"/>
        </w:numPr>
        <w:tabs>
          <w:tab w:val="left" w:pos="1448"/>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Знает о способах и приемах выразительного музыкального интонирования.</w:t>
      </w:r>
    </w:p>
    <w:p w:rsidR="00F86995" w:rsidRPr="00AA439B" w:rsidRDefault="00F86995" w:rsidP="006372DF">
      <w:pPr>
        <w:numPr>
          <w:ilvl w:val="0"/>
          <w:numId w:val="46"/>
        </w:numPr>
        <w:tabs>
          <w:tab w:val="left" w:pos="1297"/>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Соблюдает при пении певческую установку. Использует в процессе пения правильное певческое дыхание.</w:t>
      </w:r>
    </w:p>
    <w:p w:rsidR="00F86995" w:rsidRPr="00AA439B" w:rsidRDefault="00F86995" w:rsidP="006372DF">
      <w:pPr>
        <w:numPr>
          <w:ilvl w:val="0"/>
          <w:numId w:val="46"/>
        </w:numPr>
        <w:tabs>
          <w:tab w:val="left" w:pos="1263"/>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86995" w:rsidRPr="00AA439B" w:rsidRDefault="00F86995" w:rsidP="006372DF">
      <w:pPr>
        <w:numPr>
          <w:ilvl w:val="0"/>
          <w:numId w:val="46"/>
        </w:numPr>
        <w:tabs>
          <w:tab w:val="left" w:pos="1294"/>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86995" w:rsidRPr="00AA439B" w:rsidRDefault="00F86995" w:rsidP="006372DF">
      <w:pPr>
        <w:numPr>
          <w:ilvl w:val="0"/>
          <w:numId w:val="46"/>
        </w:numPr>
        <w:tabs>
          <w:tab w:val="left" w:pos="1364"/>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Исполняет одноголосные произведения, а также произведения с элементами двухголосия.</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Основы музыкальной грамоты</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Объем музыкальной грамоты и теоретических понятий:</w:t>
      </w:r>
    </w:p>
    <w:p w:rsidR="00F86995" w:rsidRPr="00AA439B" w:rsidRDefault="00F86995" w:rsidP="006372DF">
      <w:pPr>
        <w:numPr>
          <w:ilvl w:val="1"/>
          <w:numId w:val="47"/>
        </w:numPr>
        <w:tabs>
          <w:tab w:val="left" w:pos="1335"/>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Звук. Свойства музыкального звука: высота, длительность, тембр, громкость.</w:t>
      </w:r>
    </w:p>
    <w:p w:rsidR="00F86995" w:rsidRPr="00AA439B" w:rsidRDefault="00F86995" w:rsidP="006372DF">
      <w:pPr>
        <w:numPr>
          <w:ilvl w:val="1"/>
          <w:numId w:val="47"/>
        </w:numPr>
        <w:tabs>
          <w:tab w:val="left" w:pos="1364"/>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Мелодия. Типы мелодического движения. Интонация. Начальное представление о клавиатуре фортепиано (синтезатора). Подбор по слуху попевок</w:t>
      </w:r>
    </w:p>
    <w:p w:rsidR="00F86995" w:rsidRPr="00AA439B" w:rsidRDefault="00F86995" w:rsidP="006372DF">
      <w:pPr>
        <w:numPr>
          <w:ilvl w:val="0"/>
          <w:numId w:val="47"/>
        </w:numPr>
        <w:tabs>
          <w:tab w:val="left" w:pos="460"/>
        </w:tabs>
        <w:spacing w:after="0" w:line="240" w:lineRule="auto"/>
        <w:ind w:left="460" w:hanging="19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простых песен.</w:t>
      </w:r>
    </w:p>
    <w:p w:rsidR="00F86995" w:rsidRPr="00AA439B" w:rsidRDefault="00F86995" w:rsidP="00AA439B">
      <w:pPr>
        <w:spacing w:after="0" w:line="240" w:lineRule="auto"/>
        <w:rPr>
          <w:rFonts w:ascii="Times New Roman" w:eastAsia="Times New Roman" w:hAnsi="Times New Roman" w:cs="Times New Roman"/>
          <w:sz w:val="26"/>
          <w:szCs w:val="26"/>
        </w:rPr>
      </w:pPr>
    </w:p>
    <w:p w:rsidR="00F86995" w:rsidRPr="00AA439B" w:rsidRDefault="00F86995" w:rsidP="006372DF">
      <w:pPr>
        <w:numPr>
          <w:ilvl w:val="1"/>
          <w:numId w:val="48"/>
        </w:numPr>
        <w:tabs>
          <w:tab w:val="left" w:pos="1330"/>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F86995" w:rsidRPr="00AA439B" w:rsidRDefault="00F86995" w:rsidP="006372DF">
      <w:pPr>
        <w:numPr>
          <w:ilvl w:val="1"/>
          <w:numId w:val="48"/>
        </w:numPr>
        <w:tabs>
          <w:tab w:val="left" w:pos="1220"/>
        </w:tabs>
        <w:spacing w:after="0" w:line="240" w:lineRule="auto"/>
        <w:ind w:left="1220" w:hanging="25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Лад: мажор, минор; тональность, тоника.</w:t>
      </w:r>
    </w:p>
    <w:p w:rsidR="00F86995" w:rsidRPr="00AA439B" w:rsidRDefault="00F86995" w:rsidP="006372DF">
      <w:pPr>
        <w:numPr>
          <w:ilvl w:val="1"/>
          <w:numId w:val="48"/>
        </w:numPr>
        <w:tabs>
          <w:tab w:val="left" w:pos="1261"/>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86995" w:rsidRPr="00AA439B" w:rsidRDefault="00F86995" w:rsidP="006372DF">
      <w:pPr>
        <w:numPr>
          <w:ilvl w:val="1"/>
          <w:numId w:val="48"/>
        </w:numPr>
        <w:tabs>
          <w:tab w:val="left" w:pos="1330"/>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F86995" w:rsidRPr="00AA439B" w:rsidRDefault="00F86995" w:rsidP="006372DF">
      <w:pPr>
        <w:numPr>
          <w:ilvl w:val="1"/>
          <w:numId w:val="48"/>
        </w:numPr>
        <w:tabs>
          <w:tab w:val="left" w:pos="1244"/>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Музыкальные жанры. Песня, танец, марш. Инструментальный концерт. Музыкально-сценические жанры: балет, опера, мюзикл.</w:t>
      </w:r>
    </w:p>
    <w:p w:rsidR="00F86995" w:rsidRPr="00AA439B" w:rsidRDefault="00F86995" w:rsidP="006372DF">
      <w:pPr>
        <w:numPr>
          <w:ilvl w:val="1"/>
          <w:numId w:val="48"/>
        </w:numPr>
        <w:tabs>
          <w:tab w:val="left" w:pos="1282"/>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F86995" w:rsidRPr="00AA439B" w:rsidRDefault="00F86995" w:rsidP="00AA439B">
      <w:pPr>
        <w:spacing w:after="0" w:line="240" w:lineRule="auto"/>
        <w:ind w:left="26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В результате изучения музыки при получении начального общего образования обучающийся </w:t>
      </w:r>
      <w:r w:rsidRPr="00AA439B">
        <w:rPr>
          <w:rFonts w:ascii="Times New Roman" w:eastAsia="Times New Roman" w:hAnsi="Times New Roman" w:cs="Times New Roman"/>
          <w:b/>
          <w:bCs/>
          <w:sz w:val="26"/>
          <w:szCs w:val="26"/>
        </w:rPr>
        <w:t>получит возможность научиться</w:t>
      </w:r>
      <w:r w:rsidRPr="00AA439B">
        <w:rPr>
          <w:rFonts w:ascii="Times New Roman" w:eastAsia="Times New Roman" w:hAnsi="Times New Roman" w:cs="Times New Roman"/>
          <w:sz w:val="26"/>
          <w:szCs w:val="26"/>
        </w:rPr>
        <w:t>:</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w:t>
      </w:r>
      <w:r w:rsidRPr="00AA439B">
        <w:rPr>
          <w:rFonts w:ascii="Times New Roman" w:eastAsia="Times New Roman" w:hAnsi="Times New Roman" w:cs="Times New Roman"/>
          <w:sz w:val="26"/>
          <w:szCs w:val="26"/>
        </w:rPr>
        <w:lastRenderedPageBreak/>
        <w:t>на детских и других музыкальных инструментах, музыкально-пластическом движении и импровизации);</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организовывать культурный досуг, самостоятельную музыкально-творческую деятельность; музицировать;</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использовать систему графических знаков для ориентации в нотном письме при пении простейших мелодий;</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sz w:val="26"/>
          <w:szCs w:val="26"/>
        </w:rPr>
        <w:t>владеть певческим голосом как инструментом духовного самовыражения</w:t>
      </w:r>
    </w:p>
    <w:p w:rsidR="00F86995" w:rsidRPr="00AA439B" w:rsidRDefault="00F86995" w:rsidP="006372DF">
      <w:pPr>
        <w:numPr>
          <w:ilvl w:val="0"/>
          <w:numId w:val="49"/>
        </w:numPr>
        <w:tabs>
          <w:tab w:val="left" w:pos="603"/>
        </w:tabs>
        <w:spacing w:after="0" w:line="240" w:lineRule="auto"/>
        <w:ind w:left="260" w:right="20" w:firstLine="2"/>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участвовать в коллективной творческой деятельности при воплощении заинтересовавших его музыкальных образов;</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86995" w:rsidRPr="00AA439B" w:rsidRDefault="00F86995" w:rsidP="00AA439B">
      <w:pPr>
        <w:spacing w:after="0" w:line="240" w:lineRule="auto"/>
        <w:ind w:left="26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1.2.12. Технология</w:t>
      </w:r>
    </w:p>
    <w:p w:rsidR="00F86995" w:rsidRPr="00AA439B" w:rsidRDefault="00F86995" w:rsidP="006372DF">
      <w:pPr>
        <w:numPr>
          <w:ilvl w:val="2"/>
          <w:numId w:val="49"/>
        </w:numPr>
        <w:tabs>
          <w:tab w:val="left" w:pos="1613"/>
        </w:tabs>
        <w:spacing w:after="0" w:line="240" w:lineRule="auto"/>
        <w:ind w:left="6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результате изучения курса «Технология» учащиеся при получении начального общего образования:</w:t>
      </w:r>
    </w:p>
    <w:p w:rsidR="00F86995" w:rsidRPr="00AA439B" w:rsidRDefault="00F86995" w:rsidP="00AA439B">
      <w:pPr>
        <w:spacing w:after="0" w:line="240" w:lineRule="auto"/>
        <w:ind w:left="6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5"/>
          <w:szCs w:val="25"/>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w:t>
      </w:r>
    </w:p>
    <w:p w:rsidR="00F86995" w:rsidRPr="00AA439B" w:rsidRDefault="00F86995" w:rsidP="006372DF">
      <w:pPr>
        <w:numPr>
          <w:ilvl w:val="1"/>
          <w:numId w:val="49"/>
        </w:numPr>
        <w:tabs>
          <w:tab w:val="left" w:pos="913"/>
        </w:tabs>
        <w:spacing w:after="0" w:line="240" w:lineRule="auto"/>
        <w:ind w:left="62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F86995" w:rsidRPr="00AA439B" w:rsidRDefault="00F86995" w:rsidP="00AA439B">
      <w:pPr>
        <w:spacing w:after="0" w:line="240" w:lineRule="auto"/>
        <w:ind w:left="620" w:right="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86995" w:rsidRPr="00AA439B" w:rsidRDefault="00F86995" w:rsidP="00AA439B">
      <w:pPr>
        <w:spacing w:after="0" w:line="240" w:lineRule="auto"/>
        <w:ind w:left="62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получат общее представление о мире профессий, их социальном значении, истории возникновения и развития;</w:t>
      </w:r>
    </w:p>
    <w:p w:rsidR="00F86995" w:rsidRPr="00AA439B" w:rsidRDefault="00F86995" w:rsidP="00AA439B">
      <w:pPr>
        <w:spacing w:after="0" w:line="240" w:lineRule="auto"/>
        <w:ind w:left="6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86995" w:rsidRPr="00AA439B" w:rsidRDefault="00F86995" w:rsidP="00AA439B">
      <w:pPr>
        <w:spacing w:after="0" w:line="240" w:lineRule="auto"/>
        <w:ind w:left="6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Решение конструкторских, художественно-конструкторских и технологических задач заложит развитие основ творческой деятельности,</w:t>
      </w:r>
    </w:p>
    <w:p w:rsidR="00F86995" w:rsidRPr="00AA439B" w:rsidRDefault="00F86995" w:rsidP="00AA439B">
      <w:pPr>
        <w:spacing w:after="0" w:line="240" w:lineRule="auto"/>
        <w:ind w:left="62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конструкторско-технологического</w:t>
      </w:r>
      <w:r w:rsidR="0028163C"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мышления,</w:t>
      </w:r>
      <w:r w:rsidR="0028163C"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пространственного</w:t>
      </w:r>
    </w:p>
    <w:p w:rsidR="00F86995" w:rsidRPr="00AA439B" w:rsidRDefault="00F86995" w:rsidP="00AA439B">
      <w:pPr>
        <w:spacing w:after="0" w:line="240" w:lineRule="auto"/>
        <w:ind w:left="620"/>
        <w:rPr>
          <w:rFonts w:ascii="Times New Roman" w:hAnsi="Times New Roman" w:cs="Times New Roman"/>
          <w:sz w:val="20"/>
          <w:szCs w:val="20"/>
        </w:rPr>
      </w:pPr>
      <w:r w:rsidRPr="00AA439B">
        <w:rPr>
          <w:rFonts w:ascii="Times New Roman" w:eastAsia="Times New Roman" w:hAnsi="Times New Roman" w:cs="Times New Roman"/>
          <w:sz w:val="26"/>
          <w:szCs w:val="26"/>
        </w:rPr>
        <w:t>воображения, эстетических представлений, формирования внутреннего плана действий, мелкой моторики рук.</w:t>
      </w:r>
    </w:p>
    <w:p w:rsidR="00F86995" w:rsidRPr="00AA439B" w:rsidRDefault="00F86995" w:rsidP="00AA439B">
      <w:pPr>
        <w:spacing w:after="0" w:line="240" w:lineRule="auto"/>
        <w:ind w:left="1320"/>
        <w:rPr>
          <w:rFonts w:ascii="Times New Roman" w:hAnsi="Times New Roman" w:cs="Times New Roman"/>
          <w:sz w:val="20"/>
          <w:szCs w:val="20"/>
        </w:rPr>
      </w:pPr>
      <w:r w:rsidRPr="00AA439B">
        <w:rPr>
          <w:rFonts w:ascii="Times New Roman" w:eastAsia="Times New Roman" w:hAnsi="Times New Roman" w:cs="Times New Roman"/>
          <w:sz w:val="26"/>
          <w:szCs w:val="26"/>
        </w:rPr>
        <w:t>Учащиеся:</w:t>
      </w:r>
    </w:p>
    <w:p w:rsidR="00F86995" w:rsidRPr="00AA439B" w:rsidRDefault="00F86995" w:rsidP="006372DF">
      <w:pPr>
        <w:numPr>
          <w:ilvl w:val="1"/>
          <w:numId w:val="50"/>
        </w:numPr>
        <w:tabs>
          <w:tab w:val="left" w:pos="1565"/>
        </w:tabs>
        <w:spacing w:after="0" w:line="240" w:lineRule="auto"/>
        <w:ind w:left="6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A439B">
        <w:rPr>
          <w:rFonts w:ascii="Times New Roman" w:eastAsia="Times New Roman" w:hAnsi="Times New Roman" w:cs="Times New Roman"/>
          <w:i/>
          <w:iCs/>
          <w:sz w:val="26"/>
          <w:szCs w:val="26"/>
        </w:rPr>
        <w:t>коммуникативных универсальных учебных действий</w:t>
      </w:r>
      <w:r w:rsidRPr="00AA439B">
        <w:rPr>
          <w:rFonts w:ascii="Times New Roman" w:eastAsia="Times New Roman" w:hAnsi="Times New Roman" w:cs="Times New Roman"/>
          <w:sz w:val="26"/>
          <w:szCs w:val="26"/>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w:t>
      </w:r>
    </w:p>
    <w:p w:rsidR="00F86995" w:rsidRPr="00AA439B" w:rsidRDefault="00F86995" w:rsidP="006372DF">
      <w:pPr>
        <w:numPr>
          <w:ilvl w:val="0"/>
          <w:numId w:val="50"/>
        </w:numPr>
        <w:tabs>
          <w:tab w:val="left" w:pos="820"/>
        </w:tabs>
        <w:spacing w:after="0" w:line="240" w:lineRule="auto"/>
        <w:ind w:left="820" w:hanging="20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уважительного общения со сверстниками и взрослыми;</w:t>
      </w:r>
    </w:p>
    <w:p w:rsidR="00F86995" w:rsidRPr="00AA439B" w:rsidRDefault="00F86995" w:rsidP="00AA439B">
      <w:pPr>
        <w:spacing w:after="0" w:line="240" w:lineRule="auto"/>
        <w:ind w:left="6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 xml:space="preserve">овладеют начальными формами </w:t>
      </w:r>
      <w:r w:rsidRPr="00AA439B">
        <w:rPr>
          <w:rFonts w:ascii="Times New Roman" w:eastAsia="Times New Roman" w:hAnsi="Times New Roman" w:cs="Times New Roman"/>
          <w:i/>
          <w:iCs/>
          <w:sz w:val="26"/>
          <w:szCs w:val="26"/>
        </w:rPr>
        <w:t>познавательных универсальных</w:t>
      </w:r>
      <w:r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i/>
          <w:iCs/>
          <w:sz w:val="26"/>
          <w:szCs w:val="26"/>
        </w:rPr>
        <w:t xml:space="preserve">учебных действий </w:t>
      </w: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i/>
          <w:iCs/>
          <w:sz w:val="26"/>
          <w:szCs w:val="26"/>
        </w:rPr>
        <w:t xml:space="preserve"> </w:t>
      </w:r>
      <w:r w:rsidRPr="00AA439B">
        <w:rPr>
          <w:rFonts w:ascii="Times New Roman" w:eastAsia="Times New Roman" w:hAnsi="Times New Roman" w:cs="Times New Roman"/>
          <w:sz w:val="26"/>
          <w:szCs w:val="26"/>
        </w:rPr>
        <w:t>исследовательскими и логическими:</w:t>
      </w:r>
      <w:r w:rsidRPr="00AA439B">
        <w:rPr>
          <w:rFonts w:ascii="Times New Roman" w:eastAsia="Times New Roman" w:hAnsi="Times New Roman" w:cs="Times New Roman"/>
          <w:i/>
          <w:iCs/>
          <w:sz w:val="26"/>
          <w:szCs w:val="26"/>
        </w:rPr>
        <w:t xml:space="preserve"> </w:t>
      </w:r>
      <w:r w:rsidRPr="00AA439B">
        <w:rPr>
          <w:rFonts w:ascii="Times New Roman" w:eastAsia="Times New Roman" w:hAnsi="Times New Roman" w:cs="Times New Roman"/>
          <w:sz w:val="26"/>
          <w:szCs w:val="26"/>
        </w:rPr>
        <w:t>наблюдения,</w:t>
      </w:r>
      <w:r w:rsidRPr="00AA439B">
        <w:rPr>
          <w:rFonts w:ascii="Times New Roman" w:eastAsia="Times New Roman" w:hAnsi="Times New Roman" w:cs="Times New Roman"/>
          <w:i/>
          <w:iCs/>
          <w:sz w:val="26"/>
          <w:szCs w:val="26"/>
        </w:rPr>
        <w:t xml:space="preserve"> </w:t>
      </w:r>
      <w:r w:rsidRPr="00AA439B">
        <w:rPr>
          <w:rFonts w:ascii="Times New Roman" w:eastAsia="Times New Roman" w:hAnsi="Times New Roman" w:cs="Times New Roman"/>
          <w:sz w:val="26"/>
          <w:szCs w:val="26"/>
        </w:rPr>
        <w:t>сравнения, анализа, классификации, обобщения;</w:t>
      </w:r>
    </w:p>
    <w:p w:rsidR="00F86995" w:rsidRPr="00AA439B" w:rsidRDefault="00F86995" w:rsidP="00AA439B">
      <w:pPr>
        <w:spacing w:after="0" w:line="240" w:lineRule="auto"/>
        <w:ind w:left="6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получат первоначальный опыт организации собственной творческой практической деятельности на основе сформированных </w:t>
      </w:r>
      <w:r w:rsidRPr="00AA439B">
        <w:rPr>
          <w:rFonts w:ascii="Times New Roman" w:eastAsia="Times New Roman" w:hAnsi="Times New Roman" w:cs="Times New Roman"/>
          <w:i/>
          <w:iCs/>
          <w:sz w:val="26"/>
          <w:szCs w:val="26"/>
        </w:rPr>
        <w:t>регулятивных</w:t>
      </w:r>
      <w:r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i/>
          <w:iCs/>
          <w:sz w:val="26"/>
          <w:szCs w:val="26"/>
        </w:rPr>
        <w:t>универсальных учебных действий</w:t>
      </w: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i/>
          <w:iCs/>
          <w:sz w:val="26"/>
          <w:szCs w:val="26"/>
        </w:rPr>
        <w:t xml:space="preserve"> </w:t>
      </w:r>
      <w:r w:rsidRPr="00AA439B">
        <w:rPr>
          <w:rFonts w:ascii="Times New Roman" w:eastAsia="Times New Roman" w:hAnsi="Times New Roman" w:cs="Times New Roman"/>
          <w:sz w:val="26"/>
          <w:szCs w:val="26"/>
        </w:rPr>
        <w:t>целеполагания и планирования</w:t>
      </w:r>
    </w:p>
    <w:p w:rsidR="00F86995" w:rsidRPr="00AA439B" w:rsidRDefault="00F86995" w:rsidP="00AA439B">
      <w:pPr>
        <w:spacing w:after="0" w:line="240" w:lineRule="auto"/>
        <w:ind w:left="620" w:right="20"/>
        <w:jc w:val="both"/>
        <w:rPr>
          <w:rFonts w:ascii="Times New Roman" w:hAnsi="Times New Roman" w:cs="Times New Roman"/>
          <w:sz w:val="20"/>
          <w:szCs w:val="20"/>
        </w:rPr>
      </w:pPr>
      <w:r w:rsidRPr="00AA439B">
        <w:rPr>
          <w:rFonts w:ascii="Times New Roman" w:eastAsia="Times New Roman" w:hAnsi="Times New Roman" w:cs="Times New Roman"/>
          <w:sz w:val="26"/>
          <w:szCs w:val="26"/>
        </w:rPr>
        <w:t>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86995" w:rsidRPr="00AA439B" w:rsidRDefault="00F86995" w:rsidP="00AA439B">
      <w:pPr>
        <w:spacing w:after="0" w:line="240" w:lineRule="auto"/>
        <w:ind w:left="62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F86995" w:rsidRPr="00AA439B" w:rsidRDefault="00F86995" w:rsidP="00AA439B">
      <w:pPr>
        <w:spacing w:after="0" w:line="240" w:lineRule="auto"/>
        <w:ind w:left="62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86995" w:rsidRPr="00AA439B" w:rsidRDefault="00F86995" w:rsidP="006372DF">
      <w:pPr>
        <w:numPr>
          <w:ilvl w:val="0"/>
          <w:numId w:val="51"/>
        </w:numPr>
        <w:tabs>
          <w:tab w:val="left" w:pos="1604"/>
        </w:tabs>
        <w:spacing w:after="0" w:line="240" w:lineRule="auto"/>
        <w:ind w:left="6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b/>
          <w:bCs/>
          <w:i/>
          <w:iCs/>
          <w:sz w:val="26"/>
          <w:szCs w:val="26"/>
        </w:rPr>
        <w:t>Общекультурные  и  общетрудовые  компетенции.  Основы  культуры</w:t>
      </w:r>
    </w:p>
    <w:p w:rsidR="00F86995" w:rsidRPr="00AA439B" w:rsidRDefault="00F86995" w:rsidP="00AA439B">
      <w:pPr>
        <w:spacing w:after="0" w:line="240" w:lineRule="auto"/>
        <w:ind w:right="6040"/>
        <w:jc w:val="right"/>
        <w:rPr>
          <w:rFonts w:ascii="Times New Roman" w:hAnsi="Times New Roman" w:cs="Times New Roman"/>
          <w:sz w:val="20"/>
          <w:szCs w:val="20"/>
        </w:rPr>
      </w:pPr>
      <w:r w:rsidRPr="00AA439B">
        <w:rPr>
          <w:rFonts w:ascii="Times New Roman" w:eastAsia="Times New Roman" w:hAnsi="Times New Roman" w:cs="Times New Roman"/>
          <w:b/>
          <w:bCs/>
          <w:i/>
          <w:iCs/>
          <w:sz w:val="25"/>
          <w:szCs w:val="25"/>
        </w:rPr>
        <w:t>труда, самообслуживание</w:t>
      </w:r>
    </w:p>
    <w:p w:rsidR="00F86995" w:rsidRPr="00AA439B" w:rsidRDefault="00F86995" w:rsidP="00AA439B">
      <w:pPr>
        <w:spacing w:after="0" w:line="240" w:lineRule="auto"/>
        <w:ind w:right="6020"/>
        <w:jc w:val="right"/>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выполнять доступные действия по самообслуживанию и доступные виды домашнего труда.</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уважительно относиться к труду людей;</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86995" w:rsidRPr="00AA439B" w:rsidRDefault="00F86995" w:rsidP="00AA439B">
      <w:pPr>
        <w:spacing w:after="0" w:line="240" w:lineRule="auto"/>
        <w:ind w:left="260" w:right="20" w:firstLine="454"/>
        <w:rPr>
          <w:rFonts w:ascii="Times New Roman" w:hAnsi="Times New Roman" w:cs="Times New Roman"/>
          <w:sz w:val="20"/>
          <w:szCs w:val="20"/>
        </w:rPr>
      </w:pPr>
      <w:r w:rsidRPr="00AA439B">
        <w:rPr>
          <w:rFonts w:ascii="Times New Roman" w:eastAsia="Times New Roman" w:hAnsi="Times New Roman" w:cs="Times New Roman"/>
          <w:b/>
          <w:bCs/>
          <w:i/>
          <w:iCs/>
          <w:sz w:val="26"/>
          <w:szCs w:val="26"/>
        </w:rPr>
        <w:t>Технология ручной обработки материалов. Элементы графической грамоты</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5"/>
          <w:szCs w:val="25"/>
        </w:rPr>
        <w:t>– применять приемы рациональной безопасной работы ручными инструментами: чертежными (линейка, угольник, циркуль), режущими (ножницы)</w:t>
      </w:r>
    </w:p>
    <w:p w:rsidR="00F86995" w:rsidRPr="00AA439B" w:rsidRDefault="00F86995" w:rsidP="006372DF">
      <w:pPr>
        <w:numPr>
          <w:ilvl w:val="0"/>
          <w:numId w:val="52"/>
        </w:numPr>
        <w:tabs>
          <w:tab w:val="left" w:pos="460"/>
        </w:tabs>
        <w:spacing w:after="0" w:line="240" w:lineRule="auto"/>
        <w:ind w:left="460" w:hanging="19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колющими (швейная игла);</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отбирать и выстраивать оптимальную технологическую последовательность реализации собственного или предложенного учителем замысла;</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i/>
          <w:iCs/>
          <w:sz w:val="26"/>
          <w:szCs w:val="26"/>
        </w:rPr>
        <w:t>Конструирование и моделирование</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Выпускник научится:</w:t>
      </w:r>
    </w:p>
    <w:p w:rsidR="00F86995" w:rsidRPr="00AA439B" w:rsidRDefault="00F86995" w:rsidP="00AA439B">
      <w:pPr>
        <w:spacing w:after="0" w:line="240" w:lineRule="auto"/>
        <w:ind w:left="260" w:firstLine="679"/>
        <w:rPr>
          <w:rFonts w:ascii="Times New Roman" w:hAnsi="Times New Roman" w:cs="Times New Roman"/>
          <w:sz w:val="24"/>
          <w:szCs w:val="24"/>
        </w:rPr>
      </w:pPr>
      <w:r w:rsidRPr="00AA439B">
        <w:rPr>
          <w:rFonts w:ascii="Times New Roman" w:eastAsia="Times New Roman" w:hAnsi="Times New Roman" w:cs="Times New Roman"/>
          <w:sz w:val="26"/>
          <w:szCs w:val="26"/>
        </w:rPr>
        <w:t>– анализировать устройство изделия: выделять детали, их форму, определять взаимное расположение, виды соединения деталей;</w:t>
      </w:r>
    </w:p>
    <w:p w:rsidR="00F86995" w:rsidRPr="00AA439B" w:rsidRDefault="00F86995" w:rsidP="00AA439B">
      <w:pPr>
        <w:spacing w:after="0" w:line="240" w:lineRule="auto"/>
        <w:ind w:left="260" w:firstLine="679"/>
        <w:jc w:val="both"/>
        <w:rPr>
          <w:rFonts w:ascii="Times New Roman" w:hAnsi="Times New Roman" w:cs="Times New Roman"/>
          <w:sz w:val="24"/>
          <w:szCs w:val="24"/>
        </w:rPr>
      </w:pPr>
      <w:r w:rsidRPr="00AA439B">
        <w:rPr>
          <w:rFonts w:ascii="Times New Roman" w:eastAsia="Times New Roman" w:hAnsi="Times New Roman" w:cs="Times New Roman"/>
          <w:sz w:val="26"/>
          <w:szCs w:val="26"/>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86995" w:rsidRPr="00AA439B" w:rsidRDefault="00F86995" w:rsidP="00AA439B">
      <w:pPr>
        <w:spacing w:after="0" w:line="240" w:lineRule="auto"/>
        <w:ind w:left="260" w:firstLine="679"/>
        <w:rPr>
          <w:rFonts w:ascii="Times New Roman" w:hAnsi="Times New Roman" w:cs="Times New Roman"/>
          <w:sz w:val="24"/>
          <w:szCs w:val="24"/>
        </w:rPr>
      </w:pPr>
      <w:r w:rsidRPr="00AA439B">
        <w:rPr>
          <w:rFonts w:ascii="Times New Roman" w:eastAsia="Times New Roman" w:hAnsi="Times New Roman" w:cs="Times New Roman"/>
          <w:sz w:val="26"/>
          <w:szCs w:val="26"/>
        </w:rPr>
        <w:t>– изготавливать несложные конструкции изделий по рисунку, простейшему чертежу или эскизу, образцу и доступным заданным условиям.</w:t>
      </w:r>
    </w:p>
    <w:p w:rsidR="00F86995" w:rsidRPr="00AA439B" w:rsidRDefault="00F86995" w:rsidP="00AA439B">
      <w:pPr>
        <w:spacing w:after="0" w:line="240" w:lineRule="auto"/>
        <w:ind w:left="720"/>
        <w:rPr>
          <w:rFonts w:ascii="Times New Roman" w:hAnsi="Times New Roman" w:cs="Times New Roman"/>
          <w:sz w:val="24"/>
          <w:szCs w:val="24"/>
        </w:rPr>
      </w:pPr>
      <w:r w:rsidRPr="00AA439B">
        <w:rPr>
          <w:rFonts w:ascii="Times New Roman" w:eastAsia="Times New Roman" w:hAnsi="Times New Roman" w:cs="Times New Roman"/>
          <w:b/>
          <w:bCs/>
          <w:sz w:val="26"/>
          <w:szCs w:val="26"/>
        </w:rPr>
        <w:t>Выпускник получит возможность научиться:</w:t>
      </w:r>
    </w:p>
    <w:p w:rsidR="00F86995" w:rsidRPr="00AA439B" w:rsidRDefault="00F86995" w:rsidP="00AA439B">
      <w:pPr>
        <w:spacing w:after="0" w:line="240" w:lineRule="auto"/>
        <w:ind w:left="260" w:firstLine="679"/>
        <w:rPr>
          <w:rFonts w:ascii="Times New Roman" w:hAnsi="Times New Roman" w:cs="Times New Roman"/>
          <w:sz w:val="24"/>
          <w:szCs w:val="24"/>
        </w:rPr>
      </w:pPr>
      <w:r w:rsidRPr="00AA439B">
        <w:rPr>
          <w:rFonts w:ascii="Times New Roman" w:eastAsia="Times New Roman" w:hAnsi="Times New Roman" w:cs="Times New Roman"/>
          <w:sz w:val="26"/>
          <w:szCs w:val="26"/>
        </w:rPr>
        <w:t>– соотносить объемную конструкцию, основанную на правильных геометрических формах, с изображениями их разверток;</w:t>
      </w:r>
    </w:p>
    <w:p w:rsidR="00F86995" w:rsidRPr="00AA439B" w:rsidRDefault="00F86995" w:rsidP="00AA439B">
      <w:pPr>
        <w:spacing w:after="0" w:line="240" w:lineRule="auto"/>
        <w:ind w:left="260" w:firstLine="679"/>
        <w:jc w:val="both"/>
        <w:rPr>
          <w:rFonts w:ascii="Times New Roman" w:hAnsi="Times New Roman" w:cs="Times New Roman"/>
          <w:sz w:val="24"/>
          <w:szCs w:val="24"/>
        </w:rPr>
      </w:pPr>
      <w:r w:rsidRPr="00AA439B">
        <w:rPr>
          <w:rFonts w:ascii="Times New Roman" w:eastAsia="Times New Roman" w:hAnsi="Times New Roman" w:cs="Times New Roman"/>
          <w:sz w:val="26"/>
          <w:szCs w:val="26"/>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F86995" w:rsidRPr="00AA439B" w:rsidRDefault="00F86995" w:rsidP="00AA439B">
      <w:pPr>
        <w:spacing w:after="0" w:line="240" w:lineRule="auto"/>
        <w:ind w:left="720" w:right="4620"/>
        <w:rPr>
          <w:rFonts w:ascii="Times New Roman" w:hAnsi="Times New Roman" w:cs="Times New Roman"/>
          <w:sz w:val="24"/>
          <w:szCs w:val="24"/>
        </w:rPr>
      </w:pPr>
      <w:r w:rsidRPr="00AA439B">
        <w:rPr>
          <w:rFonts w:ascii="Times New Roman" w:eastAsia="Times New Roman" w:hAnsi="Times New Roman" w:cs="Times New Roman"/>
          <w:b/>
          <w:bCs/>
          <w:i/>
          <w:iCs/>
          <w:sz w:val="25"/>
          <w:szCs w:val="25"/>
        </w:rPr>
        <w:t xml:space="preserve">Практика работы на компьютере </w:t>
      </w:r>
      <w:r w:rsidRPr="00AA439B">
        <w:rPr>
          <w:rFonts w:ascii="Times New Roman" w:eastAsia="Times New Roman" w:hAnsi="Times New Roman" w:cs="Times New Roman"/>
          <w:b/>
          <w:bCs/>
          <w:sz w:val="25"/>
          <w:szCs w:val="25"/>
        </w:rPr>
        <w:t>Выпускник научится:</w:t>
      </w:r>
    </w:p>
    <w:p w:rsidR="00F86995" w:rsidRPr="00AA439B" w:rsidRDefault="00F86995" w:rsidP="00AA439B">
      <w:pPr>
        <w:spacing w:after="0" w:line="240" w:lineRule="auto"/>
        <w:ind w:left="260" w:firstLine="679"/>
        <w:jc w:val="both"/>
        <w:rPr>
          <w:rFonts w:ascii="Times New Roman" w:hAnsi="Times New Roman" w:cs="Times New Roman"/>
          <w:sz w:val="24"/>
          <w:szCs w:val="24"/>
        </w:rPr>
      </w:pPr>
      <w:r w:rsidRPr="00AA439B">
        <w:rPr>
          <w:rFonts w:ascii="Times New Roman" w:eastAsia="Times New Roman" w:hAnsi="Times New Roman" w:cs="Times New Roman"/>
          <w:sz w:val="26"/>
          <w:szCs w:val="26"/>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F86995" w:rsidRPr="00AA439B" w:rsidRDefault="00F86995" w:rsidP="00AA439B">
      <w:pPr>
        <w:spacing w:after="0" w:line="240" w:lineRule="auto"/>
        <w:ind w:left="260" w:right="20" w:firstLine="679"/>
        <w:rPr>
          <w:rFonts w:ascii="Times New Roman" w:hAnsi="Times New Roman" w:cs="Times New Roman"/>
          <w:sz w:val="24"/>
          <w:szCs w:val="24"/>
        </w:rPr>
      </w:pPr>
      <w:r w:rsidRPr="00AA439B">
        <w:rPr>
          <w:rFonts w:ascii="Times New Roman" w:eastAsia="Times New Roman" w:hAnsi="Times New Roman" w:cs="Times New Roman"/>
          <w:sz w:val="26"/>
          <w:szCs w:val="26"/>
        </w:rPr>
        <w:t>– пользоваться компьютером для поиска и воспроизведения необходимой информации;</w:t>
      </w:r>
    </w:p>
    <w:p w:rsidR="00F86995" w:rsidRPr="00AA439B" w:rsidRDefault="00F86995" w:rsidP="00AA439B">
      <w:pPr>
        <w:spacing w:after="0" w:line="240" w:lineRule="auto"/>
        <w:ind w:left="940"/>
        <w:rPr>
          <w:rFonts w:ascii="Times New Roman" w:hAnsi="Times New Roman" w:cs="Times New Roman"/>
          <w:sz w:val="24"/>
          <w:szCs w:val="24"/>
        </w:rPr>
      </w:pPr>
      <w:r w:rsidRPr="00AA439B">
        <w:rPr>
          <w:rFonts w:ascii="Times New Roman" w:eastAsia="Times New Roman" w:hAnsi="Times New Roman" w:cs="Times New Roman"/>
          <w:sz w:val="26"/>
          <w:szCs w:val="26"/>
        </w:rPr>
        <w:t>–пользоваться компьютером для решения доступных учебных задач</w:t>
      </w:r>
    </w:p>
    <w:p w:rsidR="00F86995" w:rsidRPr="00AA439B" w:rsidRDefault="00F86995" w:rsidP="006372DF">
      <w:pPr>
        <w:numPr>
          <w:ilvl w:val="0"/>
          <w:numId w:val="53"/>
        </w:numPr>
        <w:tabs>
          <w:tab w:val="left" w:pos="507"/>
        </w:tabs>
        <w:spacing w:after="0" w:line="240" w:lineRule="auto"/>
        <w:ind w:left="260" w:right="20" w:firstLine="2"/>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простыми информационными объектами (текстом, рисунками, доступными электронными ресурсами).</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 xml:space="preserve">Выпускник получит возможность научиться </w:t>
      </w:r>
      <w:r w:rsidRPr="00AA439B">
        <w:rPr>
          <w:rFonts w:ascii="Times New Roman" w:eastAsia="Times New Roman" w:hAnsi="Times New Roman" w:cs="Times New Roman"/>
          <w:sz w:val="26"/>
          <w:szCs w:val="26"/>
        </w:rPr>
        <w:t>пользоваться доступными</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 xml:space="preserve">приемами работы с готовой текстовой, визуальной, звуковой информацией в сети </w:t>
      </w:r>
      <w:r w:rsidRPr="00AA439B">
        <w:rPr>
          <w:rFonts w:ascii="Times New Roman" w:eastAsia="Times New Roman" w:hAnsi="Times New Roman" w:cs="Times New Roman"/>
          <w:sz w:val="26"/>
          <w:szCs w:val="26"/>
        </w:rPr>
        <w:lastRenderedPageBreak/>
        <w:t>Интернет, а также познакомится с доступными способами ее получения, хранения, переработки.</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sz w:val="26"/>
          <w:szCs w:val="26"/>
        </w:rPr>
        <w:t>1.2.13. Физическая культура</w:t>
      </w:r>
    </w:p>
    <w:p w:rsidR="00F86995" w:rsidRPr="00AA439B" w:rsidRDefault="00F86995" w:rsidP="00AA439B">
      <w:pPr>
        <w:spacing w:after="0" w:line="240" w:lineRule="auto"/>
        <w:rPr>
          <w:rFonts w:ascii="Times New Roman" w:hAnsi="Times New Roman" w:cs="Times New Roman"/>
          <w:sz w:val="24"/>
          <w:szCs w:val="24"/>
        </w:rPr>
      </w:pPr>
    </w:p>
    <w:p w:rsidR="00F86995" w:rsidRPr="00AA439B" w:rsidRDefault="00F86995" w:rsidP="00AA439B">
      <w:pPr>
        <w:spacing w:after="0" w:line="240" w:lineRule="auto"/>
        <w:ind w:left="260" w:right="140"/>
        <w:rPr>
          <w:rFonts w:ascii="Times New Roman" w:hAnsi="Times New Roman" w:cs="Times New Roman"/>
          <w:sz w:val="20"/>
          <w:szCs w:val="20"/>
        </w:rPr>
      </w:pPr>
      <w:r w:rsidRPr="00AA439B">
        <w:rPr>
          <w:rFonts w:ascii="Times New Roman" w:eastAsia="Times New Roman" w:hAnsi="Times New Roman" w:cs="Times New Roman"/>
          <w:b/>
          <w:bCs/>
          <w:sz w:val="26"/>
          <w:szCs w:val="26"/>
        </w:rPr>
        <w:t xml:space="preserve">Универсальными компетенциями </w:t>
      </w:r>
      <w:r w:rsidRPr="00AA439B">
        <w:rPr>
          <w:rFonts w:ascii="Times New Roman" w:eastAsia="Times New Roman" w:hAnsi="Times New Roman" w:cs="Times New Roman"/>
          <w:sz w:val="26"/>
          <w:szCs w:val="26"/>
        </w:rPr>
        <w:t>учащихся с НОДА при получении</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начального общего образования по лечебной физической культуре являются:</w:t>
      </w:r>
    </w:p>
    <w:p w:rsidR="00F86995" w:rsidRPr="00AA439B" w:rsidRDefault="00F86995" w:rsidP="006372DF">
      <w:pPr>
        <w:numPr>
          <w:ilvl w:val="0"/>
          <w:numId w:val="54"/>
        </w:numPr>
        <w:tabs>
          <w:tab w:val="left" w:pos="968"/>
        </w:tabs>
        <w:spacing w:after="0" w:line="240" w:lineRule="auto"/>
        <w:ind w:left="260" w:right="1040" w:firstLine="144"/>
        <w:rPr>
          <w:rFonts w:ascii="Times New Roman" w:eastAsia="Symbol" w:hAnsi="Times New Roman" w:cs="Times New Roman"/>
          <w:sz w:val="24"/>
          <w:szCs w:val="24"/>
        </w:rPr>
      </w:pPr>
      <w:r w:rsidRPr="00AA439B">
        <w:rPr>
          <w:rFonts w:ascii="Times New Roman" w:eastAsia="Times New Roman" w:hAnsi="Times New Roman" w:cs="Times New Roman"/>
          <w:sz w:val="27"/>
          <w:szCs w:val="27"/>
        </w:rPr>
        <w:t>умения организовывать собственную деятельность, выбирать и использовать средства для достижения ее цели;</w:t>
      </w:r>
    </w:p>
    <w:p w:rsidR="00F86995" w:rsidRPr="00AA439B" w:rsidRDefault="00F86995" w:rsidP="006372DF">
      <w:pPr>
        <w:numPr>
          <w:ilvl w:val="0"/>
          <w:numId w:val="54"/>
        </w:numPr>
        <w:tabs>
          <w:tab w:val="left" w:pos="968"/>
        </w:tabs>
        <w:spacing w:after="0" w:line="240" w:lineRule="auto"/>
        <w:ind w:left="260" w:right="1560" w:firstLine="144"/>
        <w:rPr>
          <w:rFonts w:ascii="Times New Roman" w:eastAsia="Symbol" w:hAnsi="Times New Roman" w:cs="Times New Roman"/>
          <w:sz w:val="24"/>
          <w:szCs w:val="24"/>
        </w:rPr>
      </w:pPr>
      <w:r w:rsidRPr="00AA439B">
        <w:rPr>
          <w:rFonts w:ascii="Times New Roman" w:eastAsia="Times New Roman" w:hAnsi="Times New Roman" w:cs="Times New Roman"/>
          <w:sz w:val="27"/>
          <w:szCs w:val="27"/>
        </w:rPr>
        <w:t>умения активно включаться в коллективную деятельность, заимодействовать со сверстниками в достижении общих целей;</w:t>
      </w:r>
    </w:p>
    <w:p w:rsidR="00F86995" w:rsidRPr="00AA439B" w:rsidRDefault="00F86995" w:rsidP="006372DF">
      <w:pPr>
        <w:numPr>
          <w:ilvl w:val="0"/>
          <w:numId w:val="54"/>
        </w:numPr>
        <w:tabs>
          <w:tab w:val="left" w:pos="968"/>
        </w:tabs>
        <w:spacing w:after="0" w:line="240" w:lineRule="auto"/>
        <w:ind w:left="260" w:right="320" w:firstLine="144"/>
        <w:rPr>
          <w:rFonts w:ascii="Times New Roman" w:eastAsia="Symbol" w:hAnsi="Times New Roman" w:cs="Times New Roman"/>
          <w:sz w:val="24"/>
          <w:szCs w:val="24"/>
        </w:rPr>
      </w:pPr>
      <w:r w:rsidRPr="00AA439B">
        <w:rPr>
          <w:rFonts w:ascii="Times New Roman" w:eastAsia="Times New Roman" w:hAnsi="Times New Roman" w:cs="Times New Roman"/>
          <w:sz w:val="27"/>
          <w:szCs w:val="27"/>
        </w:rPr>
        <w:t>умения доносить информацию в доступной, эмоционально-яркой форме в процессе общения и взаимодействия со сверстниками и взрослыми людьми.</w:t>
      </w:r>
    </w:p>
    <w:p w:rsidR="00F86995" w:rsidRPr="00AA439B" w:rsidRDefault="00F86995" w:rsidP="00AA439B">
      <w:pPr>
        <w:spacing w:after="0" w:line="240" w:lineRule="auto"/>
        <w:ind w:left="260" w:right="280"/>
        <w:rPr>
          <w:rFonts w:ascii="Times New Roman" w:eastAsia="Symbol" w:hAnsi="Times New Roman" w:cs="Times New Roman"/>
          <w:sz w:val="24"/>
          <w:szCs w:val="24"/>
        </w:rPr>
      </w:pPr>
      <w:r w:rsidRPr="00AA439B">
        <w:rPr>
          <w:rFonts w:ascii="Times New Roman" w:eastAsia="Times New Roman" w:hAnsi="Times New Roman" w:cs="Times New Roman"/>
          <w:b/>
          <w:bCs/>
          <w:sz w:val="27"/>
          <w:szCs w:val="27"/>
        </w:rPr>
        <w:t xml:space="preserve">Личностными результатами </w:t>
      </w:r>
      <w:r w:rsidRPr="00AA439B">
        <w:rPr>
          <w:rFonts w:ascii="Times New Roman" w:eastAsia="Times New Roman" w:hAnsi="Times New Roman" w:cs="Times New Roman"/>
          <w:sz w:val="27"/>
          <w:szCs w:val="27"/>
        </w:rPr>
        <w:t>освоения учащимися содержания программы</w:t>
      </w:r>
      <w:r w:rsidRPr="00AA439B">
        <w:rPr>
          <w:rFonts w:ascii="Times New Roman" w:eastAsia="Times New Roman" w:hAnsi="Times New Roman" w:cs="Times New Roman"/>
          <w:b/>
          <w:bCs/>
          <w:sz w:val="27"/>
          <w:szCs w:val="27"/>
        </w:rPr>
        <w:t xml:space="preserve"> </w:t>
      </w:r>
      <w:r w:rsidRPr="00AA439B">
        <w:rPr>
          <w:rFonts w:ascii="Times New Roman" w:eastAsia="Times New Roman" w:hAnsi="Times New Roman" w:cs="Times New Roman"/>
          <w:sz w:val="27"/>
          <w:szCs w:val="27"/>
        </w:rPr>
        <w:t>по физической культуре являются следующие умения:</w:t>
      </w:r>
    </w:p>
    <w:p w:rsidR="00F86995" w:rsidRPr="00AA439B" w:rsidRDefault="00F86995" w:rsidP="006372DF">
      <w:pPr>
        <w:numPr>
          <w:ilvl w:val="1"/>
          <w:numId w:val="54"/>
        </w:numPr>
        <w:tabs>
          <w:tab w:val="left" w:pos="968"/>
        </w:tabs>
        <w:spacing w:after="0" w:line="240" w:lineRule="auto"/>
        <w:ind w:left="260" w:right="340" w:firstLine="362"/>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активно включаться в общение и взаимодействие со сверстниками на принципах уважения и доброжелательности, взаимопомощи и сопереживания;</w:t>
      </w:r>
    </w:p>
    <w:p w:rsidR="00F86995" w:rsidRPr="00AA439B" w:rsidRDefault="00F86995" w:rsidP="006372DF">
      <w:pPr>
        <w:numPr>
          <w:ilvl w:val="1"/>
          <w:numId w:val="54"/>
        </w:numPr>
        <w:tabs>
          <w:tab w:val="left" w:pos="968"/>
        </w:tabs>
        <w:spacing w:after="0" w:line="240" w:lineRule="auto"/>
        <w:ind w:left="260" w:right="760" w:firstLine="362"/>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проявлять положительные качества личности и управлять своими эмоциями в различных (нестандартных) ситуациях и условиях;</w:t>
      </w:r>
    </w:p>
    <w:p w:rsidR="00F86995" w:rsidRPr="00AA439B" w:rsidRDefault="00F86995" w:rsidP="006372DF">
      <w:pPr>
        <w:numPr>
          <w:ilvl w:val="1"/>
          <w:numId w:val="54"/>
        </w:numPr>
        <w:tabs>
          <w:tab w:val="left" w:pos="968"/>
        </w:tabs>
        <w:spacing w:after="0" w:line="240" w:lineRule="auto"/>
        <w:ind w:left="260" w:right="1380" w:firstLine="362"/>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проявлять дисциплинированность, трудолюбие и упорство в достижении поставленных целей;</w:t>
      </w:r>
    </w:p>
    <w:p w:rsidR="00F86995" w:rsidRPr="00AA439B" w:rsidRDefault="00F86995" w:rsidP="006372DF">
      <w:pPr>
        <w:numPr>
          <w:ilvl w:val="1"/>
          <w:numId w:val="54"/>
        </w:numPr>
        <w:tabs>
          <w:tab w:val="left" w:pos="968"/>
        </w:tabs>
        <w:spacing w:after="0" w:line="240" w:lineRule="auto"/>
        <w:ind w:left="260" w:right="140" w:firstLine="362"/>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оказывать бескорыстную помощь своим сверстникам, находить с ними общий язык и общие интересы.</w:t>
      </w:r>
    </w:p>
    <w:p w:rsidR="00F86995" w:rsidRPr="00AA439B" w:rsidRDefault="00F86995" w:rsidP="00AA439B">
      <w:pPr>
        <w:spacing w:after="0" w:line="240" w:lineRule="auto"/>
        <w:ind w:left="260" w:right="620"/>
        <w:rPr>
          <w:rFonts w:ascii="Times New Roman" w:eastAsia="Symbol" w:hAnsi="Times New Roman" w:cs="Times New Roman"/>
          <w:sz w:val="24"/>
          <w:szCs w:val="24"/>
        </w:rPr>
      </w:pPr>
      <w:r w:rsidRPr="00AA439B">
        <w:rPr>
          <w:rFonts w:ascii="Times New Roman" w:eastAsia="Times New Roman" w:hAnsi="Times New Roman" w:cs="Times New Roman"/>
          <w:b/>
          <w:bCs/>
          <w:sz w:val="27"/>
          <w:szCs w:val="27"/>
        </w:rPr>
        <w:t xml:space="preserve">Предметными результатами </w:t>
      </w:r>
      <w:r w:rsidRPr="00AA439B">
        <w:rPr>
          <w:rFonts w:ascii="Times New Roman" w:eastAsia="Times New Roman" w:hAnsi="Times New Roman" w:cs="Times New Roman"/>
          <w:sz w:val="27"/>
          <w:szCs w:val="27"/>
        </w:rPr>
        <w:t>освоения учащимися с НОДА содержания</w:t>
      </w:r>
      <w:r w:rsidRPr="00AA439B">
        <w:rPr>
          <w:rFonts w:ascii="Times New Roman" w:eastAsia="Times New Roman" w:hAnsi="Times New Roman" w:cs="Times New Roman"/>
          <w:b/>
          <w:bCs/>
          <w:sz w:val="27"/>
          <w:szCs w:val="27"/>
        </w:rPr>
        <w:t xml:space="preserve"> </w:t>
      </w:r>
      <w:r w:rsidRPr="00AA439B">
        <w:rPr>
          <w:rFonts w:ascii="Times New Roman" w:eastAsia="Times New Roman" w:hAnsi="Times New Roman" w:cs="Times New Roman"/>
          <w:sz w:val="27"/>
          <w:szCs w:val="27"/>
        </w:rPr>
        <w:t>программы по физической культуре являются следующие умения:</w:t>
      </w:r>
    </w:p>
    <w:p w:rsidR="00F86995" w:rsidRPr="00AA439B" w:rsidRDefault="00F86995" w:rsidP="006372DF">
      <w:pPr>
        <w:numPr>
          <w:ilvl w:val="1"/>
          <w:numId w:val="54"/>
        </w:numPr>
        <w:tabs>
          <w:tab w:val="left" w:pos="968"/>
        </w:tabs>
        <w:spacing w:after="0" w:line="240" w:lineRule="auto"/>
        <w:ind w:left="260" w:firstLine="362"/>
        <w:jc w:val="both"/>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планировать занятия физическими упражнениями в режиме дня, организовывать отдых и досуг с использованием средств физической культуры;</w:t>
      </w:r>
    </w:p>
    <w:p w:rsidR="00F86995" w:rsidRPr="00AA439B" w:rsidRDefault="00F86995" w:rsidP="006372DF">
      <w:pPr>
        <w:numPr>
          <w:ilvl w:val="1"/>
          <w:numId w:val="54"/>
        </w:numPr>
        <w:tabs>
          <w:tab w:val="left" w:pos="968"/>
        </w:tabs>
        <w:spacing w:after="0" w:line="240" w:lineRule="auto"/>
        <w:ind w:left="260" w:firstLine="362"/>
        <w:jc w:val="both"/>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F86995" w:rsidRPr="00AA439B" w:rsidRDefault="00F86995" w:rsidP="006372DF">
      <w:pPr>
        <w:numPr>
          <w:ilvl w:val="1"/>
          <w:numId w:val="54"/>
        </w:numPr>
        <w:tabs>
          <w:tab w:val="left" w:pos="968"/>
        </w:tabs>
        <w:spacing w:after="0" w:line="240" w:lineRule="auto"/>
        <w:ind w:left="260" w:right="20" w:firstLine="362"/>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представлять физическую культуру как средство укрепления здоровья, физического развития и физической подготовки человека;</w:t>
      </w:r>
    </w:p>
    <w:p w:rsidR="00F86995" w:rsidRPr="00AA439B" w:rsidRDefault="00F86995" w:rsidP="006372DF">
      <w:pPr>
        <w:numPr>
          <w:ilvl w:val="1"/>
          <w:numId w:val="54"/>
        </w:numPr>
        <w:tabs>
          <w:tab w:val="left" w:pos="968"/>
        </w:tabs>
        <w:spacing w:after="0" w:line="240" w:lineRule="auto"/>
        <w:ind w:left="260" w:firstLine="362"/>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измерять (познавать) индивидуальные показатели физического развития (длину и массу тела), развития основных физических качеств;</w:t>
      </w:r>
    </w:p>
    <w:p w:rsidR="00F86995" w:rsidRPr="00AA439B" w:rsidRDefault="00F86995" w:rsidP="006372DF">
      <w:pPr>
        <w:numPr>
          <w:ilvl w:val="1"/>
          <w:numId w:val="54"/>
        </w:numPr>
        <w:tabs>
          <w:tab w:val="left" w:pos="968"/>
        </w:tabs>
        <w:spacing w:after="0" w:line="240" w:lineRule="auto"/>
        <w:ind w:left="260" w:right="20" w:firstLine="362"/>
        <w:jc w:val="both"/>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F86995" w:rsidRPr="00AA439B" w:rsidRDefault="00F86995" w:rsidP="006372DF">
      <w:pPr>
        <w:numPr>
          <w:ilvl w:val="1"/>
          <w:numId w:val="54"/>
        </w:numPr>
        <w:tabs>
          <w:tab w:val="left" w:pos="968"/>
        </w:tabs>
        <w:spacing w:after="0" w:line="240" w:lineRule="auto"/>
        <w:ind w:left="260" w:right="20" w:firstLine="362"/>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организовывать и проводить со сверстниками подвижные игры и элементы соревнований, осуществлять их объективное судейство;</w:t>
      </w:r>
    </w:p>
    <w:p w:rsidR="00F86995" w:rsidRPr="00AA439B" w:rsidRDefault="00F86995" w:rsidP="006372DF">
      <w:pPr>
        <w:numPr>
          <w:ilvl w:val="1"/>
          <w:numId w:val="54"/>
        </w:numPr>
        <w:tabs>
          <w:tab w:val="left" w:pos="968"/>
        </w:tabs>
        <w:spacing w:after="0" w:line="240" w:lineRule="auto"/>
        <w:ind w:left="260" w:right="20" w:firstLine="362"/>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бережно обращаться с инвентарем и оборудованием, соблюдать требования техники безопасности к местам проведения;</w:t>
      </w:r>
    </w:p>
    <w:p w:rsidR="00F86995" w:rsidRPr="00AA439B" w:rsidRDefault="00F86995" w:rsidP="006372DF">
      <w:pPr>
        <w:numPr>
          <w:ilvl w:val="1"/>
          <w:numId w:val="54"/>
        </w:numPr>
        <w:tabs>
          <w:tab w:val="left" w:pos="968"/>
        </w:tabs>
        <w:spacing w:after="0" w:line="240" w:lineRule="auto"/>
        <w:ind w:left="260" w:firstLine="362"/>
        <w:jc w:val="both"/>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F86995" w:rsidRPr="00AA439B" w:rsidRDefault="00F86995" w:rsidP="006372DF">
      <w:pPr>
        <w:numPr>
          <w:ilvl w:val="1"/>
          <w:numId w:val="54"/>
        </w:numPr>
        <w:tabs>
          <w:tab w:val="left" w:pos="968"/>
        </w:tabs>
        <w:spacing w:after="0" w:line="240" w:lineRule="auto"/>
        <w:ind w:left="260" w:firstLine="362"/>
        <w:jc w:val="both"/>
        <w:rPr>
          <w:rFonts w:ascii="Times New Roman" w:eastAsia="Symbol" w:hAnsi="Times New Roman" w:cs="Times New Roman"/>
          <w:sz w:val="24"/>
          <w:szCs w:val="24"/>
        </w:rPr>
      </w:pPr>
      <w:r w:rsidRPr="00AA439B">
        <w:rPr>
          <w:rFonts w:ascii="Times New Roman" w:eastAsia="Times New Roman" w:hAnsi="Times New Roman" w:cs="Times New Roman"/>
          <w:sz w:val="27"/>
          <w:szCs w:val="27"/>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F86995" w:rsidRPr="00AA439B" w:rsidRDefault="00F86995" w:rsidP="006372DF">
      <w:pPr>
        <w:numPr>
          <w:ilvl w:val="1"/>
          <w:numId w:val="54"/>
        </w:numPr>
        <w:tabs>
          <w:tab w:val="left" w:pos="968"/>
        </w:tabs>
        <w:spacing w:after="0" w:line="240" w:lineRule="auto"/>
        <w:ind w:left="260" w:firstLine="362"/>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взаимодействовать со сверстниками по правилам проведения подвижных игр и соревнований;</w:t>
      </w:r>
    </w:p>
    <w:p w:rsidR="00F86995" w:rsidRPr="00AA439B" w:rsidRDefault="00F86995" w:rsidP="006372DF">
      <w:pPr>
        <w:numPr>
          <w:ilvl w:val="1"/>
          <w:numId w:val="55"/>
        </w:numPr>
        <w:tabs>
          <w:tab w:val="left" w:pos="968"/>
        </w:tabs>
        <w:spacing w:after="0" w:line="240" w:lineRule="auto"/>
        <w:ind w:left="260" w:firstLine="362"/>
        <w:jc w:val="both"/>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в доступной форме объяснять правила (технику) выполнения двигательных действий, анализировать и находить ошибки, эффективно их исправлять;</w:t>
      </w:r>
    </w:p>
    <w:p w:rsidR="00F86995" w:rsidRPr="00AA439B" w:rsidRDefault="00F86995" w:rsidP="006372DF">
      <w:pPr>
        <w:numPr>
          <w:ilvl w:val="1"/>
          <w:numId w:val="55"/>
        </w:numPr>
        <w:tabs>
          <w:tab w:val="left" w:pos="968"/>
        </w:tabs>
        <w:spacing w:after="0" w:line="240" w:lineRule="auto"/>
        <w:ind w:left="260" w:firstLine="362"/>
        <w:rPr>
          <w:rFonts w:ascii="Times New Roman" w:eastAsia="Symbol" w:hAnsi="Times New Roman" w:cs="Times New Roman"/>
          <w:sz w:val="24"/>
          <w:szCs w:val="24"/>
        </w:rPr>
      </w:pPr>
      <w:r w:rsidRPr="00AA439B">
        <w:rPr>
          <w:rFonts w:ascii="Times New Roman" w:eastAsia="Times New Roman" w:hAnsi="Times New Roman" w:cs="Times New Roman"/>
          <w:sz w:val="27"/>
          <w:szCs w:val="27"/>
        </w:rPr>
        <w:lastRenderedPageBreak/>
        <w:t>подавать строевые команды, вести подсчет при выполнении общеразвивающих упражнений;</w:t>
      </w:r>
    </w:p>
    <w:p w:rsidR="00F86995" w:rsidRPr="00AA439B" w:rsidRDefault="00F86995" w:rsidP="006372DF">
      <w:pPr>
        <w:numPr>
          <w:ilvl w:val="1"/>
          <w:numId w:val="55"/>
        </w:numPr>
        <w:tabs>
          <w:tab w:val="left" w:pos="968"/>
        </w:tabs>
        <w:spacing w:after="0" w:line="240" w:lineRule="auto"/>
        <w:ind w:left="260" w:firstLine="362"/>
        <w:jc w:val="both"/>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находить отличительные особенности в выполнении двигательного действия разными учениками, выделять отличительные признаки и элементы;</w:t>
      </w:r>
    </w:p>
    <w:p w:rsidR="00F86995" w:rsidRPr="00AA439B" w:rsidRDefault="00F86995" w:rsidP="006372DF">
      <w:pPr>
        <w:numPr>
          <w:ilvl w:val="1"/>
          <w:numId w:val="55"/>
        </w:numPr>
        <w:tabs>
          <w:tab w:val="left" w:pos="968"/>
        </w:tabs>
        <w:spacing w:after="0" w:line="240" w:lineRule="auto"/>
        <w:ind w:left="260" w:firstLine="362"/>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выполнять технические действия из базовых видов спорта, применять их в игровой и соревновательной деятельности;</w:t>
      </w:r>
    </w:p>
    <w:p w:rsidR="00F86995" w:rsidRPr="00AA439B" w:rsidRDefault="00F86995" w:rsidP="006372DF">
      <w:pPr>
        <w:numPr>
          <w:ilvl w:val="1"/>
          <w:numId w:val="55"/>
        </w:numPr>
        <w:tabs>
          <w:tab w:val="left" w:pos="968"/>
        </w:tabs>
        <w:spacing w:after="0" w:line="240" w:lineRule="auto"/>
        <w:ind w:left="260" w:firstLine="362"/>
        <w:rPr>
          <w:rFonts w:ascii="Times New Roman" w:eastAsia="Symbol" w:hAnsi="Times New Roman" w:cs="Times New Roman"/>
          <w:sz w:val="24"/>
          <w:szCs w:val="24"/>
        </w:rPr>
      </w:pPr>
      <w:r w:rsidRPr="00AA439B">
        <w:rPr>
          <w:rFonts w:ascii="Times New Roman" w:eastAsia="Times New Roman" w:hAnsi="Times New Roman" w:cs="Times New Roman"/>
          <w:sz w:val="27"/>
          <w:szCs w:val="27"/>
        </w:rPr>
        <w:t>выполнять жизненно важные двигательные навыки и умения различными способами, в различных изменяющихся, вариативных условиях.</w:t>
      </w:r>
    </w:p>
    <w:p w:rsidR="00F86995" w:rsidRPr="00AA439B" w:rsidRDefault="00F86995" w:rsidP="00AA439B">
      <w:pPr>
        <w:spacing w:after="0" w:line="240" w:lineRule="auto"/>
        <w:ind w:left="260" w:firstLine="708"/>
        <w:jc w:val="both"/>
        <w:rPr>
          <w:rFonts w:ascii="Times New Roman" w:eastAsia="Symbol" w:hAnsi="Times New Roman" w:cs="Times New Roman"/>
          <w:sz w:val="24"/>
          <w:szCs w:val="24"/>
        </w:rPr>
      </w:pPr>
      <w:r w:rsidRPr="00AA439B">
        <w:rPr>
          <w:rFonts w:ascii="Times New Roman" w:eastAsia="Times New Roman" w:hAnsi="Times New Roman" w:cs="Times New Roman"/>
          <w:b/>
          <w:bCs/>
          <w:sz w:val="26"/>
          <w:szCs w:val="26"/>
        </w:rPr>
        <w:t xml:space="preserve">Дополнительные задачи реализации содержания (предметная область Физическая культура): </w:t>
      </w:r>
      <w:r w:rsidRPr="00AA439B">
        <w:rPr>
          <w:rFonts w:ascii="Times New Roman" w:eastAsia="Times New Roman" w:hAnsi="Times New Roman" w:cs="Times New Roman"/>
          <w:sz w:val="26"/>
          <w:szCs w:val="26"/>
        </w:rPr>
        <w:t>Укрепление здоровья,</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содействие гармоничному</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культуры. Занятия по физической культуре должны проводиться в строгом соответствии с группой здоровья.</w:t>
      </w:r>
    </w:p>
    <w:p w:rsidR="00F86995" w:rsidRPr="00AA439B" w:rsidRDefault="0028163C" w:rsidP="00AA439B">
      <w:pPr>
        <w:spacing w:after="0" w:line="240" w:lineRule="auto"/>
        <w:ind w:left="260"/>
        <w:rPr>
          <w:rFonts w:ascii="Times New Roman" w:eastAsia="Symbol" w:hAnsi="Times New Roman" w:cs="Times New Roman"/>
          <w:sz w:val="24"/>
          <w:szCs w:val="24"/>
        </w:rPr>
      </w:pPr>
      <w:r w:rsidRPr="00AA439B">
        <w:rPr>
          <w:rFonts w:ascii="Times New Roman" w:eastAsia="Times New Roman" w:hAnsi="Times New Roman" w:cs="Times New Roman"/>
          <w:b/>
          <w:bCs/>
          <w:sz w:val="26"/>
          <w:szCs w:val="26"/>
        </w:rPr>
        <w:t>1.2.</w:t>
      </w:r>
      <w:r w:rsidR="00F86995" w:rsidRPr="00AA439B">
        <w:rPr>
          <w:rFonts w:ascii="Times New Roman" w:eastAsia="Times New Roman" w:hAnsi="Times New Roman" w:cs="Times New Roman"/>
          <w:b/>
          <w:bCs/>
          <w:sz w:val="26"/>
          <w:szCs w:val="26"/>
        </w:rPr>
        <w:t>14. Планируемые результаты освоения учащимися с нарушениями опорно-двигательного аппарата программы коррекционной работы</w:t>
      </w:r>
    </w:p>
    <w:p w:rsidR="00F86995" w:rsidRPr="00AA439B" w:rsidRDefault="00F86995" w:rsidP="006372DF">
      <w:pPr>
        <w:numPr>
          <w:ilvl w:val="2"/>
          <w:numId w:val="55"/>
        </w:numPr>
        <w:tabs>
          <w:tab w:val="left" w:pos="1361"/>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Требования к результатам реализации программы коррекционной работы по направлению «Медицинская коррекция и реабилитация»:</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пользоваться личными адаптивными и ассистивными средствами</w:t>
      </w:r>
    </w:p>
    <w:p w:rsidR="00F86995" w:rsidRPr="00AA439B" w:rsidRDefault="00F86995" w:rsidP="006372DF">
      <w:pPr>
        <w:numPr>
          <w:ilvl w:val="0"/>
          <w:numId w:val="55"/>
        </w:numPr>
        <w:tabs>
          <w:tab w:val="left" w:pos="476"/>
        </w:tabs>
        <w:spacing w:after="0" w:line="240" w:lineRule="auto"/>
        <w:ind w:left="260" w:right="20" w:firstLine="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F86995" w:rsidRPr="00AA439B" w:rsidRDefault="00F86995" w:rsidP="00AA439B">
      <w:pPr>
        <w:spacing w:after="0" w:line="240" w:lineRule="auto"/>
        <w:ind w:left="26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удовлетворять биологические и социальные потребности, адаптироваться к окружающей среде.</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выделять ситуации, когда требуется привлечение родителей, и объяснять учителю (ассистенту) необходимость связаться с семьёй для принятия решения в области жизнеобеспечения.</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прогресс в развитии самостоятельности и независимости в быту.</w:t>
      </w:r>
    </w:p>
    <w:p w:rsidR="00F86995" w:rsidRPr="00AA439B" w:rsidRDefault="00F86995" w:rsidP="006372DF">
      <w:pPr>
        <w:numPr>
          <w:ilvl w:val="1"/>
          <w:numId w:val="56"/>
        </w:numPr>
        <w:tabs>
          <w:tab w:val="left" w:pos="1189"/>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F86995" w:rsidRPr="00AA439B" w:rsidRDefault="00F86995" w:rsidP="006372DF">
      <w:pPr>
        <w:numPr>
          <w:ilvl w:val="1"/>
          <w:numId w:val="56"/>
        </w:numPr>
        <w:tabs>
          <w:tab w:val="left" w:pos="1140"/>
        </w:tabs>
        <w:spacing w:after="0" w:line="240" w:lineRule="auto"/>
        <w:ind w:left="1140" w:hanging="17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представление об устройстве школьной жизни. Умение ориентироваться</w:t>
      </w:r>
    </w:p>
    <w:p w:rsidR="00F86995" w:rsidRPr="00AA439B" w:rsidRDefault="00F86995" w:rsidP="006372DF">
      <w:pPr>
        <w:numPr>
          <w:ilvl w:val="0"/>
          <w:numId w:val="56"/>
        </w:numPr>
        <w:tabs>
          <w:tab w:val="left" w:pos="644"/>
        </w:tabs>
        <w:spacing w:after="0" w:line="240" w:lineRule="auto"/>
        <w:ind w:left="260" w:right="20" w:firstLine="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F86995" w:rsidRPr="00AA439B" w:rsidRDefault="00F86995" w:rsidP="006372DF">
      <w:pPr>
        <w:numPr>
          <w:ilvl w:val="1"/>
          <w:numId w:val="56"/>
        </w:numPr>
        <w:tabs>
          <w:tab w:val="left" w:pos="1198"/>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стремление ребёнка активно участвовать в подготовке и проведении праздников и других мероприятий дома и в школе, прогресс в этом направлении.</w:t>
      </w:r>
    </w:p>
    <w:p w:rsidR="00F86995" w:rsidRPr="00AA439B" w:rsidRDefault="00F86995" w:rsidP="006372DF">
      <w:pPr>
        <w:numPr>
          <w:ilvl w:val="1"/>
          <w:numId w:val="57"/>
        </w:numPr>
        <w:tabs>
          <w:tab w:val="left" w:pos="1361"/>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Требования к результатам реализации программы коррекционной работы по направлению «Психологическая коррекция познавательных процессов»:</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F86995" w:rsidRPr="00AA439B" w:rsidRDefault="00F86995" w:rsidP="00AA439B">
      <w:pPr>
        <w:spacing w:after="0" w:line="240" w:lineRule="auto"/>
        <w:ind w:left="26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увеличение объема произвольной памяти в зрительной, слуховой и осязательной модальности.</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ребенка выделить, осознать и принять цели действия.</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планировать свою деятельность по времени и содержанию.</w:t>
      </w:r>
    </w:p>
    <w:p w:rsidR="00F86995" w:rsidRPr="00AA439B" w:rsidRDefault="00F86995" w:rsidP="00AA439B">
      <w:pPr>
        <w:spacing w:after="0" w:line="240" w:lineRule="auto"/>
        <w:ind w:left="26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контролировать свои действия и вносить необходимые коррективы.</w:t>
      </w:r>
    </w:p>
    <w:p w:rsidR="00F86995" w:rsidRPr="00AA439B" w:rsidRDefault="00F86995" w:rsidP="00AA439B">
      <w:pPr>
        <w:spacing w:after="0" w:line="240" w:lineRule="auto"/>
        <w:ind w:left="26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обратиться к взрослым при затруднениях в учебном процессе, сформулировать запрос о специальной помощи.</w:t>
      </w:r>
    </w:p>
    <w:p w:rsidR="00F86995" w:rsidRPr="00AA439B" w:rsidRDefault="00F86995" w:rsidP="006372DF">
      <w:pPr>
        <w:numPr>
          <w:ilvl w:val="1"/>
          <w:numId w:val="57"/>
        </w:numPr>
        <w:tabs>
          <w:tab w:val="left" w:pos="1361"/>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Требования к результатам реализации программы коррекционной работы по направлению «Психологическая коррекция эмоциональных нарушений»:</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5"/>
          <w:szCs w:val="25"/>
        </w:rPr>
        <w:t>- смягчение эмоционального дискомфорта ребенка, повышение активности</w:t>
      </w:r>
    </w:p>
    <w:p w:rsidR="00F86995" w:rsidRPr="00AA439B" w:rsidRDefault="00F86995" w:rsidP="006372DF">
      <w:pPr>
        <w:numPr>
          <w:ilvl w:val="0"/>
          <w:numId w:val="57"/>
        </w:numPr>
        <w:tabs>
          <w:tab w:val="left" w:pos="793"/>
        </w:tabs>
        <w:spacing w:after="0" w:line="240" w:lineRule="auto"/>
        <w:ind w:left="260" w:right="20" w:firstLine="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самостоятельности, устранение вторичных личностных реакций, обусловленных эмоциональными нарушениями, такими, как агрессивность,</w:t>
      </w:r>
    </w:p>
    <w:p w:rsidR="00F86995" w:rsidRPr="00AA439B" w:rsidRDefault="00F86995" w:rsidP="00AA439B">
      <w:pPr>
        <w:spacing w:after="0" w:line="240" w:lineRule="auto"/>
        <w:ind w:left="260" w:right="2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повышенная возбудимость, тревожная мнительность, эмоциональная отгороженность.</w:t>
      </w:r>
    </w:p>
    <w:p w:rsidR="00F86995" w:rsidRPr="00AA439B" w:rsidRDefault="00F86995" w:rsidP="00AA439B">
      <w:pPr>
        <w:spacing w:after="0" w:line="240" w:lineRule="auto"/>
        <w:ind w:left="26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модифицирование эмоциональных отношений и переживаний ребенка, способов реагирования на отношение к нему окружающих.</w:t>
      </w:r>
    </w:p>
    <w:p w:rsidR="00F86995" w:rsidRPr="00AA439B" w:rsidRDefault="00F86995" w:rsidP="00AA439B">
      <w:pPr>
        <w:spacing w:after="0" w:line="240" w:lineRule="auto"/>
        <w:ind w:left="26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самостоятельно находить нужные формы эмоционального реагирования и управлять ими.</w:t>
      </w:r>
    </w:p>
    <w:p w:rsidR="00F86995" w:rsidRPr="00AA439B" w:rsidRDefault="00F86995" w:rsidP="006372DF">
      <w:pPr>
        <w:numPr>
          <w:ilvl w:val="0"/>
          <w:numId w:val="58"/>
        </w:numPr>
        <w:tabs>
          <w:tab w:val="left" w:pos="1227"/>
        </w:tabs>
        <w:spacing w:after="0" w:line="240" w:lineRule="auto"/>
        <w:ind w:left="260" w:right="20" w:firstLine="775"/>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урактические умения саморегуляции, включающие выработку навыков управления вниманием, регуляции ритма дыхания и мышечного тонуса.</w:t>
      </w:r>
    </w:p>
    <w:p w:rsidR="00F86995" w:rsidRPr="00AA439B" w:rsidRDefault="00F86995" w:rsidP="006372DF">
      <w:pPr>
        <w:numPr>
          <w:ilvl w:val="0"/>
          <w:numId w:val="59"/>
        </w:numPr>
        <w:tabs>
          <w:tab w:val="left" w:pos="1360"/>
        </w:tabs>
        <w:spacing w:after="0" w:line="240" w:lineRule="auto"/>
        <w:ind w:left="1360" w:hanging="39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Требования  к  результатам  реализации  программы  коррекционной</w:t>
      </w:r>
    </w:p>
    <w:p w:rsidR="00F86995" w:rsidRPr="00AA439B" w:rsidRDefault="00F86995" w:rsidP="00AA439B">
      <w:pPr>
        <w:spacing w:after="0" w:line="240" w:lineRule="auto"/>
        <w:ind w:left="26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работы по направлению «Психологическая коррекция социально-психологических проявлений»:</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уменьшение ореола исключительности психологических проблем.</w:t>
      </w:r>
    </w:p>
    <w:p w:rsidR="00F86995" w:rsidRPr="00AA439B" w:rsidRDefault="00F86995" w:rsidP="00AA439B">
      <w:pPr>
        <w:spacing w:after="0" w:line="240" w:lineRule="auto"/>
        <w:ind w:left="26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получить эмоциональную поддержку от сверстников, имеющих общие проблемы и цели.</w:t>
      </w:r>
    </w:p>
    <w:p w:rsidR="00F86995" w:rsidRPr="00AA439B" w:rsidRDefault="00F86995" w:rsidP="00AA439B">
      <w:pPr>
        <w:spacing w:after="0" w:line="240" w:lineRule="auto"/>
        <w:ind w:left="26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начать и поддержать разговор, задать вопрос, выразить свои намерения, просьбу, пожелание, опасения, завершить разговор.</w:t>
      </w:r>
    </w:p>
    <w:p w:rsidR="00F86995" w:rsidRPr="00AA439B" w:rsidRDefault="00F86995" w:rsidP="00AA439B">
      <w:pPr>
        <w:spacing w:after="0" w:line="240" w:lineRule="auto"/>
        <w:ind w:left="26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корректно выразить отказ и недовольство, благодарность, сочувствие и т.д. Умение получать и уточнять информацию от собеседника.</w:t>
      </w:r>
    </w:p>
    <w:p w:rsidR="00F86995" w:rsidRPr="00AA439B" w:rsidRDefault="00F86995" w:rsidP="006372DF">
      <w:pPr>
        <w:numPr>
          <w:ilvl w:val="0"/>
          <w:numId w:val="59"/>
        </w:numPr>
        <w:tabs>
          <w:tab w:val="left" w:pos="1361"/>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Требования к результатам реализации программы коррекционной работы по направлению «Коррекция нарушений речи»:</w:t>
      </w:r>
    </w:p>
    <w:p w:rsidR="00F86995" w:rsidRPr="00AA439B" w:rsidRDefault="00F86995" w:rsidP="00AA439B">
      <w:pPr>
        <w:spacing w:after="0" w:line="240" w:lineRule="auto"/>
        <w:ind w:left="26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решать актуальные житейские задачи, используя коммуникацию (вербальную, невербальную) как средство достижения цели.</w:t>
      </w:r>
    </w:p>
    <w:p w:rsidR="00F86995" w:rsidRPr="00AA439B" w:rsidRDefault="00F86995" w:rsidP="00AA439B">
      <w:pPr>
        <w:spacing w:after="0" w:line="240" w:lineRule="auto"/>
        <w:ind w:left="26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формирование слухового контроля за своим произношением и фонематическим анализом.</w:t>
      </w:r>
    </w:p>
    <w:p w:rsidR="00F86995" w:rsidRPr="00AA439B" w:rsidRDefault="00F86995" w:rsidP="00AA439B">
      <w:pPr>
        <w:spacing w:after="0" w:line="240" w:lineRule="auto"/>
        <w:ind w:left="26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нормализация проприоциптивной дыхательной мускулатуры при и вне фонации.</w:t>
      </w:r>
    </w:p>
    <w:p w:rsidR="00F86995" w:rsidRPr="00AA439B" w:rsidRDefault="00F86995" w:rsidP="00AA439B">
      <w:pPr>
        <w:spacing w:after="0" w:line="240" w:lineRule="auto"/>
        <w:ind w:left="980" w:right="10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формирование синхронности речевого дыхания и голосоподачи. - автоматизация поставленных звуков.</w:t>
      </w:r>
    </w:p>
    <w:p w:rsidR="00F86995" w:rsidRPr="00AA439B" w:rsidRDefault="00F86995" w:rsidP="00AA439B">
      <w:pPr>
        <w:spacing w:after="0" w:line="240" w:lineRule="auto"/>
        <w:ind w:left="260" w:right="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F86995" w:rsidRPr="00AA439B" w:rsidRDefault="00F86995" w:rsidP="006372DF">
      <w:pPr>
        <w:numPr>
          <w:ilvl w:val="0"/>
          <w:numId w:val="59"/>
        </w:numPr>
        <w:tabs>
          <w:tab w:val="left" w:pos="1362"/>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Требования к результатам реализации программы коррекционной работы по направлению «Коррекция нарушений чтения и письма»:</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 умение чтения разных слогов.</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чтения слов, не несущих смысловой нагрузки.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F86995" w:rsidRPr="00AA439B" w:rsidRDefault="00F86995" w:rsidP="00AA439B">
      <w:pPr>
        <w:spacing w:after="0" w:line="240" w:lineRule="auto"/>
        <w:ind w:left="980" w:right="32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дифференцировать звуки на фонетико-фонематическом уровне. - умение осуществлять морфемный анализ и синтез слов.</w:t>
      </w:r>
    </w:p>
    <w:p w:rsidR="00F86995" w:rsidRPr="00AA439B" w:rsidRDefault="00F86995" w:rsidP="00AA439B">
      <w:pPr>
        <w:spacing w:after="0" w:line="240" w:lineRule="auto"/>
        <w:ind w:left="26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анализировать слова и предложения на лексико-грамматическом уровне.</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умение анализировать слова и предложения на синтаксическом уровне.</w:t>
      </w:r>
    </w:p>
    <w:p w:rsidR="00F86995" w:rsidRPr="00AA439B" w:rsidRDefault="00F86995" w:rsidP="00AA439B">
      <w:pPr>
        <w:spacing w:after="0" w:line="240" w:lineRule="auto"/>
        <w:ind w:left="260" w:right="320"/>
        <w:rPr>
          <w:rFonts w:ascii="Times New Roman" w:hAnsi="Times New Roman" w:cs="Times New Roman"/>
          <w:sz w:val="20"/>
          <w:szCs w:val="20"/>
        </w:rPr>
      </w:pPr>
      <w:r w:rsidRPr="00AA439B">
        <w:rPr>
          <w:rFonts w:ascii="Times New Roman" w:eastAsia="Times New Roman" w:hAnsi="Times New Roman" w:cs="Times New Roman"/>
          <w:b/>
          <w:bCs/>
          <w:sz w:val="28"/>
          <w:szCs w:val="28"/>
        </w:rPr>
        <w:t>1.3. Система оценки достижения учащимися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sz w:val="26"/>
          <w:szCs w:val="26"/>
        </w:rPr>
        <w:t xml:space="preserve"> Общие положения</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Система оценки достижения планируемых результатов освоения АООП НОО учащихся с НОДА (вариант 6.1) </w:t>
      </w:r>
      <w:r w:rsidR="0028163C"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 xml:space="preserve"> (далее — система оценки) представляет собой один из инструментов реализации требований ФГОС НОО с ОВЗ к результатам освоения АООП НОО</w:t>
      </w:r>
      <w:r w:rsidR="00D66936" w:rsidRPr="00AA439B">
        <w:rPr>
          <w:rFonts w:ascii="Times New Roman" w:eastAsia="Times New Roman" w:hAnsi="Times New Roman" w:cs="Times New Roman"/>
          <w:sz w:val="26"/>
          <w:szCs w:val="26"/>
        </w:rPr>
        <w:t xml:space="preserve"> и </w:t>
      </w:r>
      <w:r w:rsidRPr="00AA439B">
        <w:rPr>
          <w:rFonts w:ascii="Times New Roman" w:eastAsia="Times New Roman" w:hAnsi="Times New Roman" w:cs="Times New Roman"/>
          <w:sz w:val="26"/>
          <w:szCs w:val="26"/>
        </w:rPr>
        <w:t>направлена на обеспечение качества образования, что предполагает вовлеченность в оценочную деятельность как педагогов, так и учащихся.</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Основным объектом, содержательной и критериальной базой итоговой оценки подготовки выпускников с НОДА при получении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Система оценки достижения планируемых результатов освоения АООП НОО учащихся с НОДА (вариант 6.1) </w:t>
      </w:r>
      <w:r w:rsidR="0028163C"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 xml:space="preserve">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 в том числе итоговую оценку, учащихся с НОДА, освоивших АООП НОО и осуществляется в соответствии с Положением о внутренней системе оценки результатов освоения основной образовательной программы начального общего образования в муниципальном автономном общеобразовательном учреждении </w:t>
      </w:r>
      <w:r w:rsidR="0028163C"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 xml:space="preserve"> Старооскольского городского округа.</w:t>
      </w:r>
    </w:p>
    <w:p w:rsidR="00D66936" w:rsidRPr="00AA439B" w:rsidRDefault="00D66936" w:rsidP="00AA439B">
      <w:pPr>
        <w:pStyle w:val="a4"/>
        <w:spacing w:line="240" w:lineRule="auto"/>
        <w:ind w:firstLine="454"/>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В основу разработки системы оценки достижения учащимися планируемых результатов ООП НОО МБОУ «ОО Каплинская школа» взяты:</w:t>
      </w:r>
    </w:p>
    <w:p w:rsidR="00D66936" w:rsidRPr="00AA439B" w:rsidRDefault="00D66936" w:rsidP="00AA439B">
      <w:pPr>
        <w:pStyle w:val="a4"/>
        <w:spacing w:line="240" w:lineRule="auto"/>
        <w:ind w:firstLine="454"/>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1. Цели – ориентиры развивающей личностно-ориентированной системы обучения  «Школа России».</w:t>
      </w:r>
    </w:p>
    <w:p w:rsidR="00D66936" w:rsidRPr="00AA439B" w:rsidRDefault="00D66936" w:rsidP="00AA439B">
      <w:pPr>
        <w:pStyle w:val="a4"/>
        <w:spacing w:line="240" w:lineRule="auto"/>
        <w:ind w:firstLine="454"/>
        <w:rPr>
          <w:rFonts w:ascii="Times New Roman" w:hAnsi="Times New Roman" w:cs="Times New Roman"/>
          <w:color w:val="auto"/>
          <w:spacing w:val="4"/>
          <w:sz w:val="28"/>
          <w:szCs w:val="28"/>
        </w:rPr>
      </w:pPr>
      <w:r w:rsidRPr="00AA439B">
        <w:rPr>
          <w:rFonts w:ascii="Times New Roman" w:hAnsi="Times New Roman" w:cs="Times New Roman"/>
          <w:color w:val="auto"/>
          <w:sz w:val="28"/>
          <w:szCs w:val="28"/>
          <w:lang w:val="ru-RU"/>
        </w:rPr>
        <w:t xml:space="preserve">2. Планируемые результаты освоения </w:t>
      </w:r>
      <w:r w:rsidRPr="00AA439B">
        <w:rPr>
          <w:rFonts w:ascii="Times New Roman" w:hAnsi="Times New Roman" w:cs="Times New Roman"/>
          <w:sz w:val="26"/>
          <w:szCs w:val="26"/>
        </w:rPr>
        <w:t>АООП НОО учащихся с НОДА (вариант 6.1)</w:t>
      </w:r>
      <w:r w:rsidRPr="00AA439B">
        <w:rPr>
          <w:rFonts w:ascii="Times New Roman" w:hAnsi="Times New Roman" w:cs="Times New Roman"/>
          <w:sz w:val="26"/>
          <w:szCs w:val="26"/>
          <w:lang w:val="ru-RU"/>
        </w:rPr>
        <w:t xml:space="preserve"> </w:t>
      </w:r>
      <w:r w:rsidRPr="00AA439B">
        <w:rPr>
          <w:rFonts w:ascii="Times New Roman" w:hAnsi="Times New Roman" w:cs="Times New Roman"/>
          <w:color w:val="auto"/>
          <w:sz w:val="28"/>
          <w:szCs w:val="28"/>
          <w:lang w:val="ru-RU"/>
        </w:rPr>
        <w:t>МБОУ «ОО Каплинская школа».</w:t>
      </w:r>
    </w:p>
    <w:p w:rsidR="00D66936" w:rsidRPr="00AA439B" w:rsidRDefault="00D66936" w:rsidP="00AA439B">
      <w:pPr>
        <w:pStyle w:val="a4"/>
        <w:spacing w:line="240" w:lineRule="auto"/>
        <w:ind w:firstLine="454"/>
        <w:rPr>
          <w:rFonts w:ascii="Times New Roman" w:hAnsi="Times New Roman" w:cs="Times New Roman"/>
          <w:b/>
          <w:color w:val="auto"/>
          <w:sz w:val="28"/>
          <w:szCs w:val="28"/>
          <w:lang w:val="ru-RU"/>
        </w:rPr>
      </w:pPr>
      <w:r w:rsidRPr="00AA439B">
        <w:rPr>
          <w:rFonts w:ascii="Times New Roman" w:hAnsi="Times New Roman" w:cs="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AA439B">
        <w:rPr>
          <w:rFonts w:ascii="Times New Roman" w:hAnsi="Times New Roman" w:cs="Times New Roman"/>
          <w:color w:val="auto"/>
          <w:sz w:val="28"/>
          <w:szCs w:val="28"/>
        </w:rPr>
        <w:t xml:space="preserve">ственности в системе непрерывного образования. Ее основными </w:t>
      </w:r>
      <w:r w:rsidRPr="00AA439B">
        <w:rPr>
          <w:rFonts w:ascii="Times New Roman" w:hAnsi="Times New Roman" w:cs="Times New Roman"/>
          <w:b/>
          <w:bCs/>
          <w:color w:val="auto"/>
          <w:sz w:val="28"/>
          <w:szCs w:val="28"/>
        </w:rPr>
        <w:t>функциями</w:t>
      </w:r>
      <w:r w:rsidRPr="00AA439B">
        <w:rPr>
          <w:rFonts w:ascii="Times New Roman" w:hAnsi="Times New Roman" w:cs="Times New Roman"/>
          <w:color w:val="auto"/>
          <w:sz w:val="28"/>
          <w:szCs w:val="28"/>
        </w:rPr>
        <w:t xml:space="preserve"> являются </w:t>
      </w:r>
      <w:r w:rsidRPr="00AA439B">
        <w:rPr>
          <w:rFonts w:ascii="Times New Roman" w:hAnsi="Times New Roman" w:cs="Times New Roman"/>
          <w:b/>
          <w:bCs/>
          <w:iCs/>
          <w:color w:val="auto"/>
          <w:sz w:val="28"/>
          <w:szCs w:val="28"/>
        </w:rPr>
        <w:t xml:space="preserve">ориентация образовательной </w:t>
      </w:r>
      <w:r w:rsidRPr="00AA439B">
        <w:rPr>
          <w:rFonts w:ascii="Times New Roman" w:hAnsi="Times New Roman" w:cs="Times New Roman"/>
          <w:b/>
          <w:bCs/>
          <w:iCs/>
          <w:color w:val="auto"/>
          <w:spacing w:val="-4"/>
          <w:sz w:val="28"/>
          <w:szCs w:val="28"/>
        </w:rPr>
        <w:t>деятельности</w:t>
      </w:r>
      <w:r w:rsidRPr="00AA439B">
        <w:rPr>
          <w:rFonts w:ascii="Times New Roman" w:hAnsi="Times New Roman" w:cs="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A439B">
        <w:rPr>
          <w:rFonts w:ascii="Times New Roman" w:hAnsi="Times New Roman" w:cs="Times New Roman"/>
          <w:b/>
          <w:bCs/>
          <w:iCs/>
          <w:color w:val="auto"/>
          <w:spacing w:val="-4"/>
          <w:sz w:val="28"/>
          <w:szCs w:val="28"/>
        </w:rPr>
        <w:t>обратной связи</w:t>
      </w:r>
      <w:r w:rsidRPr="00AA439B">
        <w:rPr>
          <w:rFonts w:ascii="Times New Roman" w:hAnsi="Times New Roman" w:cs="Times New Roman"/>
          <w:color w:val="auto"/>
          <w:spacing w:val="-4"/>
          <w:sz w:val="28"/>
          <w:szCs w:val="28"/>
        </w:rPr>
        <w:t>, позволяющей осуществлять</w:t>
      </w:r>
      <w:r w:rsidRPr="00AA439B">
        <w:rPr>
          <w:rFonts w:ascii="Times New Roman" w:hAnsi="Times New Roman" w:cs="Times New Roman"/>
          <w:b/>
          <w:bCs/>
          <w:iCs/>
          <w:color w:val="auto"/>
          <w:spacing w:val="-4"/>
          <w:sz w:val="28"/>
          <w:szCs w:val="28"/>
        </w:rPr>
        <w:t xml:space="preserve"> управление образовательной деятельностью</w:t>
      </w:r>
      <w:r w:rsidRPr="00AA439B">
        <w:rPr>
          <w:rFonts w:ascii="Times New Roman" w:hAnsi="Times New Roman" w:cs="Times New Roman"/>
          <w:color w:val="auto"/>
          <w:spacing w:val="-4"/>
          <w:sz w:val="28"/>
          <w:szCs w:val="28"/>
        </w:rPr>
        <w:t>.</w:t>
      </w:r>
    </w:p>
    <w:p w:rsidR="00D66936" w:rsidRPr="00AA439B" w:rsidRDefault="00D66936" w:rsidP="00AA439B">
      <w:pPr>
        <w:pStyle w:val="a4"/>
        <w:spacing w:line="240" w:lineRule="auto"/>
        <w:ind w:firstLine="454"/>
        <w:rPr>
          <w:rFonts w:ascii="Times New Roman" w:hAnsi="Times New Roman" w:cs="Times New Roman"/>
          <w:color w:val="auto"/>
          <w:spacing w:val="2"/>
          <w:sz w:val="28"/>
          <w:szCs w:val="28"/>
          <w:lang w:val="ru-RU"/>
        </w:rPr>
      </w:pPr>
      <w:r w:rsidRPr="00AA439B">
        <w:rPr>
          <w:rFonts w:ascii="Times New Roman" w:hAnsi="Times New Roman" w:cs="Times New Roman"/>
          <w:b/>
          <w:color w:val="auto"/>
          <w:sz w:val="28"/>
          <w:szCs w:val="28"/>
          <w:lang w:val="ru-RU"/>
        </w:rPr>
        <w:t>Цель</w:t>
      </w:r>
      <w:r w:rsidRPr="00AA439B">
        <w:rPr>
          <w:rFonts w:ascii="Times New Roman" w:hAnsi="Times New Roman" w:cs="Times New Roman"/>
          <w:color w:val="auto"/>
          <w:sz w:val="28"/>
          <w:szCs w:val="28"/>
        </w:rPr>
        <w:t xml:space="preserve"> оценочной деятель</w:t>
      </w:r>
      <w:r w:rsidRPr="00AA439B">
        <w:rPr>
          <w:rFonts w:ascii="Times New Roman" w:hAnsi="Times New Roman" w:cs="Times New Roman"/>
          <w:color w:val="auto"/>
          <w:spacing w:val="2"/>
          <w:sz w:val="28"/>
          <w:szCs w:val="28"/>
        </w:rPr>
        <w:t>ности в соответствии с требованиями ФГОС НОО являются</w:t>
      </w:r>
      <w:r w:rsidRPr="00AA439B">
        <w:rPr>
          <w:rFonts w:ascii="Times New Roman" w:hAnsi="Times New Roman" w:cs="Times New Roman"/>
          <w:color w:val="auto"/>
          <w:spacing w:val="2"/>
          <w:sz w:val="28"/>
          <w:szCs w:val="28"/>
          <w:lang w:val="ru-RU"/>
        </w:rPr>
        <w:t>:</w:t>
      </w:r>
    </w:p>
    <w:p w:rsidR="00D66936" w:rsidRPr="00AA439B" w:rsidRDefault="00D66936" w:rsidP="00AA439B">
      <w:pPr>
        <w:pStyle w:val="a4"/>
        <w:spacing w:line="240" w:lineRule="auto"/>
        <w:ind w:firstLine="454"/>
        <w:rPr>
          <w:rFonts w:ascii="Times New Roman" w:hAnsi="Times New Roman" w:cs="Times New Roman"/>
          <w:color w:val="auto"/>
          <w:sz w:val="28"/>
          <w:szCs w:val="28"/>
          <w:lang w:val="ru-RU"/>
        </w:rPr>
      </w:pPr>
      <w:r w:rsidRPr="00AA439B">
        <w:rPr>
          <w:rFonts w:ascii="Times New Roman" w:hAnsi="Times New Roman" w:cs="Times New Roman"/>
          <w:color w:val="auto"/>
          <w:spacing w:val="2"/>
          <w:sz w:val="28"/>
          <w:szCs w:val="28"/>
          <w:lang w:val="ru-RU"/>
        </w:rPr>
        <w:t>-</w:t>
      </w:r>
      <w:r w:rsidRPr="00AA439B">
        <w:rPr>
          <w:rFonts w:ascii="Times New Roman" w:hAnsi="Times New Roman" w:cs="Times New Roman"/>
          <w:color w:val="auto"/>
          <w:spacing w:val="2"/>
          <w:sz w:val="28"/>
          <w:szCs w:val="28"/>
        </w:rPr>
        <w:t xml:space="preserve"> </w:t>
      </w:r>
      <w:r w:rsidRPr="00AA439B">
        <w:rPr>
          <w:rFonts w:ascii="Times New Roman" w:hAnsi="Times New Roman" w:cs="Times New Roman"/>
          <w:color w:val="auto"/>
          <w:sz w:val="28"/>
          <w:szCs w:val="28"/>
        </w:rPr>
        <w:t>оценка образовательных достижений обучающихся</w:t>
      </w:r>
      <w:r w:rsidRPr="00AA439B">
        <w:rPr>
          <w:rFonts w:ascii="Times New Roman" w:hAnsi="Times New Roman" w:cs="Times New Roman"/>
          <w:color w:val="auto"/>
          <w:sz w:val="28"/>
          <w:szCs w:val="28"/>
          <w:lang w:val="ru-RU"/>
        </w:rPr>
        <w:t>;</w:t>
      </w:r>
    </w:p>
    <w:p w:rsidR="00D66936" w:rsidRPr="00AA439B" w:rsidRDefault="00D66936"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color w:val="auto"/>
          <w:sz w:val="28"/>
          <w:szCs w:val="28"/>
          <w:lang w:val="ru-RU"/>
        </w:rPr>
        <w:lastRenderedPageBreak/>
        <w:t xml:space="preserve">- </w:t>
      </w:r>
      <w:r w:rsidRPr="00AA439B">
        <w:rPr>
          <w:rFonts w:ascii="Times New Roman" w:hAnsi="Times New Roman" w:cs="Times New Roman"/>
          <w:color w:val="auto"/>
          <w:sz w:val="28"/>
          <w:szCs w:val="28"/>
        </w:rPr>
        <w:t xml:space="preserve">оценка результатов деятельности </w:t>
      </w:r>
      <w:r w:rsidRPr="00AA439B">
        <w:rPr>
          <w:rFonts w:ascii="Times New Roman" w:hAnsi="Times New Roman" w:cs="Times New Roman"/>
          <w:color w:val="auto"/>
          <w:sz w:val="28"/>
          <w:szCs w:val="28"/>
          <w:lang w:val="ru-RU"/>
        </w:rPr>
        <w:t xml:space="preserve">МБОУ «ОО Каплинская школа» </w:t>
      </w:r>
      <w:r w:rsidRPr="00AA439B">
        <w:rPr>
          <w:rFonts w:ascii="Times New Roman" w:hAnsi="Times New Roman" w:cs="Times New Roman"/>
          <w:color w:val="auto"/>
          <w:sz w:val="28"/>
          <w:szCs w:val="28"/>
        </w:rPr>
        <w:t>и</w:t>
      </w:r>
      <w:r w:rsidRPr="00AA439B">
        <w:rPr>
          <w:rFonts w:ascii="Times New Roman" w:hAnsi="Times New Roman" w:cs="Times New Roman"/>
          <w:color w:val="auto"/>
          <w:sz w:val="28"/>
          <w:szCs w:val="28"/>
          <w:lang w:val="ru-RU"/>
        </w:rPr>
        <w:t xml:space="preserve"> эффективности деятельности</w:t>
      </w:r>
      <w:r w:rsidRPr="00AA439B">
        <w:rPr>
          <w:rFonts w:ascii="Times New Roman" w:hAnsi="Times New Roman" w:cs="Times New Roman"/>
          <w:color w:val="auto"/>
          <w:sz w:val="28"/>
          <w:szCs w:val="28"/>
        </w:rPr>
        <w:t xml:space="preserve"> педагогических кадров. </w:t>
      </w:r>
    </w:p>
    <w:p w:rsidR="00D66936" w:rsidRPr="00AA439B" w:rsidRDefault="00D66936" w:rsidP="00AA439B">
      <w:pPr>
        <w:pStyle w:val="a4"/>
        <w:spacing w:line="240" w:lineRule="auto"/>
        <w:ind w:firstLine="454"/>
        <w:rPr>
          <w:rFonts w:ascii="Times New Roman" w:eastAsia="@Arial Unicode MS" w:hAnsi="Times New Roman" w:cs="Times New Roman"/>
          <w:b/>
          <w:sz w:val="26"/>
        </w:rPr>
      </w:pPr>
      <w:r w:rsidRPr="00AA439B">
        <w:rPr>
          <w:rFonts w:ascii="Times New Roman" w:hAnsi="Times New Roman" w:cs="Times New Roman"/>
          <w:color w:val="auto"/>
          <w:spacing w:val="2"/>
          <w:sz w:val="28"/>
          <w:szCs w:val="28"/>
        </w:rPr>
        <w:t xml:space="preserve">Основным объектом, содержательной и критериальной базой итоговой оценки подготовки выпускников на уровне </w:t>
      </w:r>
      <w:r w:rsidRPr="00AA439B">
        <w:rPr>
          <w:rFonts w:ascii="Times New Roman" w:hAnsi="Times New Roman" w:cs="Times New Roman"/>
          <w:color w:val="auto"/>
          <w:sz w:val="28"/>
          <w:szCs w:val="28"/>
        </w:rPr>
        <w:t xml:space="preserve">начального общего образования выступают планируемые </w:t>
      </w:r>
      <w:r w:rsidRPr="00AA439B">
        <w:rPr>
          <w:rFonts w:ascii="Times New Roman" w:hAnsi="Times New Roman" w:cs="Times New Roman"/>
          <w:color w:val="auto"/>
          <w:spacing w:val="2"/>
          <w:sz w:val="28"/>
          <w:szCs w:val="28"/>
        </w:rPr>
        <w:t xml:space="preserve">результаты, составляющие содержание блока </w:t>
      </w:r>
      <w:r w:rsidRPr="00AA439B">
        <w:rPr>
          <w:rFonts w:ascii="Times New Roman" w:hAnsi="Times New Roman" w:cs="Times New Roman"/>
          <w:b/>
          <w:color w:val="auto"/>
          <w:spacing w:val="2"/>
          <w:sz w:val="28"/>
          <w:szCs w:val="28"/>
          <w:u w:val="single"/>
        </w:rPr>
        <w:t>«Выпускник </w:t>
      </w:r>
      <w:r w:rsidRPr="00AA439B">
        <w:rPr>
          <w:rFonts w:ascii="Times New Roman" w:hAnsi="Times New Roman" w:cs="Times New Roman"/>
          <w:b/>
          <w:color w:val="auto"/>
          <w:sz w:val="28"/>
          <w:szCs w:val="28"/>
          <w:u w:val="single"/>
        </w:rPr>
        <w:t>научится»</w:t>
      </w:r>
      <w:r w:rsidRPr="00AA439B">
        <w:rPr>
          <w:rFonts w:ascii="Times New Roman" w:hAnsi="Times New Roman" w:cs="Times New Roman"/>
          <w:color w:val="auto"/>
          <w:sz w:val="28"/>
          <w:szCs w:val="28"/>
        </w:rPr>
        <w:t xml:space="preserve"> для каждой программы, предмета, курса.</w:t>
      </w:r>
    </w:p>
    <w:p w:rsidR="00D66936" w:rsidRPr="00AA439B" w:rsidRDefault="00D66936" w:rsidP="00AA439B">
      <w:pPr>
        <w:spacing w:after="0" w:line="240" w:lineRule="auto"/>
        <w:ind w:firstLine="567"/>
        <w:jc w:val="center"/>
        <w:rPr>
          <w:rFonts w:ascii="Times New Roman" w:eastAsia="@Arial Unicode MS" w:hAnsi="Times New Roman" w:cs="Times New Roman"/>
          <w:b/>
          <w:sz w:val="26"/>
          <w:szCs w:val="26"/>
        </w:rPr>
      </w:pPr>
    </w:p>
    <w:p w:rsidR="00D66936" w:rsidRPr="00AA439B" w:rsidRDefault="00D66936" w:rsidP="00AA439B">
      <w:pPr>
        <w:spacing w:after="0" w:line="240" w:lineRule="auto"/>
        <w:ind w:firstLine="567"/>
        <w:jc w:val="center"/>
        <w:rPr>
          <w:rFonts w:ascii="Times New Roman" w:eastAsia="@Arial Unicode MS" w:hAnsi="Times New Roman" w:cs="Times New Roman"/>
          <w:sz w:val="26"/>
          <w:szCs w:val="26"/>
        </w:rPr>
      </w:pPr>
      <w:r w:rsidRPr="00AA439B">
        <w:rPr>
          <w:rFonts w:ascii="Times New Roman" w:eastAsia="@Arial Unicode MS" w:hAnsi="Times New Roman" w:cs="Times New Roman"/>
          <w:b/>
          <w:sz w:val="26"/>
          <w:szCs w:val="26"/>
        </w:rPr>
        <w:t>Принципы оценивания</w:t>
      </w:r>
    </w:p>
    <w:tbl>
      <w:tblPr>
        <w:tblW w:w="0" w:type="auto"/>
        <w:tblInd w:w="-15" w:type="dxa"/>
        <w:tblLayout w:type="fixed"/>
        <w:tblLook w:val="0000" w:firstRow="0" w:lastRow="0" w:firstColumn="0" w:lastColumn="0" w:noHBand="0" w:noVBand="0"/>
      </w:tblPr>
      <w:tblGrid>
        <w:gridCol w:w="3467"/>
        <w:gridCol w:w="6134"/>
      </w:tblGrid>
      <w:tr w:rsidR="00D66936" w:rsidRPr="00AA439B" w:rsidTr="00A17B5A">
        <w:tc>
          <w:tcPr>
            <w:tcW w:w="346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Комплексность</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spacing w:after="0" w:line="240" w:lineRule="auto"/>
              <w:jc w:val="both"/>
              <w:rPr>
                <w:rFonts w:ascii="Times New Roman" w:hAnsi="Times New Roman" w:cs="Times New Roman"/>
              </w:rPr>
            </w:pPr>
            <w:r w:rsidRPr="00AA439B">
              <w:rPr>
                <w:rFonts w:ascii="Times New Roman" w:eastAsia="@Arial Unicode MS" w:hAnsi="Times New Roman" w:cs="Times New Roman"/>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tc>
      </w:tr>
      <w:tr w:rsidR="00D66936" w:rsidRPr="00AA439B" w:rsidTr="00A17B5A">
        <w:tc>
          <w:tcPr>
            <w:tcW w:w="346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Содержательность и позитивность</w:t>
            </w:r>
          </w:p>
          <w:p w:rsidR="00D66936" w:rsidRPr="00AA439B" w:rsidRDefault="00D66936" w:rsidP="00AA439B">
            <w:pPr>
              <w:spacing w:after="0" w:line="240" w:lineRule="auto"/>
              <w:ind w:firstLine="567"/>
              <w:jc w:val="both"/>
              <w:rPr>
                <w:rFonts w:ascii="Times New Roman" w:eastAsia="@Arial Unicode MS" w:hAnsi="Times New Roman" w:cs="Times New Roman"/>
              </w:rPr>
            </w:pP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spacing w:after="0" w:line="240" w:lineRule="auto"/>
              <w:jc w:val="both"/>
              <w:rPr>
                <w:rFonts w:ascii="Times New Roman" w:hAnsi="Times New Roman" w:cs="Times New Roman"/>
              </w:rPr>
            </w:pPr>
            <w:r w:rsidRPr="00AA439B">
              <w:rPr>
                <w:rFonts w:ascii="Times New Roman" w:eastAsia="@Arial Unicode MS" w:hAnsi="Times New Roman" w:cs="Times New Roman"/>
              </w:rPr>
              <w:t>оценка не фиксирует количество ошибок в работе, а характеризует ее достоинства, раскрывая содержание и результаты деятельности ученика, в оценочной шкале отсутствуют отрицательные отметки</w:t>
            </w:r>
          </w:p>
        </w:tc>
      </w:tr>
      <w:tr w:rsidR="00D66936" w:rsidRPr="00AA439B" w:rsidTr="00A17B5A">
        <w:tc>
          <w:tcPr>
            <w:tcW w:w="346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Определенность</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spacing w:after="0" w:line="240" w:lineRule="auto"/>
              <w:jc w:val="both"/>
              <w:rPr>
                <w:rFonts w:ascii="Times New Roman" w:hAnsi="Times New Roman" w:cs="Times New Roman"/>
              </w:rPr>
            </w:pPr>
            <w:r w:rsidRPr="00AA439B">
              <w:rPr>
                <w:rFonts w:ascii="Times New Roman" w:eastAsia="@Arial Unicode MS" w:hAnsi="Times New Roman" w:cs="Times New Roman"/>
              </w:rPr>
              <w:t>оценка характеризует конкретные качества работы учащегося, которые обозначены и согласованы перед ее выполнением</w:t>
            </w:r>
          </w:p>
        </w:tc>
      </w:tr>
      <w:tr w:rsidR="00D66936" w:rsidRPr="00AA439B" w:rsidTr="00A17B5A">
        <w:tc>
          <w:tcPr>
            <w:tcW w:w="346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Открытость</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spacing w:after="0" w:line="240" w:lineRule="auto"/>
              <w:jc w:val="both"/>
              <w:rPr>
                <w:rFonts w:ascii="Times New Roman" w:hAnsi="Times New Roman" w:cs="Times New Roman"/>
              </w:rPr>
            </w:pPr>
            <w:r w:rsidRPr="00AA439B">
              <w:rPr>
                <w:rFonts w:ascii="Times New Roman" w:eastAsia="@Arial Unicode MS" w:hAnsi="Times New Roman" w:cs="Times New Roman"/>
              </w:rPr>
              <w:t>оценка доступна ученику в качестве инструмента самооценки</w:t>
            </w:r>
          </w:p>
        </w:tc>
      </w:tr>
      <w:tr w:rsidR="00D66936" w:rsidRPr="00AA439B" w:rsidTr="00A17B5A">
        <w:tc>
          <w:tcPr>
            <w:tcW w:w="346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Объективность</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spacing w:after="0" w:line="240" w:lineRule="auto"/>
              <w:jc w:val="both"/>
              <w:rPr>
                <w:rFonts w:ascii="Times New Roman" w:hAnsi="Times New Roman" w:cs="Times New Roman"/>
              </w:rPr>
            </w:pPr>
            <w:r w:rsidRPr="00AA439B">
              <w:rPr>
                <w:rFonts w:ascii="Times New Roman" w:eastAsia="@Arial Unicode MS" w:hAnsi="Times New Roman" w:cs="Times New Roman"/>
              </w:rPr>
              <w:t>оценка объективна в том смысле, что не вызывает разногласий и столкновений субъективных ученика и учителя, так как не может быть истолкована многозначно вследствие ее открытости и определенности</w:t>
            </w:r>
          </w:p>
        </w:tc>
      </w:tr>
      <w:tr w:rsidR="00D66936" w:rsidRPr="00AA439B" w:rsidTr="00A17B5A">
        <w:tc>
          <w:tcPr>
            <w:tcW w:w="346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Диагностичность</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spacing w:after="0" w:line="240" w:lineRule="auto"/>
              <w:jc w:val="both"/>
              <w:rPr>
                <w:rFonts w:ascii="Times New Roman" w:hAnsi="Times New Roman" w:cs="Times New Roman"/>
              </w:rPr>
            </w:pPr>
            <w:r w:rsidRPr="00AA439B">
              <w:rPr>
                <w:rFonts w:ascii="Times New Roman" w:eastAsia="@Arial Unicode MS" w:hAnsi="Times New Roman" w:cs="Times New Roman"/>
              </w:rPr>
              <w:t>оценка несет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tc>
      </w:tr>
      <w:tr w:rsidR="00D66936" w:rsidRPr="00AA439B" w:rsidTr="00A17B5A">
        <w:tc>
          <w:tcPr>
            <w:tcW w:w="346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Технологичность</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spacing w:after="0" w:line="240" w:lineRule="auto"/>
              <w:jc w:val="both"/>
              <w:rPr>
                <w:rFonts w:ascii="Times New Roman" w:hAnsi="Times New Roman" w:cs="Times New Roman"/>
              </w:rPr>
            </w:pPr>
            <w:r w:rsidRPr="00AA439B">
              <w:rPr>
                <w:rFonts w:ascii="Times New Roman" w:eastAsia="@Arial Unicode MS" w:hAnsi="Times New Roman" w:cs="Times New Roman"/>
              </w:rPr>
              <w:t>оценка предполагает соблюдение определенной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ее результатов</w:t>
            </w:r>
          </w:p>
        </w:tc>
      </w:tr>
    </w:tbl>
    <w:p w:rsidR="00D66936" w:rsidRPr="00AA439B" w:rsidRDefault="00D66936" w:rsidP="00AA439B">
      <w:pPr>
        <w:widowControl w:val="0"/>
        <w:spacing w:after="0" w:line="240" w:lineRule="auto"/>
        <w:ind w:firstLine="708"/>
        <w:jc w:val="both"/>
        <w:rPr>
          <w:rFonts w:ascii="Times New Roman" w:eastAsia="DejaVu Sans" w:hAnsi="Times New Roman" w:cs="Times New Roman"/>
          <w:kern w:val="1"/>
          <w:sz w:val="26"/>
          <w:szCs w:val="26"/>
          <w:lang w:eastAsia="hi-IN" w:bidi="hi-IN"/>
        </w:rPr>
      </w:pPr>
    </w:p>
    <w:p w:rsidR="00D66936" w:rsidRPr="00AA439B" w:rsidRDefault="00D66936" w:rsidP="00AA439B">
      <w:pPr>
        <w:pStyle w:val="a4"/>
        <w:spacing w:line="240" w:lineRule="auto"/>
        <w:ind w:firstLine="454"/>
        <w:rPr>
          <w:rFonts w:ascii="Times New Roman" w:hAnsi="Times New Roman" w:cs="Times New Roman"/>
          <w:color w:val="auto"/>
          <w:spacing w:val="-2"/>
          <w:sz w:val="26"/>
          <w:szCs w:val="26"/>
        </w:rPr>
      </w:pPr>
      <w:r w:rsidRPr="00AA439B">
        <w:rPr>
          <w:rFonts w:ascii="Times New Roman" w:hAnsi="Times New Roman" w:cs="Times New Roman"/>
          <w:color w:val="auto"/>
          <w:spacing w:val="2"/>
          <w:sz w:val="26"/>
          <w:szCs w:val="26"/>
        </w:rPr>
        <w:t xml:space="preserve">При оценке результатов деятельности образовательных </w:t>
      </w:r>
      <w:r w:rsidRPr="00AA439B">
        <w:rPr>
          <w:rFonts w:ascii="Times New Roman" w:hAnsi="Times New Roman" w:cs="Times New Roman"/>
          <w:color w:val="auto"/>
          <w:sz w:val="26"/>
          <w:szCs w:val="26"/>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AA439B">
        <w:rPr>
          <w:rFonts w:ascii="Times New Roman" w:hAnsi="Times New Roman" w:cs="Times New Roman"/>
          <w:color w:val="auto"/>
          <w:spacing w:val="2"/>
          <w:sz w:val="26"/>
          <w:szCs w:val="26"/>
        </w:rPr>
        <w:t xml:space="preserve">программы, составляющие содержание блоков «Выпускник </w:t>
      </w:r>
      <w:r w:rsidRPr="00AA439B">
        <w:rPr>
          <w:rFonts w:ascii="Times New Roman" w:hAnsi="Times New Roman" w:cs="Times New Roman"/>
          <w:color w:val="auto"/>
          <w:sz w:val="26"/>
          <w:szCs w:val="26"/>
        </w:rPr>
        <w:t xml:space="preserve">научится» и </w:t>
      </w:r>
      <w:r w:rsidRPr="00AA439B">
        <w:rPr>
          <w:rFonts w:ascii="Times New Roman" w:hAnsi="Times New Roman" w:cs="Times New Roman"/>
          <w:iCs/>
          <w:color w:val="auto"/>
          <w:sz w:val="26"/>
          <w:szCs w:val="26"/>
        </w:rPr>
        <w:t>«Выпускник получит возможность научиться»</w:t>
      </w:r>
      <w:r w:rsidRPr="00AA439B">
        <w:rPr>
          <w:rFonts w:ascii="Times New Roman" w:hAnsi="Times New Roman" w:cs="Times New Roman"/>
          <w:color w:val="auto"/>
          <w:sz w:val="26"/>
          <w:szCs w:val="26"/>
        </w:rPr>
        <w:t xml:space="preserve"> для каждой учебной программы.</w:t>
      </w:r>
    </w:p>
    <w:p w:rsidR="00D66936" w:rsidRPr="00AA439B" w:rsidRDefault="00D66936" w:rsidP="00AA439B">
      <w:pPr>
        <w:pStyle w:val="a4"/>
        <w:spacing w:line="240" w:lineRule="auto"/>
        <w:ind w:firstLine="454"/>
        <w:rPr>
          <w:rFonts w:ascii="Times New Roman" w:hAnsi="Times New Roman" w:cs="Times New Roman"/>
          <w:color w:val="auto"/>
          <w:sz w:val="26"/>
          <w:szCs w:val="26"/>
          <w:lang w:val="ru-RU"/>
        </w:rPr>
      </w:pPr>
      <w:r w:rsidRPr="00AA439B">
        <w:rPr>
          <w:rFonts w:ascii="Times New Roman" w:hAnsi="Times New Roman" w:cs="Times New Roman"/>
          <w:color w:val="auto"/>
          <w:spacing w:val="-2"/>
          <w:sz w:val="26"/>
          <w:szCs w:val="26"/>
        </w:rPr>
        <w:t xml:space="preserve">Интерпретация результатов оценки ведется на основе </w:t>
      </w:r>
      <w:r w:rsidRPr="00AA439B">
        <w:rPr>
          <w:rFonts w:ascii="Times New Roman" w:hAnsi="Times New Roman" w:cs="Times New Roman"/>
          <w:b/>
          <w:bCs/>
          <w:iCs/>
          <w:color w:val="auto"/>
          <w:sz w:val="26"/>
          <w:szCs w:val="26"/>
        </w:rPr>
        <w:t>кон</w:t>
      </w:r>
      <w:r w:rsidRPr="00AA439B">
        <w:rPr>
          <w:rFonts w:ascii="Times New Roman" w:hAnsi="Times New Roman" w:cs="Times New Roman"/>
          <w:b/>
          <w:bCs/>
          <w:iCs/>
          <w:color w:val="auto"/>
          <w:spacing w:val="2"/>
          <w:sz w:val="26"/>
          <w:szCs w:val="26"/>
        </w:rPr>
        <w:t>текстной информации</w:t>
      </w:r>
      <w:r w:rsidRPr="00AA439B">
        <w:rPr>
          <w:rFonts w:ascii="Times New Roman" w:hAnsi="Times New Roman" w:cs="Times New Roman"/>
          <w:color w:val="auto"/>
          <w:spacing w:val="2"/>
          <w:sz w:val="26"/>
          <w:szCs w:val="26"/>
        </w:rPr>
        <w:t xml:space="preserve"> об условиях и особенностях деятельности субъектов </w:t>
      </w:r>
      <w:r w:rsidRPr="00AA439B">
        <w:rPr>
          <w:rFonts w:ascii="Times New Roman" w:hAnsi="Times New Roman" w:cs="Times New Roman"/>
          <w:color w:val="auto"/>
          <w:sz w:val="26"/>
          <w:szCs w:val="26"/>
        </w:rPr>
        <w:t>образовательных отношений</w:t>
      </w:r>
      <w:r w:rsidRPr="00AA439B">
        <w:rPr>
          <w:rFonts w:ascii="Times New Roman" w:hAnsi="Times New Roman" w:cs="Times New Roman"/>
          <w:color w:val="auto"/>
          <w:spacing w:val="2"/>
          <w:sz w:val="26"/>
          <w:szCs w:val="26"/>
        </w:rPr>
        <w:t>. В частно</w:t>
      </w:r>
      <w:r w:rsidRPr="00AA439B">
        <w:rPr>
          <w:rFonts w:ascii="Times New Roman" w:hAnsi="Times New Roman" w:cs="Times New Roman"/>
          <w:color w:val="auto"/>
          <w:sz w:val="26"/>
          <w:szCs w:val="26"/>
        </w:rPr>
        <w:t>сти, итоговая оценка обучающихся определяется с учетом их стартового уровня и динамики образовательных достижений.</w:t>
      </w:r>
    </w:p>
    <w:p w:rsidR="00D66936" w:rsidRPr="00AA439B" w:rsidRDefault="00D66936" w:rsidP="00AA439B">
      <w:pPr>
        <w:pStyle w:val="a4"/>
        <w:spacing w:line="240" w:lineRule="auto"/>
        <w:ind w:firstLine="454"/>
        <w:rPr>
          <w:rFonts w:ascii="Times New Roman" w:hAnsi="Times New Roman" w:cs="Times New Roman"/>
          <w:color w:val="auto"/>
          <w:sz w:val="26"/>
          <w:szCs w:val="26"/>
          <w:lang w:val="ru-RU"/>
        </w:rPr>
      </w:pPr>
      <w:r w:rsidRPr="00AA439B">
        <w:rPr>
          <w:rFonts w:ascii="Times New Roman" w:hAnsi="Times New Roman" w:cs="Times New Roman"/>
          <w:color w:val="auto"/>
          <w:sz w:val="26"/>
          <w:szCs w:val="26"/>
          <w:lang w:val="ru-RU"/>
        </w:rPr>
        <w:t>В</w:t>
      </w:r>
      <w:r w:rsidRPr="00AA439B">
        <w:rPr>
          <w:rFonts w:ascii="Times New Roman" w:hAnsi="Times New Roman" w:cs="Times New Roman"/>
          <w:color w:val="auto"/>
          <w:sz w:val="26"/>
          <w:szCs w:val="26"/>
          <w:u w:val="single"/>
          <w:lang w:val="ru-RU"/>
        </w:rPr>
        <w:t xml:space="preserve"> итоговой оценке выделены две составляющие:</w:t>
      </w:r>
    </w:p>
    <w:p w:rsidR="00D66936" w:rsidRPr="00AA439B" w:rsidRDefault="00D66936" w:rsidP="00AA439B">
      <w:pPr>
        <w:pStyle w:val="a4"/>
        <w:spacing w:line="240" w:lineRule="auto"/>
        <w:ind w:firstLine="454"/>
        <w:rPr>
          <w:rFonts w:ascii="Times New Roman" w:hAnsi="Times New Roman" w:cs="Times New Roman"/>
          <w:color w:val="auto"/>
          <w:sz w:val="26"/>
          <w:szCs w:val="26"/>
          <w:lang w:val="ru-RU"/>
        </w:rPr>
      </w:pPr>
      <w:r w:rsidRPr="00AA439B">
        <w:rPr>
          <w:rFonts w:ascii="Times New Roman" w:hAnsi="Times New Roman" w:cs="Times New Roman"/>
          <w:color w:val="auto"/>
          <w:sz w:val="26"/>
          <w:szCs w:val="26"/>
          <w:lang w:val="ru-RU"/>
        </w:rPr>
        <w:t xml:space="preserve">- </w:t>
      </w:r>
      <w:r w:rsidRPr="00AA439B">
        <w:rPr>
          <w:rFonts w:ascii="Times New Roman" w:hAnsi="Times New Roman" w:cs="Times New Roman"/>
          <w:b/>
          <w:color w:val="auto"/>
          <w:sz w:val="26"/>
          <w:szCs w:val="26"/>
          <w:lang w:val="ru-RU"/>
        </w:rPr>
        <w:t>результаты промежуточной аттестации учащихся</w:t>
      </w:r>
      <w:r w:rsidRPr="00AA439B">
        <w:rPr>
          <w:rFonts w:ascii="Times New Roman" w:hAnsi="Times New Roman" w:cs="Times New Roman"/>
          <w:color w:val="auto"/>
          <w:sz w:val="26"/>
          <w:szCs w:val="26"/>
          <w:lang w:val="ru-RU"/>
        </w:rPr>
        <w:t>,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66936" w:rsidRPr="00AA439B" w:rsidRDefault="00D66936" w:rsidP="00AA439B">
      <w:pPr>
        <w:pStyle w:val="a4"/>
        <w:spacing w:line="240" w:lineRule="auto"/>
        <w:ind w:firstLine="454"/>
        <w:rPr>
          <w:rFonts w:ascii="Times New Roman" w:hAnsi="Times New Roman" w:cs="Times New Roman"/>
          <w:color w:val="auto"/>
          <w:sz w:val="26"/>
          <w:szCs w:val="26"/>
          <w:lang w:val="ru-RU"/>
        </w:rPr>
      </w:pPr>
      <w:r w:rsidRPr="00AA439B">
        <w:rPr>
          <w:rFonts w:ascii="Times New Roman" w:hAnsi="Times New Roman" w:cs="Times New Roman"/>
          <w:color w:val="auto"/>
          <w:sz w:val="26"/>
          <w:szCs w:val="26"/>
          <w:lang w:val="ru-RU"/>
        </w:rPr>
        <w:t xml:space="preserve">- </w:t>
      </w:r>
      <w:r w:rsidRPr="00AA439B">
        <w:rPr>
          <w:rFonts w:ascii="Times New Roman" w:hAnsi="Times New Roman" w:cs="Times New Roman"/>
          <w:b/>
          <w:color w:val="auto"/>
          <w:sz w:val="26"/>
          <w:szCs w:val="26"/>
          <w:lang w:val="ru-RU"/>
        </w:rPr>
        <w:t>результаты итоговых работ</w:t>
      </w:r>
      <w:r w:rsidRPr="00AA439B">
        <w:rPr>
          <w:rFonts w:ascii="Times New Roman" w:hAnsi="Times New Roman" w:cs="Times New Roman"/>
          <w:color w:val="auto"/>
          <w:sz w:val="26"/>
          <w:szCs w:val="26"/>
          <w:lang w:val="ru-RU"/>
        </w:rPr>
        <w:t>, характеризующие уровень освоения учащимися основных формируемых способов действий в отношении к опорной системе знаний, необходимых для обучения на следующем уровне общего образования.</w:t>
      </w:r>
    </w:p>
    <w:p w:rsidR="00D66936" w:rsidRPr="00AA439B" w:rsidRDefault="00D66936" w:rsidP="00AA439B">
      <w:pPr>
        <w:pStyle w:val="a4"/>
        <w:spacing w:line="240" w:lineRule="auto"/>
        <w:ind w:firstLine="454"/>
        <w:rPr>
          <w:rFonts w:ascii="Times New Roman" w:hAnsi="Times New Roman" w:cs="Times New Roman"/>
          <w:color w:val="auto"/>
          <w:sz w:val="26"/>
          <w:szCs w:val="26"/>
          <w:lang w:val="ru-RU"/>
        </w:rPr>
      </w:pPr>
      <w:r w:rsidRPr="00AA439B">
        <w:rPr>
          <w:rFonts w:ascii="Times New Roman" w:hAnsi="Times New Roman" w:cs="Times New Roman"/>
          <w:color w:val="auto"/>
          <w:sz w:val="26"/>
          <w:szCs w:val="26"/>
          <w:lang w:val="ru-RU"/>
        </w:rPr>
        <w:t xml:space="preserve">Итоговая оценка освоения основной образовательной программы начального общего образования проводится школой и направлена на оценку достижения учащимися </w:t>
      </w:r>
      <w:r w:rsidRPr="00AA439B">
        <w:rPr>
          <w:rFonts w:ascii="Times New Roman" w:hAnsi="Times New Roman" w:cs="Times New Roman"/>
          <w:color w:val="auto"/>
          <w:sz w:val="26"/>
          <w:szCs w:val="26"/>
          <w:lang w:val="ru-RU"/>
        </w:rPr>
        <w:lastRenderedPageBreak/>
        <w:t>планируемых результатов освоения основной образовательной программы начального общего образования.</w:t>
      </w:r>
    </w:p>
    <w:p w:rsidR="00D66936" w:rsidRPr="00AA439B" w:rsidRDefault="00D66936" w:rsidP="00AA439B">
      <w:pPr>
        <w:pStyle w:val="a4"/>
        <w:spacing w:line="240" w:lineRule="auto"/>
        <w:ind w:firstLine="454"/>
        <w:rPr>
          <w:rFonts w:ascii="Times New Roman" w:hAnsi="Times New Roman" w:cs="Times New Roman"/>
          <w:b/>
          <w:color w:val="auto"/>
          <w:sz w:val="26"/>
          <w:szCs w:val="26"/>
          <w:lang w:val="ru-RU"/>
        </w:rPr>
      </w:pPr>
      <w:r w:rsidRPr="00AA439B">
        <w:rPr>
          <w:rFonts w:ascii="Times New Roman" w:hAnsi="Times New Roman" w:cs="Times New Roman"/>
          <w:color w:val="auto"/>
          <w:sz w:val="26"/>
          <w:szCs w:val="26"/>
          <w:lang w:val="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обучения на уровне основного общего образования.</w:t>
      </w:r>
    </w:p>
    <w:p w:rsidR="00D66936" w:rsidRPr="00AA439B" w:rsidRDefault="00D66936" w:rsidP="00AA439B">
      <w:pPr>
        <w:pStyle w:val="a4"/>
        <w:spacing w:line="240" w:lineRule="auto"/>
        <w:ind w:firstLine="454"/>
        <w:rPr>
          <w:rFonts w:ascii="Times New Roman" w:hAnsi="Times New Roman" w:cs="Times New Roman"/>
          <w:color w:val="auto"/>
          <w:sz w:val="26"/>
          <w:szCs w:val="26"/>
          <w:lang w:val="ru-RU"/>
        </w:rPr>
      </w:pPr>
      <w:r w:rsidRPr="00AA439B">
        <w:rPr>
          <w:rFonts w:ascii="Times New Roman" w:hAnsi="Times New Roman" w:cs="Times New Roman"/>
          <w:b/>
          <w:color w:val="auto"/>
          <w:sz w:val="26"/>
          <w:szCs w:val="26"/>
          <w:lang w:val="ru-RU"/>
        </w:rPr>
        <w:t>К результатам индивидуальных достижений учащихся, не подлежащим</w:t>
      </w:r>
      <w:r w:rsidRPr="00AA439B">
        <w:rPr>
          <w:rFonts w:ascii="Times New Roman" w:hAnsi="Times New Roman" w:cs="Times New Roman"/>
          <w:color w:val="auto"/>
          <w:sz w:val="26"/>
          <w:szCs w:val="26"/>
          <w:lang w:val="ru-RU"/>
        </w:rPr>
        <w:t xml:space="preserve">, в полном соответствии с требованиями ФГОС НОО, </w:t>
      </w:r>
      <w:r w:rsidRPr="00AA439B">
        <w:rPr>
          <w:rFonts w:ascii="Times New Roman" w:hAnsi="Times New Roman" w:cs="Times New Roman"/>
          <w:b/>
          <w:color w:val="auto"/>
          <w:sz w:val="26"/>
          <w:szCs w:val="26"/>
          <w:lang w:val="ru-RU"/>
        </w:rPr>
        <w:t>итоговой оценке</w:t>
      </w:r>
      <w:r w:rsidRPr="00AA439B">
        <w:rPr>
          <w:rFonts w:ascii="Times New Roman" w:hAnsi="Times New Roman" w:cs="Times New Roman"/>
          <w:color w:val="auto"/>
          <w:sz w:val="26"/>
          <w:szCs w:val="26"/>
          <w:lang w:val="ru-RU"/>
        </w:rPr>
        <w:t xml:space="preserve"> качества освоения основной образовательной программы начального общего образования, относятся </w:t>
      </w:r>
      <w:r w:rsidRPr="00AA439B">
        <w:rPr>
          <w:rFonts w:ascii="Times New Roman" w:hAnsi="Times New Roman" w:cs="Times New Roman"/>
          <w:color w:val="auto"/>
          <w:sz w:val="26"/>
          <w:szCs w:val="26"/>
          <w:u w:val="single"/>
          <w:lang w:val="ru-RU"/>
        </w:rPr>
        <w:t xml:space="preserve">ценностные ориентации учащегося; индивидуальные личностные характеристики, в том числе патриотизм, толерантность, гуманизм и др. </w:t>
      </w:r>
      <w:r w:rsidRPr="00AA439B">
        <w:rPr>
          <w:rFonts w:ascii="Times New Roman" w:hAnsi="Times New Roman" w:cs="Times New Roman"/>
          <w:color w:val="auto"/>
          <w:spacing w:val="2"/>
          <w:sz w:val="26"/>
          <w:szCs w:val="26"/>
        </w:rPr>
        <w:t xml:space="preserve">В ходе текущей оценки возможна ограниченная оценка сформированности отдельных личностных результатов, </w:t>
      </w:r>
      <w:r w:rsidRPr="00AA439B">
        <w:rPr>
          <w:rFonts w:ascii="Times New Roman" w:hAnsi="Times New Roman" w:cs="Times New Roman"/>
          <w:color w:val="auto"/>
          <w:sz w:val="26"/>
          <w:szCs w:val="26"/>
        </w:rPr>
        <w:t xml:space="preserve">полностью отвечающая этическим принципам охраны и защиты интересов ребенка и конфиденциальности, </w:t>
      </w:r>
      <w:r w:rsidRPr="00AA439B">
        <w:rPr>
          <w:rFonts w:ascii="Times New Roman" w:hAnsi="Times New Roman" w:cs="Times New Roman"/>
          <w:b/>
          <w:bCs/>
          <w:color w:val="auto"/>
          <w:sz w:val="26"/>
          <w:szCs w:val="26"/>
        </w:rPr>
        <w:t xml:space="preserve">в форме, </w:t>
      </w:r>
      <w:r w:rsidRPr="00AA439B">
        <w:rPr>
          <w:rFonts w:ascii="Times New Roman" w:hAnsi="Times New Roman" w:cs="Times New Roman"/>
          <w:b/>
          <w:bCs/>
          <w:color w:val="auto"/>
          <w:spacing w:val="2"/>
          <w:sz w:val="26"/>
          <w:szCs w:val="26"/>
        </w:rPr>
        <w:t>не представляющей угрозы личности, психологической безопасности и эмоциональному статусу обучающегося</w:t>
      </w:r>
      <w:r w:rsidRPr="00AA439B">
        <w:rPr>
          <w:rFonts w:ascii="Times New Roman" w:hAnsi="Times New Roman" w:cs="Times New Roman"/>
          <w:color w:val="auto"/>
          <w:spacing w:val="2"/>
          <w:sz w:val="26"/>
          <w:szCs w:val="26"/>
        </w:rPr>
        <w:t>.</w:t>
      </w:r>
    </w:p>
    <w:p w:rsidR="00D66936" w:rsidRPr="00AA439B" w:rsidRDefault="00D66936" w:rsidP="00AA439B">
      <w:pPr>
        <w:pStyle w:val="a4"/>
        <w:spacing w:line="240" w:lineRule="auto"/>
        <w:ind w:firstLine="454"/>
        <w:rPr>
          <w:rFonts w:ascii="Times New Roman" w:hAnsi="Times New Roman" w:cs="Times New Roman"/>
          <w:color w:val="auto"/>
          <w:sz w:val="26"/>
          <w:szCs w:val="26"/>
          <w:lang w:val="ru-RU"/>
        </w:rPr>
      </w:pPr>
      <w:r w:rsidRPr="00AA439B">
        <w:rPr>
          <w:rFonts w:ascii="Times New Roman" w:hAnsi="Times New Roman" w:cs="Times New Roman"/>
          <w:color w:val="auto"/>
          <w:sz w:val="26"/>
          <w:szCs w:val="26"/>
          <w:lang w:val="ru-RU"/>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D66936" w:rsidRPr="00AA439B" w:rsidRDefault="00D66936" w:rsidP="00AA439B">
      <w:pPr>
        <w:pStyle w:val="a4"/>
        <w:spacing w:line="240" w:lineRule="auto"/>
        <w:ind w:firstLine="454"/>
        <w:rPr>
          <w:rFonts w:ascii="Times New Roman" w:hAnsi="Times New Roman" w:cs="Times New Roman"/>
          <w:color w:val="auto"/>
          <w:spacing w:val="2"/>
          <w:sz w:val="26"/>
          <w:szCs w:val="26"/>
        </w:rPr>
      </w:pPr>
      <w:r w:rsidRPr="00AA439B">
        <w:rPr>
          <w:rFonts w:ascii="Times New Roman" w:hAnsi="Times New Roman" w:cs="Times New Roman"/>
          <w:color w:val="auto"/>
          <w:sz w:val="26"/>
          <w:szCs w:val="26"/>
          <w:lang w:val="ru-RU"/>
        </w:rPr>
        <w:t>Обобщенная оценка этих и других личностных результатов учебной деятельности учащихся осуществляется в ходе различных мониторинговых исследований.</w:t>
      </w:r>
    </w:p>
    <w:p w:rsidR="00D66936" w:rsidRPr="00AA439B" w:rsidRDefault="00D66936" w:rsidP="00AA439B">
      <w:pPr>
        <w:pStyle w:val="a4"/>
        <w:spacing w:line="240" w:lineRule="auto"/>
        <w:ind w:firstLine="454"/>
        <w:rPr>
          <w:rFonts w:ascii="Times New Roman" w:hAnsi="Times New Roman" w:cs="Times New Roman"/>
          <w:color w:val="auto"/>
          <w:sz w:val="26"/>
          <w:szCs w:val="26"/>
        </w:rPr>
      </w:pPr>
      <w:r w:rsidRPr="00AA439B">
        <w:rPr>
          <w:rFonts w:ascii="Times New Roman" w:hAnsi="Times New Roman" w:cs="Times New Roman"/>
          <w:color w:val="auto"/>
          <w:spacing w:val="2"/>
          <w:sz w:val="26"/>
          <w:szCs w:val="26"/>
        </w:rPr>
        <w:t xml:space="preserve">Система оценки предусматривает </w:t>
      </w:r>
      <w:r w:rsidRPr="00AA439B">
        <w:rPr>
          <w:rFonts w:ascii="Times New Roman" w:hAnsi="Times New Roman" w:cs="Times New Roman"/>
          <w:b/>
          <w:bCs/>
          <w:iCs/>
          <w:color w:val="auto"/>
          <w:spacing w:val="2"/>
          <w:sz w:val="26"/>
          <w:szCs w:val="26"/>
        </w:rPr>
        <w:t>уровневый подход</w:t>
      </w:r>
      <w:r w:rsidRPr="00AA439B">
        <w:rPr>
          <w:rFonts w:ascii="Times New Roman" w:hAnsi="Times New Roman" w:cs="Times New Roman"/>
          <w:color w:val="auto"/>
          <w:spacing w:val="2"/>
          <w:sz w:val="26"/>
          <w:szCs w:val="26"/>
        </w:rPr>
        <w:t xml:space="preserve"> к представлению планируемых результатов и инструментарию </w:t>
      </w:r>
      <w:r w:rsidRPr="00AA439B">
        <w:rPr>
          <w:rFonts w:ascii="Times New Roman" w:hAnsi="Times New Roman" w:cs="Times New Roman"/>
          <w:color w:val="auto"/>
          <w:sz w:val="26"/>
          <w:szCs w:val="26"/>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AA439B">
        <w:rPr>
          <w:rFonts w:ascii="Times New Roman" w:hAnsi="Times New Roman" w:cs="Times New Roman"/>
          <w:color w:val="auto"/>
          <w:spacing w:val="-2"/>
          <w:sz w:val="26"/>
          <w:szCs w:val="26"/>
        </w:rPr>
        <w:t>необходимый для продолжения образования и реально дости</w:t>
      </w:r>
      <w:r w:rsidRPr="00AA439B">
        <w:rPr>
          <w:rFonts w:ascii="Times New Roman" w:hAnsi="Times New Roman" w:cs="Times New Roman"/>
          <w:color w:val="auto"/>
          <w:sz w:val="26"/>
          <w:szCs w:val="26"/>
        </w:rPr>
        <w:t xml:space="preserve">гаемый большинством обучающихся опорный уровень образовательных достижений. Достижение этого опорного уровня </w:t>
      </w:r>
      <w:r w:rsidRPr="00AA439B">
        <w:rPr>
          <w:rFonts w:ascii="Times New Roman" w:hAnsi="Times New Roman" w:cs="Times New Roman"/>
          <w:color w:val="auto"/>
          <w:spacing w:val="2"/>
          <w:sz w:val="26"/>
          <w:szCs w:val="26"/>
        </w:rPr>
        <w:t xml:space="preserve">интерпретируется как безусловный учебный успех ребенка, </w:t>
      </w:r>
      <w:r w:rsidRPr="00AA439B">
        <w:rPr>
          <w:rFonts w:ascii="Times New Roman" w:hAnsi="Times New Roman" w:cs="Times New Roman"/>
          <w:color w:val="auto"/>
          <w:sz w:val="26"/>
          <w:szCs w:val="26"/>
        </w:rPr>
        <w:t>как исполнение им требований ФГОС НОО. А оценка инди</w:t>
      </w:r>
      <w:r w:rsidRPr="00AA439B">
        <w:rPr>
          <w:rFonts w:ascii="Times New Roman" w:hAnsi="Times New Roman" w:cs="Times New Roman"/>
          <w:color w:val="auto"/>
          <w:spacing w:val="2"/>
          <w:sz w:val="26"/>
          <w:szCs w:val="26"/>
        </w:rPr>
        <w:t xml:space="preserve">видуальных образовательных достижений ведется «методом </w:t>
      </w:r>
      <w:r w:rsidRPr="00AA439B">
        <w:rPr>
          <w:rFonts w:ascii="Times New Roman" w:hAnsi="Times New Roman" w:cs="Times New Roman"/>
          <w:color w:val="auto"/>
          <w:sz w:val="26"/>
          <w:szCs w:val="26"/>
        </w:rPr>
        <w:t>сложения», при котором фиксируется достижение опорного уровня и его превышение. Это позволяет поощрять продви</w:t>
      </w:r>
      <w:r w:rsidRPr="00AA439B">
        <w:rPr>
          <w:rFonts w:ascii="Times New Roman" w:hAnsi="Times New Roman" w:cs="Times New Roman"/>
          <w:color w:val="auto"/>
          <w:spacing w:val="2"/>
          <w:sz w:val="26"/>
          <w:szCs w:val="26"/>
        </w:rPr>
        <w:t>жения обучающихся, выстраивать индивидуальные траекто</w:t>
      </w:r>
      <w:r w:rsidRPr="00AA439B">
        <w:rPr>
          <w:rFonts w:ascii="Times New Roman" w:hAnsi="Times New Roman" w:cs="Times New Roman"/>
          <w:color w:val="auto"/>
          <w:sz w:val="26"/>
          <w:szCs w:val="26"/>
        </w:rPr>
        <w:t>рии движения с учетом зоны ближайшего развития.</w:t>
      </w:r>
    </w:p>
    <w:p w:rsidR="00D66936" w:rsidRPr="00AA439B" w:rsidRDefault="00D66936" w:rsidP="00AA439B">
      <w:pPr>
        <w:pStyle w:val="a4"/>
        <w:spacing w:line="240" w:lineRule="auto"/>
        <w:ind w:firstLine="454"/>
        <w:rPr>
          <w:rFonts w:ascii="Times New Roman" w:hAnsi="Times New Roman" w:cs="Times New Roman"/>
          <w:spacing w:val="2"/>
          <w:sz w:val="26"/>
          <w:szCs w:val="26"/>
        </w:rPr>
      </w:pPr>
      <w:r w:rsidRPr="00AA439B">
        <w:rPr>
          <w:rFonts w:ascii="Times New Roman" w:hAnsi="Times New Roman" w:cs="Times New Roman"/>
          <w:color w:val="auto"/>
          <w:sz w:val="26"/>
          <w:szCs w:val="26"/>
        </w:rPr>
        <w:t>Поэтому в текущей оценочной деятельности результаты, продемонстрированные учеником, соотнос</w:t>
      </w:r>
      <w:r w:rsidRPr="00AA439B">
        <w:rPr>
          <w:rFonts w:ascii="Times New Roman" w:hAnsi="Times New Roman" w:cs="Times New Roman"/>
          <w:color w:val="auto"/>
          <w:sz w:val="26"/>
          <w:szCs w:val="26"/>
          <w:lang w:val="ru-RU"/>
        </w:rPr>
        <w:t>ятся</w:t>
      </w:r>
      <w:r w:rsidRPr="00AA439B">
        <w:rPr>
          <w:rFonts w:ascii="Times New Roman" w:hAnsi="Times New Roman" w:cs="Times New Roman"/>
          <w:color w:val="auto"/>
          <w:sz w:val="26"/>
          <w:szCs w:val="26"/>
        </w:rPr>
        <w:t xml:space="preserve"> с оценками типа:</w:t>
      </w:r>
    </w:p>
    <w:p w:rsidR="00D66936" w:rsidRPr="00AA439B" w:rsidRDefault="00D66936" w:rsidP="006372DF">
      <w:pPr>
        <w:pStyle w:val="21"/>
        <w:numPr>
          <w:ilvl w:val="0"/>
          <w:numId w:val="66"/>
        </w:numPr>
        <w:spacing w:line="240" w:lineRule="auto"/>
        <w:rPr>
          <w:sz w:val="26"/>
          <w:szCs w:val="26"/>
        </w:rPr>
      </w:pPr>
      <w:r w:rsidRPr="00AA439B">
        <w:rPr>
          <w:spacing w:val="2"/>
          <w:sz w:val="26"/>
          <w:szCs w:val="26"/>
        </w:rPr>
        <w:t>«зачет/незачет» («удовлетворительно/неудовлетворитель</w:t>
      </w:r>
      <w:r w:rsidRPr="00AA439B">
        <w:rPr>
          <w:sz w:val="26"/>
          <w:szCs w:val="26"/>
        </w:rPr>
        <w:t xml:space="preserve">но»), т. е. оценкой, свидетельствующей об осознанном освоении опорной </w:t>
      </w:r>
      <w:r w:rsidRPr="00AA439B">
        <w:rPr>
          <w:spacing w:val="-2"/>
          <w:sz w:val="26"/>
          <w:szCs w:val="26"/>
        </w:rPr>
        <w:t xml:space="preserve">системы знаний и правильном выполнении учебных действий </w:t>
      </w:r>
      <w:r w:rsidRPr="00AA439B">
        <w:rPr>
          <w:sz w:val="26"/>
          <w:szCs w:val="26"/>
        </w:rPr>
        <w:t>в рамках диапазона (круга) заданных задач, построенных на опорном учебном материале;</w:t>
      </w:r>
    </w:p>
    <w:p w:rsidR="00D66936" w:rsidRPr="00AA439B" w:rsidRDefault="00D66936" w:rsidP="006372DF">
      <w:pPr>
        <w:pStyle w:val="21"/>
        <w:numPr>
          <w:ilvl w:val="0"/>
          <w:numId w:val="66"/>
        </w:numPr>
        <w:spacing w:line="240" w:lineRule="auto"/>
        <w:rPr>
          <w:spacing w:val="2"/>
          <w:sz w:val="26"/>
          <w:szCs w:val="26"/>
        </w:rPr>
      </w:pPr>
      <w:r w:rsidRPr="00AA439B">
        <w:rPr>
          <w:sz w:val="26"/>
          <w:szCs w:val="26"/>
        </w:rPr>
        <w:t xml:space="preserve">«хорошо», «отлично» — оценками, свидетельствующими об усвоении опорной системы знаний на уровне осознанного </w:t>
      </w:r>
      <w:r w:rsidRPr="00AA439B">
        <w:rPr>
          <w:spacing w:val="2"/>
          <w:sz w:val="26"/>
          <w:szCs w:val="26"/>
        </w:rPr>
        <w:t xml:space="preserve">произвольного овладения учебными действиями, а также о </w:t>
      </w:r>
      <w:r w:rsidRPr="00AA439B">
        <w:rPr>
          <w:sz w:val="26"/>
          <w:szCs w:val="26"/>
        </w:rPr>
        <w:t>кругозоре, широте (или избирательности) интересов.</w:t>
      </w:r>
    </w:p>
    <w:p w:rsidR="00D66936" w:rsidRPr="00AA439B" w:rsidRDefault="00D66936" w:rsidP="00AA439B">
      <w:pPr>
        <w:pStyle w:val="a4"/>
        <w:spacing w:line="240" w:lineRule="auto"/>
        <w:ind w:firstLine="454"/>
        <w:rPr>
          <w:rFonts w:ascii="Times New Roman" w:hAnsi="Times New Roman" w:cs="Times New Roman"/>
          <w:color w:val="auto"/>
          <w:sz w:val="26"/>
          <w:szCs w:val="26"/>
        </w:rPr>
      </w:pPr>
      <w:r w:rsidRPr="00AA439B">
        <w:rPr>
          <w:rFonts w:ascii="Times New Roman" w:hAnsi="Times New Roman" w:cs="Times New Roman"/>
          <w:color w:val="auto"/>
          <w:spacing w:val="2"/>
          <w:sz w:val="26"/>
          <w:szCs w:val="26"/>
        </w:rPr>
        <w:t xml:space="preserve">В процессе оценки используются разнообразные методы </w:t>
      </w:r>
      <w:r w:rsidRPr="00AA439B">
        <w:rPr>
          <w:rFonts w:ascii="Times New Roman" w:hAnsi="Times New Roman" w:cs="Times New Roman"/>
          <w:color w:val="auto"/>
          <w:sz w:val="26"/>
          <w:szCs w:val="26"/>
        </w:rPr>
        <w:t>и формы, взаимно дополняющие друг друга (стандартизиро</w:t>
      </w:r>
      <w:r w:rsidRPr="00AA439B">
        <w:rPr>
          <w:rFonts w:ascii="Times New Roman" w:hAnsi="Times New Roman" w:cs="Times New Roman"/>
          <w:color w:val="auto"/>
          <w:spacing w:val="2"/>
          <w:sz w:val="26"/>
          <w:szCs w:val="26"/>
        </w:rPr>
        <w:t>ванные письменные и устные работы, проекты, практиче</w:t>
      </w:r>
      <w:r w:rsidRPr="00AA439B">
        <w:rPr>
          <w:rFonts w:ascii="Times New Roman" w:hAnsi="Times New Roman" w:cs="Times New Roman"/>
          <w:color w:val="auto"/>
          <w:sz w:val="26"/>
          <w:szCs w:val="26"/>
        </w:rPr>
        <w:t>ские работы, творческие работы, самоанализ и самооценка, наблюдения и др.).</w:t>
      </w:r>
    </w:p>
    <w:p w:rsidR="00D66936" w:rsidRPr="00AA439B" w:rsidRDefault="00D66936" w:rsidP="00AA439B">
      <w:pPr>
        <w:pStyle w:val="a4"/>
        <w:spacing w:line="240" w:lineRule="auto"/>
        <w:ind w:firstLine="454"/>
        <w:rPr>
          <w:rFonts w:ascii="Times New Roman" w:hAnsi="Times New Roman" w:cs="Times New Roman"/>
          <w:color w:val="auto"/>
          <w:sz w:val="26"/>
          <w:szCs w:val="26"/>
        </w:rPr>
      </w:pPr>
    </w:p>
    <w:p w:rsidR="00D66936" w:rsidRPr="00AA439B" w:rsidRDefault="00D66936" w:rsidP="00AA439B">
      <w:pPr>
        <w:pStyle w:val="a9"/>
        <w:spacing w:line="240" w:lineRule="auto"/>
        <w:rPr>
          <w:sz w:val="26"/>
          <w:szCs w:val="26"/>
        </w:rPr>
      </w:pPr>
      <w:r w:rsidRPr="00AA439B">
        <w:rPr>
          <w:sz w:val="26"/>
          <w:szCs w:val="26"/>
        </w:rPr>
        <w:t>Особенности оценки личностных, метапредметных и предметных результатов</w:t>
      </w:r>
    </w:p>
    <w:p w:rsidR="00D66936" w:rsidRPr="00AA439B" w:rsidRDefault="00D66936" w:rsidP="00AA439B">
      <w:pPr>
        <w:pStyle w:val="a4"/>
        <w:spacing w:line="240" w:lineRule="auto"/>
        <w:ind w:firstLine="454"/>
        <w:rPr>
          <w:rFonts w:ascii="Times New Roman" w:hAnsi="Times New Roman" w:cs="Times New Roman"/>
          <w:color w:val="auto"/>
          <w:spacing w:val="-4"/>
          <w:sz w:val="26"/>
          <w:szCs w:val="26"/>
        </w:rPr>
      </w:pPr>
      <w:r w:rsidRPr="00AA439B">
        <w:rPr>
          <w:rFonts w:ascii="Times New Roman" w:hAnsi="Times New Roman" w:cs="Times New Roman"/>
          <w:color w:val="auto"/>
          <w:sz w:val="26"/>
          <w:szCs w:val="26"/>
        </w:rPr>
        <w:t xml:space="preserve">Оценка личностных результатов представляет собой оценку достижения обучающимися планируемых результатов в их </w:t>
      </w:r>
      <w:r w:rsidRPr="00AA439B">
        <w:rPr>
          <w:rFonts w:ascii="Times New Roman" w:hAnsi="Times New Roman" w:cs="Times New Roman"/>
          <w:color w:val="auto"/>
          <w:spacing w:val="2"/>
          <w:sz w:val="26"/>
          <w:szCs w:val="26"/>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AA439B">
        <w:rPr>
          <w:rFonts w:ascii="Times New Roman" w:hAnsi="Times New Roman" w:cs="Times New Roman"/>
          <w:color w:val="auto"/>
          <w:sz w:val="26"/>
          <w:szCs w:val="26"/>
        </w:rPr>
        <w:t>чального общего образования.</w:t>
      </w:r>
    </w:p>
    <w:p w:rsidR="00D66936" w:rsidRPr="00AA439B" w:rsidRDefault="00D66936" w:rsidP="00AA439B">
      <w:pPr>
        <w:pStyle w:val="a4"/>
        <w:spacing w:line="240" w:lineRule="auto"/>
        <w:ind w:firstLine="454"/>
        <w:rPr>
          <w:rFonts w:ascii="Times New Roman" w:hAnsi="Times New Roman" w:cs="Times New Roman"/>
          <w:b/>
          <w:color w:val="auto"/>
          <w:sz w:val="26"/>
          <w:szCs w:val="26"/>
        </w:rPr>
      </w:pPr>
      <w:r w:rsidRPr="00AA439B">
        <w:rPr>
          <w:rFonts w:ascii="Times New Roman" w:hAnsi="Times New Roman" w:cs="Times New Roman"/>
          <w:color w:val="auto"/>
          <w:spacing w:val="-4"/>
          <w:sz w:val="26"/>
          <w:szCs w:val="26"/>
        </w:rPr>
        <w:lastRenderedPageBreak/>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D66936" w:rsidRPr="00AA439B" w:rsidRDefault="00D66936" w:rsidP="00AA439B">
      <w:pPr>
        <w:pStyle w:val="a4"/>
        <w:spacing w:line="240" w:lineRule="auto"/>
        <w:ind w:firstLine="454"/>
        <w:rPr>
          <w:rFonts w:ascii="Times New Roman" w:hAnsi="Times New Roman" w:cs="Times New Roman"/>
          <w:iCs/>
          <w:sz w:val="26"/>
          <w:szCs w:val="26"/>
        </w:rPr>
      </w:pPr>
      <w:r w:rsidRPr="00AA439B">
        <w:rPr>
          <w:rFonts w:ascii="Times New Roman" w:hAnsi="Times New Roman" w:cs="Times New Roman"/>
          <w:b/>
          <w:color w:val="auto"/>
          <w:sz w:val="26"/>
          <w:szCs w:val="26"/>
        </w:rPr>
        <w:t>Основным объектом оценки личностных результатов</w:t>
      </w:r>
      <w:r w:rsidRPr="00AA439B">
        <w:rPr>
          <w:rFonts w:ascii="Times New Roman" w:hAnsi="Times New Roman" w:cs="Times New Roman"/>
          <w:color w:val="auto"/>
          <w:sz w:val="26"/>
          <w:szCs w:val="26"/>
        </w:rPr>
        <w:t xml:space="preserve"> слу</w:t>
      </w:r>
      <w:r w:rsidRPr="00AA439B">
        <w:rPr>
          <w:rFonts w:ascii="Times New Roman" w:hAnsi="Times New Roman" w:cs="Times New Roman"/>
          <w:color w:val="auto"/>
          <w:spacing w:val="4"/>
          <w:sz w:val="26"/>
          <w:szCs w:val="26"/>
        </w:rPr>
        <w:t xml:space="preserve">жит сформированность универсальных учебных действий, </w:t>
      </w:r>
      <w:r w:rsidRPr="00AA439B">
        <w:rPr>
          <w:rFonts w:ascii="Times New Roman" w:hAnsi="Times New Roman" w:cs="Times New Roman"/>
          <w:color w:val="auto"/>
          <w:sz w:val="26"/>
          <w:szCs w:val="26"/>
        </w:rPr>
        <w:t>включаемых в следующие три основных блока:</w:t>
      </w:r>
    </w:p>
    <w:p w:rsidR="00D66936" w:rsidRPr="00AA439B" w:rsidRDefault="00D66936" w:rsidP="006372DF">
      <w:pPr>
        <w:pStyle w:val="21"/>
        <w:numPr>
          <w:ilvl w:val="0"/>
          <w:numId w:val="66"/>
        </w:numPr>
        <w:spacing w:line="240" w:lineRule="auto"/>
        <w:rPr>
          <w:iCs/>
          <w:sz w:val="26"/>
          <w:szCs w:val="26"/>
        </w:rPr>
      </w:pPr>
      <w:r w:rsidRPr="00AA439B">
        <w:rPr>
          <w:iCs/>
          <w:sz w:val="26"/>
          <w:szCs w:val="26"/>
        </w:rPr>
        <w:t>самоопределение</w:t>
      </w:r>
      <w:r w:rsidRPr="00AA439B">
        <w:rPr>
          <w:sz w:val="26"/>
          <w:szCs w:val="26"/>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66936" w:rsidRPr="00AA439B" w:rsidRDefault="00D66936" w:rsidP="006372DF">
      <w:pPr>
        <w:pStyle w:val="21"/>
        <w:numPr>
          <w:ilvl w:val="0"/>
          <w:numId w:val="66"/>
        </w:numPr>
        <w:spacing w:line="240" w:lineRule="auto"/>
        <w:rPr>
          <w:iCs/>
          <w:sz w:val="26"/>
          <w:szCs w:val="26"/>
        </w:rPr>
      </w:pPr>
      <w:r w:rsidRPr="00AA439B">
        <w:rPr>
          <w:iCs/>
          <w:sz w:val="26"/>
          <w:szCs w:val="26"/>
        </w:rPr>
        <w:t>смыслообразование</w:t>
      </w:r>
      <w:r w:rsidRPr="00AA439B">
        <w:rPr>
          <w:sz w:val="26"/>
          <w:szCs w:val="26"/>
        </w:rPr>
        <w:t> — поиск и установление личностного смысла (т. е. «значения для себя») учения обучающимися на основе устойчивой системы учебно</w:t>
      </w:r>
      <w:r w:rsidRPr="00AA439B">
        <w:rPr>
          <w:sz w:val="26"/>
          <w:szCs w:val="26"/>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D66936" w:rsidRPr="00AA439B" w:rsidRDefault="00D66936" w:rsidP="006372DF">
      <w:pPr>
        <w:pStyle w:val="21"/>
        <w:numPr>
          <w:ilvl w:val="0"/>
          <w:numId w:val="66"/>
        </w:numPr>
        <w:spacing w:line="240" w:lineRule="auto"/>
        <w:rPr>
          <w:sz w:val="26"/>
          <w:szCs w:val="26"/>
        </w:rPr>
      </w:pPr>
      <w:r w:rsidRPr="00AA439B">
        <w:rPr>
          <w:iCs/>
          <w:sz w:val="26"/>
          <w:szCs w:val="26"/>
        </w:rPr>
        <w:t>морально</w:t>
      </w:r>
      <w:r w:rsidRPr="00AA439B">
        <w:rPr>
          <w:iCs/>
          <w:sz w:val="26"/>
          <w:szCs w:val="26"/>
        </w:rPr>
        <w:noBreakHyphen/>
        <w:t>этическая ориентация</w:t>
      </w:r>
      <w:r w:rsidRPr="00AA439B">
        <w:rPr>
          <w:sz w:val="26"/>
          <w:szCs w:val="26"/>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D66936" w:rsidRPr="00AA439B" w:rsidRDefault="00D66936" w:rsidP="00AA439B">
      <w:pPr>
        <w:pStyle w:val="a4"/>
        <w:spacing w:line="240" w:lineRule="auto"/>
        <w:ind w:firstLine="454"/>
        <w:rPr>
          <w:rFonts w:ascii="Times New Roman" w:hAnsi="Times New Roman" w:cs="Times New Roman"/>
          <w:sz w:val="26"/>
          <w:szCs w:val="26"/>
        </w:rPr>
      </w:pPr>
      <w:r w:rsidRPr="00AA439B">
        <w:rPr>
          <w:rFonts w:ascii="Times New Roman" w:hAnsi="Times New Roman" w:cs="Times New Roman"/>
          <w:color w:val="auto"/>
          <w:sz w:val="26"/>
          <w:szCs w:val="26"/>
        </w:rPr>
        <w:t xml:space="preserve">Основное содержание оценки </w:t>
      </w:r>
      <w:r w:rsidRPr="00AA439B">
        <w:rPr>
          <w:rFonts w:ascii="Times New Roman" w:hAnsi="Times New Roman" w:cs="Times New Roman"/>
          <w:b/>
          <w:color w:val="auto"/>
          <w:sz w:val="26"/>
          <w:szCs w:val="26"/>
        </w:rPr>
        <w:t>личностных результатов</w:t>
      </w:r>
      <w:r w:rsidRPr="00AA439B">
        <w:rPr>
          <w:rFonts w:ascii="Times New Roman" w:hAnsi="Times New Roman" w:cs="Times New Roman"/>
          <w:color w:val="auto"/>
          <w:sz w:val="26"/>
          <w:szCs w:val="26"/>
        </w:rPr>
        <w:t xml:space="preserve"> </w:t>
      </w:r>
      <w:r w:rsidRPr="00AA439B">
        <w:rPr>
          <w:rFonts w:ascii="Times New Roman" w:hAnsi="Times New Roman" w:cs="Times New Roman"/>
          <w:color w:val="auto"/>
          <w:spacing w:val="2"/>
          <w:sz w:val="26"/>
          <w:szCs w:val="26"/>
        </w:rPr>
        <w:t xml:space="preserve">при получении  начального общего образования строится вокруг </w:t>
      </w:r>
      <w:r w:rsidRPr="00AA439B">
        <w:rPr>
          <w:rFonts w:ascii="Times New Roman" w:hAnsi="Times New Roman" w:cs="Times New Roman"/>
          <w:color w:val="auto"/>
          <w:sz w:val="26"/>
          <w:szCs w:val="26"/>
        </w:rPr>
        <w:t>оценки:</w:t>
      </w:r>
    </w:p>
    <w:p w:rsidR="00D66936" w:rsidRPr="00AA439B" w:rsidRDefault="00D66936" w:rsidP="006372DF">
      <w:pPr>
        <w:pStyle w:val="21"/>
        <w:numPr>
          <w:ilvl w:val="0"/>
          <w:numId w:val="66"/>
        </w:numPr>
        <w:spacing w:line="240" w:lineRule="auto"/>
        <w:rPr>
          <w:spacing w:val="4"/>
          <w:sz w:val="26"/>
          <w:szCs w:val="26"/>
        </w:rPr>
      </w:pPr>
      <w:r w:rsidRPr="00AA439B">
        <w:rPr>
          <w:sz w:val="26"/>
          <w:szCs w:val="26"/>
        </w:rPr>
        <w:t>сформированности внутренней позиции обучающегося, которая находит отражение в эмоционально</w:t>
      </w:r>
      <w:r w:rsidRPr="00AA439B">
        <w:rPr>
          <w:sz w:val="26"/>
          <w:szCs w:val="26"/>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66936" w:rsidRPr="00AA439B" w:rsidRDefault="00D66936" w:rsidP="006372DF">
      <w:pPr>
        <w:pStyle w:val="21"/>
        <w:numPr>
          <w:ilvl w:val="0"/>
          <w:numId w:val="66"/>
        </w:numPr>
        <w:spacing w:line="240" w:lineRule="auto"/>
        <w:rPr>
          <w:sz w:val="26"/>
          <w:szCs w:val="26"/>
        </w:rPr>
      </w:pPr>
      <w:r w:rsidRPr="00AA439B">
        <w:rPr>
          <w:spacing w:val="4"/>
          <w:sz w:val="26"/>
          <w:szCs w:val="26"/>
        </w:rPr>
        <w:t xml:space="preserve">сформированности основ гражданской идентичности, </w:t>
      </w:r>
      <w:r w:rsidRPr="00AA439B">
        <w:rPr>
          <w:sz w:val="26"/>
          <w:szCs w:val="26"/>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66936" w:rsidRPr="00AA439B" w:rsidRDefault="00D66936" w:rsidP="006372DF">
      <w:pPr>
        <w:pStyle w:val="21"/>
        <w:numPr>
          <w:ilvl w:val="0"/>
          <w:numId w:val="66"/>
        </w:numPr>
        <w:spacing w:line="240" w:lineRule="auto"/>
        <w:rPr>
          <w:spacing w:val="-4"/>
          <w:sz w:val="26"/>
          <w:szCs w:val="26"/>
        </w:rPr>
      </w:pPr>
      <w:r w:rsidRPr="00AA439B">
        <w:rPr>
          <w:sz w:val="26"/>
          <w:szCs w:val="26"/>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66936" w:rsidRPr="00AA439B" w:rsidRDefault="00D66936" w:rsidP="006372DF">
      <w:pPr>
        <w:pStyle w:val="21"/>
        <w:numPr>
          <w:ilvl w:val="0"/>
          <w:numId w:val="66"/>
        </w:numPr>
        <w:spacing w:line="240" w:lineRule="auto"/>
        <w:rPr>
          <w:sz w:val="26"/>
          <w:szCs w:val="26"/>
        </w:rPr>
      </w:pPr>
      <w:r w:rsidRPr="00AA439B">
        <w:rPr>
          <w:spacing w:val="-4"/>
          <w:sz w:val="26"/>
          <w:szCs w:val="26"/>
        </w:rPr>
        <w:t>сформированности мотивации учебной деятельности, вклю</w:t>
      </w:r>
      <w:r w:rsidRPr="00AA439B">
        <w:rPr>
          <w:sz w:val="26"/>
          <w:szCs w:val="26"/>
        </w:rPr>
        <w:t>чая социальные, учебно</w:t>
      </w:r>
      <w:r w:rsidRPr="00AA439B">
        <w:rPr>
          <w:sz w:val="26"/>
          <w:szCs w:val="26"/>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D66936" w:rsidRPr="00AA439B" w:rsidRDefault="00D66936" w:rsidP="006372DF">
      <w:pPr>
        <w:pStyle w:val="21"/>
        <w:numPr>
          <w:ilvl w:val="0"/>
          <w:numId w:val="66"/>
        </w:numPr>
        <w:spacing w:line="240" w:lineRule="auto"/>
        <w:rPr>
          <w:spacing w:val="2"/>
          <w:sz w:val="26"/>
          <w:szCs w:val="26"/>
        </w:rPr>
      </w:pPr>
      <w:r w:rsidRPr="00AA439B">
        <w:rPr>
          <w:sz w:val="26"/>
          <w:szCs w:val="26"/>
        </w:rPr>
        <w:t>знания моральных норм и сформированности морально</w:t>
      </w:r>
      <w:r w:rsidRPr="00AA439B">
        <w:rPr>
          <w:sz w:val="26"/>
          <w:szCs w:val="26"/>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66936" w:rsidRPr="00AA439B" w:rsidRDefault="00D66936" w:rsidP="00AA439B">
      <w:pPr>
        <w:pStyle w:val="a4"/>
        <w:spacing w:line="240" w:lineRule="auto"/>
        <w:ind w:firstLine="454"/>
        <w:rPr>
          <w:rFonts w:ascii="Times New Roman" w:hAnsi="Times New Roman" w:cs="Times New Roman"/>
          <w:sz w:val="26"/>
          <w:szCs w:val="26"/>
        </w:rPr>
      </w:pPr>
      <w:r w:rsidRPr="00AA439B">
        <w:rPr>
          <w:rFonts w:ascii="Times New Roman" w:hAnsi="Times New Roman" w:cs="Times New Roman"/>
          <w:color w:val="auto"/>
          <w:spacing w:val="2"/>
          <w:sz w:val="26"/>
          <w:szCs w:val="26"/>
        </w:rPr>
        <w:t xml:space="preserve">В ходе текущей оценки возможна ограниченная оценка сформированности отдельных личностных результатов, </w:t>
      </w:r>
      <w:r w:rsidRPr="00AA439B">
        <w:rPr>
          <w:rFonts w:ascii="Times New Roman" w:hAnsi="Times New Roman" w:cs="Times New Roman"/>
          <w:color w:val="auto"/>
          <w:sz w:val="26"/>
          <w:szCs w:val="26"/>
        </w:rPr>
        <w:t xml:space="preserve">полностью отвечающая этическим принципам охраны и защиты интересов ребенка и конфиденциальности, </w:t>
      </w:r>
      <w:r w:rsidRPr="00AA439B">
        <w:rPr>
          <w:rFonts w:ascii="Times New Roman" w:hAnsi="Times New Roman" w:cs="Times New Roman"/>
          <w:b/>
          <w:bCs/>
          <w:color w:val="auto"/>
          <w:sz w:val="26"/>
          <w:szCs w:val="26"/>
        </w:rPr>
        <w:t xml:space="preserve">в форме, </w:t>
      </w:r>
      <w:r w:rsidRPr="00AA439B">
        <w:rPr>
          <w:rFonts w:ascii="Times New Roman" w:hAnsi="Times New Roman" w:cs="Times New Roman"/>
          <w:b/>
          <w:bCs/>
          <w:color w:val="auto"/>
          <w:spacing w:val="2"/>
          <w:sz w:val="26"/>
          <w:szCs w:val="26"/>
        </w:rPr>
        <w:t xml:space="preserve">не </w:t>
      </w:r>
      <w:r w:rsidRPr="00AA439B">
        <w:rPr>
          <w:rFonts w:ascii="Times New Roman" w:hAnsi="Times New Roman" w:cs="Times New Roman"/>
          <w:b/>
          <w:bCs/>
          <w:color w:val="auto"/>
          <w:spacing w:val="2"/>
          <w:sz w:val="26"/>
          <w:szCs w:val="26"/>
        </w:rPr>
        <w:lastRenderedPageBreak/>
        <w:t>представляющей угрозы личности, психологической безопасности и эмоциональному статусу обучающегося</w:t>
      </w:r>
      <w:r w:rsidRPr="00AA439B">
        <w:rPr>
          <w:rFonts w:ascii="Times New Roman" w:hAnsi="Times New Roman" w:cs="Times New Roman"/>
          <w:color w:val="auto"/>
          <w:spacing w:val="2"/>
          <w:sz w:val="26"/>
          <w:szCs w:val="26"/>
        </w:rPr>
        <w:t xml:space="preserve">. Такая оценка направлена на решение задачи оптимизации </w:t>
      </w:r>
      <w:r w:rsidRPr="00AA439B">
        <w:rPr>
          <w:rFonts w:ascii="Times New Roman" w:hAnsi="Times New Roman" w:cs="Times New Roman"/>
          <w:color w:val="auto"/>
          <w:sz w:val="26"/>
          <w:szCs w:val="26"/>
        </w:rPr>
        <w:t>личностного развития обучающихся и включает три основных компонента:</w:t>
      </w:r>
    </w:p>
    <w:p w:rsidR="00D66936" w:rsidRPr="00AA439B" w:rsidRDefault="00D66936" w:rsidP="006372DF">
      <w:pPr>
        <w:pStyle w:val="21"/>
        <w:numPr>
          <w:ilvl w:val="0"/>
          <w:numId w:val="66"/>
        </w:numPr>
        <w:spacing w:line="240" w:lineRule="auto"/>
        <w:rPr>
          <w:spacing w:val="2"/>
          <w:sz w:val="26"/>
          <w:szCs w:val="26"/>
        </w:rPr>
      </w:pPr>
      <w:r w:rsidRPr="00AA439B">
        <w:rPr>
          <w:sz w:val="26"/>
          <w:szCs w:val="26"/>
        </w:rPr>
        <w:t>характеристику достижений и положительных качеств обучающегося;</w:t>
      </w:r>
    </w:p>
    <w:p w:rsidR="00D66936" w:rsidRPr="00AA439B" w:rsidRDefault="00D66936" w:rsidP="006372DF">
      <w:pPr>
        <w:pStyle w:val="21"/>
        <w:numPr>
          <w:ilvl w:val="0"/>
          <w:numId w:val="66"/>
        </w:numPr>
        <w:spacing w:line="240" w:lineRule="auto"/>
        <w:rPr>
          <w:spacing w:val="-4"/>
          <w:sz w:val="26"/>
          <w:szCs w:val="26"/>
        </w:rPr>
      </w:pPr>
      <w:r w:rsidRPr="00AA439B">
        <w:rPr>
          <w:spacing w:val="2"/>
          <w:sz w:val="26"/>
          <w:szCs w:val="26"/>
        </w:rPr>
        <w:t>определение приоритетных задач и направлений лич</w:t>
      </w:r>
      <w:r w:rsidRPr="00AA439B">
        <w:rPr>
          <w:sz w:val="26"/>
          <w:szCs w:val="26"/>
        </w:rPr>
        <w:t>ностного развития с учетом как достижений, так и психологических проблем развития ребенка;</w:t>
      </w:r>
    </w:p>
    <w:p w:rsidR="00D66936" w:rsidRPr="00AA439B" w:rsidRDefault="00D66936" w:rsidP="006372DF">
      <w:pPr>
        <w:pStyle w:val="21"/>
        <w:numPr>
          <w:ilvl w:val="0"/>
          <w:numId w:val="66"/>
        </w:numPr>
        <w:spacing w:line="240" w:lineRule="auto"/>
        <w:rPr>
          <w:sz w:val="26"/>
          <w:szCs w:val="26"/>
        </w:rPr>
      </w:pPr>
      <w:r w:rsidRPr="00AA439B">
        <w:rPr>
          <w:spacing w:val="-4"/>
          <w:sz w:val="26"/>
          <w:szCs w:val="26"/>
        </w:rPr>
        <w:t>систему психолого</w:t>
      </w:r>
      <w:r w:rsidRPr="00AA439B">
        <w:rPr>
          <w:spacing w:val="-4"/>
          <w:sz w:val="26"/>
          <w:szCs w:val="26"/>
        </w:rPr>
        <w:softHyphen/>
        <w:t>педагогических рекомендаций, призван</w:t>
      </w:r>
      <w:r w:rsidRPr="00AA439B">
        <w:rPr>
          <w:sz w:val="26"/>
          <w:szCs w:val="26"/>
        </w:rPr>
        <w:t>ных обеспечить успешную реализацию задач начального общего образования.</w:t>
      </w:r>
    </w:p>
    <w:p w:rsidR="00D66936" w:rsidRPr="00AA439B" w:rsidRDefault="00D66936" w:rsidP="00AA439B">
      <w:pPr>
        <w:pStyle w:val="21"/>
        <w:numPr>
          <w:ilvl w:val="0"/>
          <w:numId w:val="0"/>
        </w:numPr>
        <w:spacing w:line="240" w:lineRule="auto"/>
        <w:ind w:left="680"/>
        <w:rPr>
          <w:sz w:val="26"/>
          <w:szCs w:val="26"/>
        </w:rPr>
      </w:pPr>
    </w:p>
    <w:tbl>
      <w:tblPr>
        <w:tblW w:w="0" w:type="auto"/>
        <w:tblInd w:w="108" w:type="dxa"/>
        <w:tblLayout w:type="fixed"/>
        <w:tblLook w:val="0000" w:firstRow="0" w:lastRow="0" w:firstColumn="0" w:lastColumn="0" w:noHBand="0" w:noVBand="0"/>
      </w:tblPr>
      <w:tblGrid>
        <w:gridCol w:w="675"/>
        <w:gridCol w:w="2694"/>
        <w:gridCol w:w="2126"/>
        <w:gridCol w:w="1983"/>
        <w:gridCol w:w="2016"/>
      </w:tblGrid>
      <w:tr w:rsidR="00D66936" w:rsidRPr="00AA439B" w:rsidTr="00A17B5A">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center"/>
              <w:rPr>
                <w:rFonts w:ascii="Times New Roman" w:eastAsia="@Arial Unicode MS" w:hAnsi="Times New Roman" w:cs="Times New Roman"/>
                <w:b/>
                <w:lang w:val="en-US"/>
              </w:rPr>
            </w:pPr>
            <w:r w:rsidRPr="00AA439B">
              <w:rPr>
                <w:rFonts w:ascii="Times New Roman" w:eastAsia="@Arial Unicode MS" w:hAnsi="Times New Roman" w:cs="Times New Roman"/>
                <w:b/>
                <w:lang w:val="en-US"/>
              </w:rPr>
              <w:t>№ п/п</w:t>
            </w:r>
          </w:p>
        </w:tc>
        <w:tc>
          <w:tcPr>
            <w:tcW w:w="2694"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center"/>
              <w:rPr>
                <w:rFonts w:ascii="Times New Roman" w:eastAsia="@Arial Unicode MS" w:hAnsi="Times New Roman" w:cs="Times New Roman"/>
                <w:b/>
                <w:lang w:val="en-US"/>
              </w:rPr>
            </w:pPr>
            <w:r w:rsidRPr="00AA439B">
              <w:rPr>
                <w:rFonts w:ascii="Times New Roman" w:eastAsia="@Arial Unicode MS" w:hAnsi="Times New Roman" w:cs="Times New Roman"/>
                <w:b/>
                <w:lang w:val="en-US"/>
              </w:rPr>
              <w:t>Процедура оценивания</w:t>
            </w:r>
          </w:p>
        </w:tc>
        <w:tc>
          <w:tcPr>
            <w:tcW w:w="212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center"/>
              <w:rPr>
                <w:rFonts w:ascii="Times New Roman" w:eastAsia="@Arial Unicode MS" w:hAnsi="Times New Roman" w:cs="Times New Roman"/>
                <w:b/>
                <w:lang w:val="en-US"/>
              </w:rPr>
            </w:pPr>
            <w:r w:rsidRPr="00AA439B">
              <w:rPr>
                <w:rFonts w:ascii="Times New Roman" w:eastAsia="@Arial Unicode MS" w:hAnsi="Times New Roman" w:cs="Times New Roman"/>
                <w:b/>
                <w:lang w:val="en-US"/>
              </w:rPr>
              <w:t>Кто оценивает</w:t>
            </w:r>
          </w:p>
        </w:tc>
        <w:tc>
          <w:tcPr>
            <w:tcW w:w="1983"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center"/>
              <w:rPr>
                <w:rFonts w:ascii="Times New Roman" w:eastAsia="@Arial Unicode MS" w:hAnsi="Times New Roman" w:cs="Times New Roman"/>
                <w:b/>
                <w:lang w:val="en-US"/>
              </w:rPr>
            </w:pPr>
            <w:r w:rsidRPr="00AA439B">
              <w:rPr>
                <w:rFonts w:ascii="Times New Roman" w:eastAsia="@Arial Unicode MS" w:hAnsi="Times New Roman" w:cs="Times New Roman"/>
                <w:b/>
                <w:lang w:val="en-US"/>
              </w:rPr>
              <w:t>Сроки</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center"/>
              <w:rPr>
                <w:rFonts w:ascii="Times New Roman" w:eastAsia="@Arial Unicode MS" w:hAnsi="Times New Roman" w:cs="Times New Roman"/>
                <w:b/>
                <w:lang w:val="en-US"/>
              </w:rPr>
            </w:pPr>
            <w:r w:rsidRPr="00AA439B">
              <w:rPr>
                <w:rFonts w:ascii="Times New Roman" w:eastAsia="@Arial Unicode MS" w:hAnsi="Times New Roman" w:cs="Times New Roman"/>
                <w:b/>
                <w:lang w:val="en-US"/>
              </w:rPr>
              <w:t>Фиксация</w:t>
            </w:r>
          </w:p>
          <w:p w:rsidR="00D66936" w:rsidRPr="00AA439B" w:rsidRDefault="00D66936" w:rsidP="00AA439B">
            <w:pPr>
              <w:widowControl w:val="0"/>
              <w:autoSpaceDE w:val="0"/>
              <w:spacing w:after="0" w:line="240" w:lineRule="auto"/>
              <w:jc w:val="center"/>
              <w:rPr>
                <w:rFonts w:ascii="Times New Roman" w:hAnsi="Times New Roman" w:cs="Times New Roman"/>
              </w:rPr>
            </w:pPr>
            <w:r w:rsidRPr="00AA439B">
              <w:rPr>
                <w:rFonts w:ascii="Times New Roman" w:eastAsia="@Arial Unicode MS" w:hAnsi="Times New Roman" w:cs="Times New Roman"/>
                <w:b/>
                <w:lang w:val="en-US"/>
              </w:rPr>
              <w:t>результатов</w:t>
            </w:r>
          </w:p>
        </w:tc>
      </w:tr>
      <w:tr w:rsidR="00D66936" w:rsidRPr="00AA439B" w:rsidTr="00A17B5A">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center"/>
              <w:rPr>
                <w:rFonts w:ascii="Times New Roman" w:eastAsia="@Arial Unicode MS" w:hAnsi="Times New Roman" w:cs="Times New Roman"/>
                <w:lang w:val="en-US"/>
              </w:rPr>
            </w:pPr>
            <w:r w:rsidRPr="00AA439B">
              <w:rPr>
                <w:rFonts w:ascii="Times New Roman" w:eastAsia="@Arial Unicode MS" w:hAnsi="Times New Roman" w:cs="Times New Roman"/>
                <w:lang w:val="en-US"/>
              </w:rPr>
              <w:t>1</w:t>
            </w:r>
          </w:p>
        </w:tc>
        <w:tc>
          <w:tcPr>
            <w:tcW w:w="2694"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Наблюдение</w:t>
            </w:r>
          </w:p>
        </w:tc>
        <w:tc>
          <w:tcPr>
            <w:tcW w:w="212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Педагоги, работающие с классом</w:t>
            </w:r>
          </w:p>
        </w:tc>
        <w:tc>
          <w:tcPr>
            <w:tcW w:w="1983"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В течение обучения</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eastAsia="@Arial Unicode MS" w:hAnsi="Times New Roman" w:cs="Times New Roman"/>
                <w:lang w:val="en-US"/>
              </w:rPr>
              <w:t>Рабочая тетрадь педагога</w:t>
            </w:r>
          </w:p>
        </w:tc>
      </w:tr>
      <w:tr w:rsidR="00D66936" w:rsidRPr="00AA439B" w:rsidTr="00A17B5A">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center"/>
              <w:rPr>
                <w:rFonts w:ascii="Times New Roman" w:eastAsia="@Arial Unicode MS" w:hAnsi="Times New Roman" w:cs="Times New Roman"/>
                <w:lang w:val="en-US"/>
              </w:rPr>
            </w:pPr>
            <w:r w:rsidRPr="00AA439B">
              <w:rPr>
                <w:rFonts w:ascii="Times New Roman" w:eastAsia="@Arial Unicode MS" w:hAnsi="Times New Roman" w:cs="Times New Roman"/>
                <w:lang w:val="en-US"/>
              </w:rPr>
              <w:t>2</w:t>
            </w:r>
          </w:p>
        </w:tc>
        <w:tc>
          <w:tcPr>
            <w:tcW w:w="2694"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Анализ содержания портфеля достижений</w:t>
            </w:r>
          </w:p>
        </w:tc>
        <w:tc>
          <w:tcPr>
            <w:tcW w:w="212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lang w:val="en-US"/>
              </w:rPr>
              <w:t>Классный руководитель</w:t>
            </w:r>
          </w:p>
        </w:tc>
        <w:tc>
          <w:tcPr>
            <w:tcW w:w="1983"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По окончании каждого учебного года</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eastAsia="@Arial Unicode MS" w:hAnsi="Times New Roman" w:cs="Times New Roman"/>
                <w:lang w:val="en-US"/>
              </w:rPr>
              <w:t>Аналитическая справка классного руководителя</w:t>
            </w:r>
          </w:p>
        </w:tc>
      </w:tr>
      <w:tr w:rsidR="00D66936" w:rsidRPr="00AA439B" w:rsidTr="00A17B5A">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center"/>
              <w:rPr>
                <w:rFonts w:ascii="Times New Roman" w:eastAsia="@Arial Unicode MS" w:hAnsi="Times New Roman" w:cs="Times New Roman"/>
                <w:lang w:val="en-US"/>
              </w:rPr>
            </w:pPr>
            <w:r w:rsidRPr="00AA439B">
              <w:rPr>
                <w:rFonts w:ascii="Times New Roman" w:eastAsia="@Arial Unicode MS" w:hAnsi="Times New Roman" w:cs="Times New Roman"/>
                <w:lang w:val="en-US"/>
              </w:rPr>
              <w:t>3</w:t>
            </w:r>
          </w:p>
        </w:tc>
        <w:tc>
          <w:tcPr>
            <w:tcW w:w="2694"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lang w:val="en-US"/>
              </w:rPr>
              <w:t>Анкетирование</w:t>
            </w:r>
          </w:p>
        </w:tc>
        <w:tc>
          <w:tcPr>
            <w:tcW w:w="212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Психолог и/или классный руководитель</w:t>
            </w:r>
          </w:p>
        </w:tc>
        <w:tc>
          <w:tcPr>
            <w:tcW w:w="1983"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Входное – 1 класс</w:t>
            </w:r>
          </w:p>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Промежуточные 2-3 класс</w:t>
            </w:r>
          </w:p>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Итоговое - 4 класс</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 xml:space="preserve">Портфель </w:t>
            </w:r>
          </w:p>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eastAsia="@Arial Unicode MS" w:hAnsi="Times New Roman" w:cs="Times New Roman"/>
                <w:lang w:val="en-US"/>
              </w:rPr>
              <w:t>достижений</w:t>
            </w:r>
          </w:p>
        </w:tc>
      </w:tr>
      <w:tr w:rsidR="00D66936" w:rsidRPr="00AA439B" w:rsidTr="00A17B5A">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center"/>
              <w:rPr>
                <w:rFonts w:ascii="Times New Roman" w:eastAsia="@Arial Unicode MS" w:hAnsi="Times New Roman" w:cs="Times New Roman"/>
              </w:rPr>
            </w:pPr>
            <w:r w:rsidRPr="00AA439B">
              <w:rPr>
                <w:rFonts w:ascii="Times New Roman" w:eastAsia="@Arial Unicode MS" w:hAnsi="Times New Roman" w:cs="Times New Roman"/>
                <w:lang w:val="en-US"/>
              </w:rPr>
              <w:t>4</w:t>
            </w:r>
          </w:p>
        </w:tc>
        <w:tc>
          <w:tcPr>
            <w:tcW w:w="2694"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 xml:space="preserve">Мониторинг активности </w:t>
            </w:r>
          </w:p>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участия учащихся в</w:t>
            </w:r>
          </w:p>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образовательных</w:t>
            </w:r>
          </w:p>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 xml:space="preserve">событиях разного уровня </w:t>
            </w:r>
          </w:p>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 xml:space="preserve">и социально- значимых </w:t>
            </w:r>
          </w:p>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акциях</w:t>
            </w:r>
          </w:p>
        </w:tc>
        <w:tc>
          <w:tcPr>
            <w:tcW w:w="212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 xml:space="preserve">Классный </w:t>
            </w:r>
          </w:p>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lang w:val="en-US"/>
              </w:rPr>
              <w:t>руководитель</w:t>
            </w:r>
          </w:p>
        </w:tc>
        <w:tc>
          <w:tcPr>
            <w:tcW w:w="1983"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По окончании каждого учебного года</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eastAsia="@Arial Unicode MS" w:hAnsi="Times New Roman" w:cs="Times New Roman"/>
                <w:lang w:val="en-US"/>
              </w:rPr>
              <w:t>Аналитическая справка классного руководителя</w:t>
            </w:r>
          </w:p>
        </w:tc>
      </w:tr>
    </w:tbl>
    <w:p w:rsidR="00D66936" w:rsidRPr="00AA439B" w:rsidRDefault="00D66936" w:rsidP="00AA439B">
      <w:pPr>
        <w:pStyle w:val="21"/>
        <w:numPr>
          <w:ilvl w:val="0"/>
          <w:numId w:val="0"/>
        </w:numPr>
        <w:spacing w:line="240" w:lineRule="auto"/>
        <w:ind w:left="680"/>
        <w:rPr>
          <w:sz w:val="26"/>
          <w:szCs w:val="26"/>
        </w:rPr>
      </w:pPr>
    </w:p>
    <w:p w:rsidR="00D66936" w:rsidRPr="00AA439B" w:rsidRDefault="00D66936" w:rsidP="00AA439B">
      <w:pPr>
        <w:pStyle w:val="a4"/>
        <w:spacing w:line="240" w:lineRule="auto"/>
        <w:ind w:firstLine="454"/>
        <w:rPr>
          <w:rFonts w:ascii="Times New Roman" w:hAnsi="Times New Roman" w:cs="Times New Roman"/>
          <w:b/>
          <w:bCs/>
          <w:color w:val="auto"/>
          <w:sz w:val="26"/>
          <w:szCs w:val="26"/>
        </w:rPr>
      </w:pPr>
      <w:r w:rsidRPr="00AA439B">
        <w:rPr>
          <w:rFonts w:ascii="Times New Roman" w:hAnsi="Times New Roman" w:cs="Times New Roman"/>
          <w:color w:val="auto"/>
          <w:spacing w:val="-2"/>
          <w:sz w:val="26"/>
          <w:szCs w:val="26"/>
        </w:rPr>
        <w:t xml:space="preserve">Другой формой оценки личностных результатов </w:t>
      </w:r>
      <w:r w:rsidRPr="00AA439B">
        <w:rPr>
          <w:rFonts w:ascii="Times New Roman" w:hAnsi="Times New Roman" w:cs="Times New Roman"/>
          <w:color w:val="auto"/>
          <w:spacing w:val="-2"/>
          <w:sz w:val="26"/>
          <w:szCs w:val="26"/>
          <w:lang w:val="ru-RU"/>
        </w:rPr>
        <w:t>является</w:t>
      </w:r>
      <w:r w:rsidRPr="00AA439B">
        <w:rPr>
          <w:rFonts w:ascii="Times New Roman" w:hAnsi="Times New Roman" w:cs="Times New Roman"/>
          <w:color w:val="auto"/>
          <w:spacing w:val="-2"/>
          <w:sz w:val="26"/>
          <w:szCs w:val="26"/>
        </w:rPr>
        <w:t xml:space="preserve"> </w:t>
      </w:r>
      <w:r w:rsidRPr="00AA439B">
        <w:rPr>
          <w:rFonts w:ascii="Times New Roman" w:hAnsi="Times New Roman" w:cs="Times New Roman"/>
          <w:color w:val="auto"/>
          <w:sz w:val="26"/>
          <w:szCs w:val="26"/>
        </w:rPr>
        <w:t>оценка индивидуального прогресса личностного развития об</w:t>
      </w:r>
      <w:r w:rsidRPr="00AA439B">
        <w:rPr>
          <w:rFonts w:ascii="Times New Roman" w:hAnsi="Times New Roman" w:cs="Times New Roman"/>
          <w:color w:val="auto"/>
          <w:spacing w:val="-2"/>
          <w:sz w:val="26"/>
          <w:szCs w:val="26"/>
        </w:rPr>
        <w:t xml:space="preserve">учающихся, которым необходима специальная поддержка. </w:t>
      </w:r>
      <w:r w:rsidRPr="00AA439B">
        <w:rPr>
          <w:rFonts w:ascii="Times New Roman" w:hAnsi="Times New Roman" w:cs="Times New Roman"/>
          <w:color w:val="auto"/>
          <w:spacing w:val="2"/>
          <w:sz w:val="26"/>
          <w:szCs w:val="26"/>
        </w:rPr>
        <w:t xml:space="preserve">Такая оценка осуществляется по запросу родителей (законных представителей) обучающихся </w:t>
      </w:r>
      <w:r w:rsidRPr="00AA439B">
        <w:rPr>
          <w:rFonts w:ascii="Times New Roman" w:hAnsi="Times New Roman" w:cs="Times New Roman"/>
          <w:color w:val="auto"/>
          <w:sz w:val="26"/>
          <w:szCs w:val="26"/>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r w:rsidRPr="00AA439B">
        <w:rPr>
          <w:rFonts w:ascii="Times New Roman" w:hAnsi="Times New Roman" w:cs="Times New Roman"/>
          <w:color w:val="auto"/>
          <w:spacing w:val="-2"/>
          <w:sz w:val="26"/>
          <w:szCs w:val="26"/>
        </w:rPr>
        <w:t xml:space="preserve"> Эта </w:t>
      </w:r>
      <w:r w:rsidRPr="00AA439B">
        <w:rPr>
          <w:rFonts w:ascii="Times New Roman" w:hAnsi="Times New Roman" w:cs="Times New Roman"/>
          <w:color w:val="auto"/>
          <w:sz w:val="26"/>
          <w:szCs w:val="26"/>
          <w:lang w:val="ru-RU"/>
        </w:rPr>
        <w:t>решается</w:t>
      </w:r>
      <w:r w:rsidRPr="00AA439B">
        <w:rPr>
          <w:rFonts w:ascii="Times New Roman" w:hAnsi="Times New Roman" w:cs="Times New Roman"/>
          <w:color w:val="auto"/>
          <w:sz w:val="26"/>
          <w:szCs w:val="26"/>
        </w:rPr>
        <w:t xml:space="preserve">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w:t>
      </w:r>
      <w:r w:rsidRPr="00AA439B">
        <w:rPr>
          <w:rFonts w:ascii="Times New Roman" w:hAnsi="Times New Roman" w:cs="Times New Roman"/>
          <w:color w:val="auto"/>
          <w:sz w:val="26"/>
          <w:szCs w:val="26"/>
          <w:lang w:val="ru-RU"/>
        </w:rPr>
        <w:t xml:space="preserve"> </w:t>
      </w:r>
      <w:r w:rsidRPr="00AA439B">
        <w:rPr>
          <w:rFonts w:ascii="Times New Roman" w:hAnsi="Times New Roman" w:cs="Times New Roman"/>
          <w:color w:val="auto"/>
          <w:sz w:val="26"/>
          <w:szCs w:val="26"/>
        </w:rPr>
        <w:t>— в форме возрастно</w:t>
      </w:r>
      <w:r w:rsidRPr="00AA439B">
        <w:rPr>
          <w:rFonts w:ascii="Times New Roman" w:hAnsi="Times New Roman" w:cs="Times New Roman"/>
          <w:color w:val="auto"/>
          <w:sz w:val="26"/>
          <w:szCs w:val="26"/>
        </w:rPr>
        <w:softHyphen/>
        <w:t>психологиче</w:t>
      </w:r>
      <w:r w:rsidRPr="00AA439B">
        <w:rPr>
          <w:rFonts w:ascii="Times New Roman" w:hAnsi="Times New Roman" w:cs="Times New Roman"/>
          <w:color w:val="auto"/>
          <w:spacing w:val="2"/>
          <w:sz w:val="26"/>
          <w:szCs w:val="26"/>
        </w:rPr>
        <w:t>ского консультирования.</w:t>
      </w:r>
    </w:p>
    <w:p w:rsidR="00D66936" w:rsidRPr="00AA439B" w:rsidRDefault="00D66936" w:rsidP="00AA439B">
      <w:pPr>
        <w:pStyle w:val="a4"/>
        <w:spacing w:line="240" w:lineRule="auto"/>
        <w:ind w:firstLine="454"/>
        <w:rPr>
          <w:rFonts w:ascii="Times New Roman" w:hAnsi="Times New Roman" w:cs="Times New Roman"/>
          <w:color w:val="auto"/>
          <w:spacing w:val="2"/>
          <w:sz w:val="26"/>
          <w:szCs w:val="26"/>
        </w:rPr>
      </w:pPr>
      <w:r w:rsidRPr="00AA439B">
        <w:rPr>
          <w:rFonts w:ascii="Times New Roman" w:hAnsi="Times New Roman" w:cs="Times New Roman"/>
          <w:b/>
          <w:bCs/>
          <w:color w:val="auto"/>
          <w:sz w:val="26"/>
          <w:szCs w:val="26"/>
        </w:rPr>
        <w:t>Оценка метапредметных результатов</w:t>
      </w:r>
      <w:r w:rsidRPr="00AA439B">
        <w:rPr>
          <w:rFonts w:ascii="Times New Roman" w:hAnsi="Times New Roman" w:cs="Times New Roman"/>
          <w:color w:val="auto"/>
          <w:sz w:val="26"/>
          <w:szCs w:val="26"/>
        </w:rPr>
        <w:t xml:space="preserve"> представляет собой </w:t>
      </w:r>
      <w:r w:rsidRPr="00AA439B">
        <w:rPr>
          <w:rFonts w:ascii="Times New Roman" w:hAnsi="Times New Roman" w:cs="Times New Roman"/>
          <w:color w:val="auto"/>
          <w:spacing w:val="-2"/>
          <w:sz w:val="26"/>
          <w:szCs w:val="26"/>
        </w:rPr>
        <w:t>оценку достижения планируемых результатов освоения основ</w:t>
      </w:r>
      <w:r w:rsidRPr="00AA439B">
        <w:rPr>
          <w:rFonts w:ascii="Times New Roman" w:hAnsi="Times New Roman" w:cs="Times New Roman"/>
          <w:color w:val="auto"/>
          <w:sz w:val="26"/>
          <w:szCs w:val="26"/>
        </w:rPr>
        <w:t>ной образовательной программы, описанных в разделах «</w:t>
      </w:r>
      <w:r w:rsidRPr="00AA439B">
        <w:rPr>
          <w:rFonts w:ascii="Times New Roman" w:hAnsi="Times New Roman" w:cs="Times New Roman"/>
          <w:b/>
          <w:color w:val="auto"/>
          <w:sz w:val="26"/>
          <w:szCs w:val="26"/>
        </w:rPr>
        <w:t>Регулятивные универсальные учебные действия», «Коммуникативные универсальные учебные действия», «Познавательные универсальные учебные действия»</w:t>
      </w:r>
      <w:r w:rsidRPr="00AA439B">
        <w:rPr>
          <w:rFonts w:ascii="Times New Roman" w:hAnsi="Times New Roman" w:cs="Times New Roman"/>
          <w:color w:val="auto"/>
          <w:sz w:val="26"/>
          <w:szCs w:val="26"/>
        </w:rPr>
        <w:t xml:space="preserve"> программы формирования универсальных учебных действий у обучающихся на уровне</w:t>
      </w:r>
      <w:r w:rsidRPr="00AA439B">
        <w:rPr>
          <w:rFonts w:ascii="Times New Roman" w:hAnsi="Times New Roman" w:cs="Times New Roman"/>
          <w:color w:val="auto"/>
          <w:spacing w:val="2"/>
          <w:sz w:val="26"/>
          <w:szCs w:val="26"/>
        </w:rPr>
        <w:t xml:space="preserve"> начального общего образования, а также планируемых </w:t>
      </w:r>
      <w:r w:rsidRPr="00AA439B">
        <w:rPr>
          <w:rFonts w:ascii="Times New Roman" w:hAnsi="Times New Roman" w:cs="Times New Roman"/>
          <w:color w:val="auto"/>
          <w:sz w:val="26"/>
          <w:szCs w:val="26"/>
        </w:rPr>
        <w:t>результатов, представленных во всех разделах подпрограммы «Чтение. Работа с текстом».</w:t>
      </w:r>
    </w:p>
    <w:p w:rsidR="00D66936" w:rsidRPr="00AA439B" w:rsidRDefault="00D66936" w:rsidP="00AA439B">
      <w:pPr>
        <w:pStyle w:val="a4"/>
        <w:spacing w:line="240" w:lineRule="auto"/>
        <w:ind w:firstLine="454"/>
        <w:rPr>
          <w:rFonts w:ascii="Times New Roman" w:hAnsi="Times New Roman" w:cs="Times New Roman"/>
          <w:b/>
          <w:bCs/>
          <w:iCs/>
          <w:color w:val="auto"/>
          <w:sz w:val="26"/>
          <w:szCs w:val="26"/>
        </w:rPr>
      </w:pPr>
      <w:r w:rsidRPr="00AA439B">
        <w:rPr>
          <w:rFonts w:ascii="Times New Roman" w:hAnsi="Times New Roman" w:cs="Times New Roman"/>
          <w:color w:val="auto"/>
          <w:spacing w:val="2"/>
          <w:sz w:val="26"/>
          <w:szCs w:val="26"/>
        </w:rPr>
        <w:t xml:space="preserve">Достижение метапредметных результатов обеспечивается </w:t>
      </w:r>
      <w:r w:rsidRPr="00AA439B">
        <w:rPr>
          <w:rFonts w:ascii="Times New Roman" w:hAnsi="Times New Roman" w:cs="Times New Roman"/>
          <w:color w:val="auto"/>
          <w:sz w:val="26"/>
          <w:szCs w:val="26"/>
        </w:rPr>
        <w:t>за счет основных компонентов образовательной деятельности — учебных предметов.</w:t>
      </w:r>
    </w:p>
    <w:p w:rsidR="00D66936" w:rsidRPr="00AA439B" w:rsidRDefault="00D66936" w:rsidP="00AA439B">
      <w:pPr>
        <w:pStyle w:val="a4"/>
        <w:spacing w:line="240" w:lineRule="auto"/>
        <w:ind w:firstLine="454"/>
        <w:rPr>
          <w:rFonts w:ascii="Times New Roman" w:hAnsi="Times New Roman" w:cs="Times New Roman"/>
          <w:sz w:val="26"/>
          <w:szCs w:val="26"/>
        </w:rPr>
      </w:pPr>
      <w:r w:rsidRPr="00AA439B">
        <w:rPr>
          <w:rFonts w:ascii="Times New Roman" w:hAnsi="Times New Roman" w:cs="Times New Roman"/>
          <w:b/>
          <w:bCs/>
          <w:iCs/>
          <w:color w:val="auto"/>
          <w:sz w:val="26"/>
          <w:szCs w:val="26"/>
        </w:rPr>
        <w:t>Основным объектом</w:t>
      </w:r>
      <w:r w:rsidRPr="00AA439B">
        <w:rPr>
          <w:rFonts w:ascii="Times New Roman" w:hAnsi="Times New Roman" w:cs="Times New Roman"/>
          <w:bCs/>
          <w:iCs/>
          <w:color w:val="auto"/>
          <w:sz w:val="26"/>
          <w:szCs w:val="26"/>
        </w:rPr>
        <w:t xml:space="preserve"> оценки метапредметных резуль</w:t>
      </w:r>
      <w:r w:rsidRPr="00AA439B">
        <w:rPr>
          <w:rFonts w:ascii="Times New Roman" w:hAnsi="Times New Roman" w:cs="Times New Roman"/>
          <w:bCs/>
          <w:iCs/>
          <w:color w:val="auto"/>
          <w:spacing w:val="2"/>
          <w:sz w:val="26"/>
          <w:szCs w:val="26"/>
        </w:rPr>
        <w:t>татов</w:t>
      </w:r>
      <w:r w:rsidRPr="00AA439B">
        <w:rPr>
          <w:rFonts w:ascii="Times New Roman" w:hAnsi="Times New Roman" w:cs="Times New Roman"/>
          <w:color w:val="auto"/>
          <w:spacing w:val="2"/>
          <w:sz w:val="26"/>
          <w:szCs w:val="26"/>
        </w:rPr>
        <w:t xml:space="preserve"> служит сформированность у обучающегося регуля</w:t>
      </w:r>
      <w:r w:rsidRPr="00AA439B">
        <w:rPr>
          <w:rFonts w:ascii="Times New Roman" w:hAnsi="Times New Roman" w:cs="Times New Roman"/>
          <w:color w:val="auto"/>
          <w:sz w:val="26"/>
          <w:szCs w:val="26"/>
        </w:rPr>
        <w:t xml:space="preserve">тивных, коммуникативных и познавательных универсальных </w:t>
      </w:r>
      <w:r w:rsidRPr="00AA439B">
        <w:rPr>
          <w:rFonts w:ascii="Times New Roman" w:hAnsi="Times New Roman" w:cs="Times New Roman"/>
          <w:color w:val="auto"/>
          <w:spacing w:val="2"/>
          <w:sz w:val="26"/>
          <w:szCs w:val="26"/>
        </w:rPr>
        <w:t xml:space="preserve">действий, т.е. таких умственных действий обучающихся, </w:t>
      </w:r>
      <w:r w:rsidRPr="00AA439B">
        <w:rPr>
          <w:rFonts w:ascii="Times New Roman" w:hAnsi="Times New Roman" w:cs="Times New Roman"/>
          <w:color w:val="auto"/>
          <w:sz w:val="26"/>
          <w:szCs w:val="26"/>
        </w:rPr>
        <w:t>которые направлены на анализ и управление своей познавательной деятельностью. К ним относятся:</w:t>
      </w:r>
    </w:p>
    <w:p w:rsidR="00D66936" w:rsidRPr="00AA439B" w:rsidRDefault="00D66936" w:rsidP="006372DF">
      <w:pPr>
        <w:pStyle w:val="21"/>
        <w:numPr>
          <w:ilvl w:val="0"/>
          <w:numId w:val="66"/>
        </w:numPr>
        <w:spacing w:line="240" w:lineRule="auto"/>
        <w:rPr>
          <w:spacing w:val="2"/>
          <w:sz w:val="26"/>
          <w:szCs w:val="26"/>
        </w:rPr>
      </w:pPr>
      <w:r w:rsidRPr="00AA439B">
        <w:rPr>
          <w:sz w:val="26"/>
          <w:szCs w:val="26"/>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D66936" w:rsidRPr="00AA439B" w:rsidRDefault="00D66936" w:rsidP="006372DF">
      <w:pPr>
        <w:pStyle w:val="21"/>
        <w:numPr>
          <w:ilvl w:val="0"/>
          <w:numId w:val="66"/>
        </w:numPr>
        <w:spacing w:line="240" w:lineRule="auto"/>
        <w:rPr>
          <w:sz w:val="26"/>
          <w:szCs w:val="26"/>
        </w:rPr>
      </w:pPr>
      <w:r w:rsidRPr="00AA439B">
        <w:rPr>
          <w:spacing w:val="2"/>
          <w:sz w:val="26"/>
          <w:szCs w:val="26"/>
        </w:rPr>
        <w:t xml:space="preserve">умение осуществлять информационный поиск, сбор и </w:t>
      </w:r>
      <w:r w:rsidRPr="00AA439B">
        <w:rPr>
          <w:sz w:val="26"/>
          <w:szCs w:val="26"/>
        </w:rPr>
        <w:t>выделение существенной информации из различных информационных источников;</w:t>
      </w:r>
    </w:p>
    <w:p w:rsidR="00D66936" w:rsidRPr="00AA439B" w:rsidRDefault="00D66936" w:rsidP="006372DF">
      <w:pPr>
        <w:pStyle w:val="21"/>
        <w:numPr>
          <w:ilvl w:val="0"/>
          <w:numId w:val="66"/>
        </w:numPr>
        <w:spacing w:line="240" w:lineRule="auto"/>
        <w:rPr>
          <w:sz w:val="26"/>
          <w:szCs w:val="26"/>
        </w:rPr>
      </w:pPr>
      <w:r w:rsidRPr="00AA439B">
        <w:rPr>
          <w:sz w:val="26"/>
          <w:szCs w:val="26"/>
        </w:rPr>
        <w:t>умение использовать знаково</w:t>
      </w:r>
      <w:r w:rsidRPr="00AA439B">
        <w:rPr>
          <w:sz w:val="26"/>
          <w:szCs w:val="26"/>
        </w:rPr>
        <w:softHyphen/>
        <w:t xml:space="preserve">символические средства для </w:t>
      </w:r>
      <w:r w:rsidRPr="00AA439B">
        <w:rPr>
          <w:spacing w:val="2"/>
          <w:sz w:val="26"/>
          <w:szCs w:val="26"/>
        </w:rPr>
        <w:t xml:space="preserve">создания моделей изучаемых объектов и процессов, схем </w:t>
      </w:r>
      <w:r w:rsidRPr="00AA439B">
        <w:rPr>
          <w:sz w:val="26"/>
          <w:szCs w:val="26"/>
        </w:rPr>
        <w:t>решения учебно</w:t>
      </w:r>
      <w:r w:rsidRPr="00AA439B">
        <w:rPr>
          <w:sz w:val="26"/>
          <w:szCs w:val="26"/>
        </w:rPr>
        <w:softHyphen/>
        <w:t>познавательных и практических задач;</w:t>
      </w:r>
    </w:p>
    <w:p w:rsidR="00D66936" w:rsidRPr="00AA439B" w:rsidRDefault="00D66936" w:rsidP="006372DF">
      <w:pPr>
        <w:pStyle w:val="21"/>
        <w:numPr>
          <w:ilvl w:val="0"/>
          <w:numId w:val="66"/>
        </w:numPr>
        <w:spacing w:line="240" w:lineRule="auto"/>
        <w:rPr>
          <w:spacing w:val="2"/>
          <w:sz w:val="26"/>
          <w:szCs w:val="26"/>
        </w:rPr>
      </w:pPr>
      <w:r w:rsidRPr="00AA439B">
        <w:rPr>
          <w:sz w:val="26"/>
          <w:szCs w:val="26"/>
        </w:rPr>
        <w:t xml:space="preserve">способность к осуществлению логических операций сравнения, анализа, обобщения, классификации по родовидовым </w:t>
      </w:r>
      <w:r w:rsidRPr="00AA439B">
        <w:rPr>
          <w:spacing w:val="2"/>
          <w:sz w:val="26"/>
          <w:szCs w:val="26"/>
        </w:rPr>
        <w:t>признакам, к установлению аналогий, отнесения к извест</w:t>
      </w:r>
      <w:r w:rsidRPr="00AA439B">
        <w:rPr>
          <w:sz w:val="26"/>
          <w:szCs w:val="26"/>
        </w:rPr>
        <w:t>ным понятиям;</w:t>
      </w:r>
    </w:p>
    <w:p w:rsidR="00D66936" w:rsidRPr="00AA439B" w:rsidRDefault="00D66936" w:rsidP="006372DF">
      <w:pPr>
        <w:pStyle w:val="21"/>
        <w:numPr>
          <w:ilvl w:val="0"/>
          <w:numId w:val="66"/>
        </w:numPr>
        <w:spacing w:line="240" w:lineRule="auto"/>
        <w:rPr>
          <w:b/>
          <w:bCs/>
          <w:iCs/>
          <w:sz w:val="26"/>
          <w:szCs w:val="26"/>
        </w:rPr>
      </w:pPr>
      <w:r w:rsidRPr="00AA439B">
        <w:rPr>
          <w:spacing w:val="2"/>
          <w:sz w:val="26"/>
          <w:szCs w:val="26"/>
        </w:rPr>
        <w:t xml:space="preserve">умение сотрудничать с педагогом и сверстниками при </w:t>
      </w:r>
      <w:r w:rsidRPr="00AA439B">
        <w:rPr>
          <w:sz w:val="26"/>
          <w:szCs w:val="26"/>
        </w:rPr>
        <w:t>решении учебных проблем, принимать на себя ответственность за результаты своих действий.</w:t>
      </w:r>
    </w:p>
    <w:p w:rsidR="00D66936" w:rsidRPr="00AA439B" w:rsidRDefault="00D66936" w:rsidP="00AA439B">
      <w:pPr>
        <w:pStyle w:val="a4"/>
        <w:spacing w:line="240" w:lineRule="auto"/>
        <w:ind w:firstLine="454"/>
        <w:rPr>
          <w:rFonts w:ascii="Times New Roman" w:hAnsi="Times New Roman" w:cs="Times New Roman"/>
          <w:color w:val="auto"/>
          <w:sz w:val="26"/>
          <w:szCs w:val="26"/>
          <w:lang w:val="ru-RU"/>
        </w:rPr>
      </w:pPr>
      <w:r w:rsidRPr="00AA439B">
        <w:rPr>
          <w:rFonts w:ascii="Times New Roman" w:hAnsi="Times New Roman" w:cs="Times New Roman"/>
          <w:b/>
          <w:bCs/>
          <w:iCs/>
          <w:color w:val="auto"/>
          <w:sz w:val="26"/>
          <w:szCs w:val="26"/>
        </w:rPr>
        <w:t>Основное содержание оценки метапредметных результатов</w:t>
      </w:r>
      <w:r w:rsidRPr="00AA439B">
        <w:rPr>
          <w:rFonts w:ascii="Times New Roman" w:hAnsi="Times New Roman" w:cs="Times New Roman"/>
          <w:color w:val="auto"/>
          <w:sz w:val="26"/>
          <w:szCs w:val="26"/>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AA439B">
        <w:rPr>
          <w:rFonts w:ascii="Times New Roman" w:hAnsi="Times New Roman" w:cs="Times New Roman"/>
          <w:color w:val="auto"/>
          <w:spacing w:val="2"/>
          <w:sz w:val="26"/>
          <w:szCs w:val="26"/>
        </w:rPr>
        <w:t xml:space="preserve">обучающихся к самостоятельному усвоению новых знаний </w:t>
      </w:r>
      <w:r w:rsidRPr="00AA439B">
        <w:rPr>
          <w:rFonts w:ascii="Times New Roman" w:hAnsi="Times New Roman" w:cs="Times New Roman"/>
          <w:color w:val="auto"/>
          <w:sz w:val="26"/>
          <w:szCs w:val="26"/>
        </w:rPr>
        <w:t>и умений, включая организацию этой деятельности.</w:t>
      </w:r>
    </w:p>
    <w:tbl>
      <w:tblPr>
        <w:tblW w:w="9538" w:type="dxa"/>
        <w:tblInd w:w="-15" w:type="dxa"/>
        <w:tblLayout w:type="fixed"/>
        <w:tblCellMar>
          <w:left w:w="10" w:type="dxa"/>
          <w:right w:w="10" w:type="dxa"/>
        </w:tblCellMar>
        <w:tblLook w:val="0000" w:firstRow="0" w:lastRow="0" w:firstColumn="0" w:lastColumn="0" w:noHBand="0" w:noVBand="0"/>
      </w:tblPr>
      <w:tblGrid>
        <w:gridCol w:w="494"/>
        <w:gridCol w:w="1784"/>
        <w:gridCol w:w="1560"/>
        <w:gridCol w:w="1842"/>
        <w:gridCol w:w="1276"/>
        <w:gridCol w:w="2582"/>
      </w:tblGrid>
      <w:tr w:rsidR="00D66936" w:rsidRPr="00AA439B" w:rsidTr="00D66936">
        <w:trPr>
          <w:trHeight w:hRule="exact" w:val="520"/>
        </w:trPr>
        <w:tc>
          <w:tcPr>
            <w:tcW w:w="494"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w:t>
            </w:r>
          </w:p>
        </w:tc>
        <w:tc>
          <w:tcPr>
            <w:tcW w:w="1784"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widowControl w:val="0"/>
              <w:spacing w:after="0" w:line="240" w:lineRule="auto"/>
              <w:jc w:val="both"/>
              <w:rPr>
                <w:rFonts w:ascii="Times New Roman" w:eastAsia="Calibri" w:hAnsi="Times New Roman" w:cs="Times New Roman"/>
              </w:rPr>
            </w:pPr>
            <w:r w:rsidRPr="00AA439B">
              <w:rPr>
                <w:rFonts w:ascii="Times New Roman" w:hAnsi="Times New Roman" w:cs="Times New Roman"/>
              </w:rPr>
              <w:t>Процедура оценивания</w:t>
            </w:r>
          </w:p>
        </w:tc>
        <w:tc>
          <w:tcPr>
            <w:tcW w:w="1560"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pStyle w:val="3"/>
              <w:shd w:val="clear" w:color="auto" w:fill="auto"/>
              <w:spacing w:line="240" w:lineRule="auto"/>
              <w:ind w:left="100" w:right="132" w:firstLine="0"/>
              <w:jc w:val="left"/>
              <w:rPr>
                <w:sz w:val="22"/>
                <w:szCs w:val="22"/>
              </w:rPr>
            </w:pPr>
            <w:r w:rsidRPr="00AA439B">
              <w:rPr>
                <w:rFonts w:eastAsia="Calibri"/>
                <w:spacing w:val="0"/>
                <w:sz w:val="22"/>
                <w:szCs w:val="22"/>
                <w:lang w:val="ru-RU"/>
              </w:rPr>
              <w:t>Предмет оценки</w:t>
            </w:r>
          </w:p>
        </w:tc>
        <w:tc>
          <w:tcPr>
            <w:tcW w:w="1842"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Кем оценивается</w:t>
            </w:r>
          </w:p>
        </w:tc>
        <w:tc>
          <w:tcPr>
            <w:tcW w:w="1276"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Сроки</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Фиксация</w:t>
            </w:r>
          </w:p>
        </w:tc>
      </w:tr>
      <w:tr w:rsidR="00D66936" w:rsidRPr="00AA439B" w:rsidTr="00D66936">
        <w:trPr>
          <w:trHeight w:hRule="exact" w:val="2420"/>
        </w:trPr>
        <w:tc>
          <w:tcPr>
            <w:tcW w:w="494" w:type="dxa"/>
            <w:tcBorders>
              <w:top w:val="single" w:sz="4" w:space="0" w:color="000000"/>
              <w:left w:val="single" w:sz="4" w:space="0" w:color="000000"/>
            </w:tcBorders>
            <w:shd w:val="clear" w:color="auto" w:fill="FFFFFF"/>
          </w:tcPr>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1.</w:t>
            </w:r>
          </w:p>
        </w:tc>
        <w:tc>
          <w:tcPr>
            <w:tcW w:w="1784" w:type="dxa"/>
            <w:tcBorders>
              <w:top w:val="single" w:sz="4" w:space="0" w:color="000000"/>
              <w:left w:val="single" w:sz="4" w:space="0" w:color="000000"/>
            </w:tcBorders>
            <w:shd w:val="clear" w:color="auto" w:fill="FFFFFF"/>
          </w:tcPr>
          <w:p w:rsidR="00D66936" w:rsidRPr="00AA439B" w:rsidRDefault="00D66936" w:rsidP="00AA439B">
            <w:pPr>
              <w:widowControl w:val="0"/>
              <w:spacing w:after="0" w:line="240" w:lineRule="auto"/>
              <w:jc w:val="both"/>
              <w:rPr>
                <w:rFonts w:ascii="Times New Roman" w:eastAsia="Calibri" w:hAnsi="Times New Roman" w:cs="Times New Roman"/>
              </w:rPr>
            </w:pPr>
            <w:r w:rsidRPr="00AA439B">
              <w:rPr>
                <w:rFonts w:ascii="Times New Roman" w:hAnsi="Times New Roman" w:cs="Times New Roman"/>
              </w:rPr>
              <w:t>Типовые задачи</w:t>
            </w:r>
          </w:p>
        </w:tc>
        <w:tc>
          <w:tcPr>
            <w:tcW w:w="1560" w:type="dxa"/>
            <w:tcBorders>
              <w:top w:val="single" w:sz="4" w:space="0" w:color="000000"/>
              <w:left w:val="single" w:sz="4" w:space="0" w:color="000000"/>
            </w:tcBorders>
            <w:shd w:val="clear" w:color="auto" w:fill="FFFFFF"/>
          </w:tcPr>
          <w:p w:rsidR="00D66936" w:rsidRPr="00AA439B" w:rsidRDefault="00D66936" w:rsidP="00AA439B">
            <w:pPr>
              <w:pStyle w:val="3"/>
              <w:shd w:val="clear" w:color="auto" w:fill="auto"/>
              <w:spacing w:line="240" w:lineRule="auto"/>
              <w:ind w:left="100" w:right="132" w:firstLine="0"/>
              <w:jc w:val="left"/>
              <w:rPr>
                <w:rFonts w:eastAsia="Calibri"/>
                <w:spacing w:val="0"/>
                <w:sz w:val="22"/>
                <w:szCs w:val="22"/>
                <w:lang w:val="ru-RU"/>
              </w:rPr>
            </w:pPr>
            <w:r w:rsidRPr="00AA439B">
              <w:rPr>
                <w:rFonts w:eastAsia="Calibri"/>
                <w:spacing w:val="0"/>
                <w:sz w:val="22"/>
                <w:szCs w:val="22"/>
                <w:lang w:val="ru-RU"/>
              </w:rPr>
              <w:t>Уровень</w:t>
            </w:r>
          </w:p>
          <w:p w:rsidR="00D66936" w:rsidRPr="00AA439B" w:rsidRDefault="00D66936" w:rsidP="00AA439B">
            <w:pPr>
              <w:pStyle w:val="3"/>
              <w:shd w:val="clear" w:color="auto" w:fill="auto"/>
              <w:spacing w:line="240" w:lineRule="auto"/>
              <w:ind w:left="100" w:right="132" w:firstLine="0"/>
              <w:jc w:val="left"/>
              <w:rPr>
                <w:rFonts w:eastAsia="Calibri"/>
                <w:spacing w:val="0"/>
                <w:sz w:val="22"/>
                <w:szCs w:val="22"/>
                <w:lang w:val="ru-RU"/>
              </w:rPr>
            </w:pPr>
            <w:r w:rsidRPr="00AA439B">
              <w:rPr>
                <w:rFonts w:eastAsia="Calibri"/>
                <w:spacing w:val="0"/>
                <w:sz w:val="22"/>
                <w:szCs w:val="22"/>
                <w:lang w:val="ru-RU"/>
              </w:rPr>
              <w:t>сформированности</w:t>
            </w:r>
          </w:p>
          <w:p w:rsidR="00D66936" w:rsidRPr="00AA439B" w:rsidRDefault="00D66936" w:rsidP="00AA439B">
            <w:pPr>
              <w:pStyle w:val="3"/>
              <w:shd w:val="clear" w:color="auto" w:fill="auto"/>
              <w:spacing w:line="240" w:lineRule="auto"/>
              <w:ind w:left="100" w:right="132" w:firstLine="0"/>
              <w:jc w:val="left"/>
              <w:rPr>
                <w:sz w:val="22"/>
                <w:szCs w:val="22"/>
              </w:rPr>
            </w:pPr>
            <w:r w:rsidRPr="00AA439B">
              <w:rPr>
                <w:rFonts w:eastAsia="Calibri"/>
                <w:spacing w:val="0"/>
                <w:sz w:val="22"/>
                <w:szCs w:val="22"/>
                <w:lang w:val="ru-RU"/>
              </w:rPr>
              <w:t>УУД (высокий, средний, низкий)</w:t>
            </w:r>
          </w:p>
        </w:tc>
        <w:tc>
          <w:tcPr>
            <w:tcW w:w="1842" w:type="dxa"/>
            <w:tcBorders>
              <w:top w:val="single" w:sz="4" w:space="0" w:color="000000"/>
              <w:left w:val="single" w:sz="4" w:space="0" w:color="000000"/>
            </w:tcBorders>
            <w:shd w:val="clear" w:color="auto" w:fill="FFFFFF"/>
          </w:tcPr>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Учитель</w:t>
            </w:r>
          </w:p>
          <w:p w:rsidR="00D66936" w:rsidRPr="00AA439B" w:rsidRDefault="00D66936" w:rsidP="00AA439B">
            <w:pPr>
              <w:widowControl w:val="0"/>
              <w:spacing w:after="0" w:line="240" w:lineRule="auto"/>
              <w:rPr>
                <w:rFonts w:ascii="Times New Roman" w:hAnsi="Times New Roman" w:cs="Times New Roman"/>
              </w:rPr>
            </w:pPr>
          </w:p>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Педагог-психолог</w:t>
            </w:r>
          </w:p>
          <w:p w:rsidR="00D66936" w:rsidRPr="00AA439B" w:rsidRDefault="00D66936" w:rsidP="00AA439B">
            <w:pPr>
              <w:widowControl w:val="0"/>
              <w:spacing w:after="0" w:line="240" w:lineRule="auto"/>
              <w:rPr>
                <w:rFonts w:ascii="Times New Roman" w:hAnsi="Times New Roman" w:cs="Times New Roman"/>
              </w:rPr>
            </w:pPr>
          </w:p>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 xml:space="preserve">Администрация </w:t>
            </w:r>
          </w:p>
        </w:tc>
        <w:tc>
          <w:tcPr>
            <w:tcW w:w="1276" w:type="dxa"/>
            <w:tcBorders>
              <w:top w:val="single" w:sz="4" w:space="0" w:color="000000"/>
              <w:left w:val="single" w:sz="4" w:space="0" w:color="000000"/>
            </w:tcBorders>
            <w:shd w:val="clear" w:color="auto" w:fill="FFFFFF"/>
          </w:tcPr>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1 раз в год</w:t>
            </w:r>
          </w:p>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Апрель</w:t>
            </w:r>
          </w:p>
        </w:tc>
        <w:tc>
          <w:tcPr>
            <w:tcW w:w="2582" w:type="dxa"/>
            <w:tcBorders>
              <w:top w:val="single" w:sz="4" w:space="0" w:color="000000"/>
              <w:left w:val="single" w:sz="4" w:space="0" w:color="000000"/>
              <w:right w:val="single" w:sz="4" w:space="0" w:color="000000"/>
            </w:tcBorders>
            <w:shd w:val="clear" w:color="auto" w:fill="FFFFFF"/>
          </w:tcPr>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 xml:space="preserve">Сводная ведомость результатов диагностики метапредметных УУД </w:t>
            </w:r>
          </w:p>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Рабочий</w:t>
            </w:r>
          </w:p>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журнал</w:t>
            </w:r>
          </w:p>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педагога-психолога</w:t>
            </w:r>
          </w:p>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Справка по результатам</w:t>
            </w:r>
          </w:p>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диагностики уровня сформированности УУД</w:t>
            </w:r>
          </w:p>
        </w:tc>
      </w:tr>
      <w:tr w:rsidR="00D66936" w:rsidRPr="00AA439B" w:rsidTr="00D66936">
        <w:trPr>
          <w:trHeight w:hRule="exact" w:val="1555"/>
        </w:trPr>
        <w:tc>
          <w:tcPr>
            <w:tcW w:w="494"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2.</w:t>
            </w:r>
          </w:p>
        </w:tc>
        <w:tc>
          <w:tcPr>
            <w:tcW w:w="1784"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widowControl w:val="0"/>
              <w:spacing w:after="0" w:line="240" w:lineRule="auto"/>
              <w:jc w:val="both"/>
              <w:rPr>
                <w:rFonts w:ascii="Times New Roman" w:eastAsia="Calibri" w:hAnsi="Times New Roman" w:cs="Times New Roman"/>
              </w:rPr>
            </w:pPr>
            <w:r w:rsidRPr="00AA439B">
              <w:rPr>
                <w:rFonts w:ascii="Times New Roman" w:hAnsi="Times New Roman" w:cs="Times New Roman"/>
              </w:rPr>
              <w:t>Наблюдение</w:t>
            </w:r>
          </w:p>
        </w:tc>
        <w:tc>
          <w:tcPr>
            <w:tcW w:w="1560"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pStyle w:val="3"/>
              <w:shd w:val="clear" w:color="auto" w:fill="auto"/>
              <w:spacing w:line="240" w:lineRule="auto"/>
              <w:ind w:left="100" w:right="132" w:firstLine="0"/>
              <w:jc w:val="left"/>
              <w:rPr>
                <w:rFonts w:eastAsia="Calibri"/>
                <w:spacing w:val="0"/>
                <w:sz w:val="22"/>
                <w:szCs w:val="22"/>
                <w:lang w:val="ru-RU"/>
              </w:rPr>
            </w:pPr>
            <w:r w:rsidRPr="00AA439B">
              <w:rPr>
                <w:rFonts w:eastAsia="Calibri"/>
                <w:spacing w:val="0"/>
                <w:sz w:val="22"/>
                <w:szCs w:val="22"/>
                <w:lang w:val="ru-RU"/>
              </w:rPr>
              <w:t>Уровень</w:t>
            </w:r>
          </w:p>
          <w:p w:rsidR="00D66936" w:rsidRPr="00AA439B" w:rsidRDefault="00D66936" w:rsidP="00AA439B">
            <w:pPr>
              <w:pStyle w:val="3"/>
              <w:shd w:val="clear" w:color="auto" w:fill="auto"/>
              <w:spacing w:line="240" w:lineRule="auto"/>
              <w:ind w:left="100" w:right="132" w:firstLine="0"/>
              <w:jc w:val="left"/>
              <w:rPr>
                <w:rFonts w:eastAsia="Calibri"/>
                <w:spacing w:val="0"/>
                <w:sz w:val="22"/>
                <w:szCs w:val="22"/>
                <w:lang w:val="ru-RU"/>
              </w:rPr>
            </w:pPr>
            <w:r w:rsidRPr="00AA439B">
              <w:rPr>
                <w:rFonts w:eastAsia="Calibri"/>
                <w:spacing w:val="0"/>
                <w:sz w:val="22"/>
                <w:szCs w:val="22"/>
                <w:lang w:val="ru-RU"/>
              </w:rPr>
              <w:t>сформированности</w:t>
            </w:r>
          </w:p>
          <w:p w:rsidR="00D66936" w:rsidRPr="00AA439B" w:rsidRDefault="00D66936" w:rsidP="00AA439B">
            <w:pPr>
              <w:pStyle w:val="3"/>
              <w:shd w:val="clear" w:color="auto" w:fill="auto"/>
              <w:spacing w:line="240" w:lineRule="auto"/>
              <w:ind w:left="100" w:right="132" w:firstLine="0"/>
              <w:jc w:val="left"/>
              <w:rPr>
                <w:sz w:val="22"/>
                <w:szCs w:val="22"/>
              </w:rPr>
            </w:pPr>
            <w:r w:rsidRPr="00AA439B">
              <w:rPr>
                <w:rFonts w:eastAsia="Calibri"/>
                <w:spacing w:val="0"/>
                <w:sz w:val="22"/>
                <w:szCs w:val="22"/>
                <w:lang w:val="ru-RU"/>
              </w:rPr>
              <w:t>УУД</w:t>
            </w:r>
          </w:p>
        </w:tc>
        <w:tc>
          <w:tcPr>
            <w:tcW w:w="1842"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 xml:space="preserve">Учитель  </w:t>
            </w:r>
          </w:p>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Педагог-психолог</w:t>
            </w:r>
          </w:p>
          <w:p w:rsidR="00D66936" w:rsidRPr="00AA439B" w:rsidRDefault="00D66936" w:rsidP="00AA439B">
            <w:pPr>
              <w:widowControl w:val="0"/>
              <w:spacing w:after="0" w:line="240" w:lineRule="auto"/>
              <w:ind w:left="120"/>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Полугодие</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Карта наблюдений динамики достижений учащихся</w:t>
            </w:r>
          </w:p>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Рабочий</w:t>
            </w:r>
          </w:p>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журнал</w:t>
            </w:r>
          </w:p>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педагога-психолога</w:t>
            </w:r>
          </w:p>
          <w:p w:rsidR="00D66936" w:rsidRPr="00AA439B" w:rsidRDefault="00D66936" w:rsidP="00AA439B">
            <w:pPr>
              <w:widowControl w:val="0"/>
              <w:spacing w:after="0" w:line="240" w:lineRule="auto"/>
              <w:ind w:left="120"/>
              <w:rPr>
                <w:rFonts w:ascii="Times New Roman" w:hAnsi="Times New Roman" w:cs="Times New Roman"/>
              </w:rPr>
            </w:pPr>
          </w:p>
        </w:tc>
      </w:tr>
      <w:tr w:rsidR="00D66936" w:rsidRPr="00AA439B" w:rsidTr="00D66936">
        <w:trPr>
          <w:trHeight w:hRule="exact" w:val="1144"/>
        </w:trPr>
        <w:tc>
          <w:tcPr>
            <w:tcW w:w="494"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pStyle w:val="3"/>
              <w:shd w:val="clear" w:color="auto" w:fill="auto"/>
              <w:spacing w:line="240" w:lineRule="auto"/>
              <w:ind w:left="120" w:firstLine="0"/>
              <w:jc w:val="left"/>
              <w:rPr>
                <w:rStyle w:val="2"/>
                <w:lang w:val="ru-RU"/>
              </w:rPr>
            </w:pPr>
            <w:r w:rsidRPr="00AA439B">
              <w:rPr>
                <w:rStyle w:val="2"/>
                <w:lang w:val="ru-RU"/>
              </w:rPr>
              <w:t>3.</w:t>
            </w:r>
          </w:p>
        </w:tc>
        <w:tc>
          <w:tcPr>
            <w:tcW w:w="1784"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pStyle w:val="3"/>
              <w:shd w:val="clear" w:color="auto" w:fill="auto"/>
              <w:spacing w:line="240" w:lineRule="auto"/>
              <w:ind w:firstLine="0"/>
              <w:jc w:val="left"/>
              <w:rPr>
                <w:rFonts w:eastAsia="Calibri"/>
                <w:spacing w:val="0"/>
                <w:sz w:val="22"/>
                <w:szCs w:val="22"/>
                <w:lang w:val="ru-RU"/>
              </w:rPr>
            </w:pPr>
            <w:r w:rsidRPr="00AA439B">
              <w:rPr>
                <w:rStyle w:val="2"/>
                <w:lang w:val="ru-RU"/>
              </w:rPr>
              <w:t>Комплексная работа на межпредметной основе.</w:t>
            </w:r>
          </w:p>
        </w:tc>
        <w:tc>
          <w:tcPr>
            <w:tcW w:w="1560"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pStyle w:val="3"/>
              <w:shd w:val="clear" w:color="auto" w:fill="auto"/>
              <w:spacing w:line="240" w:lineRule="auto"/>
              <w:ind w:left="100" w:right="132" w:firstLine="0"/>
              <w:jc w:val="left"/>
              <w:rPr>
                <w:rFonts w:eastAsia="Calibri"/>
                <w:spacing w:val="0"/>
                <w:sz w:val="22"/>
                <w:szCs w:val="22"/>
                <w:lang w:val="ru-RU"/>
              </w:rPr>
            </w:pPr>
            <w:r w:rsidRPr="00AA439B">
              <w:rPr>
                <w:rFonts w:eastAsia="Calibri"/>
                <w:spacing w:val="0"/>
                <w:sz w:val="22"/>
                <w:szCs w:val="22"/>
                <w:lang w:val="ru-RU"/>
              </w:rPr>
              <w:t>Уровень</w:t>
            </w:r>
          </w:p>
          <w:p w:rsidR="00D66936" w:rsidRPr="00AA439B" w:rsidRDefault="00D66936" w:rsidP="00AA439B">
            <w:pPr>
              <w:pStyle w:val="3"/>
              <w:shd w:val="clear" w:color="auto" w:fill="auto"/>
              <w:spacing w:line="240" w:lineRule="auto"/>
              <w:ind w:left="100" w:right="132" w:firstLine="0"/>
              <w:jc w:val="left"/>
              <w:rPr>
                <w:rFonts w:eastAsia="Calibri"/>
                <w:spacing w:val="0"/>
                <w:sz w:val="22"/>
                <w:szCs w:val="22"/>
                <w:lang w:val="ru-RU"/>
              </w:rPr>
            </w:pPr>
            <w:r w:rsidRPr="00AA439B">
              <w:rPr>
                <w:rFonts w:eastAsia="Calibri"/>
                <w:spacing w:val="0"/>
                <w:sz w:val="22"/>
                <w:szCs w:val="22"/>
                <w:lang w:val="ru-RU"/>
              </w:rPr>
              <w:t>сформированности</w:t>
            </w:r>
          </w:p>
          <w:p w:rsidR="00D66936" w:rsidRPr="00AA439B" w:rsidRDefault="00D66936" w:rsidP="00AA439B">
            <w:pPr>
              <w:pStyle w:val="3"/>
              <w:shd w:val="clear" w:color="auto" w:fill="auto"/>
              <w:spacing w:line="240" w:lineRule="auto"/>
              <w:ind w:left="100" w:right="132" w:firstLine="0"/>
              <w:jc w:val="left"/>
              <w:rPr>
                <w:sz w:val="22"/>
                <w:szCs w:val="22"/>
              </w:rPr>
            </w:pPr>
            <w:r w:rsidRPr="00AA439B">
              <w:rPr>
                <w:rFonts w:eastAsia="Calibri"/>
                <w:spacing w:val="0"/>
                <w:sz w:val="22"/>
                <w:szCs w:val="22"/>
                <w:lang w:val="ru-RU"/>
              </w:rPr>
              <w:t>УУД</w:t>
            </w:r>
          </w:p>
        </w:tc>
        <w:tc>
          <w:tcPr>
            <w:tcW w:w="1842"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widowControl w:val="0"/>
              <w:spacing w:after="0" w:line="240" w:lineRule="auto"/>
              <w:ind w:left="120"/>
              <w:rPr>
                <w:rFonts w:ascii="Times New Roman" w:hAnsi="Times New Roman" w:cs="Times New Roman"/>
              </w:rPr>
            </w:pPr>
            <w:r w:rsidRPr="00AA439B">
              <w:rPr>
                <w:rFonts w:ascii="Times New Roman" w:hAnsi="Times New Roman" w:cs="Times New Roman"/>
              </w:rPr>
              <w:t>Учитель</w:t>
            </w:r>
          </w:p>
          <w:p w:rsidR="00D66936" w:rsidRPr="00AA439B" w:rsidRDefault="00D66936" w:rsidP="00AA439B">
            <w:pPr>
              <w:pStyle w:val="3"/>
              <w:shd w:val="clear" w:color="auto" w:fill="auto"/>
              <w:spacing w:line="240" w:lineRule="auto"/>
              <w:ind w:left="120" w:firstLine="0"/>
              <w:jc w:val="left"/>
              <w:rPr>
                <w:sz w:val="22"/>
                <w:szCs w:val="22"/>
                <w:lang w:val="ru-RU"/>
              </w:rPr>
            </w:pPr>
          </w:p>
        </w:tc>
        <w:tc>
          <w:tcPr>
            <w:tcW w:w="1276" w:type="dxa"/>
            <w:tcBorders>
              <w:top w:val="single" w:sz="4" w:space="0" w:color="000000"/>
              <w:left w:val="single" w:sz="4" w:space="0" w:color="000000"/>
              <w:bottom w:val="single" w:sz="4" w:space="0" w:color="000000"/>
            </w:tcBorders>
            <w:shd w:val="clear" w:color="auto" w:fill="FFFFFF"/>
          </w:tcPr>
          <w:p w:rsidR="00D66936" w:rsidRPr="00AA439B" w:rsidRDefault="00D66936" w:rsidP="00AA439B">
            <w:pPr>
              <w:pStyle w:val="3"/>
              <w:shd w:val="clear" w:color="auto" w:fill="auto"/>
              <w:spacing w:line="240" w:lineRule="auto"/>
              <w:ind w:left="120" w:firstLine="0"/>
              <w:jc w:val="left"/>
              <w:rPr>
                <w:rStyle w:val="2"/>
                <w:lang w:val="ru-RU"/>
              </w:rPr>
            </w:pPr>
            <w:r w:rsidRPr="00AA439B">
              <w:rPr>
                <w:rStyle w:val="2"/>
                <w:lang w:val="ru-RU"/>
              </w:rPr>
              <w:t>По итогам года</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rsidR="00D66936" w:rsidRPr="00AA439B" w:rsidRDefault="00D66936" w:rsidP="00AA439B">
            <w:pPr>
              <w:pStyle w:val="3"/>
              <w:shd w:val="clear" w:color="auto" w:fill="auto"/>
              <w:spacing w:line="240" w:lineRule="auto"/>
              <w:ind w:left="120" w:firstLine="0"/>
              <w:jc w:val="left"/>
              <w:rPr>
                <w:sz w:val="22"/>
                <w:szCs w:val="22"/>
              </w:rPr>
            </w:pPr>
            <w:r w:rsidRPr="00AA439B">
              <w:rPr>
                <w:rStyle w:val="2"/>
                <w:lang w:val="ru-RU"/>
              </w:rPr>
              <w:t>Оценочный лист в портфеле достижений</w:t>
            </w:r>
          </w:p>
        </w:tc>
      </w:tr>
    </w:tbl>
    <w:p w:rsidR="00D66936" w:rsidRPr="00AA439B" w:rsidRDefault="00D66936" w:rsidP="00AA439B">
      <w:pPr>
        <w:pStyle w:val="a4"/>
        <w:spacing w:line="240" w:lineRule="auto"/>
        <w:ind w:firstLine="454"/>
        <w:rPr>
          <w:rFonts w:ascii="Times New Roman" w:hAnsi="Times New Roman" w:cs="Times New Roman"/>
          <w:b/>
          <w:sz w:val="26"/>
          <w:szCs w:val="26"/>
        </w:rPr>
      </w:pPr>
      <w:r w:rsidRPr="00AA439B">
        <w:rPr>
          <w:rFonts w:ascii="Times New Roman" w:hAnsi="Times New Roman" w:cs="Times New Roman"/>
          <w:sz w:val="26"/>
          <w:szCs w:val="26"/>
        </w:rPr>
        <w:t xml:space="preserve">Для оценки уровня сформированности универсальных учебных действий используются следующие типовые задачи: «Рисование по точкам», «Корректурная проба» (буквенный вариант), «Проба на внимание»    (П.Я. Гальперин и С.Л. Кабыльницкая), </w:t>
      </w:r>
      <w:r w:rsidRPr="00AA439B">
        <w:rPr>
          <w:rFonts w:ascii="Times New Roman" w:hAnsi="Times New Roman" w:cs="Times New Roman"/>
          <w:b/>
          <w:sz w:val="26"/>
          <w:szCs w:val="26"/>
        </w:rPr>
        <w:t xml:space="preserve"> </w:t>
      </w:r>
      <w:r w:rsidRPr="00AA439B">
        <w:rPr>
          <w:rFonts w:ascii="Times New Roman" w:hAnsi="Times New Roman" w:cs="Times New Roman"/>
          <w:sz w:val="26"/>
          <w:szCs w:val="26"/>
        </w:rPr>
        <w:t>тест</w:t>
      </w:r>
      <w:r w:rsidRPr="00AA439B">
        <w:rPr>
          <w:rFonts w:ascii="Times New Roman" w:hAnsi="Times New Roman" w:cs="Times New Roman"/>
          <w:b/>
          <w:sz w:val="26"/>
          <w:szCs w:val="26"/>
        </w:rPr>
        <w:t xml:space="preserve"> </w:t>
      </w:r>
      <w:r w:rsidRPr="00AA439B">
        <w:rPr>
          <w:rStyle w:val="titlemain21"/>
          <w:rFonts w:ascii="Times New Roman" w:hAnsi="Times New Roman" w:cs="Times New Roman"/>
          <w:sz w:val="26"/>
          <w:szCs w:val="26"/>
        </w:rPr>
        <w:t xml:space="preserve"> </w:t>
      </w:r>
      <w:r w:rsidRPr="00AA439B">
        <w:rPr>
          <w:rStyle w:val="20"/>
          <w:rFonts w:ascii="Times New Roman" w:hAnsi="Times New Roman" w:cs="Times New Roman"/>
          <w:sz w:val="26"/>
          <w:szCs w:val="26"/>
        </w:rPr>
        <w:t>«Найди несколько отличий» - сравнение картинок, Выделение существенных признаков, Исследование словесно-логического мышления (</w:t>
      </w:r>
      <w:r w:rsidRPr="00AA439B">
        <w:rPr>
          <w:rFonts w:ascii="Times New Roman" w:hAnsi="Times New Roman" w:cs="Times New Roman"/>
          <w:spacing w:val="-7"/>
          <w:sz w:val="26"/>
          <w:szCs w:val="26"/>
        </w:rPr>
        <w:t>Э. Ф. Замбацявичене), «</w:t>
      </w:r>
      <w:r w:rsidRPr="00AA439B">
        <w:rPr>
          <w:rStyle w:val="20"/>
          <w:rFonts w:ascii="Times New Roman" w:hAnsi="Times New Roman" w:cs="Times New Roman"/>
          <w:sz w:val="26"/>
          <w:szCs w:val="26"/>
        </w:rPr>
        <w:t xml:space="preserve">Нахождение схем к задачам», </w:t>
      </w:r>
      <w:r w:rsidRPr="00AA439B">
        <w:rPr>
          <w:rFonts w:ascii="Times New Roman" w:hAnsi="Times New Roman" w:cs="Times New Roman"/>
          <w:sz w:val="26"/>
          <w:szCs w:val="26"/>
        </w:rPr>
        <w:t xml:space="preserve">задание  «Рукавички» (Г.А. Цукерман), </w:t>
      </w:r>
      <w:r w:rsidRPr="00AA439B">
        <w:rPr>
          <w:rStyle w:val="20"/>
          <w:rFonts w:ascii="Times New Roman" w:hAnsi="Times New Roman" w:cs="Times New Roman"/>
          <w:sz w:val="26"/>
          <w:szCs w:val="26"/>
        </w:rPr>
        <w:t xml:space="preserve"> </w:t>
      </w:r>
      <w:r w:rsidRPr="00AA439B">
        <w:rPr>
          <w:rFonts w:ascii="Times New Roman" w:hAnsi="Times New Roman" w:cs="Times New Roman"/>
          <w:sz w:val="26"/>
          <w:szCs w:val="26"/>
        </w:rPr>
        <w:t xml:space="preserve"> «Ваза с яблоками» (модифицированная проба Ж.Пиаже),  «Дорога к дому», «Кто прав?».</w:t>
      </w:r>
    </w:p>
    <w:p w:rsidR="00D66936" w:rsidRPr="00AA439B" w:rsidRDefault="00D66936" w:rsidP="00AA439B">
      <w:pPr>
        <w:spacing w:after="0" w:line="240" w:lineRule="auto"/>
        <w:jc w:val="center"/>
        <w:rPr>
          <w:rFonts w:ascii="Times New Roman" w:hAnsi="Times New Roman" w:cs="Times New Roman"/>
          <w:sz w:val="26"/>
          <w:szCs w:val="26"/>
        </w:rPr>
      </w:pPr>
      <w:r w:rsidRPr="00AA439B">
        <w:rPr>
          <w:rFonts w:ascii="Times New Roman" w:hAnsi="Times New Roman" w:cs="Times New Roman"/>
          <w:b/>
          <w:sz w:val="26"/>
          <w:szCs w:val="26"/>
        </w:rPr>
        <w:t>Метапредметные результаты</w:t>
      </w:r>
    </w:p>
    <w:p w:rsidR="00D66936" w:rsidRPr="00AA439B" w:rsidRDefault="00D66936" w:rsidP="00AA439B">
      <w:pPr>
        <w:pStyle w:val="a4"/>
        <w:spacing w:line="240" w:lineRule="auto"/>
        <w:ind w:firstLine="454"/>
        <w:rPr>
          <w:rFonts w:ascii="Times New Roman" w:hAnsi="Times New Roman" w:cs="Times New Roman"/>
          <w:color w:val="auto"/>
          <w:sz w:val="26"/>
          <w:szCs w:val="26"/>
          <w:lang w:val="ru-RU"/>
        </w:rPr>
      </w:pPr>
    </w:p>
    <w:p w:rsidR="00D66936" w:rsidRPr="00AA439B" w:rsidRDefault="00D66936" w:rsidP="00AA439B">
      <w:pPr>
        <w:pStyle w:val="a4"/>
        <w:spacing w:line="240" w:lineRule="auto"/>
        <w:ind w:firstLine="454"/>
        <w:rPr>
          <w:rFonts w:ascii="Times New Roman" w:hAnsi="Times New Roman" w:cs="Times New Roman"/>
          <w:color w:val="auto"/>
          <w:sz w:val="26"/>
          <w:szCs w:val="26"/>
        </w:rPr>
      </w:pPr>
      <w:r w:rsidRPr="00AA439B">
        <w:rPr>
          <w:rFonts w:ascii="Times New Roman" w:hAnsi="Times New Roman" w:cs="Times New Roman"/>
          <w:color w:val="auto"/>
          <w:sz w:val="26"/>
          <w:szCs w:val="26"/>
        </w:rPr>
        <w:lastRenderedPageBreak/>
        <w:t>Уровень сформированности универсальных учебных дей</w:t>
      </w:r>
      <w:r w:rsidRPr="00AA439B">
        <w:rPr>
          <w:rFonts w:ascii="Times New Roman" w:hAnsi="Times New Roman" w:cs="Times New Roman"/>
          <w:color w:val="auto"/>
          <w:spacing w:val="2"/>
          <w:sz w:val="26"/>
          <w:szCs w:val="26"/>
        </w:rPr>
        <w:t xml:space="preserve">ствий, представляющих содержание и объект оценки </w:t>
      </w:r>
      <w:r w:rsidRPr="00AA439B">
        <w:rPr>
          <w:rFonts w:ascii="Times New Roman" w:hAnsi="Times New Roman" w:cs="Times New Roman"/>
          <w:b/>
          <w:color w:val="auto"/>
          <w:spacing w:val="2"/>
          <w:sz w:val="26"/>
          <w:szCs w:val="26"/>
        </w:rPr>
        <w:t>мета</w:t>
      </w:r>
      <w:r w:rsidRPr="00AA439B">
        <w:rPr>
          <w:rFonts w:ascii="Times New Roman" w:hAnsi="Times New Roman" w:cs="Times New Roman"/>
          <w:b/>
          <w:color w:val="auto"/>
          <w:sz w:val="26"/>
          <w:szCs w:val="26"/>
        </w:rPr>
        <w:t>предметных результатов,</w:t>
      </w:r>
      <w:r w:rsidRPr="00AA439B">
        <w:rPr>
          <w:rFonts w:ascii="Times New Roman" w:hAnsi="Times New Roman" w:cs="Times New Roman"/>
          <w:color w:val="auto"/>
          <w:sz w:val="26"/>
          <w:szCs w:val="26"/>
        </w:rPr>
        <w:t xml:space="preserve"> может быть качественно оценен и измерен в следующих основных формах.</w:t>
      </w:r>
    </w:p>
    <w:p w:rsidR="00D66936" w:rsidRPr="00AA439B" w:rsidRDefault="00D66936" w:rsidP="00AA439B">
      <w:pPr>
        <w:pStyle w:val="a4"/>
        <w:spacing w:line="240" w:lineRule="auto"/>
        <w:ind w:firstLine="454"/>
        <w:rPr>
          <w:rFonts w:ascii="Times New Roman" w:hAnsi="Times New Roman" w:cs="Times New Roman"/>
          <w:color w:val="auto"/>
          <w:spacing w:val="-2"/>
          <w:sz w:val="26"/>
          <w:szCs w:val="26"/>
        </w:rPr>
      </w:pPr>
      <w:r w:rsidRPr="00AA439B">
        <w:rPr>
          <w:rFonts w:ascii="Times New Roman" w:hAnsi="Times New Roman" w:cs="Times New Roman"/>
          <w:color w:val="auto"/>
          <w:sz w:val="26"/>
          <w:szCs w:val="26"/>
        </w:rPr>
        <w:t>Во</w:t>
      </w:r>
      <w:r w:rsidRPr="00AA439B">
        <w:rPr>
          <w:rFonts w:ascii="Times New Roman" w:hAnsi="Times New Roman" w:cs="Times New Roman"/>
          <w:color w:val="auto"/>
          <w:sz w:val="26"/>
          <w:szCs w:val="26"/>
        </w:rPr>
        <w:softHyphen/>
      </w:r>
      <w:r w:rsidRPr="00AA439B">
        <w:rPr>
          <w:rFonts w:ascii="Times New Roman" w:hAnsi="Times New Roman" w:cs="Times New Roman"/>
          <w:color w:val="auto"/>
          <w:sz w:val="26"/>
          <w:szCs w:val="26"/>
          <w:lang w:val="ru-RU"/>
        </w:rPr>
        <w:t xml:space="preserve"> </w:t>
      </w:r>
      <w:r w:rsidRPr="00AA439B">
        <w:rPr>
          <w:rFonts w:ascii="Times New Roman" w:hAnsi="Times New Roman" w:cs="Times New Roman"/>
          <w:color w:val="auto"/>
          <w:sz w:val="26"/>
          <w:szCs w:val="26"/>
        </w:rPr>
        <w:t>первых, достижение метапредметных результатов может выступать как результат выполнения специально сконструи</w:t>
      </w:r>
      <w:r w:rsidRPr="00AA439B">
        <w:rPr>
          <w:rFonts w:ascii="Times New Roman" w:hAnsi="Times New Roman" w:cs="Times New Roman"/>
          <w:color w:val="auto"/>
          <w:spacing w:val="2"/>
          <w:sz w:val="26"/>
          <w:szCs w:val="26"/>
        </w:rPr>
        <w:t xml:space="preserve">рованных диагностических задач, направленных на оценку </w:t>
      </w:r>
      <w:r w:rsidRPr="00AA439B">
        <w:rPr>
          <w:rFonts w:ascii="Times New Roman" w:hAnsi="Times New Roman" w:cs="Times New Roman"/>
          <w:color w:val="auto"/>
          <w:sz w:val="26"/>
          <w:szCs w:val="26"/>
        </w:rPr>
        <w:t>уровня сформированности конкретного вида универсальных учебных действий.</w:t>
      </w:r>
    </w:p>
    <w:p w:rsidR="00D66936" w:rsidRPr="00AA439B" w:rsidRDefault="00D66936" w:rsidP="00AA439B">
      <w:pPr>
        <w:pStyle w:val="a4"/>
        <w:spacing w:line="240" w:lineRule="auto"/>
        <w:ind w:firstLine="454"/>
        <w:rPr>
          <w:rFonts w:ascii="Times New Roman" w:hAnsi="Times New Roman" w:cs="Times New Roman"/>
          <w:color w:val="auto"/>
          <w:sz w:val="26"/>
          <w:szCs w:val="26"/>
          <w:lang w:val="ru-RU"/>
        </w:rPr>
      </w:pPr>
      <w:r w:rsidRPr="00AA439B">
        <w:rPr>
          <w:rFonts w:ascii="Times New Roman" w:hAnsi="Times New Roman" w:cs="Times New Roman"/>
          <w:color w:val="auto"/>
          <w:spacing w:val="-2"/>
          <w:sz w:val="26"/>
          <w:szCs w:val="26"/>
        </w:rPr>
        <w:t>Во</w:t>
      </w:r>
      <w:r w:rsidRPr="00AA439B">
        <w:rPr>
          <w:rFonts w:ascii="Times New Roman" w:hAnsi="Times New Roman" w:cs="Times New Roman"/>
          <w:color w:val="auto"/>
          <w:spacing w:val="-2"/>
          <w:sz w:val="26"/>
          <w:szCs w:val="26"/>
        </w:rPr>
        <w:softHyphen/>
      </w:r>
      <w:r w:rsidRPr="00AA439B">
        <w:rPr>
          <w:rFonts w:ascii="Times New Roman" w:hAnsi="Times New Roman" w:cs="Times New Roman"/>
          <w:color w:val="auto"/>
          <w:spacing w:val="-2"/>
          <w:sz w:val="26"/>
          <w:szCs w:val="26"/>
          <w:lang w:val="ru-RU"/>
        </w:rPr>
        <w:t xml:space="preserve"> </w:t>
      </w:r>
      <w:r w:rsidRPr="00AA439B">
        <w:rPr>
          <w:rFonts w:ascii="Times New Roman" w:hAnsi="Times New Roman" w:cs="Times New Roman"/>
          <w:color w:val="auto"/>
          <w:spacing w:val="-2"/>
          <w:sz w:val="26"/>
          <w:szCs w:val="26"/>
        </w:rPr>
        <w:t>вторых, достижение метапредметных результатов мо</w:t>
      </w:r>
      <w:r w:rsidRPr="00AA439B">
        <w:rPr>
          <w:rFonts w:ascii="Times New Roman" w:hAnsi="Times New Roman" w:cs="Times New Roman"/>
          <w:color w:val="auto"/>
          <w:sz w:val="26"/>
          <w:szCs w:val="26"/>
        </w:rPr>
        <w:t>жет рассматриваться как инструментальная основа (или как средство решения) и как условие успешности выполнения учебных и учебно</w:t>
      </w:r>
      <w:r w:rsidRPr="00AA439B">
        <w:rPr>
          <w:rFonts w:ascii="Times New Roman" w:hAnsi="Times New Roman" w:cs="Times New Roman"/>
          <w:color w:val="auto"/>
          <w:sz w:val="26"/>
          <w:szCs w:val="26"/>
        </w:rPr>
        <w:softHyphen/>
        <w:t>практических задач средствами учебных предметов.</w:t>
      </w:r>
    </w:p>
    <w:p w:rsidR="00D66936" w:rsidRPr="00AA439B" w:rsidRDefault="00D66936" w:rsidP="00AA439B">
      <w:pPr>
        <w:pStyle w:val="a4"/>
        <w:spacing w:line="240" w:lineRule="auto"/>
        <w:ind w:firstLine="454"/>
        <w:rPr>
          <w:rFonts w:ascii="Times New Roman" w:hAnsi="Times New Roman" w:cs="Times New Roman"/>
          <w:color w:val="auto"/>
          <w:sz w:val="26"/>
          <w:szCs w:val="26"/>
        </w:rPr>
      </w:pPr>
      <w:r w:rsidRPr="00AA439B">
        <w:rPr>
          <w:rFonts w:ascii="Times New Roman" w:hAnsi="Times New Roman" w:cs="Times New Roman"/>
          <w:color w:val="auto"/>
          <w:sz w:val="26"/>
          <w:szCs w:val="26"/>
          <w:lang w:val="ru-RU"/>
        </w:rPr>
        <w:t>П</w:t>
      </w:r>
      <w:r w:rsidRPr="00AA439B">
        <w:rPr>
          <w:rFonts w:ascii="Times New Roman" w:hAnsi="Times New Roman" w:cs="Times New Roman"/>
          <w:color w:val="auto"/>
          <w:sz w:val="26"/>
          <w:szCs w:val="26"/>
        </w:rPr>
        <w:t>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AA439B">
        <w:rPr>
          <w:rFonts w:ascii="Times New Roman" w:hAnsi="Times New Roman" w:cs="Times New Roman"/>
          <w:color w:val="auto"/>
          <w:spacing w:val="2"/>
          <w:sz w:val="26"/>
          <w:szCs w:val="26"/>
        </w:rPr>
        <w:t xml:space="preserve">ной деятельности обучающегося место операции, выступая </w:t>
      </w:r>
      <w:r w:rsidRPr="00AA439B">
        <w:rPr>
          <w:rFonts w:ascii="Times New Roman" w:hAnsi="Times New Roman" w:cs="Times New Roman"/>
          <w:color w:val="auto"/>
          <w:sz w:val="26"/>
          <w:szCs w:val="26"/>
        </w:rPr>
        <w:t>средством, а не целью активности ребенка.</w:t>
      </w:r>
    </w:p>
    <w:p w:rsidR="00D66936" w:rsidRPr="00AA439B" w:rsidRDefault="00D66936" w:rsidP="00AA439B">
      <w:pPr>
        <w:pStyle w:val="a4"/>
        <w:spacing w:line="240" w:lineRule="auto"/>
        <w:ind w:firstLine="454"/>
        <w:rPr>
          <w:rFonts w:ascii="Times New Roman" w:hAnsi="Times New Roman" w:cs="Times New Roman"/>
          <w:color w:val="auto"/>
          <w:spacing w:val="2"/>
          <w:sz w:val="26"/>
          <w:szCs w:val="26"/>
        </w:rPr>
      </w:pPr>
      <w:r w:rsidRPr="00AA439B">
        <w:rPr>
          <w:rFonts w:ascii="Times New Roman" w:hAnsi="Times New Roman" w:cs="Times New Roman"/>
          <w:color w:val="auto"/>
          <w:sz w:val="26"/>
          <w:szCs w:val="26"/>
        </w:rPr>
        <w:t xml:space="preserve">Таким образом, </w:t>
      </w:r>
      <w:r w:rsidRPr="00AA439B">
        <w:rPr>
          <w:rFonts w:ascii="Times New Roman" w:hAnsi="Times New Roman" w:cs="Times New Roman"/>
          <w:bCs/>
          <w:iCs/>
          <w:color w:val="auto"/>
          <w:sz w:val="26"/>
          <w:szCs w:val="26"/>
        </w:rPr>
        <w:t>оценка метапредметных результатов может проводиться в ходе различных процедур</w:t>
      </w:r>
      <w:r w:rsidRPr="00AA439B">
        <w:rPr>
          <w:rFonts w:ascii="Times New Roman" w:hAnsi="Times New Roman" w:cs="Times New Roman"/>
          <w:color w:val="auto"/>
          <w:sz w:val="26"/>
          <w:szCs w:val="26"/>
        </w:rPr>
        <w:t xml:space="preserve">. Например, в итоговых проверочных работах по предметам или в </w:t>
      </w:r>
      <w:r w:rsidRPr="00AA439B">
        <w:rPr>
          <w:rFonts w:ascii="Times New Roman" w:hAnsi="Times New Roman" w:cs="Times New Roman"/>
          <w:color w:val="auto"/>
          <w:spacing w:val="2"/>
          <w:sz w:val="26"/>
          <w:szCs w:val="26"/>
        </w:rPr>
        <w:t>комплексных работах на межпредметной основе целесоо</w:t>
      </w:r>
      <w:r w:rsidRPr="00AA439B">
        <w:rPr>
          <w:rFonts w:ascii="Times New Roman" w:hAnsi="Times New Roman" w:cs="Times New Roman"/>
          <w:color w:val="auto"/>
          <w:sz w:val="26"/>
          <w:szCs w:val="26"/>
        </w:rPr>
        <w:t>б</w:t>
      </w:r>
      <w:r w:rsidRPr="00AA439B">
        <w:rPr>
          <w:rFonts w:ascii="Times New Roman" w:hAnsi="Times New Roman" w:cs="Times New Roman"/>
          <w:color w:val="auto"/>
          <w:spacing w:val="2"/>
          <w:sz w:val="26"/>
          <w:szCs w:val="26"/>
        </w:rPr>
        <w:t xml:space="preserve">разно осуществлять оценку (прямую или опосредованную) сформированности большинства познавательных учебных </w:t>
      </w:r>
      <w:r w:rsidRPr="00AA439B">
        <w:rPr>
          <w:rFonts w:ascii="Times New Roman" w:hAnsi="Times New Roman" w:cs="Times New Roman"/>
          <w:color w:val="auto"/>
          <w:sz w:val="26"/>
          <w:szCs w:val="26"/>
        </w:rPr>
        <w:t>действий и навыков работы с информацией, а также опосредованную оценку сформированности ряда коммуникативных и регулятивных действий.</w:t>
      </w:r>
    </w:p>
    <w:p w:rsidR="00D66936" w:rsidRPr="00AA439B" w:rsidRDefault="00D66936" w:rsidP="00AA439B">
      <w:pPr>
        <w:pStyle w:val="a4"/>
        <w:spacing w:line="240" w:lineRule="auto"/>
        <w:ind w:firstLine="454"/>
        <w:rPr>
          <w:rFonts w:ascii="Times New Roman" w:hAnsi="Times New Roman" w:cs="Times New Roman"/>
          <w:color w:val="auto"/>
          <w:spacing w:val="2"/>
          <w:sz w:val="26"/>
          <w:szCs w:val="26"/>
        </w:rPr>
      </w:pPr>
      <w:r w:rsidRPr="00AA439B">
        <w:rPr>
          <w:rFonts w:ascii="Times New Roman" w:hAnsi="Times New Roman" w:cs="Times New Roman"/>
          <w:color w:val="auto"/>
          <w:spacing w:val="2"/>
          <w:sz w:val="26"/>
          <w:szCs w:val="26"/>
        </w:rPr>
        <w:t xml:space="preserve">В ходе текущей, тематической, промежуточной оценки </w:t>
      </w:r>
      <w:r w:rsidRPr="00AA439B">
        <w:rPr>
          <w:rFonts w:ascii="Times New Roman" w:hAnsi="Times New Roman" w:cs="Times New Roman"/>
          <w:color w:val="auto"/>
          <w:sz w:val="26"/>
          <w:szCs w:val="26"/>
        </w:rPr>
        <w:t xml:space="preserve">может быть оценено достижение таких коммуникативных и регулятивных действий, которые трудно или нецелесообразно </w:t>
      </w:r>
      <w:r w:rsidRPr="00AA439B">
        <w:rPr>
          <w:rFonts w:ascii="Times New Roman" w:hAnsi="Times New Roman" w:cs="Times New Roman"/>
          <w:color w:val="auto"/>
          <w:spacing w:val="2"/>
          <w:sz w:val="26"/>
          <w:szCs w:val="26"/>
        </w:rPr>
        <w:t>проверить в ходе стандартизированной итоговой провероч</w:t>
      </w:r>
      <w:r w:rsidRPr="00AA439B">
        <w:rPr>
          <w:rFonts w:ascii="Times New Roman" w:hAnsi="Times New Roman" w:cs="Times New Roman"/>
          <w:color w:val="auto"/>
          <w:sz w:val="26"/>
          <w:szCs w:val="26"/>
        </w:rPr>
        <w:t xml:space="preserve">ной работы. Например, именно в ходе текущей оценки целесообразно отслеживать уровень сформированности такого </w:t>
      </w:r>
      <w:r w:rsidRPr="00AA439B">
        <w:rPr>
          <w:rFonts w:ascii="Times New Roman" w:hAnsi="Times New Roman" w:cs="Times New Roman"/>
          <w:color w:val="auto"/>
          <w:spacing w:val="-2"/>
          <w:sz w:val="26"/>
          <w:szCs w:val="26"/>
        </w:rPr>
        <w:t>умения, как взаимодействие с партнером: ориентация на парт</w:t>
      </w:r>
      <w:r w:rsidRPr="00AA439B">
        <w:rPr>
          <w:rFonts w:ascii="Times New Roman" w:hAnsi="Times New Roman" w:cs="Times New Roman"/>
          <w:color w:val="auto"/>
          <w:spacing w:val="2"/>
          <w:sz w:val="26"/>
          <w:szCs w:val="26"/>
        </w:rPr>
        <w:t xml:space="preserve">нера, умение слушать и слышать собеседника; стремление </w:t>
      </w:r>
      <w:r w:rsidRPr="00AA439B">
        <w:rPr>
          <w:rFonts w:ascii="Times New Roman" w:hAnsi="Times New Roman" w:cs="Times New Roman"/>
          <w:color w:val="auto"/>
          <w:sz w:val="26"/>
          <w:szCs w:val="26"/>
        </w:rPr>
        <w:t>учитывать и координировать различные мнения и позиции в отношении объекта, действия, события и др.</w:t>
      </w:r>
    </w:p>
    <w:p w:rsidR="00D66936" w:rsidRPr="00AA439B" w:rsidRDefault="00D66936" w:rsidP="00AA439B">
      <w:pPr>
        <w:pStyle w:val="a4"/>
        <w:spacing w:line="240" w:lineRule="auto"/>
        <w:ind w:firstLine="454"/>
        <w:rPr>
          <w:rFonts w:ascii="Times New Roman" w:hAnsi="Times New Roman" w:cs="Times New Roman"/>
          <w:b/>
          <w:bCs/>
          <w:color w:val="auto"/>
          <w:spacing w:val="-4"/>
          <w:sz w:val="26"/>
          <w:szCs w:val="26"/>
        </w:rPr>
      </w:pPr>
      <w:r w:rsidRPr="00AA439B">
        <w:rPr>
          <w:rFonts w:ascii="Times New Roman" w:hAnsi="Times New Roman" w:cs="Times New Roman"/>
          <w:color w:val="auto"/>
          <w:spacing w:val="2"/>
          <w:sz w:val="26"/>
          <w:szCs w:val="26"/>
        </w:rPr>
        <w:t>Оценка уровня сформированности ряда универсальных учебных действий, овладение которыми имеет определяю</w:t>
      </w:r>
      <w:r w:rsidRPr="00AA439B">
        <w:rPr>
          <w:rFonts w:ascii="Times New Roman" w:hAnsi="Times New Roman" w:cs="Times New Roman"/>
          <w:color w:val="auto"/>
          <w:sz w:val="26"/>
          <w:szCs w:val="26"/>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AA439B">
        <w:rPr>
          <w:rFonts w:ascii="Times New Roman" w:hAnsi="Times New Roman" w:cs="Times New Roman"/>
          <w:color w:val="auto"/>
          <w:spacing w:val="2"/>
          <w:sz w:val="26"/>
          <w:szCs w:val="26"/>
        </w:rPr>
        <w:t xml:space="preserve">ную деятельность, уровень их учебной самостоятельности, </w:t>
      </w:r>
      <w:r w:rsidRPr="00AA439B">
        <w:rPr>
          <w:rFonts w:ascii="Times New Roman" w:hAnsi="Times New Roman" w:cs="Times New Roman"/>
          <w:color w:val="auto"/>
          <w:sz w:val="26"/>
          <w:szCs w:val="26"/>
        </w:rPr>
        <w:t>уровень сотрудничества и ряд других), проводится в форме неперсонифицированных процедур.</w:t>
      </w:r>
    </w:p>
    <w:p w:rsidR="00D66936" w:rsidRPr="00AA439B" w:rsidRDefault="00D66936" w:rsidP="00AA439B">
      <w:pPr>
        <w:pStyle w:val="a4"/>
        <w:spacing w:line="240" w:lineRule="auto"/>
        <w:ind w:firstLine="709"/>
        <w:rPr>
          <w:rFonts w:ascii="Times New Roman" w:eastAsia="@Arial Unicode MS" w:hAnsi="Times New Roman" w:cs="Times New Roman"/>
          <w:sz w:val="26"/>
          <w:szCs w:val="26"/>
        </w:rPr>
      </w:pPr>
      <w:r w:rsidRPr="00AA439B">
        <w:rPr>
          <w:rFonts w:ascii="Times New Roman" w:hAnsi="Times New Roman" w:cs="Times New Roman"/>
          <w:b/>
          <w:bCs/>
          <w:color w:val="auto"/>
          <w:spacing w:val="-4"/>
          <w:sz w:val="26"/>
          <w:szCs w:val="26"/>
        </w:rPr>
        <w:t>Оценка предметных результатов</w:t>
      </w:r>
      <w:r w:rsidRPr="00AA439B">
        <w:rPr>
          <w:rFonts w:ascii="Times New Roman" w:hAnsi="Times New Roman" w:cs="Times New Roman"/>
          <w:color w:val="auto"/>
          <w:spacing w:val="-4"/>
          <w:sz w:val="26"/>
          <w:szCs w:val="26"/>
        </w:rPr>
        <w:t xml:space="preserve"> представляет собой оцен</w:t>
      </w:r>
      <w:r w:rsidRPr="00AA439B">
        <w:rPr>
          <w:rFonts w:ascii="Times New Roman" w:hAnsi="Times New Roman" w:cs="Times New Roman"/>
          <w:color w:val="auto"/>
          <w:sz w:val="26"/>
          <w:szCs w:val="26"/>
        </w:rPr>
        <w:t>ку достижения обучающимся планируемых результатов по отдельным предметам</w:t>
      </w:r>
      <w:r w:rsidRPr="00AA439B">
        <w:rPr>
          <w:rFonts w:ascii="Times New Roman" w:hAnsi="Times New Roman" w:cs="Times New Roman"/>
          <w:color w:val="auto"/>
          <w:sz w:val="26"/>
          <w:szCs w:val="26"/>
          <w:lang w:val="ru-RU"/>
        </w:rPr>
        <w:t xml:space="preserve"> с учетом:</w:t>
      </w:r>
    </w:p>
    <w:p w:rsidR="00D66936" w:rsidRPr="00AA439B" w:rsidRDefault="00D66936" w:rsidP="00AA439B">
      <w:pPr>
        <w:pStyle w:val="af0"/>
        <w:tabs>
          <w:tab w:val="left" w:pos="0"/>
          <w:tab w:val="left" w:pos="284"/>
        </w:tabs>
        <w:spacing w:after="0" w:line="240" w:lineRule="auto"/>
        <w:ind w:left="0"/>
        <w:jc w:val="both"/>
        <w:rPr>
          <w:rFonts w:ascii="Times New Roman" w:eastAsia="@Arial Unicode MS" w:hAnsi="Times New Roman" w:cs="Times New Roman"/>
          <w:sz w:val="26"/>
          <w:szCs w:val="26"/>
        </w:rPr>
      </w:pPr>
      <w:r w:rsidRPr="00AA439B">
        <w:rPr>
          <w:rFonts w:ascii="Times New Roman" w:eastAsia="@Arial Unicode MS" w:hAnsi="Times New Roman" w:cs="Times New Roman"/>
          <w:sz w:val="26"/>
          <w:szCs w:val="26"/>
        </w:rPr>
        <w:t>- предметных знаний -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
    <w:p w:rsidR="00D66936" w:rsidRPr="00AA439B" w:rsidRDefault="00D66936" w:rsidP="00AA439B">
      <w:pPr>
        <w:pStyle w:val="af0"/>
        <w:tabs>
          <w:tab w:val="left" w:pos="0"/>
          <w:tab w:val="left" w:pos="284"/>
        </w:tabs>
        <w:spacing w:after="0" w:line="240" w:lineRule="auto"/>
        <w:ind w:left="0"/>
        <w:jc w:val="both"/>
        <w:rPr>
          <w:rFonts w:ascii="Times New Roman" w:hAnsi="Times New Roman" w:cs="Times New Roman"/>
          <w:b/>
          <w:sz w:val="26"/>
          <w:szCs w:val="26"/>
        </w:rPr>
      </w:pPr>
      <w:r w:rsidRPr="00AA439B">
        <w:rPr>
          <w:rFonts w:ascii="Times New Roman" w:eastAsia="@Arial Unicode MS" w:hAnsi="Times New Roman" w:cs="Times New Roman"/>
          <w:sz w:val="26"/>
          <w:szCs w:val="26"/>
        </w:rPr>
        <w:t>- действий с предметным содержанием: предметные действия на основе познавательных универсальных учебных действий; конкретные предметные действия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других</w:t>
      </w:r>
      <w:r w:rsidRPr="00AA439B">
        <w:rPr>
          <w:rFonts w:ascii="Times New Roman" w:eastAsia="@Arial Unicode MS" w:hAnsi="Times New Roman" w:cs="Times New Roman"/>
          <w:b/>
          <w:i/>
          <w:sz w:val="26"/>
          <w:szCs w:val="26"/>
        </w:rPr>
        <w:t>).</w:t>
      </w:r>
    </w:p>
    <w:p w:rsidR="00D66936" w:rsidRPr="00AA439B" w:rsidRDefault="00D66936" w:rsidP="00AA439B">
      <w:pPr>
        <w:widowControl w:val="0"/>
        <w:tabs>
          <w:tab w:val="left" w:pos="0"/>
          <w:tab w:val="left" w:pos="284"/>
        </w:tabs>
        <w:autoSpaceDE w:val="0"/>
        <w:spacing w:after="0" w:line="240" w:lineRule="auto"/>
        <w:ind w:right="-17"/>
        <w:jc w:val="both"/>
        <w:rPr>
          <w:rFonts w:ascii="Times New Roman" w:hAnsi="Times New Roman" w:cs="Times New Roman"/>
          <w:sz w:val="26"/>
          <w:szCs w:val="26"/>
        </w:rPr>
      </w:pPr>
      <w:r w:rsidRPr="00AA439B">
        <w:rPr>
          <w:rFonts w:ascii="Times New Roman" w:hAnsi="Times New Roman" w:cs="Times New Roman"/>
          <w:b/>
          <w:sz w:val="26"/>
          <w:szCs w:val="26"/>
        </w:rPr>
        <w:t>Процедуры оценки:</w:t>
      </w:r>
    </w:p>
    <w:p w:rsidR="00D66936" w:rsidRPr="00AA439B" w:rsidRDefault="00D66936" w:rsidP="00AA439B">
      <w:pPr>
        <w:widowControl w:val="0"/>
        <w:tabs>
          <w:tab w:val="left" w:pos="0"/>
          <w:tab w:val="left" w:pos="284"/>
        </w:tabs>
        <w:autoSpaceDE w:val="0"/>
        <w:spacing w:after="0" w:line="240" w:lineRule="auto"/>
        <w:ind w:right="-17"/>
        <w:jc w:val="both"/>
        <w:rPr>
          <w:rFonts w:ascii="Times New Roman" w:hAnsi="Times New Roman" w:cs="Times New Roman"/>
          <w:sz w:val="26"/>
          <w:szCs w:val="26"/>
        </w:rPr>
      </w:pPr>
      <w:r w:rsidRPr="00AA439B">
        <w:rPr>
          <w:rFonts w:ascii="Times New Roman" w:hAnsi="Times New Roman" w:cs="Times New Roman"/>
          <w:sz w:val="26"/>
          <w:szCs w:val="26"/>
        </w:rPr>
        <w:t xml:space="preserve"> а) </w:t>
      </w:r>
      <w:r w:rsidRPr="00AA439B">
        <w:rPr>
          <w:rFonts w:ascii="Times New Roman" w:hAnsi="Times New Roman" w:cs="Times New Roman"/>
          <w:b/>
          <w:i/>
          <w:sz w:val="26"/>
          <w:szCs w:val="26"/>
        </w:rPr>
        <w:t>внутренняя</w:t>
      </w:r>
      <w:r w:rsidRPr="00AA439B">
        <w:rPr>
          <w:rFonts w:ascii="Times New Roman" w:hAnsi="Times New Roman" w:cs="Times New Roman"/>
          <w:sz w:val="26"/>
          <w:szCs w:val="26"/>
        </w:rPr>
        <w:t xml:space="preserve"> накопленная оценка, </w:t>
      </w:r>
    </w:p>
    <w:p w:rsidR="00D66936" w:rsidRPr="00AA439B" w:rsidRDefault="00D66936" w:rsidP="00AA439B">
      <w:pPr>
        <w:widowControl w:val="0"/>
        <w:tabs>
          <w:tab w:val="left" w:pos="0"/>
          <w:tab w:val="left" w:pos="284"/>
        </w:tabs>
        <w:autoSpaceDE w:val="0"/>
        <w:spacing w:after="0" w:line="240" w:lineRule="auto"/>
        <w:ind w:right="-17"/>
        <w:jc w:val="both"/>
        <w:rPr>
          <w:rFonts w:ascii="Times New Roman" w:eastAsia="DejaVu Sans" w:hAnsi="Times New Roman" w:cs="Times New Roman"/>
          <w:b/>
          <w:kern w:val="1"/>
          <w:sz w:val="26"/>
          <w:szCs w:val="26"/>
          <w:lang w:eastAsia="hi-IN" w:bidi="hi-IN"/>
        </w:rPr>
      </w:pPr>
      <w:r w:rsidRPr="00AA439B">
        <w:rPr>
          <w:rFonts w:ascii="Times New Roman" w:hAnsi="Times New Roman" w:cs="Times New Roman"/>
          <w:sz w:val="26"/>
          <w:szCs w:val="26"/>
        </w:rPr>
        <w:t xml:space="preserve">б) </w:t>
      </w:r>
      <w:r w:rsidRPr="00AA439B">
        <w:rPr>
          <w:rFonts w:ascii="Times New Roman" w:hAnsi="Times New Roman" w:cs="Times New Roman"/>
          <w:b/>
          <w:i/>
          <w:sz w:val="26"/>
          <w:szCs w:val="26"/>
        </w:rPr>
        <w:t>итоговая</w:t>
      </w:r>
      <w:r w:rsidRPr="00AA439B">
        <w:rPr>
          <w:rFonts w:ascii="Times New Roman" w:hAnsi="Times New Roman" w:cs="Times New Roman"/>
          <w:sz w:val="26"/>
          <w:szCs w:val="26"/>
        </w:rPr>
        <w:t xml:space="preserve"> оценка (</w:t>
      </w:r>
      <w:r w:rsidRPr="00AA439B">
        <w:rPr>
          <w:rFonts w:ascii="Times New Roman" w:hAnsi="Times New Roman" w:cs="Times New Roman"/>
          <w:b/>
          <w:i/>
          <w:sz w:val="26"/>
          <w:szCs w:val="26"/>
        </w:rPr>
        <w:t>внутренняя и внешняя</w:t>
      </w:r>
      <w:r w:rsidRPr="00AA439B">
        <w:rPr>
          <w:rFonts w:ascii="Times New Roman" w:hAnsi="Times New Roman" w:cs="Times New Roman"/>
          <w:sz w:val="26"/>
          <w:szCs w:val="26"/>
        </w:rPr>
        <w:t>).</w:t>
      </w:r>
    </w:p>
    <w:p w:rsidR="00D66936" w:rsidRPr="00AA439B" w:rsidRDefault="00D66936" w:rsidP="00AA439B">
      <w:pPr>
        <w:widowControl w:val="0"/>
        <w:shd w:val="clear" w:color="auto" w:fill="FFFFFF"/>
        <w:spacing w:after="0" w:line="240" w:lineRule="auto"/>
        <w:ind w:right="14" w:firstLine="851"/>
        <w:jc w:val="both"/>
        <w:rPr>
          <w:rFonts w:ascii="Times New Roman" w:eastAsia="DejaVu Sans" w:hAnsi="Times New Roman" w:cs="Times New Roman"/>
          <w:b/>
          <w:kern w:val="1"/>
          <w:sz w:val="26"/>
          <w:szCs w:val="26"/>
          <w:lang w:eastAsia="hi-IN" w:bidi="hi-IN"/>
        </w:rPr>
      </w:pPr>
    </w:p>
    <w:p w:rsidR="00D66936" w:rsidRPr="00AA439B" w:rsidRDefault="00D66936" w:rsidP="00AA439B">
      <w:pPr>
        <w:pStyle w:val="a4"/>
        <w:spacing w:line="240" w:lineRule="auto"/>
        <w:ind w:firstLine="709"/>
        <w:rPr>
          <w:rFonts w:ascii="Times New Roman" w:hAnsi="Times New Roman" w:cs="Times New Roman"/>
          <w:color w:val="auto"/>
          <w:sz w:val="26"/>
          <w:szCs w:val="26"/>
        </w:rPr>
      </w:pPr>
      <w:r w:rsidRPr="00AA439B">
        <w:rPr>
          <w:rFonts w:ascii="Times New Roman" w:hAnsi="Times New Roman" w:cs="Times New Roman"/>
          <w:color w:val="auto"/>
          <w:spacing w:val="-2"/>
          <w:sz w:val="26"/>
          <w:szCs w:val="26"/>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D66936" w:rsidRPr="00AA439B" w:rsidRDefault="00D66936" w:rsidP="00AA439B">
      <w:pPr>
        <w:pStyle w:val="a4"/>
        <w:spacing w:line="240" w:lineRule="auto"/>
        <w:ind w:firstLine="709"/>
        <w:rPr>
          <w:rFonts w:ascii="Times New Roman" w:hAnsi="Times New Roman" w:cs="Times New Roman"/>
          <w:b/>
          <w:bCs/>
          <w:iCs/>
          <w:color w:val="auto"/>
          <w:sz w:val="26"/>
          <w:szCs w:val="26"/>
        </w:rPr>
      </w:pPr>
      <w:r w:rsidRPr="00AA439B">
        <w:rPr>
          <w:rFonts w:ascii="Times New Roman" w:hAnsi="Times New Roman" w:cs="Times New Roman"/>
          <w:color w:val="auto"/>
          <w:sz w:val="26"/>
          <w:szCs w:val="26"/>
        </w:rPr>
        <w:lastRenderedPageBreak/>
        <w:t>В соответствии с пониманием сущности образовательных результатов, заложенным в ФГОС НОО, предметные результаты содержат в себе, во</w:t>
      </w:r>
      <w:r w:rsidRPr="00AA439B">
        <w:rPr>
          <w:rFonts w:ascii="Times New Roman" w:hAnsi="Times New Roman" w:cs="Times New Roman"/>
          <w:color w:val="auto"/>
          <w:sz w:val="26"/>
          <w:szCs w:val="26"/>
        </w:rPr>
        <w:softHyphen/>
        <w:t xml:space="preserve">первых, </w:t>
      </w:r>
      <w:r w:rsidRPr="00AA439B">
        <w:rPr>
          <w:rFonts w:ascii="Times New Roman" w:hAnsi="Times New Roman" w:cs="Times New Roman"/>
          <w:iCs/>
          <w:color w:val="auto"/>
          <w:sz w:val="26"/>
          <w:szCs w:val="26"/>
        </w:rPr>
        <w:t>систему основополагающих элементов научного знания</w:t>
      </w:r>
      <w:r w:rsidRPr="00AA439B">
        <w:rPr>
          <w:rFonts w:ascii="Times New Roman" w:hAnsi="Times New Roman" w:cs="Times New Roman"/>
          <w:color w:val="auto"/>
          <w:sz w:val="26"/>
          <w:szCs w:val="26"/>
        </w:rPr>
        <w:t xml:space="preserve">, которая выражается через учебный материал различных курсов (далее — </w:t>
      </w:r>
      <w:r w:rsidRPr="00AA439B">
        <w:rPr>
          <w:rFonts w:ascii="Times New Roman" w:hAnsi="Times New Roman" w:cs="Times New Roman"/>
          <w:iCs/>
          <w:color w:val="auto"/>
          <w:sz w:val="26"/>
          <w:szCs w:val="26"/>
        </w:rPr>
        <w:t xml:space="preserve">систему предметных </w:t>
      </w:r>
      <w:r w:rsidRPr="00AA439B">
        <w:rPr>
          <w:rFonts w:ascii="Times New Roman" w:hAnsi="Times New Roman" w:cs="Times New Roman"/>
          <w:iCs/>
          <w:color w:val="auto"/>
          <w:spacing w:val="2"/>
          <w:sz w:val="26"/>
          <w:szCs w:val="26"/>
        </w:rPr>
        <w:t>знаний</w:t>
      </w:r>
      <w:r w:rsidRPr="00AA439B">
        <w:rPr>
          <w:rFonts w:ascii="Times New Roman" w:hAnsi="Times New Roman" w:cs="Times New Roman"/>
          <w:color w:val="auto"/>
          <w:spacing w:val="2"/>
          <w:sz w:val="26"/>
          <w:szCs w:val="26"/>
        </w:rPr>
        <w:t>), и, во</w:t>
      </w:r>
      <w:r w:rsidRPr="00AA439B">
        <w:rPr>
          <w:rFonts w:ascii="Times New Roman" w:hAnsi="Times New Roman" w:cs="Times New Roman"/>
          <w:color w:val="auto"/>
          <w:spacing w:val="2"/>
          <w:sz w:val="26"/>
          <w:szCs w:val="26"/>
        </w:rPr>
        <w:softHyphen/>
        <w:t xml:space="preserve">вторых, </w:t>
      </w:r>
      <w:r w:rsidRPr="00AA439B">
        <w:rPr>
          <w:rFonts w:ascii="Times New Roman" w:hAnsi="Times New Roman" w:cs="Times New Roman"/>
          <w:iCs/>
          <w:color w:val="auto"/>
          <w:spacing w:val="2"/>
          <w:sz w:val="26"/>
          <w:szCs w:val="26"/>
        </w:rPr>
        <w:t xml:space="preserve">систему формируемых действий с </w:t>
      </w:r>
      <w:r w:rsidRPr="00AA439B">
        <w:rPr>
          <w:rFonts w:ascii="Times New Roman" w:hAnsi="Times New Roman" w:cs="Times New Roman"/>
          <w:iCs/>
          <w:color w:val="auto"/>
          <w:sz w:val="26"/>
          <w:szCs w:val="26"/>
        </w:rPr>
        <w:t>учебным материалом</w:t>
      </w:r>
      <w:r w:rsidRPr="00AA439B">
        <w:rPr>
          <w:rFonts w:ascii="Times New Roman" w:hAnsi="Times New Roman" w:cs="Times New Roman"/>
          <w:color w:val="auto"/>
          <w:sz w:val="26"/>
          <w:szCs w:val="26"/>
        </w:rPr>
        <w:t xml:space="preserve"> (далее — </w:t>
      </w:r>
      <w:r w:rsidRPr="00AA439B">
        <w:rPr>
          <w:rFonts w:ascii="Times New Roman" w:hAnsi="Times New Roman" w:cs="Times New Roman"/>
          <w:iCs/>
          <w:color w:val="auto"/>
          <w:sz w:val="26"/>
          <w:szCs w:val="26"/>
        </w:rPr>
        <w:t>систему предметных действий</w:t>
      </w:r>
      <w:r w:rsidRPr="00AA439B">
        <w:rPr>
          <w:rFonts w:ascii="Times New Roman" w:hAnsi="Times New Roman" w:cs="Times New Roman"/>
          <w:color w:val="auto"/>
          <w:sz w:val="26"/>
          <w:szCs w:val="26"/>
        </w:rPr>
        <w:t>), которые направлены на применение знаний, их преобразование и получение нового знания.</w:t>
      </w:r>
    </w:p>
    <w:p w:rsidR="00D66936" w:rsidRPr="00AA439B" w:rsidRDefault="00D66936" w:rsidP="00AA439B">
      <w:pPr>
        <w:pStyle w:val="a4"/>
        <w:spacing w:line="240" w:lineRule="auto"/>
        <w:ind w:firstLine="454"/>
        <w:rPr>
          <w:rFonts w:ascii="Times New Roman" w:hAnsi="Times New Roman" w:cs="Times New Roman"/>
          <w:color w:val="auto"/>
          <w:sz w:val="26"/>
          <w:szCs w:val="26"/>
        </w:rPr>
      </w:pPr>
      <w:r w:rsidRPr="00AA439B">
        <w:rPr>
          <w:rFonts w:ascii="Times New Roman" w:hAnsi="Times New Roman" w:cs="Times New Roman"/>
          <w:b/>
          <w:bCs/>
          <w:iCs/>
          <w:color w:val="auto"/>
          <w:sz w:val="26"/>
          <w:szCs w:val="26"/>
        </w:rPr>
        <w:t>Система предметных знаний</w:t>
      </w:r>
      <w:r w:rsidRPr="00AA439B">
        <w:rPr>
          <w:rFonts w:ascii="Times New Roman" w:hAnsi="Times New Roman" w:cs="Times New Roman"/>
          <w:color w:val="auto"/>
          <w:sz w:val="26"/>
          <w:szCs w:val="26"/>
        </w:rPr>
        <w:t xml:space="preserve"> — важнейшая составляющая предметных результатов. В ней можно выделить </w:t>
      </w:r>
      <w:r w:rsidRPr="00AA439B">
        <w:rPr>
          <w:rFonts w:ascii="Times New Roman" w:hAnsi="Times New Roman" w:cs="Times New Roman"/>
          <w:iCs/>
          <w:color w:val="auto"/>
          <w:sz w:val="26"/>
          <w:szCs w:val="26"/>
        </w:rPr>
        <w:t>опорные знания</w:t>
      </w:r>
      <w:r w:rsidRPr="00AA439B">
        <w:rPr>
          <w:rFonts w:ascii="Times New Roman" w:hAnsi="Times New Roman" w:cs="Times New Roman"/>
          <w:color w:val="auto"/>
          <w:sz w:val="26"/>
          <w:szCs w:val="26"/>
        </w:rPr>
        <w:t xml:space="preserve"> (знания, усвоение которых принципиально необходимо для текущего и последующего успешного обучения) </w:t>
      </w:r>
      <w:r w:rsidRPr="00AA439B">
        <w:rPr>
          <w:rFonts w:ascii="Times New Roman" w:hAnsi="Times New Roman" w:cs="Times New Roman"/>
          <w:color w:val="auto"/>
          <w:spacing w:val="2"/>
          <w:sz w:val="26"/>
          <w:szCs w:val="26"/>
        </w:rPr>
        <w:t xml:space="preserve">и знания, дополняющие, расширяющие или углубляющие </w:t>
      </w:r>
      <w:r w:rsidRPr="00AA439B">
        <w:rPr>
          <w:rFonts w:ascii="Times New Roman" w:hAnsi="Times New Roman" w:cs="Times New Roman"/>
          <w:color w:val="auto"/>
          <w:sz w:val="26"/>
          <w:szCs w:val="26"/>
        </w:rPr>
        <w:t>опорную систему знаний, а также служащие пропедевтикой для последующего изучения курсов.</w:t>
      </w:r>
    </w:p>
    <w:p w:rsidR="00D66936" w:rsidRPr="00AA439B" w:rsidRDefault="00D66936" w:rsidP="00AA439B">
      <w:pPr>
        <w:pStyle w:val="a4"/>
        <w:spacing w:line="240" w:lineRule="auto"/>
        <w:ind w:firstLine="454"/>
        <w:rPr>
          <w:rFonts w:ascii="Times New Roman" w:hAnsi="Times New Roman" w:cs="Times New Roman"/>
          <w:color w:val="auto"/>
          <w:spacing w:val="2"/>
          <w:sz w:val="26"/>
          <w:szCs w:val="26"/>
        </w:rPr>
      </w:pPr>
      <w:r w:rsidRPr="00AA439B">
        <w:rPr>
          <w:rFonts w:ascii="Times New Roman" w:hAnsi="Times New Roman" w:cs="Times New Roman"/>
          <w:color w:val="auto"/>
          <w:sz w:val="26"/>
          <w:szCs w:val="26"/>
        </w:rPr>
        <w:t>К опорным знаниям относятся прежде всего основопола</w:t>
      </w:r>
      <w:r w:rsidRPr="00AA439B">
        <w:rPr>
          <w:rFonts w:ascii="Times New Roman" w:hAnsi="Times New Roman" w:cs="Times New Roman"/>
          <w:color w:val="auto"/>
          <w:spacing w:val="2"/>
          <w:sz w:val="26"/>
          <w:szCs w:val="26"/>
        </w:rPr>
        <w:t xml:space="preserve">гающие элементы научного знания (как общенаучные, так </w:t>
      </w:r>
      <w:r w:rsidRPr="00AA439B">
        <w:rPr>
          <w:rFonts w:ascii="Times New Roman" w:hAnsi="Times New Roman" w:cs="Times New Roman"/>
          <w:color w:val="auto"/>
          <w:sz w:val="26"/>
          <w:szCs w:val="26"/>
        </w:rPr>
        <w:t>и относящиеся к отдельным отраслям знания и культуры), лежащие в основе современной научной картины мира: клю</w:t>
      </w:r>
      <w:r w:rsidRPr="00AA439B">
        <w:rPr>
          <w:rFonts w:ascii="Times New Roman" w:hAnsi="Times New Roman" w:cs="Times New Roman"/>
          <w:color w:val="auto"/>
          <w:spacing w:val="2"/>
          <w:sz w:val="26"/>
          <w:szCs w:val="26"/>
        </w:rPr>
        <w:t xml:space="preserve">чевые теории, идеи, понятия, факты, методы. На уровне </w:t>
      </w:r>
      <w:r w:rsidRPr="00AA439B">
        <w:rPr>
          <w:rFonts w:ascii="Times New Roman" w:hAnsi="Times New Roman" w:cs="Times New Roman"/>
          <w:color w:val="auto"/>
          <w:sz w:val="26"/>
          <w:szCs w:val="26"/>
        </w:rPr>
        <w:t xml:space="preserve">начального общего образования к опорной системе знаний </w:t>
      </w:r>
      <w:r w:rsidRPr="00AA439B">
        <w:rPr>
          <w:rFonts w:ascii="Times New Roman" w:hAnsi="Times New Roman" w:cs="Times New Roman"/>
          <w:color w:val="auto"/>
          <w:spacing w:val="2"/>
          <w:sz w:val="26"/>
          <w:szCs w:val="26"/>
        </w:rPr>
        <w:t>отнесен понятийный апп</w:t>
      </w:r>
      <w:r w:rsidRPr="00AA439B">
        <w:rPr>
          <w:rFonts w:ascii="Times New Roman" w:hAnsi="Times New Roman" w:cs="Times New Roman"/>
          <w:color w:val="auto"/>
          <w:sz w:val="26"/>
          <w:szCs w:val="26"/>
        </w:rPr>
        <w:t xml:space="preserve">арат учебных предметов, освоение </w:t>
      </w:r>
      <w:r w:rsidRPr="00AA439B">
        <w:rPr>
          <w:rFonts w:ascii="Times New Roman" w:hAnsi="Times New Roman" w:cs="Times New Roman"/>
          <w:color w:val="auto"/>
          <w:spacing w:val="-2"/>
          <w:sz w:val="26"/>
          <w:szCs w:val="26"/>
        </w:rPr>
        <w:t>которого позволяет учителю и обучающимся эффективно про</w:t>
      </w:r>
      <w:r w:rsidRPr="00AA439B">
        <w:rPr>
          <w:rFonts w:ascii="Times New Roman" w:hAnsi="Times New Roman" w:cs="Times New Roman"/>
          <w:color w:val="auto"/>
          <w:sz w:val="26"/>
          <w:szCs w:val="26"/>
        </w:rPr>
        <w:t>двигаться в изучении предмета.</w:t>
      </w:r>
    </w:p>
    <w:p w:rsidR="00D66936" w:rsidRPr="00AA439B" w:rsidRDefault="00D66936" w:rsidP="00AA439B">
      <w:pPr>
        <w:pStyle w:val="a4"/>
        <w:spacing w:line="240" w:lineRule="auto"/>
        <w:ind w:firstLine="454"/>
        <w:rPr>
          <w:rFonts w:ascii="Times New Roman" w:hAnsi="Times New Roman" w:cs="Times New Roman"/>
          <w:color w:val="auto"/>
          <w:sz w:val="26"/>
          <w:szCs w:val="26"/>
        </w:rPr>
      </w:pPr>
      <w:r w:rsidRPr="00AA439B">
        <w:rPr>
          <w:rFonts w:ascii="Times New Roman" w:hAnsi="Times New Roman" w:cs="Times New Roman"/>
          <w:color w:val="auto"/>
          <w:spacing w:val="2"/>
          <w:sz w:val="26"/>
          <w:szCs w:val="26"/>
        </w:rPr>
        <w:t>Опорная система знаний определяется с учетом их зна</w:t>
      </w:r>
      <w:r w:rsidRPr="00AA439B">
        <w:rPr>
          <w:rFonts w:ascii="Times New Roman" w:hAnsi="Times New Roman" w:cs="Times New Roman"/>
          <w:color w:val="auto"/>
          <w:sz w:val="26"/>
          <w:szCs w:val="26"/>
        </w:rPr>
        <w:t xml:space="preserve">чимости для решения основных задач образования на данном уровне образования, опорного характера изучаемого материала для </w:t>
      </w:r>
      <w:r w:rsidRPr="00AA439B">
        <w:rPr>
          <w:rFonts w:ascii="Times New Roman" w:hAnsi="Times New Roman" w:cs="Times New Roman"/>
          <w:color w:val="auto"/>
          <w:spacing w:val="2"/>
          <w:sz w:val="26"/>
          <w:szCs w:val="26"/>
        </w:rPr>
        <w:t xml:space="preserve">последующего обучения, а также с учетом принципа реалистичности, потенциальной возможности их достижения </w:t>
      </w:r>
      <w:r w:rsidRPr="00AA439B">
        <w:rPr>
          <w:rFonts w:ascii="Times New Roman" w:hAnsi="Times New Roman" w:cs="Times New Roman"/>
          <w:color w:val="auto"/>
          <w:sz w:val="26"/>
          <w:szCs w:val="26"/>
        </w:rPr>
        <w:t xml:space="preserve">большинством обучающихся. Иными словами, в эту группу </w:t>
      </w:r>
      <w:r w:rsidRPr="00AA439B">
        <w:rPr>
          <w:rFonts w:ascii="Times New Roman" w:hAnsi="Times New Roman" w:cs="Times New Roman"/>
          <w:color w:val="auto"/>
          <w:spacing w:val="2"/>
          <w:sz w:val="26"/>
          <w:szCs w:val="26"/>
        </w:rPr>
        <w:t>включается система таких знаний, умений, учебных дей</w:t>
      </w:r>
      <w:r w:rsidRPr="00AA439B">
        <w:rPr>
          <w:rFonts w:ascii="Times New Roman" w:hAnsi="Times New Roman" w:cs="Times New Roman"/>
          <w:color w:val="auto"/>
          <w:sz w:val="26"/>
          <w:szCs w:val="26"/>
        </w:rPr>
        <w:t>ствий, которые, во</w:t>
      </w:r>
      <w:r w:rsidRPr="00AA439B">
        <w:rPr>
          <w:rFonts w:ascii="Times New Roman" w:hAnsi="Times New Roman" w:cs="Times New Roman"/>
          <w:color w:val="auto"/>
          <w:sz w:val="26"/>
          <w:szCs w:val="26"/>
        </w:rPr>
        <w:softHyphen/>
        <w:t>первых, принципиально необходимы для успешного обучения и, во</w:t>
      </w:r>
      <w:r w:rsidRPr="00AA439B">
        <w:rPr>
          <w:rFonts w:ascii="Times New Roman" w:hAnsi="Times New Roman" w:cs="Times New Roman"/>
          <w:color w:val="auto"/>
          <w:sz w:val="26"/>
          <w:szCs w:val="26"/>
        </w:rPr>
        <w:softHyphen/>
        <w:t xml:space="preserve">вторых, при наличии специальной </w:t>
      </w:r>
      <w:r w:rsidRPr="00AA439B">
        <w:rPr>
          <w:rFonts w:ascii="Times New Roman" w:hAnsi="Times New Roman" w:cs="Times New Roman"/>
          <w:color w:val="auto"/>
          <w:spacing w:val="2"/>
          <w:sz w:val="26"/>
          <w:szCs w:val="26"/>
        </w:rPr>
        <w:t xml:space="preserve">целенаправленной работы учителя в принципе могут быть </w:t>
      </w:r>
      <w:r w:rsidRPr="00AA439B">
        <w:rPr>
          <w:rFonts w:ascii="Times New Roman" w:hAnsi="Times New Roman" w:cs="Times New Roman"/>
          <w:color w:val="auto"/>
          <w:sz w:val="26"/>
          <w:szCs w:val="26"/>
        </w:rPr>
        <w:t>достигнуты подавляющим большинством детей.</w:t>
      </w:r>
    </w:p>
    <w:p w:rsidR="00D66936" w:rsidRPr="00AA439B" w:rsidRDefault="00D66936" w:rsidP="00AA439B">
      <w:pPr>
        <w:pStyle w:val="a4"/>
        <w:spacing w:line="240" w:lineRule="auto"/>
        <w:ind w:firstLine="454"/>
        <w:rPr>
          <w:rFonts w:ascii="Times New Roman" w:hAnsi="Times New Roman" w:cs="Times New Roman"/>
          <w:color w:val="auto"/>
          <w:spacing w:val="2"/>
          <w:sz w:val="26"/>
          <w:szCs w:val="26"/>
        </w:rPr>
      </w:pPr>
      <w:r w:rsidRPr="00AA439B">
        <w:rPr>
          <w:rFonts w:ascii="Times New Roman" w:hAnsi="Times New Roman" w:cs="Times New Roman"/>
          <w:color w:val="auto"/>
          <w:sz w:val="26"/>
          <w:szCs w:val="26"/>
        </w:rPr>
        <w:t xml:space="preserve">При получении начального общего образования особое значение для продолжения образования имеет усвоение учащимися </w:t>
      </w:r>
      <w:r w:rsidRPr="00AA439B">
        <w:rPr>
          <w:rFonts w:ascii="Times New Roman" w:hAnsi="Times New Roman" w:cs="Times New Roman"/>
          <w:iCs/>
          <w:color w:val="auto"/>
          <w:sz w:val="26"/>
          <w:szCs w:val="26"/>
        </w:rPr>
        <w:t>опорной системы знаний по русскому языку, родному языку и математике</w:t>
      </w:r>
      <w:r w:rsidRPr="00AA439B">
        <w:rPr>
          <w:rFonts w:ascii="Times New Roman" w:hAnsi="Times New Roman" w:cs="Times New Roman"/>
          <w:color w:val="auto"/>
          <w:sz w:val="26"/>
          <w:szCs w:val="26"/>
        </w:rPr>
        <w:t>.</w:t>
      </w:r>
    </w:p>
    <w:p w:rsidR="00D66936" w:rsidRPr="00AA439B" w:rsidRDefault="00D66936" w:rsidP="00AA439B">
      <w:pPr>
        <w:pStyle w:val="a4"/>
        <w:spacing w:line="240" w:lineRule="auto"/>
        <w:ind w:firstLine="454"/>
        <w:rPr>
          <w:rFonts w:ascii="Times New Roman" w:hAnsi="Times New Roman" w:cs="Times New Roman"/>
          <w:b/>
          <w:bCs/>
          <w:iCs/>
          <w:color w:val="auto"/>
          <w:sz w:val="26"/>
          <w:szCs w:val="26"/>
        </w:rPr>
      </w:pPr>
      <w:r w:rsidRPr="00AA439B">
        <w:rPr>
          <w:rFonts w:ascii="Times New Roman" w:hAnsi="Times New Roman" w:cs="Times New Roman"/>
          <w:color w:val="auto"/>
          <w:spacing w:val="2"/>
          <w:sz w:val="26"/>
          <w:szCs w:val="26"/>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AA439B">
        <w:rPr>
          <w:rFonts w:ascii="Times New Roman" w:hAnsi="Times New Roman" w:cs="Times New Roman"/>
          <w:color w:val="auto"/>
          <w:sz w:val="26"/>
          <w:szCs w:val="26"/>
        </w:rPr>
        <w:t>учебных ситуациях, а способность использовать эти знания при решении учебно</w:t>
      </w:r>
      <w:r w:rsidRPr="00AA439B">
        <w:rPr>
          <w:rFonts w:ascii="Times New Roman" w:hAnsi="Times New Roman" w:cs="Times New Roman"/>
          <w:color w:val="auto"/>
          <w:sz w:val="26"/>
          <w:szCs w:val="26"/>
        </w:rPr>
        <w:softHyphen/>
        <w:t>познавательных и учебно</w:t>
      </w:r>
      <w:r w:rsidRPr="00AA439B">
        <w:rPr>
          <w:rFonts w:ascii="Times New Roman" w:hAnsi="Times New Roman" w:cs="Times New Roman"/>
          <w:color w:val="auto"/>
          <w:sz w:val="26"/>
          <w:szCs w:val="26"/>
        </w:rPr>
        <w:softHyphen/>
        <w:t xml:space="preserve">практических </w:t>
      </w:r>
      <w:r w:rsidRPr="00AA439B">
        <w:rPr>
          <w:rFonts w:ascii="Times New Roman" w:hAnsi="Times New Roman" w:cs="Times New Roman"/>
          <w:color w:val="auto"/>
          <w:spacing w:val="2"/>
          <w:sz w:val="26"/>
          <w:szCs w:val="26"/>
        </w:rPr>
        <w:t xml:space="preserve">задач. Иными словами, объектом оценки предметных результатов являются действия, выполняемые обучающимися, </w:t>
      </w:r>
      <w:r w:rsidRPr="00AA439B">
        <w:rPr>
          <w:rFonts w:ascii="Times New Roman" w:hAnsi="Times New Roman" w:cs="Times New Roman"/>
          <w:color w:val="auto"/>
          <w:sz w:val="26"/>
          <w:szCs w:val="26"/>
        </w:rPr>
        <w:t>с предметным содержанием.</w:t>
      </w:r>
    </w:p>
    <w:p w:rsidR="00D66936" w:rsidRPr="00AA439B" w:rsidRDefault="00D66936" w:rsidP="00AA439B">
      <w:pPr>
        <w:pStyle w:val="a4"/>
        <w:spacing w:line="240" w:lineRule="auto"/>
        <w:ind w:firstLine="454"/>
        <w:rPr>
          <w:rFonts w:ascii="Times New Roman" w:hAnsi="Times New Roman" w:cs="Times New Roman"/>
          <w:color w:val="auto"/>
          <w:spacing w:val="2"/>
          <w:sz w:val="26"/>
          <w:szCs w:val="26"/>
        </w:rPr>
      </w:pPr>
      <w:r w:rsidRPr="00AA439B">
        <w:rPr>
          <w:rFonts w:ascii="Times New Roman" w:hAnsi="Times New Roman" w:cs="Times New Roman"/>
          <w:b/>
          <w:bCs/>
          <w:iCs/>
          <w:color w:val="auto"/>
          <w:sz w:val="26"/>
          <w:szCs w:val="26"/>
        </w:rPr>
        <w:t>Действия с предметным содержанием (или предметные действия)</w:t>
      </w:r>
      <w:r w:rsidRPr="00AA439B">
        <w:rPr>
          <w:rFonts w:ascii="Times New Roman" w:hAnsi="Times New Roman" w:cs="Times New Roman"/>
          <w:color w:val="auto"/>
          <w:sz w:val="26"/>
          <w:szCs w:val="26"/>
          <w:lang w:val="ru-RU"/>
        </w:rPr>
        <w:t xml:space="preserve"> </w:t>
      </w:r>
      <w:r w:rsidRPr="00AA439B">
        <w:rPr>
          <w:rFonts w:ascii="Times New Roman" w:hAnsi="Times New Roman" w:cs="Times New Roman"/>
          <w:color w:val="auto"/>
          <w:sz w:val="26"/>
          <w:szCs w:val="26"/>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Pr="00AA439B">
        <w:rPr>
          <w:rFonts w:ascii="Times New Roman" w:hAnsi="Times New Roman" w:cs="Times New Roman"/>
          <w:color w:val="auto"/>
          <w:sz w:val="26"/>
          <w:szCs w:val="26"/>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AA439B">
        <w:rPr>
          <w:rFonts w:ascii="Times New Roman" w:hAnsi="Times New Roman" w:cs="Times New Roman"/>
          <w:color w:val="auto"/>
          <w:spacing w:val="2"/>
          <w:sz w:val="26"/>
          <w:szCs w:val="26"/>
        </w:rPr>
        <w:t>связей (в том числе причинно</w:t>
      </w:r>
      <w:r w:rsidRPr="00AA439B">
        <w:rPr>
          <w:rFonts w:ascii="Times New Roman" w:hAnsi="Times New Roman" w:cs="Times New Roman"/>
          <w:color w:val="auto"/>
          <w:spacing w:val="2"/>
          <w:sz w:val="26"/>
          <w:szCs w:val="26"/>
        </w:rPr>
        <w:softHyphen/>
        <w:t xml:space="preserve">следственных) и аналогий; </w:t>
      </w:r>
      <w:r w:rsidRPr="00AA439B">
        <w:rPr>
          <w:rFonts w:ascii="Times New Roman" w:hAnsi="Times New Roman" w:cs="Times New Roman"/>
          <w:color w:val="auto"/>
          <w:sz w:val="26"/>
          <w:szCs w:val="26"/>
        </w:rPr>
        <w:t>поиск, преобразование, представление и интерпретация информации, рассуждения и</w:t>
      </w:r>
      <w:r w:rsidRPr="00AA439B">
        <w:rPr>
          <w:rFonts w:ascii="Times New Roman" w:hAnsi="Times New Roman" w:cs="Times New Roman"/>
          <w:color w:val="auto"/>
          <w:sz w:val="26"/>
          <w:szCs w:val="26"/>
          <w:lang w:val="ru-RU"/>
        </w:rPr>
        <w:t xml:space="preserve"> </w:t>
      </w:r>
      <w:r w:rsidRPr="00AA439B">
        <w:rPr>
          <w:rFonts w:ascii="Times New Roman" w:hAnsi="Times New Roman" w:cs="Times New Roman"/>
          <w:color w:val="auto"/>
          <w:sz w:val="26"/>
          <w:szCs w:val="26"/>
        </w:rPr>
        <w:t>т.д. Однако на разных предметах эти действия преломляются через специфику предмета, например, выполняются с разными объектами</w:t>
      </w:r>
      <w:r w:rsidRPr="00AA439B">
        <w:rPr>
          <w:rFonts w:ascii="Times New Roman" w:hAnsi="Times New Roman" w:cs="Times New Roman"/>
          <w:color w:val="auto"/>
          <w:sz w:val="26"/>
          <w:szCs w:val="26"/>
          <w:lang w:val="ru-RU"/>
        </w:rPr>
        <w:t xml:space="preserve"> </w:t>
      </w:r>
      <w:r w:rsidRPr="00AA439B">
        <w:rPr>
          <w:rFonts w:ascii="Times New Roman" w:hAnsi="Times New Roman" w:cs="Times New Roman"/>
          <w:color w:val="auto"/>
          <w:sz w:val="26"/>
          <w:szCs w:val="26"/>
        </w:rPr>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AA439B">
        <w:rPr>
          <w:rFonts w:ascii="Times New Roman" w:hAnsi="Times New Roman" w:cs="Times New Roman"/>
          <w:color w:val="auto"/>
          <w:spacing w:val="2"/>
          <w:sz w:val="26"/>
          <w:szCs w:val="26"/>
        </w:rPr>
        <w:t xml:space="preserve">музыкальными и художественными произведениями и т. п. </w:t>
      </w:r>
      <w:r w:rsidRPr="00AA439B">
        <w:rPr>
          <w:rFonts w:ascii="Times New Roman" w:hAnsi="Times New Roman" w:cs="Times New Roman"/>
          <w:color w:val="auto"/>
          <w:sz w:val="26"/>
          <w:szCs w:val="26"/>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D66936" w:rsidRPr="00AA439B" w:rsidRDefault="00D66936" w:rsidP="00AA439B">
      <w:pPr>
        <w:pStyle w:val="a4"/>
        <w:spacing w:line="240" w:lineRule="auto"/>
        <w:ind w:firstLine="454"/>
        <w:rPr>
          <w:rFonts w:ascii="Times New Roman" w:hAnsi="Times New Roman" w:cs="Times New Roman"/>
          <w:color w:val="auto"/>
          <w:sz w:val="26"/>
          <w:szCs w:val="26"/>
        </w:rPr>
      </w:pPr>
      <w:r w:rsidRPr="00AA439B">
        <w:rPr>
          <w:rFonts w:ascii="Times New Roman" w:hAnsi="Times New Roman" w:cs="Times New Roman"/>
          <w:color w:val="auto"/>
          <w:spacing w:val="2"/>
          <w:sz w:val="26"/>
          <w:szCs w:val="26"/>
        </w:rPr>
        <w:lastRenderedPageBreak/>
        <w:t xml:space="preserve">Совокупность же всех учебных предметов обеспечивает </w:t>
      </w:r>
      <w:r w:rsidRPr="00AA439B">
        <w:rPr>
          <w:rFonts w:ascii="Times New Roman" w:hAnsi="Times New Roman" w:cs="Times New Roman"/>
          <w:color w:val="auto"/>
          <w:spacing w:val="-2"/>
          <w:sz w:val="26"/>
          <w:szCs w:val="26"/>
        </w:rPr>
        <w:t>возможность формирования всех универсальных учебных дей</w:t>
      </w:r>
      <w:r w:rsidRPr="00AA439B">
        <w:rPr>
          <w:rFonts w:ascii="Times New Roman" w:hAnsi="Times New Roman" w:cs="Times New Roman"/>
          <w:color w:val="auto"/>
          <w:sz w:val="26"/>
          <w:szCs w:val="26"/>
        </w:rPr>
        <w:t>ствий при условии, что образовательная деятельность ориентирована на достижение планируемых результатов.</w:t>
      </w:r>
    </w:p>
    <w:p w:rsidR="00D66936" w:rsidRPr="00AA439B" w:rsidRDefault="00D66936" w:rsidP="00AA439B">
      <w:pPr>
        <w:pStyle w:val="a4"/>
        <w:spacing w:line="240" w:lineRule="auto"/>
        <w:ind w:firstLine="454"/>
        <w:rPr>
          <w:rFonts w:ascii="Times New Roman" w:hAnsi="Times New Roman" w:cs="Times New Roman"/>
          <w:color w:val="auto"/>
          <w:spacing w:val="2"/>
          <w:sz w:val="26"/>
          <w:szCs w:val="26"/>
        </w:rPr>
      </w:pPr>
      <w:r w:rsidRPr="00AA439B">
        <w:rPr>
          <w:rFonts w:ascii="Times New Roman" w:hAnsi="Times New Roman" w:cs="Times New Roman"/>
          <w:color w:val="auto"/>
          <w:sz w:val="26"/>
          <w:szCs w:val="26"/>
        </w:rPr>
        <w:t xml:space="preserve">К предметным действиям следует отнести также действия, </w:t>
      </w:r>
      <w:r w:rsidRPr="00AA439B">
        <w:rPr>
          <w:rFonts w:ascii="Times New Roman" w:hAnsi="Times New Roman" w:cs="Times New Roman"/>
          <w:color w:val="auto"/>
          <w:spacing w:val="-2"/>
          <w:sz w:val="26"/>
          <w:szCs w:val="26"/>
        </w:rPr>
        <w:t>которые присущи</w:t>
      </w:r>
      <w:r w:rsidRPr="00AA439B">
        <w:rPr>
          <w:rFonts w:ascii="Times New Roman" w:hAnsi="Times New Roman" w:cs="Times New Roman"/>
          <w:color w:val="auto"/>
          <w:spacing w:val="-2"/>
          <w:sz w:val="26"/>
          <w:szCs w:val="26"/>
          <w:lang w:val="ru-RU"/>
        </w:rPr>
        <w:t>е</w:t>
      </w:r>
      <w:r w:rsidRPr="00AA439B">
        <w:rPr>
          <w:rFonts w:ascii="Times New Roman" w:hAnsi="Times New Roman" w:cs="Times New Roman"/>
          <w:color w:val="auto"/>
          <w:spacing w:val="-2"/>
          <w:sz w:val="26"/>
          <w:szCs w:val="26"/>
        </w:rPr>
        <w:t xml:space="preserve"> главным образом только конкретному пред</w:t>
      </w:r>
      <w:r w:rsidRPr="00AA439B">
        <w:rPr>
          <w:rFonts w:ascii="Times New Roman" w:hAnsi="Times New Roman" w:cs="Times New Roman"/>
          <w:color w:val="auto"/>
          <w:spacing w:val="2"/>
          <w:sz w:val="26"/>
          <w:szCs w:val="26"/>
        </w:rPr>
        <w:t xml:space="preserve">мету и овладение которыми необходимо для полноценного личностного развития или дальнейшего изучения предмета </w:t>
      </w:r>
      <w:r w:rsidRPr="00AA439B">
        <w:rPr>
          <w:rFonts w:ascii="Times New Roman" w:hAnsi="Times New Roman" w:cs="Times New Roman"/>
          <w:color w:val="auto"/>
          <w:sz w:val="26"/>
          <w:szCs w:val="26"/>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D66936" w:rsidRPr="00AA439B" w:rsidRDefault="00D66936" w:rsidP="00AA439B">
      <w:pPr>
        <w:pStyle w:val="a4"/>
        <w:spacing w:line="240" w:lineRule="auto"/>
        <w:ind w:firstLine="454"/>
        <w:rPr>
          <w:rFonts w:ascii="Times New Roman" w:hAnsi="Times New Roman" w:cs="Times New Roman"/>
          <w:color w:val="auto"/>
          <w:spacing w:val="-2"/>
          <w:sz w:val="26"/>
          <w:szCs w:val="26"/>
        </w:rPr>
      </w:pPr>
      <w:r w:rsidRPr="00AA439B">
        <w:rPr>
          <w:rFonts w:ascii="Times New Roman" w:hAnsi="Times New Roman" w:cs="Times New Roman"/>
          <w:color w:val="auto"/>
          <w:spacing w:val="2"/>
          <w:sz w:val="26"/>
          <w:szCs w:val="26"/>
        </w:rPr>
        <w:t xml:space="preserve">Формирование одних и тех же действий на материале </w:t>
      </w:r>
      <w:r w:rsidRPr="00AA439B">
        <w:rPr>
          <w:rFonts w:ascii="Times New Roman" w:hAnsi="Times New Roman" w:cs="Times New Roman"/>
          <w:color w:val="auto"/>
          <w:sz w:val="26"/>
          <w:szCs w:val="26"/>
        </w:rPr>
        <w:t xml:space="preserve">разных предметов способствует сначала правильному их выполнению в рамках заданного предметом диапазона (круга) </w:t>
      </w:r>
      <w:r w:rsidRPr="00AA439B">
        <w:rPr>
          <w:rFonts w:ascii="Times New Roman" w:hAnsi="Times New Roman" w:cs="Times New Roman"/>
          <w:color w:val="auto"/>
          <w:spacing w:val="2"/>
          <w:sz w:val="26"/>
          <w:szCs w:val="26"/>
        </w:rPr>
        <w:t xml:space="preserve">задач, а затем и </w:t>
      </w:r>
      <w:r w:rsidRPr="00AA439B">
        <w:rPr>
          <w:rFonts w:ascii="Times New Roman" w:hAnsi="Times New Roman" w:cs="Times New Roman"/>
          <w:iCs/>
          <w:color w:val="auto"/>
          <w:spacing w:val="2"/>
          <w:sz w:val="26"/>
          <w:szCs w:val="26"/>
        </w:rPr>
        <w:t>осознанному и произвольному их выполнению</w:t>
      </w:r>
      <w:r w:rsidRPr="00AA439B">
        <w:rPr>
          <w:rFonts w:ascii="Times New Roman" w:hAnsi="Times New Roman" w:cs="Times New Roman"/>
          <w:color w:val="auto"/>
          <w:spacing w:val="2"/>
          <w:sz w:val="26"/>
          <w:szCs w:val="26"/>
        </w:rPr>
        <w:t>, переносу на новые классы объектов. Это проявля</w:t>
      </w:r>
      <w:r w:rsidRPr="00AA439B">
        <w:rPr>
          <w:rFonts w:ascii="Times New Roman" w:hAnsi="Times New Roman" w:cs="Times New Roman"/>
          <w:color w:val="auto"/>
          <w:sz w:val="26"/>
          <w:szCs w:val="26"/>
        </w:rPr>
        <w:t xml:space="preserve">ется в способности обучающихся решать разнообразные по </w:t>
      </w:r>
      <w:r w:rsidRPr="00AA439B">
        <w:rPr>
          <w:rFonts w:ascii="Times New Roman" w:hAnsi="Times New Roman" w:cs="Times New Roman"/>
          <w:color w:val="auto"/>
          <w:spacing w:val="2"/>
          <w:sz w:val="26"/>
          <w:szCs w:val="26"/>
        </w:rPr>
        <w:t>содержанию и сложности классы учебно</w:t>
      </w:r>
      <w:r w:rsidRPr="00AA439B">
        <w:rPr>
          <w:rFonts w:ascii="Times New Roman" w:hAnsi="Times New Roman" w:cs="Times New Roman"/>
          <w:color w:val="auto"/>
          <w:spacing w:val="2"/>
          <w:sz w:val="26"/>
          <w:szCs w:val="26"/>
        </w:rPr>
        <w:softHyphen/>
        <w:t xml:space="preserve">познавательных и </w:t>
      </w:r>
      <w:r w:rsidRPr="00AA439B">
        <w:rPr>
          <w:rFonts w:ascii="Times New Roman" w:hAnsi="Times New Roman" w:cs="Times New Roman"/>
          <w:color w:val="auto"/>
          <w:sz w:val="26"/>
          <w:szCs w:val="26"/>
        </w:rPr>
        <w:t>учебно</w:t>
      </w:r>
      <w:r w:rsidRPr="00AA439B">
        <w:rPr>
          <w:rFonts w:ascii="Times New Roman" w:hAnsi="Times New Roman" w:cs="Times New Roman"/>
          <w:color w:val="auto"/>
          <w:sz w:val="26"/>
          <w:szCs w:val="26"/>
        </w:rPr>
        <w:softHyphen/>
        <w:t>практических задач.</w:t>
      </w:r>
    </w:p>
    <w:p w:rsidR="00D66936" w:rsidRPr="00AA439B" w:rsidRDefault="00D66936" w:rsidP="00AA439B">
      <w:pPr>
        <w:pStyle w:val="a4"/>
        <w:spacing w:line="240" w:lineRule="auto"/>
        <w:ind w:firstLine="454"/>
        <w:rPr>
          <w:rFonts w:ascii="Times New Roman" w:hAnsi="Times New Roman" w:cs="Times New Roman"/>
          <w:color w:val="auto"/>
          <w:sz w:val="26"/>
          <w:szCs w:val="26"/>
        </w:rPr>
      </w:pPr>
      <w:r w:rsidRPr="00AA439B">
        <w:rPr>
          <w:rFonts w:ascii="Times New Roman" w:hAnsi="Times New Roman" w:cs="Times New Roman"/>
          <w:color w:val="auto"/>
          <w:spacing w:val="-2"/>
          <w:sz w:val="26"/>
          <w:szCs w:val="26"/>
        </w:rPr>
        <w:t xml:space="preserve">Поэтому </w:t>
      </w:r>
      <w:r w:rsidRPr="00AA439B">
        <w:rPr>
          <w:rFonts w:ascii="Times New Roman" w:hAnsi="Times New Roman" w:cs="Times New Roman"/>
          <w:b/>
          <w:bCs/>
          <w:color w:val="auto"/>
          <w:spacing w:val="-2"/>
          <w:sz w:val="26"/>
          <w:szCs w:val="26"/>
        </w:rPr>
        <w:t>объектом оценки предметных результатов</w:t>
      </w:r>
      <w:r w:rsidRPr="00AA439B">
        <w:rPr>
          <w:rFonts w:ascii="Times New Roman" w:hAnsi="Times New Roman" w:cs="Times New Roman"/>
          <w:color w:val="auto"/>
          <w:spacing w:val="-2"/>
          <w:sz w:val="26"/>
          <w:szCs w:val="26"/>
        </w:rPr>
        <w:t xml:space="preserve"> служит в полном соответствии с требованиями ФГОС НОО способность обучающихся решать учебно</w:t>
      </w:r>
      <w:r w:rsidRPr="00AA439B">
        <w:rPr>
          <w:rFonts w:ascii="Times New Roman" w:hAnsi="Times New Roman" w:cs="Times New Roman"/>
          <w:color w:val="auto"/>
          <w:spacing w:val="-2"/>
          <w:sz w:val="26"/>
          <w:szCs w:val="26"/>
        </w:rPr>
        <w:softHyphen/>
        <w:t>познавательные и учебно</w:t>
      </w:r>
      <w:r w:rsidRPr="00AA439B">
        <w:rPr>
          <w:rFonts w:ascii="Times New Roman" w:hAnsi="Times New Roman" w:cs="Times New Roman"/>
          <w:color w:val="auto"/>
          <w:spacing w:val="-2"/>
          <w:sz w:val="26"/>
          <w:szCs w:val="26"/>
        </w:rPr>
        <w:softHyphen/>
        <w:t>практические задачи с использованием средств, релевантных содержанию учебных предметов, в том числе на основе метапредметных действий.</w:t>
      </w:r>
    </w:p>
    <w:p w:rsidR="00D66936" w:rsidRPr="00AA439B" w:rsidRDefault="00D66936" w:rsidP="00AA439B">
      <w:pPr>
        <w:pStyle w:val="a4"/>
        <w:spacing w:line="240" w:lineRule="auto"/>
        <w:ind w:firstLine="454"/>
        <w:rPr>
          <w:rFonts w:ascii="Times New Roman" w:hAnsi="Times New Roman" w:cs="Times New Roman"/>
          <w:sz w:val="26"/>
          <w:szCs w:val="26"/>
        </w:rPr>
      </w:pPr>
      <w:r w:rsidRPr="00AA439B">
        <w:rPr>
          <w:rFonts w:ascii="Times New Roman" w:hAnsi="Times New Roman" w:cs="Times New Roman"/>
          <w:color w:val="auto"/>
          <w:sz w:val="26"/>
          <w:szCs w:val="26"/>
        </w:rPr>
        <w:t xml:space="preserve">Оценка достижения этих предметных результатов ведется </w:t>
      </w:r>
      <w:r w:rsidRPr="00AA439B">
        <w:rPr>
          <w:rFonts w:ascii="Times New Roman" w:hAnsi="Times New Roman" w:cs="Times New Roman"/>
          <w:color w:val="auto"/>
          <w:spacing w:val="2"/>
          <w:sz w:val="26"/>
          <w:szCs w:val="26"/>
        </w:rPr>
        <w:t xml:space="preserve">как в ходе текущего и промежуточного оценивания, так и </w:t>
      </w:r>
      <w:r w:rsidRPr="00AA439B">
        <w:rPr>
          <w:rFonts w:ascii="Times New Roman" w:hAnsi="Times New Roman" w:cs="Times New Roman"/>
          <w:color w:val="auto"/>
          <w:sz w:val="26"/>
          <w:szCs w:val="26"/>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66936" w:rsidRPr="00AA439B" w:rsidRDefault="00D66936" w:rsidP="00AA439B">
      <w:pPr>
        <w:spacing w:after="0" w:line="240" w:lineRule="auto"/>
        <w:jc w:val="both"/>
        <w:rPr>
          <w:rFonts w:ascii="Times New Roman" w:hAnsi="Times New Roman" w:cs="Times New Roman"/>
          <w:sz w:val="26"/>
          <w:szCs w:val="26"/>
        </w:rPr>
      </w:pPr>
    </w:p>
    <w:p w:rsidR="00D66936" w:rsidRPr="00AA439B" w:rsidRDefault="00D66936" w:rsidP="00AA439B">
      <w:pPr>
        <w:spacing w:after="0" w:line="240" w:lineRule="auto"/>
        <w:jc w:val="center"/>
        <w:rPr>
          <w:rFonts w:ascii="Times New Roman" w:hAnsi="Times New Roman" w:cs="Times New Roman"/>
          <w:sz w:val="26"/>
          <w:szCs w:val="26"/>
        </w:rPr>
      </w:pPr>
      <w:r w:rsidRPr="00AA439B">
        <w:rPr>
          <w:rStyle w:val="Zag11"/>
          <w:rFonts w:ascii="Times New Roman" w:eastAsia="@Arial Unicode MS" w:hAnsi="Times New Roman" w:cs="Times New Roman"/>
          <w:sz w:val="26"/>
          <w:szCs w:val="26"/>
        </w:rPr>
        <w:t>Оценка предметных результатов для 1-го класса</w:t>
      </w:r>
    </w:p>
    <w:p w:rsidR="00D66936" w:rsidRPr="00AA439B" w:rsidRDefault="00D66936" w:rsidP="00AA439B">
      <w:pPr>
        <w:spacing w:after="0" w:line="240" w:lineRule="auto"/>
        <w:jc w:val="both"/>
        <w:rPr>
          <w:rFonts w:ascii="Times New Roman" w:hAnsi="Times New Roman" w:cs="Times New Roman"/>
          <w:sz w:val="26"/>
          <w:szCs w:val="26"/>
        </w:rPr>
      </w:pPr>
    </w:p>
    <w:tbl>
      <w:tblPr>
        <w:tblW w:w="10502" w:type="dxa"/>
        <w:tblInd w:w="-15" w:type="dxa"/>
        <w:tblLayout w:type="fixed"/>
        <w:tblLook w:val="0000" w:firstRow="0" w:lastRow="0" w:firstColumn="0" w:lastColumn="0" w:noHBand="0" w:noVBand="0"/>
      </w:tblPr>
      <w:tblGrid>
        <w:gridCol w:w="512"/>
        <w:gridCol w:w="1864"/>
        <w:gridCol w:w="2552"/>
        <w:gridCol w:w="1559"/>
        <w:gridCol w:w="1276"/>
        <w:gridCol w:w="1276"/>
        <w:gridCol w:w="1463"/>
      </w:tblGrid>
      <w:tr w:rsidR="00D66936" w:rsidRPr="00AA439B" w:rsidTr="00D66936">
        <w:trPr>
          <w:trHeight w:val="517"/>
        </w:trPr>
        <w:tc>
          <w:tcPr>
            <w:tcW w:w="512"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ind w:right="-130"/>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 п/п</w:t>
            </w:r>
          </w:p>
        </w:tc>
        <w:tc>
          <w:tcPr>
            <w:tcW w:w="1864"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 xml:space="preserve"> </w:t>
            </w:r>
            <w:r w:rsidRPr="00AA439B">
              <w:rPr>
                <w:rStyle w:val="Zag11"/>
                <w:rFonts w:ascii="Times New Roman" w:eastAsia="@Arial Unicode MS" w:hAnsi="Times New Roman" w:cs="Times New Roman"/>
                <w:lang w:val="en-US"/>
              </w:rPr>
              <w:t>Процедура оценивания</w:t>
            </w:r>
          </w:p>
        </w:tc>
        <w:tc>
          <w:tcPr>
            <w:tcW w:w="2552"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Содержание</w:t>
            </w:r>
          </w:p>
        </w:tc>
        <w:tc>
          <w:tcPr>
            <w:tcW w:w="1559"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Критерии оценивания</w:t>
            </w:r>
          </w:p>
        </w:tc>
        <w:tc>
          <w:tcPr>
            <w:tcW w:w="127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Субъект оценивания</w:t>
            </w:r>
          </w:p>
        </w:tc>
        <w:tc>
          <w:tcPr>
            <w:tcW w:w="127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 xml:space="preserve">Сроки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spacing w:after="0" w:line="240" w:lineRule="auto"/>
              <w:jc w:val="both"/>
              <w:rPr>
                <w:rFonts w:ascii="Times New Roman" w:hAnsi="Times New Roman" w:cs="Times New Roman"/>
              </w:rPr>
            </w:pPr>
            <w:r w:rsidRPr="00AA439B">
              <w:rPr>
                <w:rStyle w:val="Zag11"/>
                <w:rFonts w:ascii="Times New Roman" w:eastAsia="@Arial Unicode MS" w:hAnsi="Times New Roman" w:cs="Times New Roman"/>
              </w:rPr>
              <w:t>Фиксация результатов</w:t>
            </w:r>
          </w:p>
        </w:tc>
      </w:tr>
      <w:tr w:rsidR="00D66936" w:rsidRPr="00AA439B" w:rsidTr="00D66936">
        <w:tc>
          <w:tcPr>
            <w:tcW w:w="512"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1</w:t>
            </w:r>
          </w:p>
        </w:tc>
        <w:tc>
          <w:tcPr>
            <w:tcW w:w="1864"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Мониторинг готовности учащихся  к обучению в школе</w:t>
            </w:r>
          </w:p>
        </w:tc>
        <w:tc>
          <w:tcPr>
            <w:tcW w:w="2552"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Проверить состояние пространственного, зрительного восприятия, состояние моторики и др.</w:t>
            </w:r>
          </w:p>
        </w:tc>
        <w:tc>
          <w:tcPr>
            <w:tcW w:w="1559"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Балльная система</w:t>
            </w:r>
          </w:p>
        </w:tc>
        <w:tc>
          <w:tcPr>
            <w:tcW w:w="127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Учитель</w:t>
            </w:r>
          </w:p>
        </w:tc>
        <w:tc>
          <w:tcPr>
            <w:tcW w:w="127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Конец сентября</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spacing w:after="0" w:line="240" w:lineRule="auto"/>
              <w:jc w:val="both"/>
              <w:rPr>
                <w:rFonts w:ascii="Times New Roman" w:hAnsi="Times New Roman" w:cs="Times New Roman"/>
              </w:rPr>
            </w:pPr>
            <w:r w:rsidRPr="00AA439B">
              <w:rPr>
                <w:rStyle w:val="Zag11"/>
                <w:rFonts w:ascii="Times New Roman" w:eastAsia="@Arial Unicode MS" w:hAnsi="Times New Roman" w:cs="Times New Roman"/>
              </w:rPr>
              <w:t>Сводная форма</w:t>
            </w:r>
          </w:p>
        </w:tc>
      </w:tr>
      <w:tr w:rsidR="00D66936" w:rsidRPr="00AA439B" w:rsidTr="00D66936">
        <w:tc>
          <w:tcPr>
            <w:tcW w:w="512"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2</w:t>
            </w:r>
          </w:p>
        </w:tc>
        <w:tc>
          <w:tcPr>
            <w:tcW w:w="1864"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Итоговая комплексная работа</w:t>
            </w:r>
          </w:p>
        </w:tc>
        <w:tc>
          <w:tcPr>
            <w:tcW w:w="2552"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Выявить уровень предметных знаний, действий на основе УУД</w:t>
            </w:r>
          </w:p>
        </w:tc>
        <w:tc>
          <w:tcPr>
            <w:tcW w:w="1559"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Уровень сформированности УУД по предметным областям</w:t>
            </w:r>
          </w:p>
        </w:tc>
        <w:tc>
          <w:tcPr>
            <w:tcW w:w="127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Учитель, администрация</w:t>
            </w:r>
          </w:p>
        </w:tc>
        <w:tc>
          <w:tcPr>
            <w:tcW w:w="127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spacing w:after="0" w:line="240" w:lineRule="auto"/>
              <w:jc w:val="both"/>
              <w:rPr>
                <w:rStyle w:val="Zag11"/>
                <w:rFonts w:ascii="Times New Roman" w:eastAsia="@Arial Unicode MS" w:hAnsi="Times New Roman" w:cs="Times New Roman"/>
              </w:rPr>
            </w:pPr>
            <w:r w:rsidRPr="00AA439B">
              <w:rPr>
                <w:rStyle w:val="Zag11"/>
                <w:rFonts w:ascii="Times New Roman" w:eastAsia="@Arial Unicode MS" w:hAnsi="Times New Roman" w:cs="Times New Roman"/>
              </w:rPr>
              <w:t>По итогам учебного года</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spacing w:after="0" w:line="240" w:lineRule="auto"/>
              <w:ind w:left="-108"/>
              <w:jc w:val="both"/>
              <w:rPr>
                <w:rFonts w:ascii="Times New Roman" w:hAnsi="Times New Roman" w:cs="Times New Roman"/>
              </w:rPr>
            </w:pPr>
            <w:r w:rsidRPr="00AA439B">
              <w:rPr>
                <w:rStyle w:val="Zag11"/>
                <w:rFonts w:ascii="Times New Roman" w:eastAsia="@Arial Unicode MS" w:hAnsi="Times New Roman" w:cs="Times New Roman"/>
              </w:rPr>
              <w:t>Портфель достижений</w:t>
            </w:r>
          </w:p>
        </w:tc>
      </w:tr>
    </w:tbl>
    <w:p w:rsidR="00D66936" w:rsidRPr="00AA439B" w:rsidRDefault="00D66936" w:rsidP="00AA439B">
      <w:pPr>
        <w:spacing w:after="0" w:line="240" w:lineRule="auto"/>
        <w:jc w:val="both"/>
        <w:rPr>
          <w:rFonts w:ascii="Times New Roman" w:hAnsi="Times New Roman" w:cs="Times New Roman"/>
          <w:sz w:val="26"/>
          <w:szCs w:val="26"/>
        </w:rPr>
      </w:pPr>
    </w:p>
    <w:p w:rsidR="00D66936" w:rsidRPr="00AA439B" w:rsidRDefault="00D66936" w:rsidP="00AA439B">
      <w:pPr>
        <w:spacing w:after="0" w:line="240" w:lineRule="auto"/>
        <w:jc w:val="center"/>
        <w:rPr>
          <w:rFonts w:ascii="Times New Roman" w:eastAsia="@Arial Unicode MS" w:hAnsi="Times New Roman" w:cs="Times New Roman"/>
          <w:b/>
          <w:i/>
          <w:sz w:val="26"/>
          <w:szCs w:val="26"/>
        </w:rPr>
      </w:pPr>
      <w:r w:rsidRPr="00AA439B">
        <w:rPr>
          <w:rStyle w:val="Zag11"/>
          <w:rFonts w:ascii="Times New Roman" w:eastAsia="@Arial Unicode MS" w:hAnsi="Times New Roman" w:cs="Times New Roman"/>
          <w:sz w:val="26"/>
          <w:szCs w:val="26"/>
        </w:rPr>
        <w:t>Оценка предметных результатов для 2-4-х классов</w:t>
      </w:r>
    </w:p>
    <w:p w:rsidR="00D66936" w:rsidRPr="00AA439B" w:rsidRDefault="00D66936" w:rsidP="00AA439B">
      <w:pPr>
        <w:widowControl w:val="0"/>
        <w:autoSpaceDE w:val="0"/>
        <w:spacing w:after="0" w:line="240" w:lineRule="auto"/>
        <w:ind w:firstLine="567"/>
        <w:jc w:val="both"/>
        <w:rPr>
          <w:rFonts w:ascii="Times New Roman" w:eastAsia="@Arial Unicode MS" w:hAnsi="Times New Roman" w:cs="Times New Roman"/>
          <w:b/>
          <w:i/>
          <w:sz w:val="26"/>
          <w:szCs w:val="26"/>
        </w:rPr>
      </w:pPr>
    </w:p>
    <w:p w:rsidR="00D66936" w:rsidRPr="00AA439B" w:rsidRDefault="00D66936" w:rsidP="00AA439B">
      <w:pPr>
        <w:widowControl w:val="0"/>
        <w:autoSpaceDE w:val="0"/>
        <w:spacing w:after="0" w:line="240" w:lineRule="auto"/>
        <w:ind w:firstLine="567"/>
        <w:jc w:val="both"/>
        <w:rPr>
          <w:rFonts w:ascii="Times New Roman" w:eastAsia="@Arial Unicode MS" w:hAnsi="Times New Roman" w:cs="Times New Roman"/>
          <w:b/>
          <w:i/>
          <w:sz w:val="26"/>
          <w:szCs w:val="26"/>
        </w:rPr>
      </w:pPr>
    </w:p>
    <w:tbl>
      <w:tblPr>
        <w:tblW w:w="0" w:type="auto"/>
        <w:tblInd w:w="-15" w:type="dxa"/>
        <w:tblLayout w:type="fixed"/>
        <w:tblLook w:val="0000" w:firstRow="0" w:lastRow="0" w:firstColumn="0" w:lastColumn="0" w:noHBand="0" w:noVBand="0"/>
      </w:tblPr>
      <w:tblGrid>
        <w:gridCol w:w="675"/>
        <w:gridCol w:w="1701"/>
        <w:gridCol w:w="2206"/>
        <w:gridCol w:w="1560"/>
        <w:gridCol w:w="1337"/>
        <w:gridCol w:w="1479"/>
        <w:gridCol w:w="1696"/>
      </w:tblGrid>
      <w:tr w:rsidR="00D66936" w:rsidRPr="00AA439B" w:rsidTr="00A17B5A">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b/>
                <w:lang w:val="en-US"/>
              </w:rPr>
            </w:pPr>
            <w:r w:rsidRPr="00AA439B">
              <w:rPr>
                <w:rFonts w:ascii="Times New Roman" w:eastAsia="@Arial Unicode MS" w:hAnsi="Times New Roman" w:cs="Times New Roman"/>
                <w:b/>
                <w:lang w:val="en-US"/>
              </w:rPr>
              <w:t>№ п/п</w:t>
            </w:r>
          </w:p>
        </w:tc>
        <w:tc>
          <w:tcPr>
            <w:tcW w:w="1701"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b/>
                <w:lang w:val="en-US"/>
              </w:rPr>
            </w:pPr>
            <w:r w:rsidRPr="00AA439B">
              <w:rPr>
                <w:rFonts w:ascii="Times New Roman" w:eastAsia="@Arial Unicode MS" w:hAnsi="Times New Roman" w:cs="Times New Roman"/>
                <w:b/>
                <w:lang w:val="en-US"/>
              </w:rPr>
              <w:t>Процедура оценивания</w:t>
            </w:r>
          </w:p>
        </w:tc>
        <w:tc>
          <w:tcPr>
            <w:tcW w:w="220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b/>
                <w:lang w:val="en-US"/>
              </w:rPr>
            </w:pPr>
            <w:r w:rsidRPr="00AA439B">
              <w:rPr>
                <w:rFonts w:ascii="Times New Roman" w:eastAsia="@Arial Unicode MS" w:hAnsi="Times New Roman" w:cs="Times New Roman"/>
                <w:b/>
                <w:lang w:val="en-US"/>
              </w:rPr>
              <w:t>Содержание</w:t>
            </w:r>
          </w:p>
        </w:tc>
        <w:tc>
          <w:tcPr>
            <w:tcW w:w="1560"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b/>
                <w:lang w:val="en-US"/>
              </w:rPr>
            </w:pPr>
            <w:r w:rsidRPr="00AA439B">
              <w:rPr>
                <w:rFonts w:ascii="Times New Roman" w:eastAsia="@Arial Unicode MS" w:hAnsi="Times New Roman" w:cs="Times New Roman"/>
                <w:b/>
                <w:lang w:val="en-US"/>
              </w:rPr>
              <w:t>Критерии оценивания</w:t>
            </w:r>
          </w:p>
        </w:tc>
        <w:tc>
          <w:tcPr>
            <w:tcW w:w="133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b/>
                <w:lang w:val="en-US"/>
              </w:rPr>
            </w:pPr>
            <w:r w:rsidRPr="00AA439B">
              <w:rPr>
                <w:rFonts w:ascii="Times New Roman" w:eastAsia="@Arial Unicode MS" w:hAnsi="Times New Roman" w:cs="Times New Roman"/>
                <w:b/>
                <w:lang w:val="en-US"/>
              </w:rPr>
              <w:t>Кто оценивает</w:t>
            </w:r>
          </w:p>
        </w:tc>
        <w:tc>
          <w:tcPr>
            <w:tcW w:w="1479"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b/>
                <w:lang w:val="en-US"/>
              </w:rPr>
            </w:pPr>
            <w:r w:rsidRPr="00AA439B">
              <w:rPr>
                <w:rFonts w:ascii="Times New Roman" w:eastAsia="@Arial Unicode MS" w:hAnsi="Times New Roman" w:cs="Times New Roman"/>
                <w:b/>
                <w:lang w:val="en-US"/>
              </w:rPr>
              <w:t>Сроки</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center"/>
              <w:rPr>
                <w:rFonts w:ascii="Times New Roman" w:eastAsia="@Arial Unicode MS" w:hAnsi="Times New Roman" w:cs="Times New Roman"/>
                <w:b/>
              </w:rPr>
            </w:pPr>
            <w:r w:rsidRPr="00AA439B">
              <w:rPr>
                <w:rFonts w:ascii="Times New Roman" w:eastAsia="@Arial Unicode MS" w:hAnsi="Times New Roman" w:cs="Times New Roman"/>
                <w:b/>
                <w:lang w:val="en-US"/>
              </w:rPr>
              <w:t>Фиксация</w:t>
            </w:r>
          </w:p>
          <w:p w:rsidR="00D66936" w:rsidRPr="00AA439B" w:rsidRDefault="00D66936" w:rsidP="00AA439B">
            <w:pPr>
              <w:widowControl w:val="0"/>
              <w:autoSpaceDE w:val="0"/>
              <w:spacing w:after="0" w:line="240" w:lineRule="auto"/>
              <w:jc w:val="center"/>
              <w:rPr>
                <w:rFonts w:ascii="Times New Roman" w:hAnsi="Times New Roman" w:cs="Times New Roman"/>
              </w:rPr>
            </w:pPr>
            <w:r w:rsidRPr="00AA439B">
              <w:rPr>
                <w:rFonts w:ascii="Times New Roman" w:eastAsia="@Arial Unicode MS" w:hAnsi="Times New Roman" w:cs="Times New Roman"/>
                <w:b/>
              </w:rPr>
              <w:t>р</w:t>
            </w:r>
            <w:r w:rsidRPr="00AA439B">
              <w:rPr>
                <w:rFonts w:ascii="Times New Roman" w:eastAsia="@Arial Unicode MS" w:hAnsi="Times New Roman" w:cs="Times New Roman"/>
                <w:b/>
                <w:lang w:val="en-US"/>
              </w:rPr>
              <w:t>езультатов</w:t>
            </w:r>
          </w:p>
        </w:tc>
      </w:tr>
      <w:tr w:rsidR="00D66936" w:rsidRPr="00AA439B" w:rsidTr="00A17B5A">
        <w:trPr>
          <w:trHeight w:val="2823"/>
        </w:trPr>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b/>
              </w:rPr>
              <w:lastRenderedPageBreak/>
              <w:t>1.</w:t>
            </w:r>
          </w:p>
        </w:tc>
        <w:tc>
          <w:tcPr>
            <w:tcW w:w="1701"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Стартовый контроль</w:t>
            </w:r>
          </w:p>
        </w:tc>
        <w:tc>
          <w:tcPr>
            <w:tcW w:w="220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 xml:space="preserve">Определяет актуальный уровень знаний, необходимый для продолжения обучения, а также намечает </w:t>
            </w:r>
          </w:p>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«зону ближайшего развития» и предметных знаний, организует коррекционную работу в зоне актуальных знаний</w:t>
            </w:r>
          </w:p>
        </w:tc>
        <w:tc>
          <w:tcPr>
            <w:tcW w:w="1560"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5-бальная</w:t>
            </w:r>
          </w:p>
        </w:tc>
        <w:tc>
          <w:tcPr>
            <w:tcW w:w="133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Учитель</w:t>
            </w:r>
          </w:p>
        </w:tc>
        <w:tc>
          <w:tcPr>
            <w:tcW w:w="1479"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Начало учебного года</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eastAsia="@Arial Unicode MS" w:hAnsi="Times New Roman" w:cs="Times New Roman"/>
                <w:lang w:val="en-US"/>
              </w:rPr>
              <w:t>Классный журнал</w:t>
            </w:r>
          </w:p>
        </w:tc>
      </w:tr>
      <w:tr w:rsidR="00D66936" w:rsidRPr="00AA439B" w:rsidTr="00A17B5A">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b/>
              </w:rPr>
              <w:t>2.</w:t>
            </w:r>
          </w:p>
        </w:tc>
        <w:tc>
          <w:tcPr>
            <w:tcW w:w="1701"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Текущие контрольные работы и срезы</w:t>
            </w:r>
          </w:p>
        </w:tc>
        <w:tc>
          <w:tcPr>
            <w:tcW w:w="220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Направлена на проверку пооперационного состава действия, которым необходимо овладеть учащимся в рамках решения учебной задачи</w:t>
            </w:r>
          </w:p>
        </w:tc>
        <w:tc>
          <w:tcPr>
            <w:tcW w:w="1560"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5-бальная</w:t>
            </w:r>
          </w:p>
        </w:tc>
        <w:tc>
          <w:tcPr>
            <w:tcW w:w="133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Учитель</w:t>
            </w:r>
          </w:p>
        </w:tc>
        <w:tc>
          <w:tcPr>
            <w:tcW w:w="1479"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Календарно-тематическое планирование</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eastAsia="@Arial Unicode MS" w:hAnsi="Times New Roman" w:cs="Times New Roman"/>
                <w:lang w:val="en-US"/>
              </w:rPr>
              <w:t>Классный журнал</w:t>
            </w:r>
          </w:p>
        </w:tc>
      </w:tr>
      <w:tr w:rsidR="00D66936" w:rsidRPr="00AA439B" w:rsidTr="00A17B5A">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b/>
              </w:rPr>
              <w:t>3.</w:t>
            </w:r>
          </w:p>
        </w:tc>
        <w:tc>
          <w:tcPr>
            <w:tcW w:w="1701"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lang w:val="en-US"/>
              </w:rPr>
              <w:t>Самостоятельная работа</w:t>
            </w:r>
          </w:p>
        </w:tc>
        <w:tc>
          <w:tcPr>
            <w:tcW w:w="220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темы. Задания составляются на двух уровнях: 1 (базовый) и 2 (расширенный) по основным предметам.</w:t>
            </w:r>
          </w:p>
        </w:tc>
        <w:tc>
          <w:tcPr>
            <w:tcW w:w="1560"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5-бальная</w:t>
            </w:r>
          </w:p>
        </w:tc>
        <w:tc>
          <w:tcPr>
            <w:tcW w:w="133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Учитель</w:t>
            </w:r>
          </w:p>
        </w:tc>
        <w:tc>
          <w:tcPr>
            <w:tcW w:w="1479"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5-6 работ в течение года</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eastAsia="@Arial Unicode MS" w:hAnsi="Times New Roman" w:cs="Times New Roman"/>
                <w:lang w:val="en-US"/>
              </w:rPr>
              <w:t>Классный журнал</w:t>
            </w:r>
          </w:p>
        </w:tc>
      </w:tr>
      <w:tr w:rsidR="00D66936" w:rsidRPr="00AA439B" w:rsidTr="00A17B5A">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b/>
              </w:rPr>
              <w:t>4.</w:t>
            </w:r>
          </w:p>
        </w:tc>
        <w:tc>
          <w:tcPr>
            <w:tcW w:w="1701"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Проверочная работа по итогам самостоятельной работы</w:t>
            </w:r>
          </w:p>
        </w:tc>
        <w:tc>
          <w:tcPr>
            <w:tcW w:w="220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1560"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5-бальная</w:t>
            </w:r>
          </w:p>
        </w:tc>
        <w:tc>
          <w:tcPr>
            <w:tcW w:w="133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lang w:val="en-US"/>
              </w:rPr>
              <w:t>Учитель</w:t>
            </w:r>
          </w:p>
        </w:tc>
        <w:tc>
          <w:tcPr>
            <w:tcW w:w="1479"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rPr>
              <w:t>5-6 работ в течение года после самостоятельной работы</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eastAsia="@Arial Unicode MS" w:hAnsi="Times New Roman" w:cs="Times New Roman"/>
                <w:lang w:val="en-US"/>
              </w:rPr>
              <w:t>Классный журнал</w:t>
            </w:r>
          </w:p>
        </w:tc>
      </w:tr>
      <w:tr w:rsidR="00D66936" w:rsidRPr="00AA439B" w:rsidTr="00A17B5A">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b/>
              </w:rPr>
              <w:t>5.</w:t>
            </w:r>
          </w:p>
        </w:tc>
        <w:tc>
          <w:tcPr>
            <w:tcW w:w="1701"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eastAsia="@Arial Unicode MS" w:hAnsi="Times New Roman" w:cs="Times New Roman"/>
                <w:lang w:val="en-US"/>
              </w:rPr>
              <w:t xml:space="preserve">Итоговые </w:t>
            </w:r>
            <w:r w:rsidRPr="00AA439B">
              <w:rPr>
                <w:rFonts w:ascii="Times New Roman" w:eastAsia="@Arial Unicode MS" w:hAnsi="Times New Roman" w:cs="Times New Roman"/>
                <w:lang w:val="en-US"/>
              </w:rPr>
              <w:lastRenderedPageBreak/>
              <w:t>контрольные работы</w:t>
            </w:r>
          </w:p>
        </w:tc>
        <w:tc>
          <w:tcPr>
            <w:tcW w:w="220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hAnsi="Times New Roman" w:cs="Times New Roman"/>
              </w:rPr>
              <w:lastRenderedPageBreak/>
              <w:t xml:space="preserve">Включает основные </w:t>
            </w:r>
            <w:r w:rsidRPr="00AA439B">
              <w:rPr>
                <w:rFonts w:ascii="Times New Roman" w:hAnsi="Times New Roman" w:cs="Times New Roman"/>
              </w:rPr>
              <w:lastRenderedPageBreak/>
              <w:t>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опосредования (формальный, рефлексивный, ресурсный)</w:t>
            </w:r>
          </w:p>
        </w:tc>
        <w:tc>
          <w:tcPr>
            <w:tcW w:w="1560"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rPr>
            </w:pPr>
            <w:r w:rsidRPr="00AA439B">
              <w:rPr>
                <w:rFonts w:ascii="Times New Roman" w:eastAsia="@Arial Unicode MS" w:hAnsi="Times New Roman" w:cs="Times New Roman"/>
                <w:lang w:val="en-US"/>
              </w:rPr>
              <w:lastRenderedPageBreak/>
              <w:t>5-бальная</w:t>
            </w:r>
          </w:p>
        </w:tc>
        <w:tc>
          <w:tcPr>
            <w:tcW w:w="133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rPr>
              <w:t>Учитель</w:t>
            </w:r>
          </w:p>
        </w:tc>
        <w:tc>
          <w:tcPr>
            <w:tcW w:w="1479"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eastAsia="@Arial Unicode MS" w:hAnsi="Times New Roman" w:cs="Times New Roman"/>
                <w:lang w:val="en-US"/>
              </w:rPr>
            </w:pPr>
            <w:r w:rsidRPr="00AA439B">
              <w:rPr>
                <w:rFonts w:ascii="Times New Roman" w:eastAsia="@Arial Unicode MS" w:hAnsi="Times New Roman" w:cs="Times New Roman"/>
                <w:lang w:val="en-US"/>
              </w:rPr>
              <w:t xml:space="preserve">По итогам </w:t>
            </w:r>
            <w:r w:rsidRPr="00AA439B">
              <w:rPr>
                <w:rFonts w:ascii="Times New Roman" w:eastAsia="@Arial Unicode MS" w:hAnsi="Times New Roman" w:cs="Times New Roman"/>
                <w:lang w:val="en-US"/>
              </w:rPr>
              <w:lastRenderedPageBreak/>
              <w:t>учебного года</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eastAsia="@Arial Unicode MS" w:hAnsi="Times New Roman" w:cs="Times New Roman"/>
                <w:lang w:val="en-US"/>
              </w:rPr>
              <w:lastRenderedPageBreak/>
              <w:t xml:space="preserve">Классный </w:t>
            </w:r>
            <w:r w:rsidRPr="00AA439B">
              <w:rPr>
                <w:rFonts w:ascii="Times New Roman" w:eastAsia="@Arial Unicode MS" w:hAnsi="Times New Roman" w:cs="Times New Roman"/>
                <w:lang w:val="en-US"/>
              </w:rPr>
              <w:lastRenderedPageBreak/>
              <w:t>журнал</w:t>
            </w:r>
          </w:p>
        </w:tc>
      </w:tr>
      <w:tr w:rsidR="00D66936" w:rsidRPr="00AA439B" w:rsidTr="00A17B5A">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lang w:val="en-US"/>
              </w:rPr>
            </w:pPr>
            <w:r w:rsidRPr="00AA439B">
              <w:rPr>
                <w:rFonts w:ascii="Times New Roman" w:eastAsia="@Arial Unicode MS" w:hAnsi="Times New Roman" w:cs="Times New Roman"/>
                <w:b/>
              </w:rPr>
              <w:lastRenderedPageBreak/>
              <w:t>6.</w:t>
            </w:r>
          </w:p>
        </w:tc>
        <w:tc>
          <w:tcPr>
            <w:tcW w:w="1701"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ind w:firstLine="33"/>
              <w:rPr>
                <w:rFonts w:ascii="Times New Roman" w:hAnsi="Times New Roman" w:cs="Times New Roman"/>
              </w:rPr>
            </w:pPr>
            <w:r w:rsidRPr="00AA439B">
              <w:rPr>
                <w:rFonts w:ascii="Times New Roman" w:hAnsi="Times New Roman" w:cs="Times New Roman"/>
                <w:lang w:val="en-US"/>
              </w:rPr>
              <w:t>Предметные олимпиады разного уровня</w:t>
            </w:r>
          </w:p>
        </w:tc>
        <w:tc>
          <w:tcPr>
            <w:tcW w:w="220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lang w:val="en-US"/>
              </w:rPr>
            </w:pPr>
            <w:r w:rsidRPr="00AA439B">
              <w:rPr>
                <w:rFonts w:ascii="Times New Roman" w:hAnsi="Times New Roman" w:cs="Times New Roman"/>
              </w:rPr>
              <w:t xml:space="preserve">Задания рассчитаны на проверку не только знаний, но и развивающего эффекта обучения. </w:t>
            </w:r>
            <w:r w:rsidRPr="00AA439B">
              <w:rPr>
                <w:rFonts w:ascii="Times New Roman" w:hAnsi="Times New Roman" w:cs="Times New Roman"/>
                <w:lang w:val="en-US"/>
              </w:rPr>
              <w:t>Задания повышенного уровня</w:t>
            </w:r>
          </w:p>
        </w:tc>
        <w:tc>
          <w:tcPr>
            <w:tcW w:w="1560"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lang w:val="en-US"/>
              </w:rPr>
            </w:pPr>
            <w:r w:rsidRPr="00AA439B">
              <w:rPr>
                <w:rFonts w:ascii="Times New Roman" w:hAnsi="Times New Roman" w:cs="Times New Roman"/>
                <w:lang w:val="en-US"/>
              </w:rPr>
              <w:t>По условиям проведения</w:t>
            </w:r>
          </w:p>
        </w:tc>
        <w:tc>
          <w:tcPr>
            <w:tcW w:w="133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lang w:val="en-US"/>
              </w:rPr>
            </w:pPr>
            <w:r w:rsidRPr="00AA439B">
              <w:rPr>
                <w:rFonts w:ascii="Times New Roman" w:hAnsi="Times New Roman" w:cs="Times New Roman"/>
                <w:lang w:val="en-US"/>
              </w:rPr>
              <w:t>Организа</w:t>
            </w:r>
          </w:p>
          <w:p w:rsidR="00D66936" w:rsidRPr="00AA439B" w:rsidRDefault="00D66936" w:rsidP="00AA439B">
            <w:pPr>
              <w:widowControl w:val="0"/>
              <w:autoSpaceDE w:val="0"/>
              <w:spacing w:after="0" w:line="240" w:lineRule="auto"/>
              <w:jc w:val="both"/>
              <w:rPr>
                <w:rFonts w:ascii="Times New Roman" w:hAnsi="Times New Roman" w:cs="Times New Roman"/>
                <w:lang w:val="en-US"/>
              </w:rPr>
            </w:pPr>
            <w:r w:rsidRPr="00AA439B">
              <w:rPr>
                <w:rFonts w:ascii="Times New Roman" w:hAnsi="Times New Roman" w:cs="Times New Roman"/>
                <w:lang w:val="en-US"/>
              </w:rPr>
              <w:t>торы конкурса</w:t>
            </w:r>
          </w:p>
        </w:tc>
        <w:tc>
          <w:tcPr>
            <w:tcW w:w="1479"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lang w:val="en-US"/>
              </w:rPr>
            </w:pPr>
            <w:r w:rsidRPr="00AA439B">
              <w:rPr>
                <w:rFonts w:ascii="Times New Roman" w:hAnsi="Times New Roman" w:cs="Times New Roman"/>
                <w:lang w:val="en-US"/>
              </w:rPr>
              <w:t>По отдельному плану</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hAnsi="Times New Roman" w:cs="Times New Roman"/>
                <w:lang w:val="en-US"/>
              </w:rPr>
              <w:t>Портфель  достижений</w:t>
            </w:r>
          </w:p>
        </w:tc>
      </w:tr>
      <w:tr w:rsidR="00D66936" w:rsidRPr="00AA439B" w:rsidTr="00A17B5A">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eastAsia="@Arial Unicode MS" w:hAnsi="Times New Roman" w:cs="Times New Roman"/>
                <w:b/>
              </w:rPr>
              <w:t>7.</w:t>
            </w:r>
          </w:p>
        </w:tc>
        <w:tc>
          <w:tcPr>
            <w:tcW w:w="1701"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hAnsi="Times New Roman" w:cs="Times New Roman"/>
              </w:rPr>
              <w:t>Межпредмет-ные конференции, фестивали разного уровня</w:t>
            </w:r>
          </w:p>
        </w:tc>
        <w:tc>
          <w:tcPr>
            <w:tcW w:w="220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hAnsi="Times New Roman" w:cs="Times New Roman"/>
              </w:rPr>
              <w:t>Направлена на выявление уровня развития речи, навыков самоконтроля, умения работать с информацией, работа на компьютере</w:t>
            </w:r>
          </w:p>
        </w:tc>
        <w:tc>
          <w:tcPr>
            <w:tcW w:w="1560"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ind w:firstLine="33"/>
              <w:rPr>
                <w:rFonts w:ascii="Times New Roman" w:hAnsi="Times New Roman" w:cs="Times New Roman"/>
                <w:lang w:val="en-US"/>
              </w:rPr>
            </w:pPr>
            <w:r w:rsidRPr="00AA439B">
              <w:rPr>
                <w:rFonts w:ascii="Times New Roman" w:hAnsi="Times New Roman" w:cs="Times New Roman"/>
                <w:lang w:val="en-US"/>
              </w:rPr>
              <w:t>По условиям проведения</w:t>
            </w:r>
          </w:p>
        </w:tc>
        <w:tc>
          <w:tcPr>
            <w:tcW w:w="133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lang w:val="en-US"/>
              </w:rPr>
            </w:pPr>
            <w:r w:rsidRPr="00AA439B">
              <w:rPr>
                <w:rFonts w:ascii="Times New Roman" w:hAnsi="Times New Roman" w:cs="Times New Roman"/>
                <w:lang w:val="en-US"/>
              </w:rPr>
              <w:t>Организаторы конкурса</w:t>
            </w:r>
          </w:p>
        </w:tc>
        <w:tc>
          <w:tcPr>
            <w:tcW w:w="1479"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lang w:val="en-US"/>
              </w:rPr>
            </w:pPr>
            <w:r w:rsidRPr="00AA439B">
              <w:rPr>
                <w:rFonts w:ascii="Times New Roman" w:hAnsi="Times New Roman" w:cs="Times New Roman"/>
                <w:lang w:val="en-US"/>
              </w:rPr>
              <w:t>По отдельному плану</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hAnsi="Times New Roman" w:cs="Times New Roman"/>
                <w:lang w:val="en-US"/>
              </w:rPr>
              <w:t>Портфель  достижений</w:t>
            </w:r>
          </w:p>
        </w:tc>
      </w:tr>
      <w:tr w:rsidR="00D66936" w:rsidRPr="00AA439B" w:rsidTr="00A17B5A">
        <w:tc>
          <w:tcPr>
            <w:tcW w:w="675"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eastAsia="@Arial Unicode MS" w:hAnsi="Times New Roman" w:cs="Times New Roman"/>
                <w:b/>
              </w:rPr>
              <w:t>8.</w:t>
            </w:r>
          </w:p>
        </w:tc>
        <w:tc>
          <w:tcPr>
            <w:tcW w:w="1701"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hAnsi="Times New Roman" w:cs="Times New Roman"/>
              </w:rPr>
              <w:t>Мониторинг активности участия обучающихся в образовательных событиях разного уровня</w:t>
            </w:r>
          </w:p>
        </w:tc>
        <w:tc>
          <w:tcPr>
            <w:tcW w:w="2206"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hAnsi="Times New Roman" w:cs="Times New Roman"/>
                <w:lang w:val="en-US"/>
              </w:rPr>
              <w:t>Выявление степени активности ученика</w:t>
            </w:r>
          </w:p>
        </w:tc>
        <w:tc>
          <w:tcPr>
            <w:tcW w:w="1560"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ind w:firstLine="33"/>
              <w:rPr>
                <w:rFonts w:ascii="Times New Roman" w:hAnsi="Times New Roman" w:cs="Times New Roman"/>
              </w:rPr>
            </w:pPr>
            <w:r w:rsidRPr="00AA439B">
              <w:rPr>
                <w:rFonts w:ascii="Times New Roman" w:hAnsi="Times New Roman" w:cs="Times New Roman"/>
              </w:rPr>
              <w:t>Степень активности:</w:t>
            </w:r>
          </w:p>
          <w:p w:rsidR="00D66936" w:rsidRPr="00AA439B" w:rsidRDefault="00D66936" w:rsidP="00AA439B">
            <w:pPr>
              <w:widowControl w:val="0"/>
              <w:autoSpaceDE w:val="0"/>
              <w:spacing w:after="0" w:line="240" w:lineRule="auto"/>
              <w:ind w:firstLine="33"/>
              <w:rPr>
                <w:rFonts w:ascii="Times New Roman" w:hAnsi="Times New Roman" w:cs="Times New Roman"/>
              </w:rPr>
            </w:pPr>
            <w:r w:rsidRPr="00AA439B">
              <w:rPr>
                <w:rFonts w:ascii="Times New Roman" w:hAnsi="Times New Roman" w:cs="Times New Roman"/>
              </w:rPr>
              <w:t>Высокая</w:t>
            </w:r>
          </w:p>
          <w:p w:rsidR="00D66936" w:rsidRPr="00AA439B" w:rsidRDefault="00D66936" w:rsidP="00AA439B">
            <w:pPr>
              <w:widowControl w:val="0"/>
              <w:autoSpaceDE w:val="0"/>
              <w:spacing w:after="0" w:line="240" w:lineRule="auto"/>
              <w:ind w:firstLine="33"/>
              <w:rPr>
                <w:rFonts w:ascii="Times New Roman" w:hAnsi="Times New Roman" w:cs="Times New Roman"/>
              </w:rPr>
            </w:pPr>
            <w:r w:rsidRPr="00AA439B">
              <w:rPr>
                <w:rFonts w:ascii="Times New Roman" w:hAnsi="Times New Roman" w:cs="Times New Roman"/>
              </w:rPr>
              <w:t>Средняя</w:t>
            </w:r>
          </w:p>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hAnsi="Times New Roman" w:cs="Times New Roman"/>
              </w:rPr>
              <w:t>Низкая</w:t>
            </w:r>
          </w:p>
        </w:tc>
        <w:tc>
          <w:tcPr>
            <w:tcW w:w="1337"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hAnsi="Times New Roman" w:cs="Times New Roman"/>
                <w:lang w:val="en-US"/>
              </w:rPr>
              <w:t>Классный руководитель</w:t>
            </w:r>
          </w:p>
        </w:tc>
        <w:tc>
          <w:tcPr>
            <w:tcW w:w="1479" w:type="dxa"/>
            <w:tcBorders>
              <w:top w:val="single" w:sz="4" w:space="0" w:color="000000"/>
              <w:left w:val="single" w:sz="4" w:space="0" w:color="000000"/>
              <w:bottom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hAnsi="Times New Roman" w:cs="Times New Roman"/>
              </w:rPr>
              <w:t>По окончании каждого учебного года</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D66936" w:rsidRPr="00AA439B" w:rsidRDefault="00D66936" w:rsidP="00AA439B">
            <w:pPr>
              <w:widowControl w:val="0"/>
              <w:autoSpaceDE w:val="0"/>
              <w:spacing w:after="0" w:line="240" w:lineRule="auto"/>
              <w:jc w:val="both"/>
              <w:rPr>
                <w:rFonts w:ascii="Times New Roman" w:hAnsi="Times New Roman" w:cs="Times New Roman"/>
              </w:rPr>
            </w:pPr>
            <w:r w:rsidRPr="00AA439B">
              <w:rPr>
                <w:rFonts w:ascii="Times New Roman" w:hAnsi="Times New Roman" w:cs="Times New Roman"/>
                <w:lang w:val="en-US"/>
              </w:rPr>
              <w:t>Аналитическая справка классного руководителя</w:t>
            </w:r>
          </w:p>
        </w:tc>
      </w:tr>
    </w:tbl>
    <w:p w:rsidR="00D66936" w:rsidRPr="00AA439B" w:rsidRDefault="00D66936" w:rsidP="00AA439B">
      <w:pPr>
        <w:pStyle w:val="a4"/>
        <w:spacing w:line="240" w:lineRule="auto"/>
        <w:ind w:firstLine="454"/>
        <w:rPr>
          <w:rFonts w:ascii="Times New Roman" w:hAnsi="Times New Roman" w:cs="Times New Roman"/>
          <w:color w:val="auto"/>
          <w:sz w:val="26"/>
          <w:szCs w:val="26"/>
          <w:lang w:val="ru-RU"/>
        </w:rPr>
      </w:pPr>
    </w:p>
    <w:p w:rsidR="00D66936" w:rsidRPr="00AA439B" w:rsidRDefault="00D66936" w:rsidP="00AA439B">
      <w:pPr>
        <w:widowControl w:val="0"/>
        <w:autoSpaceDE w:val="0"/>
        <w:spacing w:after="0" w:line="240" w:lineRule="auto"/>
        <w:jc w:val="center"/>
        <w:rPr>
          <w:rFonts w:ascii="Times New Roman" w:hAnsi="Times New Roman" w:cs="Times New Roman"/>
          <w:b/>
          <w:kern w:val="1"/>
          <w:sz w:val="26"/>
          <w:szCs w:val="26"/>
        </w:rPr>
      </w:pPr>
      <w:r w:rsidRPr="00AA439B">
        <w:rPr>
          <w:rFonts w:ascii="Times New Roman" w:hAnsi="Times New Roman" w:cs="Times New Roman"/>
          <w:b/>
          <w:kern w:val="1"/>
          <w:sz w:val="26"/>
          <w:szCs w:val="26"/>
        </w:rPr>
        <w:t>Оценочные суждения</w:t>
      </w:r>
    </w:p>
    <w:p w:rsidR="00D66936" w:rsidRPr="00AA439B" w:rsidRDefault="00D66936" w:rsidP="00AA439B">
      <w:pPr>
        <w:widowControl w:val="0"/>
        <w:autoSpaceDE w:val="0"/>
        <w:spacing w:after="0" w:line="240" w:lineRule="auto"/>
        <w:rPr>
          <w:rFonts w:ascii="Times New Roman" w:hAnsi="Times New Roman" w:cs="Times New Roman"/>
          <w:b/>
          <w:kern w:val="1"/>
          <w:sz w:val="26"/>
          <w:szCs w:val="26"/>
        </w:rPr>
      </w:pPr>
      <w:r w:rsidRPr="00AA439B">
        <w:rPr>
          <w:rFonts w:ascii="Times New Roman" w:hAnsi="Times New Roman" w:cs="Times New Roman"/>
          <w:b/>
          <w:kern w:val="1"/>
          <w:sz w:val="26"/>
          <w:szCs w:val="26"/>
        </w:rPr>
        <w:t>«+»</w:t>
      </w:r>
      <w:r w:rsidRPr="00AA439B">
        <w:rPr>
          <w:rFonts w:ascii="Times New Roman" w:hAnsi="Times New Roman" w:cs="Times New Roman"/>
          <w:kern w:val="1"/>
          <w:sz w:val="26"/>
          <w:szCs w:val="26"/>
        </w:rPr>
        <w:t xml:space="preserve">   -  3 балла - отлично знает и умеет, безошибочно выполняет и может объяснить;</w:t>
      </w:r>
    </w:p>
    <w:p w:rsidR="00D66936" w:rsidRPr="00AA439B" w:rsidRDefault="00D66936" w:rsidP="00AA439B">
      <w:pPr>
        <w:widowControl w:val="0"/>
        <w:autoSpaceDE w:val="0"/>
        <w:spacing w:after="0" w:line="240" w:lineRule="auto"/>
        <w:rPr>
          <w:rFonts w:ascii="Times New Roman" w:hAnsi="Times New Roman" w:cs="Times New Roman"/>
          <w:b/>
          <w:kern w:val="1"/>
          <w:sz w:val="26"/>
          <w:szCs w:val="26"/>
        </w:rPr>
      </w:pPr>
      <w:r w:rsidRPr="00AA439B">
        <w:rPr>
          <w:rFonts w:ascii="Times New Roman" w:hAnsi="Times New Roman" w:cs="Times New Roman"/>
          <w:b/>
          <w:kern w:val="1"/>
          <w:sz w:val="26"/>
          <w:szCs w:val="26"/>
        </w:rPr>
        <w:t>«!»</w:t>
      </w:r>
      <w:r w:rsidRPr="00AA439B">
        <w:rPr>
          <w:rFonts w:ascii="Times New Roman" w:hAnsi="Times New Roman" w:cs="Times New Roman"/>
          <w:kern w:val="1"/>
          <w:sz w:val="26"/>
          <w:szCs w:val="26"/>
        </w:rPr>
        <w:t xml:space="preserve">    - 2 балла - знает, умеет, но на практике возможны незначительные недочёты, ошибки; </w:t>
      </w:r>
    </w:p>
    <w:p w:rsidR="00D66936" w:rsidRPr="00AA439B" w:rsidRDefault="00D66936" w:rsidP="00AA439B">
      <w:pPr>
        <w:widowControl w:val="0"/>
        <w:autoSpaceDE w:val="0"/>
        <w:spacing w:after="0" w:line="240" w:lineRule="auto"/>
        <w:rPr>
          <w:rFonts w:ascii="Times New Roman" w:hAnsi="Times New Roman" w:cs="Times New Roman"/>
          <w:b/>
          <w:kern w:val="1"/>
          <w:sz w:val="26"/>
          <w:szCs w:val="26"/>
        </w:rPr>
      </w:pPr>
      <w:r w:rsidRPr="00AA439B">
        <w:rPr>
          <w:rFonts w:ascii="Times New Roman" w:hAnsi="Times New Roman" w:cs="Times New Roman"/>
          <w:b/>
          <w:kern w:val="1"/>
          <w:sz w:val="26"/>
          <w:szCs w:val="26"/>
        </w:rPr>
        <w:t xml:space="preserve">«?»  </w:t>
      </w:r>
      <w:r w:rsidRPr="00AA439B">
        <w:rPr>
          <w:rFonts w:ascii="Times New Roman" w:hAnsi="Times New Roman" w:cs="Times New Roman"/>
          <w:kern w:val="1"/>
          <w:sz w:val="26"/>
          <w:szCs w:val="26"/>
        </w:rPr>
        <w:t xml:space="preserve">  - 1 балл - сомневается в знании и умении, может допустить типичные ошибки</w:t>
      </w:r>
    </w:p>
    <w:p w:rsidR="00D66936" w:rsidRPr="00AA439B" w:rsidRDefault="00D66936" w:rsidP="00AA439B">
      <w:pPr>
        <w:widowControl w:val="0"/>
        <w:autoSpaceDE w:val="0"/>
        <w:spacing w:after="0" w:line="240" w:lineRule="auto"/>
        <w:rPr>
          <w:rFonts w:ascii="Times New Roman" w:hAnsi="Times New Roman" w:cs="Times New Roman"/>
          <w:b/>
          <w:bCs/>
          <w:sz w:val="26"/>
          <w:szCs w:val="26"/>
        </w:rPr>
      </w:pPr>
      <w:r w:rsidRPr="00AA439B">
        <w:rPr>
          <w:rFonts w:ascii="Times New Roman" w:hAnsi="Times New Roman" w:cs="Times New Roman"/>
          <w:b/>
          <w:kern w:val="1"/>
          <w:sz w:val="26"/>
          <w:szCs w:val="26"/>
        </w:rPr>
        <w:t>«-»</w:t>
      </w:r>
      <w:r w:rsidRPr="00AA439B">
        <w:rPr>
          <w:rFonts w:ascii="Times New Roman" w:hAnsi="Times New Roman" w:cs="Times New Roman"/>
          <w:kern w:val="1"/>
          <w:sz w:val="26"/>
          <w:szCs w:val="26"/>
        </w:rPr>
        <w:t xml:space="preserve">    - 0 баллов - не знает, умение не проявляется</w:t>
      </w:r>
    </w:p>
    <w:p w:rsidR="00D66936" w:rsidRPr="00AA439B" w:rsidRDefault="00D66936" w:rsidP="00AA439B">
      <w:pPr>
        <w:keepNext/>
        <w:widowControl w:val="0"/>
        <w:autoSpaceDE w:val="0"/>
        <w:spacing w:after="0" w:line="240" w:lineRule="auto"/>
        <w:jc w:val="center"/>
        <w:rPr>
          <w:rFonts w:ascii="Times New Roman" w:hAnsi="Times New Roman" w:cs="Times New Roman"/>
          <w:sz w:val="26"/>
          <w:szCs w:val="26"/>
        </w:rPr>
      </w:pPr>
      <w:r w:rsidRPr="00AA439B">
        <w:rPr>
          <w:rFonts w:ascii="Times New Roman" w:hAnsi="Times New Roman" w:cs="Times New Roman"/>
          <w:b/>
          <w:bCs/>
          <w:sz w:val="26"/>
          <w:szCs w:val="26"/>
          <w:lang w:val="en-US"/>
        </w:rPr>
        <w:t>Оценочная</w:t>
      </w:r>
      <w:r w:rsidRPr="00AA439B">
        <w:rPr>
          <w:rFonts w:ascii="Times New Roman" w:hAnsi="Times New Roman" w:cs="Times New Roman"/>
          <w:b/>
          <w:bCs/>
          <w:sz w:val="26"/>
          <w:szCs w:val="26"/>
        </w:rPr>
        <w:t xml:space="preserve"> </w:t>
      </w:r>
      <w:r w:rsidRPr="00AA439B">
        <w:rPr>
          <w:rFonts w:ascii="Times New Roman" w:hAnsi="Times New Roman" w:cs="Times New Roman"/>
          <w:b/>
          <w:bCs/>
          <w:sz w:val="26"/>
          <w:szCs w:val="26"/>
          <w:lang w:val="en-US"/>
        </w:rPr>
        <w:t>шкала</w:t>
      </w:r>
    </w:p>
    <w:p w:rsidR="00D66936" w:rsidRPr="00AA439B" w:rsidRDefault="00494BD2" w:rsidP="00AA439B">
      <w:pPr>
        <w:widowControl w:val="0"/>
        <w:autoSpaceDE w:val="0"/>
        <w:spacing w:after="0" w:line="240" w:lineRule="auto"/>
        <w:ind w:right="-18"/>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0" distR="114935" simplePos="0" relativeHeight="251768832" behindDoc="0" locked="0" layoutInCell="1" allowOverlap="1" wp14:anchorId="388953E3" wp14:editId="0763ECBB">
                <wp:simplePos x="0" y="0"/>
                <wp:positionH relativeFrom="margin">
                  <wp:posOffset>-9525</wp:posOffset>
                </wp:positionH>
                <wp:positionV relativeFrom="paragraph">
                  <wp:posOffset>50800</wp:posOffset>
                </wp:positionV>
                <wp:extent cx="4421505" cy="1181735"/>
                <wp:effectExtent l="0" t="3175" r="7620" b="5715"/>
                <wp:wrapSquare wrapText="bothSides"/>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1181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000" w:firstRow="0" w:lastRow="0" w:firstColumn="0" w:lastColumn="0" w:noHBand="0" w:noVBand="0"/>
                            </w:tblPr>
                            <w:tblGrid>
                              <w:gridCol w:w="3641"/>
                              <w:gridCol w:w="3345"/>
                            </w:tblGrid>
                            <w:tr w:rsidR="00B645D7">
                              <w:tc>
                                <w:tcPr>
                                  <w:tcW w:w="3641" w:type="dxa"/>
                                  <w:tcBorders>
                                    <w:top w:val="single" w:sz="4" w:space="0" w:color="000080"/>
                                    <w:left w:val="single" w:sz="4" w:space="0" w:color="000080"/>
                                    <w:bottom w:val="single" w:sz="4" w:space="0" w:color="000080"/>
                                  </w:tcBorders>
                                  <w:shd w:val="clear" w:color="auto" w:fill="FFFFFF"/>
                                </w:tcPr>
                                <w:p w:rsidR="00B645D7" w:rsidRPr="00D66936" w:rsidRDefault="00B645D7">
                                  <w:pPr>
                                    <w:widowControl w:val="0"/>
                                    <w:autoSpaceDE w:val="0"/>
                                    <w:jc w:val="center"/>
                                    <w:rPr>
                                      <w:rFonts w:ascii="Times New Roman" w:hAnsi="Times New Roman" w:cs="Times New Roman"/>
                                      <w:kern w:val="1"/>
                                      <w:sz w:val="20"/>
                                      <w:szCs w:val="20"/>
                                    </w:rPr>
                                  </w:pPr>
                                  <w:r w:rsidRPr="00D66936">
                                    <w:rPr>
                                      <w:rFonts w:ascii="Times New Roman" w:hAnsi="Times New Roman" w:cs="Times New Roman"/>
                                      <w:kern w:val="1"/>
                                      <w:sz w:val="20"/>
                                      <w:szCs w:val="20"/>
                                    </w:rPr>
                                    <w:t>У</w:t>
                                  </w:r>
                                  <w:r w:rsidRPr="00D66936">
                                    <w:rPr>
                                      <w:rFonts w:ascii="Times New Roman" w:hAnsi="Times New Roman" w:cs="Times New Roman"/>
                                      <w:kern w:val="1"/>
                                      <w:sz w:val="20"/>
                                      <w:szCs w:val="20"/>
                                      <w:lang w:val="en-US"/>
                                    </w:rPr>
                                    <w:t>ровни</w:t>
                                  </w:r>
                                  <w:r w:rsidRPr="00D66936">
                                    <w:rPr>
                                      <w:rFonts w:ascii="Times New Roman" w:hAnsi="Times New Roman" w:cs="Times New Roman"/>
                                      <w:kern w:val="1"/>
                                      <w:sz w:val="20"/>
                                      <w:szCs w:val="20"/>
                                    </w:rPr>
                                    <w:t xml:space="preserve"> успешности</w:t>
                                  </w:r>
                                </w:p>
                              </w:tc>
                              <w:tc>
                                <w:tcPr>
                                  <w:tcW w:w="3345" w:type="dxa"/>
                                  <w:tcBorders>
                                    <w:top w:val="single" w:sz="4" w:space="0" w:color="000080"/>
                                    <w:left w:val="single" w:sz="4" w:space="0" w:color="000080"/>
                                    <w:bottom w:val="single" w:sz="4" w:space="0" w:color="000080"/>
                                    <w:right w:val="single" w:sz="4" w:space="0" w:color="000080"/>
                                  </w:tcBorders>
                                  <w:shd w:val="clear" w:color="auto" w:fill="FFFFFF"/>
                                </w:tcPr>
                                <w:p w:rsidR="00B645D7" w:rsidRPr="00D66936" w:rsidRDefault="00B645D7">
                                  <w:pPr>
                                    <w:widowControl w:val="0"/>
                                    <w:autoSpaceDE w:val="0"/>
                                    <w:jc w:val="center"/>
                                    <w:rPr>
                                      <w:rFonts w:ascii="Times New Roman" w:hAnsi="Times New Roman" w:cs="Times New Roman"/>
                                      <w:sz w:val="20"/>
                                      <w:szCs w:val="20"/>
                                    </w:rPr>
                                  </w:pPr>
                                  <w:r w:rsidRPr="00D66936">
                                    <w:rPr>
                                      <w:rFonts w:ascii="Times New Roman" w:hAnsi="Times New Roman" w:cs="Times New Roman"/>
                                      <w:kern w:val="1"/>
                                      <w:sz w:val="20"/>
                                      <w:szCs w:val="20"/>
                                    </w:rPr>
                                    <w:t>% выполнения заданий</w:t>
                                  </w:r>
                                </w:p>
                              </w:tc>
                            </w:tr>
                            <w:tr w:rsidR="00B645D7">
                              <w:tc>
                                <w:tcPr>
                                  <w:tcW w:w="3641" w:type="dxa"/>
                                  <w:tcBorders>
                                    <w:top w:val="single" w:sz="4" w:space="0" w:color="000080"/>
                                    <w:left w:val="single" w:sz="4" w:space="0" w:color="000080"/>
                                    <w:bottom w:val="single" w:sz="4" w:space="0" w:color="000080"/>
                                  </w:tcBorders>
                                  <w:shd w:val="clear" w:color="auto" w:fill="FFFFFF"/>
                                </w:tcPr>
                                <w:p w:rsidR="00B645D7" w:rsidRPr="00D66936" w:rsidRDefault="00B645D7">
                                  <w:pPr>
                                    <w:widowControl w:val="0"/>
                                    <w:autoSpaceDE w:val="0"/>
                                    <w:rPr>
                                      <w:rFonts w:ascii="Times New Roman" w:hAnsi="Times New Roman" w:cs="Times New Roman"/>
                                      <w:kern w:val="1"/>
                                      <w:sz w:val="20"/>
                                      <w:szCs w:val="20"/>
                                    </w:rPr>
                                  </w:pPr>
                                  <w:r w:rsidRPr="00D66936">
                                    <w:rPr>
                                      <w:rFonts w:ascii="Times New Roman" w:hAnsi="Times New Roman" w:cs="Times New Roman"/>
                                      <w:kern w:val="1"/>
                                      <w:sz w:val="20"/>
                                      <w:szCs w:val="20"/>
                                    </w:rPr>
                                    <w:t>Высокий</w:t>
                                  </w:r>
                                </w:p>
                              </w:tc>
                              <w:tc>
                                <w:tcPr>
                                  <w:tcW w:w="3345" w:type="dxa"/>
                                  <w:tcBorders>
                                    <w:top w:val="single" w:sz="4" w:space="0" w:color="000080"/>
                                    <w:left w:val="single" w:sz="4" w:space="0" w:color="000080"/>
                                    <w:bottom w:val="single" w:sz="4" w:space="0" w:color="000080"/>
                                    <w:right w:val="single" w:sz="4" w:space="0" w:color="000080"/>
                                  </w:tcBorders>
                                  <w:shd w:val="clear" w:color="auto" w:fill="FFFFFF"/>
                                </w:tcPr>
                                <w:p w:rsidR="00B645D7" w:rsidRPr="00D66936" w:rsidRDefault="00B645D7">
                                  <w:pPr>
                                    <w:widowControl w:val="0"/>
                                    <w:autoSpaceDE w:val="0"/>
                                    <w:jc w:val="center"/>
                                    <w:rPr>
                                      <w:rFonts w:ascii="Times New Roman" w:hAnsi="Times New Roman" w:cs="Times New Roman"/>
                                      <w:sz w:val="20"/>
                                      <w:szCs w:val="20"/>
                                    </w:rPr>
                                  </w:pPr>
                                  <w:r w:rsidRPr="00D66936">
                                    <w:rPr>
                                      <w:rFonts w:ascii="Times New Roman" w:hAnsi="Times New Roman" w:cs="Times New Roman"/>
                                      <w:kern w:val="1"/>
                                      <w:sz w:val="20"/>
                                      <w:szCs w:val="20"/>
                                    </w:rPr>
                                    <w:t>90-100</w:t>
                                  </w:r>
                                </w:p>
                              </w:tc>
                            </w:tr>
                            <w:tr w:rsidR="00B645D7">
                              <w:tc>
                                <w:tcPr>
                                  <w:tcW w:w="3641" w:type="dxa"/>
                                  <w:tcBorders>
                                    <w:top w:val="single" w:sz="4" w:space="0" w:color="000080"/>
                                    <w:left w:val="single" w:sz="4" w:space="0" w:color="000080"/>
                                    <w:bottom w:val="single" w:sz="4" w:space="0" w:color="000080"/>
                                  </w:tcBorders>
                                  <w:shd w:val="clear" w:color="auto" w:fill="FFFFFF"/>
                                </w:tcPr>
                                <w:p w:rsidR="00B645D7" w:rsidRPr="00D66936" w:rsidRDefault="00B645D7">
                                  <w:pPr>
                                    <w:widowControl w:val="0"/>
                                    <w:autoSpaceDE w:val="0"/>
                                    <w:rPr>
                                      <w:rFonts w:ascii="Times New Roman" w:hAnsi="Times New Roman" w:cs="Times New Roman"/>
                                      <w:kern w:val="1"/>
                                      <w:sz w:val="20"/>
                                      <w:szCs w:val="20"/>
                                    </w:rPr>
                                  </w:pPr>
                                  <w:r w:rsidRPr="00D66936">
                                    <w:rPr>
                                      <w:rFonts w:ascii="Times New Roman" w:hAnsi="Times New Roman" w:cs="Times New Roman"/>
                                      <w:kern w:val="1"/>
                                      <w:sz w:val="20"/>
                                      <w:szCs w:val="20"/>
                                      <w:lang w:val="en-US"/>
                                    </w:rPr>
                                    <w:t>Повышенный</w:t>
                                  </w:r>
                                </w:p>
                              </w:tc>
                              <w:tc>
                                <w:tcPr>
                                  <w:tcW w:w="3345" w:type="dxa"/>
                                  <w:tcBorders>
                                    <w:top w:val="single" w:sz="4" w:space="0" w:color="000080"/>
                                    <w:left w:val="single" w:sz="4" w:space="0" w:color="000080"/>
                                    <w:bottom w:val="single" w:sz="4" w:space="0" w:color="000080"/>
                                    <w:right w:val="single" w:sz="4" w:space="0" w:color="000080"/>
                                  </w:tcBorders>
                                  <w:shd w:val="clear" w:color="auto" w:fill="FFFFFF"/>
                                </w:tcPr>
                                <w:p w:rsidR="00B645D7" w:rsidRPr="00D66936" w:rsidRDefault="00B645D7">
                                  <w:pPr>
                                    <w:widowControl w:val="0"/>
                                    <w:autoSpaceDE w:val="0"/>
                                    <w:jc w:val="center"/>
                                    <w:rPr>
                                      <w:rFonts w:ascii="Times New Roman" w:hAnsi="Times New Roman" w:cs="Times New Roman"/>
                                      <w:sz w:val="20"/>
                                      <w:szCs w:val="20"/>
                                    </w:rPr>
                                  </w:pPr>
                                  <w:r w:rsidRPr="00D66936">
                                    <w:rPr>
                                      <w:rFonts w:ascii="Times New Roman" w:hAnsi="Times New Roman" w:cs="Times New Roman"/>
                                      <w:kern w:val="1"/>
                                      <w:sz w:val="20"/>
                                      <w:szCs w:val="20"/>
                                    </w:rPr>
                                    <w:t>66-89</w:t>
                                  </w:r>
                                </w:p>
                              </w:tc>
                            </w:tr>
                            <w:tr w:rsidR="00B645D7">
                              <w:tc>
                                <w:tcPr>
                                  <w:tcW w:w="3641" w:type="dxa"/>
                                  <w:tcBorders>
                                    <w:top w:val="single" w:sz="4" w:space="0" w:color="000080"/>
                                    <w:left w:val="single" w:sz="4" w:space="0" w:color="000080"/>
                                    <w:bottom w:val="single" w:sz="4" w:space="0" w:color="000080"/>
                                  </w:tcBorders>
                                  <w:shd w:val="clear" w:color="auto" w:fill="FFFFFF"/>
                                </w:tcPr>
                                <w:p w:rsidR="00B645D7" w:rsidRPr="00D66936" w:rsidRDefault="00B645D7">
                                  <w:pPr>
                                    <w:widowControl w:val="0"/>
                                    <w:autoSpaceDE w:val="0"/>
                                    <w:rPr>
                                      <w:rFonts w:ascii="Times New Roman" w:hAnsi="Times New Roman" w:cs="Times New Roman"/>
                                      <w:kern w:val="1"/>
                                      <w:sz w:val="20"/>
                                      <w:szCs w:val="20"/>
                                    </w:rPr>
                                  </w:pPr>
                                  <w:r w:rsidRPr="00D66936">
                                    <w:rPr>
                                      <w:rFonts w:ascii="Times New Roman" w:hAnsi="Times New Roman" w:cs="Times New Roman"/>
                                      <w:kern w:val="1"/>
                                      <w:sz w:val="20"/>
                                      <w:szCs w:val="20"/>
                                      <w:lang w:val="en-US"/>
                                    </w:rPr>
                                    <w:t>Базовый</w:t>
                                  </w:r>
                                </w:p>
                              </w:tc>
                              <w:tc>
                                <w:tcPr>
                                  <w:tcW w:w="3345" w:type="dxa"/>
                                  <w:tcBorders>
                                    <w:top w:val="single" w:sz="4" w:space="0" w:color="000080"/>
                                    <w:left w:val="single" w:sz="4" w:space="0" w:color="000080"/>
                                    <w:bottom w:val="single" w:sz="4" w:space="0" w:color="000080"/>
                                    <w:right w:val="single" w:sz="4" w:space="0" w:color="000080"/>
                                  </w:tcBorders>
                                  <w:shd w:val="clear" w:color="auto" w:fill="FFFFFF"/>
                                </w:tcPr>
                                <w:p w:rsidR="00B645D7" w:rsidRPr="00D66936" w:rsidRDefault="00B645D7">
                                  <w:pPr>
                                    <w:widowControl w:val="0"/>
                                    <w:autoSpaceDE w:val="0"/>
                                    <w:jc w:val="center"/>
                                    <w:rPr>
                                      <w:rFonts w:ascii="Times New Roman" w:hAnsi="Times New Roman" w:cs="Times New Roman"/>
                                      <w:sz w:val="20"/>
                                      <w:szCs w:val="20"/>
                                    </w:rPr>
                                  </w:pPr>
                                  <w:r w:rsidRPr="00D66936">
                                    <w:rPr>
                                      <w:rFonts w:ascii="Times New Roman" w:hAnsi="Times New Roman" w:cs="Times New Roman"/>
                                      <w:kern w:val="1"/>
                                      <w:sz w:val="20"/>
                                      <w:szCs w:val="20"/>
                                    </w:rPr>
                                    <w:t>51-65</w:t>
                                  </w:r>
                                </w:p>
                              </w:tc>
                            </w:tr>
                            <w:tr w:rsidR="00B645D7">
                              <w:tc>
                                <w:tcPr>
                                  <w:tcW w:w="3641" w:type="dxa"/>
                                  <w:tcBorders>
                                    <w:top w:val="single" w:sz="4" w:space="0" w:color="000080"/>
                                    <w:left w:val="single" w:sz="4" w:space="0" w:color="000080"/>
                                    <w:bottom w:val="single" w:sz="4" w:space="0" w:color="000080"/>
                                  </w:tcBorders>
                                  <w:shd w:val="clear" w:color="auto" w:fill="FFFFFF"/>
                                </w:tcPr>
                                <w:p w:rsidR="00B645D7" w:rsidRDefault="00B645D7">
                                  <w:pPr>
                                    <w:widowControl w:val="0"/>
                                    <w:autoSpaceDE w:val="0"/>
                                    <w:rPr>
                                      <w:kern w:val="1"/>
                                      <w:sz w:val="26"/>
                                    </w:rPr>
                                  </w:pPr>
                                  <w:r>
                                    <w:rPr>
                                      <w:kern w:val="1"/>
                                      <w:sz w:val="26"/>
                                    </w:rPr>
                                    <w:t xml:space="preserve">Пониженный </w:t>
                                  </w:r>
                                </w:p>
                              </w:tc>
                              <w:tc>
                                <w:tcPr>
                                  <w:tcW w:w="3345" w:type="dxa"/>
                                  <w:tcBorders>
                                    <w:top w:val="single" w:sz="4" w:space="0" w:color="000080"/>
                                    <w:left w:val="single" w:sz="4" w:space="0" w:color="000080"/>
                                    <w:bottom w:val="single" w:sz="4" w:space="0" w:color="000080"/>
                                    <w:right w:val="single" w:sz="4" w:space="0" w:color="000080"/>
                                  </w:tcBorders>
                                  <w:shd w:val="clear" w:color="auto" w:fill="FFFFFF"/>
                                </w:tcPr>
                                <w:p w:rsidR="00B645D7" w:rsidRDefault="00B645D7">
                                  <w:pPr>
                                    <w:widowControl w:val="0"/>
                                    <w:autoSpaceDE w:val="0"/>
                                    <w:jc w:val="center"/>
                                  </w:pPr>
                                  <w:r>
                                    <w:rPr>
                                      <w:kern w:val="1"/>
                                      <w:sz w:val="26"/>
                                    </w:rPr>
                                    <w:t>30-50</w:t>
                                  </w:r>
                                </w:p>
                              </w:tc>
                            </w:tr>
                            <w:tr w:rsidR="00B645D7">
                              <w:tc>
                                <w:tcPr>
                                  <w:tcW w:w="3641" w:type="dxa"/>
                                  <w:tcBorders>
                                    <w:top w:val="single" w:sz="4" w:space="0" w:color="000080"/>
                                    <w:left w:val="single" w:sz="4" w:space="0" w:color="000080"/>
                                    <w:bottom w:val="single" w:sz="4" w:space="0" w:color="000080"/>
                                  </w:tcBorders>
                                  <w:shd w:val="clear" w:color="auto" w:fill="FFFFFF"/>
                                </w:tcPr>
                                <w:p w:rsidR="00B645D7" w:rsidRDefault="00B645D7">
                                  <w:pPr>
                                    <w:widowControl w:val="0"/>
                                    <w:autoSpaceDE w:val="0"/>
                                    <w:rPr>
                                      <w:kern w:val="1"/>
                                      <w:sz w:val="26"/>
                                    </w:rPr>
                                  </w:pPr>
                                  <w:r>
                                    <w:rPr>
                                      <w:kern w:val="1"/>
                                      <w:sz w:val="26"/>
                                    </w:rPr>
                                    <w:t xml:space="preserve">Недостаточный </w:t>
                                  </w:r>
                                </w:p>
                              </w:tc>
                              <w:tc>
                                <w:tcPr>
                                  <w:tcW w:w="3345" w:type="dxa"/>
                                  <w:tcBorders>
                                    <w:top w:val="single" w:sz="4" w:space="0" w:color="000080"/>
                                    <w:left w:val="single" w:sz="4" w:space="0" w:color="000080"/>
                                    <w:bottom w:val="single" w:sz="4" w:space="0" w:color="000080"/>
                                    <w:right w:val="single" w:sz="4" w:space="0" w:color="000080"/>
                                  </w:tcBorders>
                                  <w:shd w:val="clear" w:color="auto" w:fill="FFFFFF"/>
                                </w:tcPr>
                                <w:p w:rsidR="00B645D7" w:rsidRDefault="00B645D7">
                                  <w:pPr>
                                    <w:widowControl w:val="0"/>
                                    <w:autoSpaceDE w:val="0"/>
                                    <w:jc w:val="center"/>
                                  </w:pPr>
                                  <w:r>
                                    <w:rPr>
                                      <w:kern w:val="1"/>
                                      <w:sz w:val="26"/>
                                    </w:rPr>
                                    <w:t>0-30</w:t>
                                  </w:r>
                                </w:p>
                              </w:tc>
                            </w:tr>
                          </w:tbl>
                          <w:p w:rsidR="00B645D7" w:rsidRDefault="00B645D7" w:rsidP="00D6693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4pt;width:348.15pt;height:93.05pt;z-index:251768832;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" stroked="f">
                <v:fill opacity="0"/>
                <v:textbox inset="0,0,0,0">
                  <w:txbxContent>
                    <w:tbl>
                      <w:tblPr>
                        <w:tblW w:w="0" w:type="auto"/>
                        <w:tblInd w:w="10" w:type="dxa"/>
                        <w:tblLayout w:type="fixed"/>
                        <w:tblCellMar>
                          <w:left w:w="10" w:type="dxa"/>
                          <w:right w:w="10" w:type="dxa"/>
                        </w:tblCellMar>
                        <w:tblLook w:val="0000" w:firstRow="0" w:lastRow="0" w:firstColumn="0" w:lastColumn="0" w:noHBand="0" w:noVBand="0"/>
                      </w:tblPr>
                      <w:tblGrid>
                        <w:gridCol w:w="3641"/>
                        <w:gridCol w:w="3345"/>
                      </w:tblGrid>
                      <w:tr w:rsidR="00B645D7">
                        <w:tc>
                          <w:tcPr>
                            <w:tcW w:w="3641" w:type="dxa"/>
                            <w:tcBorders>
                              <w:top w:val="single" w:sz="4" w:space="0" w:color="000080"/>
                              <w:left w:val="single" w:sz="4" w:space="0" w:color="000080"/>
                              <w:bottom w:val="single" w:sz="4" w:space="0" w:color="000080"/>
                            </w:tcBorders>
                            <w:shd w:val="clear" w:color="auto" w:fill="FFFFFF"/>
                          </w:tcPr>
                          <w:p w:rsidR="00B645D7" w:rsidRPr="00D66936" w:rsidRDefault="00B645D7">
                            <w:pPr>
                              <w:widowControl w:val="0"/>
                              <w:autoSpaceDE w:val="0"/>
                              <w:jc w:val="center"/>
                              <w:rPr>
                                <w:rFonts w:ascii="Times New Roman" w:hAnsi="Times New Roman" w:cs="Times New Roman"/>
                                <w:kern w:val="1"/>
                                <w:sz w:val="20"/>
                                <w:szCs w:val="20"/>
                              </w:rPr>
                            </w:pPr>
                            <w:r w:rsidRPr="00D66936">
                              <w:rPr>
                                <w:rFonts w:ascii="Times New Roman" w:hAnsi="Times New Roman" w:cs="Times New Roman"/>
                                <w:kern w:val="1"/>
                                <w:sz w:val="20"/>
                                <w:szCs w:val="20"/>
                              </w:rPr>
                              <w:t>У</w:t>
                            </w:r>
                            <w:r w:rsidRPr="00D66936">
                              <w:rPr>
                                <w:rFonts w:ascii="Times New Roman" w:hAnsi="Times New Roman" w:cs="Times New Roman"/>
                                <w:kern w:val="1"/>
                                <w:sz w:val="20"/>
                                <w:szCs w:val="20"/>
                                <w:lang w:val="en-US"/>
                              </w:rPr>
                              <w:t>ровни</w:t>
                            </w:r>
                            <w:r w:rsidRPr="00D66936">
                              <w:rPr>
                                <w:rFonts w:ascii="Times New Roman" w:hAnsi="Times New Roman" w:cs="Times New Roman"/>
                                <w:kern w:val="1"/>
                                <w:sz w:val="20"/>
                                <w:szCs w:val="20"/>
                              </w:rPr>
                              <w:t xml:space="preserve"> успешности</w:t>
                            </w:r>
                          </w:p>
                        </w:tc>
                        <w:tc>
                          <w:tcPr>
                            <w:tcW w:w="3345" w:type="dxa"/>
                            <w:tcBorders>
                              <w:top w:val="single" w:sz="4" w:space="0" w:color="000080"/>
                              <w:left w:val="single" w:sz="4" w:space="0" w:color="000080"/>
                              <w:bottom w:val="single" w:sz="4" w:space="0" w:color="000080"/>
                              <w:right w:val="single" w:sz="4" w:space="0" w:color="000080"/>
                            </w:tcBorders>
                            <w:shd w:val="clear" w:color="auto" w:fill="FFFFFF"/>
                          </w:tcPr>
                          <w:p w:rsidR="00B645D7" w:rsidRPr="00D66936" w:rsidRDefault="00B645D7">
                            <w:pPr>
                              <w:widowControl w:val="0"/>
                              <w:autoSpaceDE w:val="0"/>
                              <w:jc w:val="center"/>
                              <w:rPr>
                                <w:rFonts w:ascii="Times New Roman" w:hAnsi="Times New Roman" w:cs="Times New Roman"/>
                                <w:sz w:val="20"/>
                                <w:szCs w:val="20"/>
                              </w:rPr>
                            </w:pPr>
                            <w:r w:rsidRPr="00D66936">
                              <w:rPr>
                                <w:rFonts w:ascii="Times New Roman" w:hAnsi="Times New Roman" w:cs="Times New Roman"/>
                                <w:kern w:val="1"/>
                                <w:sz w:val="20"/>
                                <w:szCs w:val="20"/>
                              </w:rPr>
                              <w:t>% выполнения заданий</w:t>
                            </w:r>
                          </w:p>
                        </w:tc>
                      </w:tr>
                      <w:tr w:rsidR="00B645D7">
                        <w:tc>
                          <w:tcPr>
                            <w:tcW w:w="3641" w:type="dxa"/>
                            <w:tcBorders>
                              <w:top w:val="single" w:sz="4" w:space="0" w:color="000080"/>
                              <w:left w:val="single" w:sz="4" w:space="0" w:color="000080"/>
                              <w:bottom w:val="single" w:sz="4" w:space="0" w:color="000080"/>
                            </w:tcBorders>
                            <w:shd w:val="clear" w:color="auto" w:fill="FFFFFF"/>
                          </w:tcPr>
                          <w:p w:rsidR="00B645D7" w:rsidRPr="00D66936" w:rsidRDefault="00B645D7">
                            <w:pPr>
                              <w:widowControl w:val="0"/>
                              <w:autoSpaceDE w:val="0"/>
                              <w:rPr>
                                <w:rFonts w:ascii="Times New Roman" w:hAnsi="Times New Roman" w:cs="Times New Roman"/>
                                <w:kern w:val="1"/>
                                <w:sz w:val="20"/>
                                <w:szCs w:val="20"/>
                              </w:rPr>
                            </w:pPr>
                            <w:r w:rsidRPr="00D66936">
                              <w:rPr>
                                <w:rFonts w:ascii="Times New Roman" w:hAnsi="Times New Roman" w:cs="Times New Roman"/>
                                <w:kern w:val="1"/>
                                <w:sz w:val="20"/>
                                <w:szCs w:val="20"/>
                              </w:rPr>
                              <w:t>Высокий</w:t>
                            </w:r>
                          </w:p>
                        </w:tc>
                        <w:tc>
                          <w:tcPr>
                            <w:tcW w:w="3345" w:type="dxa"/>
                            <w:tcBorders>
                              <w:top w:val="single" w:sz="4" w:space="0" w:color="000080"/>
                              <w:left w:val="single" w:sz="4" w:space="0" w:color="000080"/>
                              <w:bottom w:val="single" w:sz="4" w:space="0" w:color="000080"/>
                              <w:right w:val="single" w:sz="4" w:space="0" w:color="000080"/>
                            </w:tcBorders>
                            <w:shd w:val="clear" w:color="auto" w:fill="FFFFFF"/>
                          </w:tcPr>
                          <w:p w:rsidR="00B645D7" w:rsidRPr="00D66936" w:rsidRDefault="00B645D7">
                            <w:pPr>
                              <w:widowControl w:val="0"/>
                              <w:autoSpaceDE w:val="0"/>
                              <w:jc w:val="center"/>
                              <w:rPr>
                                <w:rFonts w:ascii="Times New Roman" w:hAnsi="Times New Roman" w:cs="Times New Roman"/>
                                <w:sz w:val="20"/>
                                <w:szCs w:val="20"/>
                              </w:rPr>
                            </w:pPr>
                            <w:r w:rsidRPr="00D66936">
                              <w:rPr>
                                <w:rFonts w:ascii="Times New Roman" w:hAnsi="Times New Roman" w:cs="Times New Roman"/>
                                <w:kern w:val="1"/>
                                <w:sz w:val="20"/>
                                <w:szCs w:val="20"/>
                              </w:rPr>
                              <w:t>90-100</w:t>
                            </w:r>
                          </w:p>
                        </w:tc>
                      </w:tr>
                      <w:tr w:rsidR="00B645D7">
                        <w:tc>
                          <w:tcPr>
                            <w:tcW w:w="3641" w:type="dxa"/>
                            <w:tcBorders>
                              <w:top w:val="single" w:sz="4" w:space="0" w:color="000080"/>
                              <w:left w:val="single" w:sz="4" w:space="0" w:color="000080"/>
                              <w:bottom w:val="single" w:sz="4" w:space="0" w:color="000080"/>
                            </w:tcBorders>
                            <w:shd w:val="clear" w:color="auto" w:fill="FFFFFF"/>
                          </w:tcPr>
                          <w:p w:rsidR="00B645D7" w:rsidRPr="00D66936" w:rsidRDefault="00B645D7">
                            <w:pPr>
                              <w:widowControl w:val="0"/>
                              <w:autoSpaceDE w:val="0"/>
                              <w:rPr>
                                <w:rFonts w:ascii="Times New Roman" w:hAnsi="Times New Roman" w:cs="Times New Roman"/>
                                <w:kern w:val="1"/>
                                <w:sz w:val="20"/>
                                <w:szCs w:val="20"/>
                              </w:rPr>
                            </w:pPr>
                            <w:r w:rsidRPr="00D66936">
                              <w:rPr>
                                <w:rFonts w:ascii="Times New Roman" w:hAnsi="Times New Roman" w:cs="Times New Roman"/>
                                <w:kern w:val="1"/>
                                <w:sz w:val="20"/>
                                <w:szCs w:val="20"/>
                                <w:lang w:val="en-US"/>
                              </w:rPr>
                              <w:t>Повышенный</w:t>
                            </w:r>
                          </w:p>
                        </w:tc>
                        <w:tc>
                          <w:tcPr>
                            <w:tcW w:w="3345" w:type="dxa"/>
                            <w:tcBorders>
                              <w:top w:val="single" w:sz="4" w:space="0" w:color="000080"/>
                              <w:left w:val="single" w:sz="4" w:space="0" w:color="000080"/>
                              <w:bottom w:val="single" w:sz="4" w:space="0" w:color="000080"/>
                              <w:right w:val="single" w:sz="4" w:space="0" w:color="000080"/>
                            </w:tcBorders>
                            <w:shd w:val="clear" w:color="auto" w:fill="FFFFFF"/>
                          </w:tcPr>
                          <w:p w:rsidR="00B645D7" w:rsidRPr="00D66936" w:rsidRDefault="00B645D7">
                            <w:pPr>
                              <w:widowControl w:val="0"/>
                              <w:autoSpaceDE w:val="0"/>
                              <w:jc w:val="center"/>
                              <w:rPr>
                                <w:rFonts w:ascii="Times New Roman" w:hAnsi="Times New Roman" w:cs="Times New Roman"/>
                                <w:sz w:val="20"/>
                                <w:szCs w:val="20"/>
                              </w:rPr>
                            </w:pPr>
                            <w:r w:rsidRPr="00D66936">
                              <w:rPr>
                                <w:rFonts w:ascii="Times New Roman" w:hAnsi="Times New Roman" w:cs="Times New Roman"/>
                                <w:kern w:val="1"/>
                                <w:sz w:val="20"/>
                                <w:szCs w:val="20"/>
                              </w:rPr>
                              <w:t>66-89</w:t>
                            </w:r>
                          </w:p>
                        </w:tc>
                      </w:tr>
                      <w:tr w:rsidR="00B645D7">
                        <w:tc>
                          <w:tcPr>
                            <w:tcW w:w="3641" w:type="dxa"/>
                            <w:tcBorders>
                              <w:top w:val="single" w:sz="4" w:space="0" w:color="000080"/>
                              <w:left w:val="single" w:sz="4" w:space="0" w:color="000080"/>
                              <w:bottom w:val="single" w:sz="4" w:space="0" w:color="000080"/>
                            </w:tcBorders>
                            <w:shd w:val="clear" w:color="auto" w:fill="FFFFFF"/>
                          </w:tcPr>
                          <w:p w:rsidR="00B645D7" w:rsidRPr="00D66936" w:rsidRDefault="00B645D7">
                            <w:pPr>
                              <w:widowControl w:val="0"/>
                              <w:autoSpaceDE w:val="0"/>
                              <w:rPr>
                                <w:rFonts w:ascii="Times New Roman" w:hAnsi="Times New Roman" w:cs="Times New Roman"/>
                                <w:kern w:val="1"/>
                                <w:sz w:val="20"/>
                                <w:szCs w:val="20"/>
                              </w:rPr>
                            </w:pPr>
                            <w:r w:rsidRPr="00D66936">
                              <w:rPr>
                                <w:rFonts w:ascii="Times New Roman" w:hAnsi="Times New Roman" w:cs="Times New Roman"/>
                                <w:kern w:val="1"/>
                                <w:sz w:val="20"/>
                                <w:szCs w:val="20"/>
                                <w:lang w:val="en-US"/>
                              </w:rPr>
                              <w:t>Базовый</w:t>
                            </w:r>
                          </w:p>
                        </w:tc>
                        <w:tc>
                          <w:tcPr>
                            <w:tcW w:w="3345" w:type="dxa"/>
                            <w:tcBorders>
                              <w:top w:val="single" w:sz="4" w:space="0" w:color="000080"/>
                              <w:left w:val="single" w:sz="4" w:space="0" w:color="000080"/>
                              <w:bottom w:val="single" w:sz="4" w:space="0" w:color="000080"/>
                              <w:right w:val="single" w:sz="4" w:space="0" w:color="000080"/>
                            </w:tcBorders>
                            <w:shd w:val="clear" w:color="auto" w:fill="FFFFFF"/>
                          </w:tcPr>
                          <w:p w:rsidR="00B645D7" w:rsidRPr="00D66936" w:rsidRDefault="00B645D7">
                            <w:pPr>
                              <w:widowControl w:val="0"/>
                              <w:autoSpaceDE w:val="0"/>
                              <w:jc w:val="center"/>
                              <w:rPr>
                                <w:rFonts w:ascii="Times New Roman" w:hAnsi="Times New Roman" w:cs="Times New Roman"/>
                                <w:sz w:val="20"/>
                                <w:szCs w:val="20"/>
                              </w:rPr>
                            </w:pPr>
                            <w:r w:rsidRPr="00D66936">
                              <w:rPr>
                                <w:rFonts w:ascii="Times New Roman" w:hAnsi="Times New Roman" w:cs="Times New Roman"/>
                                <w:kern w:val="1"/>
                                <w:sz w:val="20"/>
                                <w:szCs w:val="20"/>
                              </w:rPr>
                              <w:t>51-65</w:t>
                            </w:r>
                          </w:p>
                        </w:tc>
                      </w:tr>
                      <w:tr w:rsidR="00B645D7">
                        <w:tc>
                          <w:tcPr>
                            <w:tcW w:w="3641" w:type="dxa"/>
                            <w:tcBorders>
                              <w:top w:val="single" w:sz="4" w:space="0" w:color="000080"/>
                              <w:left w:val="single" w:sz="4" w:space="0" w:color="000080"/>
                              <w:bottom w:val="single" w:sz="4" w:space="0" w:color="000080"/>
                            </w:tcBorders>
                            <w:shd w:val="clear" w:color="auto" w:fill="FFFFFF"/>
                          </w:tcPr>
                          <w:p w:rsidR="00B645D7" w:rsidRDefault="00B645D7">
                            <w:pPr>
                              <w:widowControl w:val="0"/>
                              <w:autoSpaceDE w:val="0"/>
                              <w:rPr>
                                <w:kern w:val="1"/>
                                <w:sz w:val="26"/>
                              </w:rPr>
                            </w:pPr>
                            <w:r>
                              <w:rPr>
                                <w:kern w:val="1"/>
                                <w:sz w:val="26"/>
                              </w:rPr>
                              <w:t xml:space="preserve">Пониженный </w:t>
                            </w:r>
                          </w:p>
                        </w:tc>
                        <w:tc>
                          <w:tcPr>
                            <w:tcW w:w="3345" w:type="dxa"/>
                            <w:tcBorders>
                              <w:top w:val="single" w:sz="4" w:space="0" w:color="000080"/>
                              <w:left w:val="single" w:sz="4" w:space="0" w:color="000080"/>
                              <w:bottom w:val="single" w:sz="4" w:space="0" w:color="000080"/>
                              <w:right w:val="single" w:sz="4" w:space="0" w:color="000080"/>
                            </w:tcBorders>
                            <w:shd w:val="clear" w:color="auto" w:fill="FFFFFF"/>
                          </w:tcPr>
                          <w:p w:rsidR="00B645D7" w:rsidRDefault="00B645D7">
                            <w:pPr>
                              <w:widowControl w:val="0"/>
                              <w:autoSpaceDE w:val="0"/>
                              <w:jc w:val="center"/>
                            </w:pPr>
                            <w:r>
                              <w:rPr>
                                <w:kern w:val="1"/>
                                <w:sz w:val="26"/>
                              </w:rPr>
                              <w:t>30-50</w:t>
                            </w:r>
                          </w:p>
                        </w:tc>
                      </w:tr>
                      <w:tr w:rsidR="00B645D7">
                        <w:tc>
                          <w:tcPr>
                            <w:tcW w:w="3641" w:type="dxa"/>
                            <w:tcBorders>
                              <w:top w:val="single" w:sz="4" w:space="0" w:color="000080"/>
                              <w:left w:val="single" w:sz="4" w:space="0" w:color="000080"/>
                              <w:bottom w:val="single" w:sz="4" w:space="0" w:color="000080"/>
                            </w:tcBorders>
                            <w:shd w:val="clear" w:color="auto" w:fill="FFFFFF"/>
                          </w:tcPr>
                          <w:p w:rsidR="00B645D7" w:rsidRDefault="00B645D7">
                            <w:pPr>
                              <w:widowControl w:val="0"/>
                              <w:autoSpaceDE w:val="0"/>
                              <w:rPr>
                                <w:kern w:val="1"/>
                                <w:sz w:val="26"/>
                              </w:rPr>
                            </w:pPr>
                            <w:r>
                              <w:rPr>
                                <w:kern w:val="1"/>
                                <w:sz w:val="26"/>
                              </w:rPr>
                              <w:t xml:space="preserve">Недостаточный </w:t>
                            </w:r>
                          </w:p>
                        </w:tc>
                        <w:tc>
                          <w:tcPr>
                            <w:tcW w:w="3345" w:type="dxa"/>
                            <w:tcBorders>
                              <w:top w:val="single" w:sz="4" w:space="0" w:color="000080"/>
                              <w:left w:val="single" w:sz="4" w:space="0" w:color="000080"/>
                              <w:bottom w:val="single" w:sz="4" w:space="0" w:color="000080"/>
                              <w:right w:val="single" w:sz="4" w:space="0" w:color="000080"/>
                            </w:tcBorders>
                            <w:shd w:val="clear" w:color="auto" w:fill="FFFFFF"/>
                          </w:tcPr>
                          <w:p w:rsidR="00B645D7" w:rsidRDefault="00B645D7">
                            <w:pPr>
                              <w:widowControl w:val="0"/>
                              <w:autoSpaceDE w:val="0"/>
                              <w:jc w:val="center"/>
                            </w:pPr>
                            <w:r>
                              <w:rPr>
                                <w:kern w:val="1"/>
                                <w:sz w:val="26"/>
                              </w:rPr>
                              <w:t>0-30</w:t>
                            </w:r>
                          </w:p>
                        </w:tc>
                      </w:tr>
                    </w:tbl>
                    <w:p w:rsidR="00B645D7" w:rsidRDefault="00B645D7" w:rsidP="00D66936">
                      <w:r>
                        <w:t xml:space="preserve"> </w:t>
                      </w:r>
                    </w:p>
                  </w:txbxContent>
                </v:textbox>
                <w10:wrap type="square" anchorx="margin"/>
              </v:shape>
            </w:pict>
          </mc:Fallback>
        </mc:AlternateContent>
      </w:r>
    </w:p>
    <w:p w:rsidR="00D66936" w:rsidRPr="00AA439B" w:rsidRDefault="00D66936" w:rsidP="006372DF">
      <w:pPr>
        <w:pStyle w:val="4"/>
        <w:numPr>
          <w:ilvl w:val="3"/>
          <w:numId w:val="96"/>
        </w:numPr>
        <w:spacing w:before="0" w:after="0"/>
        <w:jc w:val="center"/>
        <w:rPr>
          <w:rFonts w:ascii="Times New Roman" w:hAnsi="Times New Roman" w:cs="Times New Roman"/>
          <w:sz w:val="26"/>
          <w:szCs w:val="26"/>
        </w:rPr>
      </w:pPr>
    </w:p>
    <w:p w:rsidR="00D66936" w:rsidRPr="00AA439B" w:rsidRDefault="00D66936" w:rsidP="00AA439B">
      <w:pPr>
        <w:spacing w:after="0" w:line="240" w:lineRule="auto"/>
        <w:rPr>
          <w:rFonts w:ascii="Times New Roman" w:hAnsi="Times New Roman" w:cs="Times New Roman"/>
          <w:sz w:val="26"/>
          <w:szCs w:val="26"/>
        </w:rPr>
      </w:pPr>
    </w:p>
    <w:p w:rsidR="00D66936" w:rsidRPr="00AA439B" w:rsidRDefault="00D66936" w:rsidP="006372DF">
      <w:pPr>
        <w:pStyle w:val="4"/>
        <w:numPr>
          <w:ilvl w:val="3"/>
          <w:numId w:val="96"/>
        </w:numPr>
        <w:spacing w:before="0" w:after="0"/>
        <w:jc w:val="center"/>
        <w:rPr>
          <w:rFonts w:ascii="Times New Roman" w:hAnsi="Times New Roman" w:cs="Times New Roman"/>
          <w:sz w:val="26"/>
          <w:szCs w:val="26"/>
        </w:rPr>
      </w:pPr>
    </w:p>
    <w:p w:rsidR="00D66936" w:rsidRPr="00AA439B" w:rsidRDefault="00D66936" w:rsidP="006372DF">
      <w:pPr>
        <w:pStyle w:val="4"/>
        <w:numPr>
          <w:ilvl w:val="3"/>
          <w:numId w:val="96"/>
        </w:numPr>
        <w:spacing w:before="0" w:after="0"/>
        <w:jc w:val="center"/>
        <w:rPr>
          <w:rFonts w:ascii="Times New Roman" w:hAnsi="Times New Roman" w:cs="Times New Roman"/>
          <w:sz w:val="26"/>
          <w:szCs w:val="26"/>
        </w:rPr>
      </w:pPr>
    </w:p>
    <w:p w:rsidR="00D66936" w:rsidRPr="00AA439B" w:rsidRDefault="00D66936" w:rsidP="00AA439B">
      <w:pPr>
        <w:pStyle w:val="af1"/>
        <w:jc w:val="center"/>
        <w:rPr>
          <w:rFonts w:ascii="Times New Roman" w:hAnsi="Times New Roman" w:cs="Times New Roman"/>
          <w:b/>
          <w:sz w:val="26"/>
          <w:szCs w:val="26"/>
        </w:rPr>
      </w:pPr>
    </w:p>
    <w:p w:rsidR="00D66936" w:rsidRPr="00AA439B" w:rsidRDefault="00D66936" w:rsidP="00AA439B">
      <w:pPr>
        <w:pStyle w:val="af1"/>
        <w:jc w:val="center"/>
        <w:rPr>
          <w:rFonts w:ascii="Times New Roman" w:hAnsi="Times New Roman" w:cs="Times New Roman"/>
          <w:b/>
          <w:sz w:val="26"/>
          <w:szCs w:val="26"/>
        </w:rPr>
      </w:pPr>
    </w:p>
    <w:p w:rsidR="00D66936" w:rsidRPr="00AA439B" w:rsidRDefault="00D66936" w:rsidP="00AA439B">
      <w:pPr>
        <w:pStyle w:val="af1"/>
        <w:jc w:val="center"/>
        <w:rPr>
          <w:rFonts w:ascii="Times New Roman" w:hAnsi="Times New Roman" w:cs="Times New Roman"/>
          <w:b/>
          <w:sz w:val="26"/>
          <w:szCs w:val="26"/>
        </w:rPr>
      </w:pPr>
      <w:r w:rsidRPr="00AA439B">
        <w:rPr>
          <w:rFonts w:ascii="Times New Roman" w:hAnsi="Times New Roman" w:cs="Times New Roman"/>
          <w:b/>
          <w:sz w:val="26"/>
          <w:szCs w:val="26"/>
        </w:rPr>
        <w:t>Оценка уровня подготовки учащихся с НОДА по комплексному учебному курсу</w:t>
      </w:r>
    </w:p>
    <w:p w:rsidR="00D66936" w:rsidRPr="00AA439B" w:rsidRDefault="00D66936" w:rsidP="00AA439B">
      <w:pPr>
        <w:pStyle w:val="af1"/>
        <w:jc w:val="center"/>
        <w:rPr>
          <w:rFonts w:ascii="Times New Roman" w:hAnsi="Times New Roman" w:cs="Times New Roman"/>
          <w:sz w:val="26"/>
          <w:szCs w:val="26"/>
        </w:rPr>
      </w:pPr>
      <w:r w:rsidRPr="00AA439B">
        <w:rPr>
          <w:rFonts w:ascii="Times New Roman" w:hAnsi="Times New Roman" w:cs="Times New Roman"/>
          <w:b/>
          <w:sz w:val="26"/>
          <w:szCs w:val="26"/>
        </w:rPr>
        <w:t xml:space="preserve">«Основы религиозных культур и светской этики» </w:t>
      </w:r>
      <w:r w:rsidRPr="00AA439B">
        <w:rPr>
          <w:rFonts w:ascii="Times New Roman" w:hAnsi="Times New Roman" w:cs="Times New Roman"/>
          <w:sz w:val="26"/>
          <w:szCs w:val="26"/>
        </w:rPr>
        <w:t>(далее ОРКСЭ)</w:t>
      </w:r>
      <w:r w:rsidRPr="00AA439B">
        <w:rPr>
          <w:rFonts w:ascii="Times New Roman" w:hAnsi="Times New Roman" w:cs="Times New Roman"/>
          <w:b/>
          <w:sz w:val="26"/>
          <w:szCs w:val="26"/>
        </w:rPr>
        <w:t>.</w:t>
      </w:r>
    </w:p>
    <w:p w:rsidR="00D66936" w:rsidRPr="00AA439B" w:rsidRDefault="00D66936" w:rsidP="006372DF">
      <w:pPr>
        <w:pStyle w:val="af1"/>
        <w:numPr>
          <w:ilvl w:val="0"/>
          <w:numId w:val="98"/>
        </w:numPr>
        <w:tabs>
          <w:tab w:val="left" w:pos="426"/>
        </w:tabs>
        <w:jc w:val="both"/>
        <w:rPr>
          <w:rFonts w:ascii="Times New Roman" w:hAnsi="Times New Roman" w:cs="Times New Roman"/>
          <w:sz w:val="26"/>
          <w:szCs w:val="26"/>
        </w:rPr>
      </w:pPr>
      <w:r w:rsidRPr="00AA439B">
        <w:rPr>
          <w:rFonts w:ascii="Times New Roman" w:hAnsi="Times New Roman" w:cs="Times New Roman"/>
          <w:sz w:val="26"/>
          <w:szCs w:val="26"/>
        </w:rPr>
        <w:lastRenderedPageBreak/>
        <w:t>При преподавании ОРКСЭ предполагается безотметочная система оценивания уровня подготовки учащихся. Оценка результатов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w:t>
      </w:r>
    </w:p>
    <w:p w:rsidR="00D66936" w:rsidRPr="00AA439B" w:rsidRDefault="00D66936" w:rsidP="006372DF">
      <w:pPr>
        <w:pStyle w:val="af1"/>
        <w:numPr>
          <w:ilvl w:val="0"/>
          <w:numId w:val="98"/>
        </w:numPr>
        <w:tabs>
          <w:tab w:val="left" w:pos="426"/>
        </w:tabs>
        <w:jc w:val="both"/>
        <w:rPr>
          <w:rFonts w:ascii="Times New Roman" w:hAnsi="Times New Roman" w:cs="Times New Roman"/>
          <w:sz w:val="26"/>
          <w:szCs w:val="26"/>
        </w:rPr>
      </w:pPr>
      <w:r w:rsidRPr="00AA439B">
        <w:rPr>
          <w:rFonts w:ascii="Times New Roman" w:hAnsi="Times New Roman" w:cs="Times New Roman"/>
          <w:sz w:val="26"/>
          <w:szCs w:val="26"/>
        </w:rPr>
        <w:t>При оценивании достижений учащихся при изучении ОРКСЭ используется качественная взаимооценка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портфеля достижений учащихся.</w:t>
      </w:r>
    </w:p>
    <w:p w:rsidR="00D66936" w:rsidRPr="00AA439B" w:rsidRDefault="00D66936" w:rsidP="006372DF">
      <w:pPr>
        <w:pStyle w:val="af1"/>
        <w:numPr>
          <w:ilvl w:val="0"/>
          <w:numId w:val="98"/>
        </w:numPr>
        <w:tabs>
          <w:tab w:val="left" w:pos="426"/>
        </w:tabs>
        <w:jc w:val="both"/>
        <w:rPr>
          <w:rFonts w:ascii="Times New Roman" w:hAnsi="Times New Roman" w:cs="Times New Roman"/>
          <w:sz w:val="26"/>
          <w:szCs w:val="26"/>
        </w:rPr>
      </w:pPr>
      <w:r w:rsidRPr="00AA439B">
        <w:rPr>
          <w:rFonts w:ascii="Times New Roman" w:hAnsi="Times New Roman" w:cs="Times New Roman"/>
          <w:sz w:val="26"/>
          <w:szCs w:val="26"/>
        </w:rPr>
        <w:t xml:space="preserve">В течение года индивидуально или в группах учащиеся выполняют проектные работы. Все итоговые работы выполняются с учетом общих задач курса и с выходом на диалог культур и традиций многонационального народа России. </w:t>
      </w:r>
    </w:p>
    <w:p w:rsidR="00D66936" w:rsidRPr="00AA439B" w:rsidRDefault="00D66936" w:rsidP="006372DF">
      <w:pPr>
        <w:pStyle w:val="af1"/>
        <w:numPr>
          <w:ilvl w:val="0"/>
          <w:numId w:val="98"/>
        </w:numPr>
        <w:tabs>
          <w:tab w:val="left" w:pos="426"/>
        </w:tabs>
        <w:jc w:val="both"/>
        <w:rPr>
          <w:rFonts w:ascii="Times New Roman" w:hAnsi="Times New Roman" w:cs="Times New Roman"/>
          <w:sz w:val="26"/>
          <w:szCs w:val="26"/>
        </w:rPr>
      </w:pPr>
      <w:r w:rsidRPr="00AA439B">
        <w:rPr>
          <w:rFonts w:ascii="Times New Roman" w:hAnsi="Times New Roman" w:cs="Times New Roman"/>
          <w:sz w:val="26"/>
          <w:szCs w:val="26"/>
        </w:rPr>
        <w:t xml:space="preserve">По учебному курсу «ОРКСЭ» контрольные работы </w:t>
      </w:r>
      <w:r w:rsidRPr="00AA439B">
        <w:rPr>
          <w:rFonts w:ascii="Times New Roman" w:hAnsi="Times New Roman" w:cs="Times New Roman"/>
          <w:b/>
          <w:sz w:val="26"/>
          <w:szCs w:val="26"/>
        </w:rPr>
        <w:t>не проводятся</w:t>
      </w:r>
      <w:r w:rsidRPr="00AA439B">
        <w:rPr>
          <w:rFonts w:ascii="Times New Roman" w:hAnsi="Times New Roman" w:cs="Times New Roman"/>
          <w:sz w:val="26"/>
          <w:szCs w:val="26"/>
        </w:rPr>
        <w:t>.  Для оценки результатов учебно-познавательной деятельности по курсу проводится в виде тестовых заданий стартовый, рубежный и итоговый контроль, рассчитанный на непродолжительное время (5-10 мин). Оценка производится по признакам уровней успешности (повышенный, базовый, низкий).</w:t>
      </w:r>
    </w:p>
    <w:p w:rsidR="00D66936" w:rsidRPr="00AA439B" w:rsidRDefault="00D66936" w:rsidP="006372DF">
      <w:pPr>
        <w:pStyle w:val="af2"/>
        <w:numPr>
          <w:ilvl w:val="0"/>
          <w:numId w:val="98"/>
        </w:numPr>
        <w:tabs>
          <w:tab w:val="left" w:pos="426"/>
        </w:tabs>
        <w:spacing w:before="0" w:after="0"/>
        <w:jc w:val="both"/>
        <w:rPr>
          <w:b/>
          <w:sz w:val="26"/>
          <w:szCs w:val="26"/>
        </w:rPr>
      </w:pPr>
      <w:r w:rsidRPr="00AA439B">
        <w:rPr>
          <w:sz w:val="26"/>
          <w:szCs w:val="26"/>
        </w:rPr>
        <w:t>По итогам года учащиеся не аттестуется.</w:t>
      </w:r>
    </w:p>
    <w:p w:rsidR="00D66936" w:rsidRPr="00AA439B" w:rsidRDefault="00D66936" w:rsidP="00AA439B">
      <w:pPr>
        <w:pStyle w:val="af0"/>
        <w:spacing w:after="0" w:line="240" w:lineRule="auto"/>
        <w:rPr>
          <w:rFonts w:ascii="Times New Roman" w:hAnsi="Times New Roman" w:cs="Times New Roman"/>
          <w:b/>
          <w:sz w:val="26"/>
          <w:szCs w:val="26"/>
        </w:rPr>
      </w:pPr>
      <w:bookmarkStart w:id="1" w:name="bookmark174"/>
    </w:p>
    <w:bookmarkEnd w:id="1"/>
    <w:p w:rsidR="00D66936" w:rsidRPr="00AA439B" w:rsidRDefault="00D66936" w:rsidP="00AA439B">
      <w:pPr>
        <w:shd w:val="clear" w:color="auto" w:fill="FFFFFF"/>
        <w:spacing w:after="0" w:line="240" w:lineRule="auto"/>
        <w:jc w:val="center"/>
        <w:rPr>
          <w:rFonts w:ascii="Times New Roman" w:hAnsi="Times New Roman" w:cs="Times New Roman"/>
          <w:b/>
          <w:i/>
          <w:sz w:val="26"/>
          <w:szCs w:val="26"/>
        </w:rPr>
      </w:pPr>
      <w:r w:rsidRPr="00AA439B">
        <w:rPr>
          <w:rFonts w:ascii="Times New Roman" w:hAnsi="Times New Roman" w:cs="Times New Roman"/>
          <w:b/>
          <w:i/>
          <w:sz w:val="26"/>
          <w:szCs w:val="26"/>
        </w:rPr>
        <w:t>Критерии оценки достижений обучающихся с НОДА</w:t>
      </w:r>
    </w:p>
    <w:p w:rsidR="00D66936" w:rsidRPr="00AA439B" w:rsidRDefault="00D66936" w:rsidP="00AA439B">
      <w:pPr>
        <w:spacing w:after="0" w:line="240" w:lineRule="auto"/>
        <w:ind w:firstLine="709"/>
        <w:jc w:val="both"/>
        <w:rPr>
          <w:rFonts w:ascii="Times New Roman" w:hAnsi="Times New Roman" w:cs="Times New Roman"/>
          <w:sz w:val="26"/>
          <w:szCs w:val="26"/>
        </w:rPr>
      </w:pPr>
      <w:r w:rsidRPr="00AA439B">
        <w:rPr>
          <w:rFonts w:ascii="Times New Roman" w:hAnsi="Times New Roman" w:cs="Times New Roman"/>
          <w:sz w:val="26"/>
          <w:szCs w:val="26"/>
        </w:rPr>
        <w:t xml:space="preserve">Оценка тех или иных достижений (результатов), входящих в Портфель достижений, а также всего Портфеля достижений в целом, либо за определенный период его формирования, может быть только </w:t>
      </w:r>
      <w:r w:rsidRPr="00AA439B">
        <w:rPr>
          <w:rFonts w:ascii="Times New Roman" w:hAnsi="Times New Roman" w:cs="Times New Roman"/>
          <w:b/>
          <w:sz w:val="26"/>
          <w:szCs w:val="26"/>
        </w:rPr>
        <w:t>качественной</w:t>
      </w:r>
      <w:r w:rsidRPr="00AA439B">
        <w:rPr>
          <w:rFonts w:ascii="Times New Roman" w:hAnsi="Times New Roman" w:cs="Times New Roman"/>
          <w:sz w:val="26"/>
          <w:szCs w:val="26"/>
        </w:rPr>
        <w:t>.</w:t>
      </w:r>
    </w:p>
    <w:p w:rsidR="00D66936" w:rsidRPr="00AA439B" w:rsidRDefault="00D66936" w:rsidP="00AA439B">
      <w:pPr>
        <w:spacing w:after="0" w:line="240" w:lineRule="auto"/>
        <w:ind w:firstLine="709"/>
        <w:jc w:val="both"/>
        <w:rPr>
          <w:rFonts w:ascii="Times New Roman" w:hAnsi="Times New Roman" w:cs="Times New Roman"/>
          <w:sz w:val="26"/>
          <w:szCs w:val="26"/>
        </w:rPr>
      </w:pPr>
      <w:r w:rsidRPr="00AA439B">
        <w:rPr>
          <w:rFonts w:ascii="Times New Roman" w:hAnsi="Times New Roman" w:cs="Times New Roman"/>
          <w:sz w:val="26"/>
          <w:szCs w:val="26"/>
        </w:rPr>
        <w:t xml:space="preserve">В листе индивидуальных достижений учащихся в конце каждого года обучения отражается предметные и метапредметные результаты. </w:t>
      </w:r>
    </w:p>
    <w:p w:rsidR="00D66936" w:rsidRPr="00AA439B" w:rsidRDefault="00D66936" w:rsidP="00AA439B">
      <w:pPr>
        <w:spacing w:after="0" w:line="240" w:lineRule="auto"/>
        <w:jc w:val="both"/>
        <w:rPr>
          <w:rFonts w:ascii="Times New Roman" w:hAnsi="Times New Roman" w:cs="Times New Roman"/>
          <w:sz w:val="26"/>
          <w:szCs w:val="26"/>
        </w:rPr>
      </w:pPr>
      <w:r w:rsidRPr="00AA439B">
        <w:rPr>
          <w:rFonts w:ascii="Times New Roman" w:hAnsi="Times New Roman" w:cs="Times New Roman"/>
          <w:sz w:val="26"/>
          <w:szCs w:val="26"/>
        </w:rPr>
        <w:t xml:space="preserve">Оценка материалов происходит на презентации Портфеля достижений учеником в конце учебного года.  Презентация носит добровольный характер. Классный руководитель разрабатывает критерии оценивания и инструктирует учащихся. Материалы Портфеля достижений оцениваются по следующим критериям: </w:t>
      </w:r>
    </w:p>
    <w:p w:rsidR="00D66936" w:rsidRPr="00AA439B" w:rsidRDefault="00D66936" w:rsidP="006372DF">
      <w:pPr>
        <w:pStyle w:val="af0"/>
        <w:numPr>
          <w:ilvl w:val="0"/>
          <w:numId w:val="97"/>
        </w:numPr>
        <w:spacing w:after="0" w:line="240" w:lineRule="auto"/>
        <w:jc w:val="both"/>
        <w:rPr>
          <w:rFonts w:ascii="Times New Roman" w:hAnsi="Times New Roman" w:cs="Times New Roman"/>
          <w:sz w:val="26"/>
          <w:szCs w:val="26"/>
        </w:rPr>
      </w:pPr>
      <w:r w:rsidRPr="00AA439B">
        <w:rPr>
          <w:rFonts w:ascii="Times New Roman" w:hAnsi="Times New Roman" w:cs="Times New Roman"/>
          <w:sz w:val="26"/>
          <w:szCs w:val="26"/>
        </w:rPr>
        <w:t>знание и понимание значения материалов Портфеля достижений;</w:t>
      </w:r>
    </w:p>
    <w:p w:rsidR="00D66936" w:rsidRPr="00AA439B" w:rsidRDefault="00D66936" w:rsidP="006372DF">
      <w:pPr>
        <w:pStyle w:val="af0"/>
        <w:numPr>
          <w:ilvl w:val="0"/>
          <w:numId w:val="97"/>
        </w:numPr>
        <w:spacing w:after="0" w:line="240" w:lineRule="auto"/>
        <w:jc w:val="both"/>
        <w:rPr>
          <w:rFonts w:ascii="Times New Roman" w:hAnsi="Times New Roman" w:cs="Times New Roman"/>
          <w:sz w:val="26"/>
          <w:szCs w:val="26"/>
        </w:rPr>
      </w:pPr>
      <w:r w:rsidRPr="00AA439B">
        <w:rPr>
          <w:rFonts w:ascii="Times New Roman" w:hAnsi="Times New Roman" w:cs="Times New Roman"/>
          <w:sz w:val="26"/>
          <w:szCs w:val="26"/>
        </w:rPr>
        <w:t>убедительность суждений;</w:t>
      </w:r>
    </w:p>
    <w:p w:rsidR="00D66936" w:rsidRPr="00AA439B" w:rsidRDefault="00D66936" w:rsidP="006372DF">
      <w:pPr>
        <w:pStyle w:val="af0"/>
        <w:numPr>
          <w:ilvl w:val="0"/>
          <w:numId w:val="97"/>
        </w:numPr>
        <w:spacing w:after="0" w:line="240" w:lineRule="auto"/>
        <w:jc w:val="both"/>
        <w:rPr>
          <w:rFonts w:ascii="Times New Roman" w:hAnsi="Times New Roman" w:cs="Times New Roman"/>
          <w:sz w:val="26"/>
          <w:szCs w:val="26"/>
        </w:rPr>
      </w:pPr>
      <w:r w:rsidRPr="00AA439B">
        <w:rPr>
          <w:rFonts w:ascii="Times New Roman" w:hAnsi="Times New Roman" w:cs="Times New Roman"/>
          <w:sz w:val="26"/>
          <w:szCs w:val="26"/>
        </w:rPr>
        <w:t>артистизм и способность увлечь слушателей выступлением;</w:t>
      </w:r>
    </w:p>
    <w:p w:rsidR="00D66936" w:rsidRPr="00AA439B" w:rsidRDefault="00D66936" w:rsidP="006372DF">
      <w:pPr>
        <w:pStyle w:val="af0"/>
        <w:numPr>
          <w:ilvl w:val="0"/>
          <w:numId w:val="97"/>
        </w:numPr>
        <w:spacing w:after="0" w:line="240" w:lineRule="auto"/>
        <w:jc w:val="both"/>
        <w:rPr>
          <w:rFonts w:ascii="Times New Roman" w:hAnsi="Times New Roman" w:cs="Times New Roman"/>
          <w:sz w:val="26"/>
          <w:szCs w:val="26"/>
        </w:rPr>
      </w:pPr>
      <w:r w:rsidRPr="00AA439B">
        <w:rPr>
          <w:rFonts w:ascii="Times New Roman" w:hAnsi="Times New Roman" w:cs="Times New Roman"/>
          <w:sz w:val="26"/>
          <w:szCs w:val="26"/>
        </w:rPr>
        <w:t>наличие самооценки результатов работы за год;</w:t>
      </w:r>
    </w:p>
    <w:p w:rsidR="00D66936" w:rsidRPr="00AA439B" w:rsidRDefault="00D66936" w:rsidP="006372DF">
      <w:pPr>
        <w:pStyle w:val="af0"/>
        <w:numPr>
          <w:ilvl w:val="0"/>
          <w:numId w:val="97"/>
        </w:numPr>
        <w:spacing w:after="0" w:line="240" w:lineRule="auto"/>
        <w:jc w:val="both"/>
        <w:rPr>
          <w:rFonts w:ascii="Times New Roman" w:hAnsi="Times New Roman" w:cs="Times New Roman"/>
          <w:sz w:val="26"/>
          <w:szCs w:val="26"/>
        </w:rPr>
      </w:pPr>
      <w:r w:rsidRPr="00AA439B">
        <w:rPr>
          <w:rFonts w:ascii="Times New Roman" w:hAnsi="Times New Roman" w:cs="Times New Roman"/>
          <w:sz w:val="26"/>
          <w:szCs w:val="26"/>
        </w:rPr>
        <w:t xml:space="preserve">наглядность материалов своего Портфеля достижений; </w:t>
      </w:r>
    </w:p>
    <w:p w:rsidR="00D66936" w:rsidRPr="00AA439B" w:rsidRDefault="00D66936" w:rsidP="006372DF">
      <w:pPr>
        <w:pStyle w:val="af0"/>
        <w:numPr>
          <w:ilvl w:val="0"/>
          <w:numId w:val="97"/>
        </w:numPr>
        <w:spacing w:after="0" w:line="240" w:lineRule="auto"/>
        <w:jc w:val="both"/>
        <w:rPr>
          <w:rFonts w:ascii="Times New Roman" w:hAnsi="Times New Roman" w:cs="Times New Roman"/>
          <w:sz w:val="26"/>
          <w:szCs w:val="26"/>
        </w:rPr>
      </w:pPr>
      <w:r w:rsidRPr="00AA439B">
        <w:rPr>
          <w:rFonts w:ascii="Times New Roman" w:hAnsi="Times New Roman" w:cs="Times New Roman"/>
          <w:sz w:val="26"/>
          <w:szCs w:val="26"/>
        </w:rPr>
        <w:t>использование современных демонстрационных средств.</w:t>
      </w:r>
    </w:p>
    <w:p w:rsidR="00D66936" w:rsidRPr="00AA439B" w:rsidRDefault="00D66936" w:rsidP="00AA439B">
      <w:pPr>
        <w:spacing w:after="0" w:line="240" w:lineRule="auto"/>
        <w:jc w:val="both"/>
        <w:rPr>
          <w:rFonts w:ascii="Times New Roman" w:hAnsi="Times New Roman" w:cs="Times New Roman"/>
          <w:b/>
          <w:bCs/>
          <w:sz w:val="26"/>
          <w:szCs w:val="26"/>
        </w:rPr>
      </w:pPr>
      <w:r w:rsidRPr="00AA439B">
        <w:rPr>
          <w:rFonts w:ascii="Times New Roman" w:hAnsi="Times New Roman" w:cs="Times New Roman"/>
          <w:sz w:val="26"/>
          <w:szCs w:val="26"/>
        </w:rPr>
        <w:t xml:space="preserve">По результатам оформления Портфеля достижений в конце 4 класса ведется  комплексная оценка. </w:t>
      </w:r>
    </w:p>
    <w:p w:rsidR="00F86995" w:rsidRPr="00AA439B" w:rsidRDefault="00F86995" w:rsidP="00AA439B">
      <w:pPr>
        <w:spacing w:after="0" w:line="240" w:lineRule="auto"/>
        <w:ind w:left="26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Оценка достижения учащимися с НОДА планируемых результатов освоения программы коррекционной работы</w:t>
      </w:r>
    </w:p>
    <w:p w:rsidR="00F86995" w:rsidRPr="00AA439B" w:rsidRDefault="00F86995" w:rsidP="00AA439B">
      <w:pPr>
        <w:spacing w:after="0" w:line="240" w:lineRule="auto"/>
        <w:ind w:left="260" w:right="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Применительно к варианту 6.1. ФГОС для детей с НОДА задачей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F86995" w:rsidRPr="00AA439B" w:rsidRDefault="00F86995" w:rsidP="00AA439B">
      <w:pPr>
        <w:spacing w:after="0" w:line="240" w:lineRule="auto"/>
        <w:ind w:left="260" w:right="20" w:firstLine="283"/>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адекватность представлений о собственных возможностях и ограничениях, о насущно необходимом жизнеобеспечении;</w:t>
      </w:r>
    </w:p>
    <w:p w:rsidR="00F86995" w:rsidRPr="00AA439B" w:rsidRDefault="00F86995" w:rsidP="00AA439B">
      <w:pPr>
        <w:spacing w:after="0" w:line="240" w:lineRule="auto"/>
        <w:ind w:left="260" w:firstLine="283"/>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способность вступать в коммуникацию с взрослыми по вопросам медицинского сопровождения и создания специальных условий для пребывания</w:t>
      </w:r>
    </w:p>
    <w:p w:rsidR="00F86995" w:rsidRPr="00AA439B" w:rsidRDefault="00F86995" w:rsidP="006372DF">
      <w:pPr>
        <w:numPr>
          <w:ilvl w:val="0"/>
          <w:numId w:val="60"/>
        </w:numPr>
        <w:tabs>
          <w:tab w:val="left" w:pos="440"/>
        </w:tabs>
        <w:spacing w:after="0" w:line="240" w:lineRule="auto"/>
        <w:ind w:left="440" w:hanging="17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школе, своих нуждах и правах в организации обучения;</w:t>
      </w:r>
    </w:p>
    <w:p w:rsidR="00F86995" w:rsidRPr="00AA439B" w:rsidRDefault="00F86995" w:rsidP="00AA439B">
      <w:pPr>
        <w:spacing w:after="0" w:line="240" w:lineRule="auto"/>
        <w:ind w:left="5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владение социально-бытовыми умениями в повседневной жизни;</w:t>
      </w:r>
    </w:p>
    <w:p w:rsidR="00F86995" w:rsidRPr="00AA439B" w:rsidRDefault="00F86995" w:rsidP="00AA439B">
      <w:pPr>
        <w:spacing w:after="0" w:line="240" w:lineRule="auto"/>
        <w:ind w:left="260" w:right="20" w:firstLine="283"/>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 владение навыками коммуникации и принятыми ритуалами социального взаимодействия (т. е. самой формой поведения, его социальным рисунком);</w:t>
      </w:r>
    </w:p>
    <w:p w:rsidR="00F86995" w:rsidRPr="00AA439B" w:rsidRDefault="00F86995" w:rsidP="00AA439B">
      <w:pPr>
        <w:spacing w:after="0" w:line="240" w:lineRule="auto"/>
        <w:ind w:left="260" w:firstLine="283"/>
        <w:rPr>
          <w:rFonts w:ascii="Times New Roman" w:hAnsi="Times New Roman" w:cs="Times New Roman"/>
          <w:sz w:val="20"/>
          <w:szCs w:val="20"/>
        </w:rPr>
      </w:pPr>
      <w:r w:rsidRPr="00AA439B">
        <w:rPr>
          <w:rFonts w:ascii="Times New Roman" w:eastAsia="Times New Roman" w:hAnsi="Times New Roman" w:cs="Times New Roman"/>
          <w:sz w:val="26"/>
          <w:szCs w:val="26"/>
        </w:rPr>
        <w:t>– осмысление и дифференциация картины мира, ее временно-пространственной организации;</w:t>
      </w:r>
    </w:p>
    <w:p w:rsidR="00F86995" w:rsidRPr="00AA439B" w:rsidRDefault="00F86995" w:rsidP="00AA439B">
      <w:pPr>
        <w:spacing w:after="0" w:line="240" w:lineRule="auto"/>
        <w:ind w:left="260" w:right="20" w:firstLine="283"/>
        <w:rPr>
          <w:rFonts w:ascii="Times New Roman" w:hAnsi="Times New Roman" w:cs="Times New Roman"/>
          <w:sz w:val="20"/>
          <w:szCs w:val="20"/>
        </w:rPr>
      </w:pPr>
      <w:r w:rsidRPr="00AA439B">
        <w:rPr>
          <w:rFonts w:ascii="Times New Roman" w:eastAsia="Times New Roman" w:hAnsi="Times New Roman" w:cs="Times New Roman"/>
          <w:sz w:val="26"/>
          <w:szCs w:val="26"/>
        </w:rPr>
        <w:t>– осмысление социального окружения, своего места в нем, принятие соответствующих возрасту ценностей и социальных ролей.</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b/>
          <w:bCs/>
          <w:sz w:val="26"/>
          <w:szCs w:val="26"/>
        </w:rPr>
        <w:t>Оценка результатов освоения учащимися с НОДА программы коррекционной работы</w:t>
      </w: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составляющей неотъемлемую часть АООП НОО,</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осуществляется в полном соответствии с требованиями ФГОС НОО.</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При определении подходов к осуществлению оценки результатов освоения учащимися с НОДА </w:t>
      </w:r>
      <w:r w:rsidRPr="00AA439B">
        <w:rPr>
          <w:rFonts w:ascii="Times New Roman" w:eastAsia="Times New Roman" w:hAnsi="Times New Roman" w:cs="Times New Roman"/>
          <w:b/>
          <w:bCs/>
          <w:sz w:val="26"/>
          <w:szCs w:val="26"/>
        </w:rPr>
        <w:t>программы коррекционной работы</w:t>
      </w:r>
      <w:r w:rsidRPr="00AA439B">
        <w:rPr>
          <w:rFonts w:ascii="Times New Roman" w:eastAsia="Times New Roman" w:hAnsi="Times New Roman" w:cs="Times New Roman"/>
          <w:sz w:val="26"/>
          <w:szCs w:val="26"/>
        </w:rPr>
        <w:t xml:space="preserve"> опираемся на следующие принципы:</w:t>
      </w:r>
    </w:p>
    <w:p w:rsidR="00F86995" w:rsidRPr="00AA439B" w:rsidRDefault="00F86995" w:rsidP="006372DF">
      <w:pPr>
        <w:numPr>
          <w:ilvl w:val="2"/>
          <w:numId w:val="61"/>
        </w:numPr>
        <w:tabs>
          <w:tab w:val="left" w:pos="1366"/>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w:t>
      </w:r>
    </w:p>
    <w:p w:rsidR="00F86995" w:rsidRPr="00AA439B" w:rsidRDefault="00F86995" w:rsidP="006372DF">
      <w:pPr>
        <w:numPr>
          <w:ilvl w:val="2"/>
          <w:numId w:val="61"/>
        </w:numPr>
        <w:tabs>
          <w:tab w:val="left" w:pos="1472"/>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86995" w:rsidRPr="00AA439B" w:rsidRDefault="00F86995" w:rsidP="006372DF">
      <w:pPr>
        <w:numPr>
          <w:ilvl w:val="2"/>
          <w:numId w:val="61"/>
        </w:numPr>
        <w:tabs>
          <w:tab w:val="left" w:pos="1280"/>
        </w:tabs>
        <w:spacing w:after="0" w:line="240" w:lineRule="auto"/>
        <w:ind w:left="1280" w:hanging="3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единства параметров, критериев и инструментария оценки достижений</w:t>
      </w:r>
    </w:p>
    <w:p w:rsidR="00F86995" w:rsidRPr="00AA439B" w:rsidRDefault="00F86995" w:rsidP="006372DF">
      <w:pPr>
        <w:numPr>
          <w:ilvl w:val="0"/>
          <w:numId w:val="61"/>
        </w:numPr>
        <w:tabs>
          <w:tab w:val="left" w:pos="440"/>
        </w:tabs>
        <w:spacing w:after="0" w:line="240" w:lineRule="auto"/>
        <w:ind w:left="440" w:hanging="17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освоении содержания АООП, что сможет обеспечить объективность оценки.</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Основным объектом оценки достижений планируемых результатов освоения обучающимися с НОДА </w:t>
      </w:r>
      <w:r w:rsidRPr="00AA439B">
        <w:rPr>
          <w:rFonts w:ascii="Times New Roman" w:eastAsia="Times New Roman" w:hAnsi="Times New Roman" w:cs="Times New Roman"/>
          <w:b/>
          <w:bCs/>
          <w:sz w:val="26"/>
          <w:szCs w:val="26"/>
        </w:rPr>
        <w:t>программы коррекционной работы</w:t>
      </w:r>
      <w:r w:rsidRPr="00AA439B">
        <w:rPr>
          <w:rFonts w:ascii="Times New Roman" w:eastAsia="Times New Roman" w:hAnsi="Times New Roman" w:cs="Times New Roman"/>
          <w:sz w:val="26"/>
          <w:szCs w:val="26"/>
        </w:rPr>
        <w:t xml:space="preserve"> выступает наличие положительной динамики развития учащихся в интегративных показателях.</w:t>
      </w:r>
    </w:p>
    <w:p w:rsidR="00F86995" w:rsidRPr="00AA439B" w:rsidRDefault="00F86995" w:rsidP="006372DF">
      <w:pPr>
        <w:numPr>
          <w:ilvl w:val="0"/>
          <w:numId w:val="62"/>
        </w:numPr>
        <w:tabs>
          <w:tab w:val="left" w:pos="1345"/>
        </w:tabs>
        <w:spacing w:after="0" w:line="240" w:lineRule="auto"/>
        <w:ind w:left="260" w:right="20" w:firstLine="775"/>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таким интегративным показателям в соответствии со ФГОС НОО относятся:</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86995" w:rsidRPr="00AA439B" w:rsidRDefault="00F86995" w:rsidP="00AA439B">
      <w:pPr>
        <w:spacing w:after="0" w:line="240" w:lineRule="auto"/>
        <w:ind w:left="26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сформированность навыков ориентировки в микропространстве и умений ориентироваться в макропространстве;</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86995" w:rsidRPr="00AA439B" w:rsidRDefault="00F86995" w:rsidP="00AA439B">
      <w:pPr>
        <w:spacing w:after="0" w:line="240" w:lineRule="auto"/>
        <w:ind w:left="980" w:right="2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проявление познавательного интереса, познавательной активности; проявление стремления к самостоятельности и независимости от</w:t>
      </w:r>
    </w:p>
    <w:p w:rsidR="00F86995" w:rsidRPr="00AA439B" w:rsidRDefault="00F86995" w:rsidP="00AA439B">
      <w:pPr>
        <w:spacing w:after="0" w:line="240" w:lineRule="auto"/>
        <w:ind w:left="980" w:hanging="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окружающих (в бытовых вопросах); сформированность умений адекватно использовать речевые и неречевые</w:t>
      </w:r>
    </w:p>
    <w:p w:rsidR="00F86995" w:rsidRPr="00AA439B" w:rsidRDefault="00F86995" w:rsidP="00AA439B">
      <w:pPr>
        <w:spacing w:after="0" w:line="240" w:lineRule="auto"/>
        <w:ind w:left="980" w:right="2620" w:hanging="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средства общения; способность к проявлению социальной активности;</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способность осуществления самоконтроля и саморегуляции;</w:t>
      </w:r>
    </w:p>
    <w:p w:rsidR="00F86995" w:rsidRPr="00AA439B" w:rsidRDefault="00F86995" w:rsidP="00AA439B">
      <w:pPr>
        <w:spacing w:after="0" w:line="240" w:lineRule="auto"/>
        <w:ind w:left="26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готовность учета имеющихся противопоказаний и ограничений в учебно-познавательной деятельности и повседневной жизни.</w:t>
      </w:r>
    </w:p>
    <w:p w:rsidR="00F86995" w:rsidRPr="00AA439B" w:rsidRDefault="00F86995" w:rsidP="00AA439B">
      <w:pPr>
        <w:spacing w:after="0" w:line="240" w:lineRule="auto"/>
        <w:ind w:left="26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Результаты освоения обучающимися с НОДА программы коррекционной работы </w:t>
      </w:r>
      <w:r w:rsidRPr="00AA439B">
        <w:rPr>
          <w:rFonts w:ascii="Times New Roman" w:eastAsia="Times New Roman" w:hAnsi="Times New Roman" w:cs="Times New Roman"/>
          <w:b/>
          <w:bCs/>
          <w:sz w:val="26"/>
          <w:szCs w:val="26"/>
        </w:rPr>
        <w:t>не выносятся на итоговую оценку</w:t>
      </w:r>
      <w:r w:rsidRPr="00AA439B">
        <w:rPr>
          <w:rFonts w:ascii="Times New Roman" w:eastAsia="Times New Roman" w:hAnsi="Times New Roman" w:cs="Times New Roman"/>
          <w:sz w:val="26"/>
          <w:szCs w:val="26"/>
        </w:rPr>
        <w:t>.</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Обобщенная оценка результатов освоения программы коррекционной работы обучающимися с НОДА может осуществляться в ходе различных мониторинговых процедур, посредством использования метода экспертных оценок.</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с НОДА программы коррекционной работы, но и вносить (в случае необходимости) коррективы в ее содержание и организацию.</w:t>
      </w:r>
    </w:p>
    <w:p w:rsidR="00F86995" w:rsidRPr="00AA439B" w:rsidRDefault="00F86995" w:rsidP="006372DF">
      <w:pPr>
        <w:numPr>
          <w:ilvl w:val="0"/>
          <w:numId w:val="63"/>
        </w:numPr>
        <w:tabs>
          <w:tab w:val="left" w:pos="598"/>
        </w:tabs>
        <w:spacing w:after="0" w:line="240" w:lineRule="auto"/>
        <w:ind w:left="260" w:right="20" w:firstLine="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целях оценки результатов освоения обучающимися с НОДА программы коррекционной работы целесообразно использовать все три формы мониторинга: стартовую, текущую и финишную диагностику.</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обучающегося с НОДА умения использовать все анализаторы и компенсаторные способы деятельности в учебно-познавательной и повседневной жизни).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Текущая диагностика используется для осуществления мониторинга в течение всего времени обучения учащегося с НОДА на начальном уровне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НОДА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учащегося с НОДА в соответствии с планируемыми результатами освоения ими программы коррекционной работы.</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Организационно-содержательные характеристики стартовой, текущей и финишной диагностики разрабатывает </w:t>
      </w:r>
      <w:r w:rsidR="00D66936" w:rsidRPr="00AA439B">
        <w:rPr>
          <w:rFonts w:ascii="Times New Roman" w:eastAsia="Times New Roman" w:hAnsi="Times New Roman" w:cs="Times New Roman"/>
          <w:sz w:val="26"/>
          <w:szCs w:val="26"/>
        </w:rPr>
        <w:t>МБОУ «ОО Каплиская школа»</w:t>
      </w:r>
      <w:r w:rsidRPr="00AA439B">
        <w:rPr>
          <w:rFonts w:ascii="Times New Roman" w:eastAsia="Times New Roman" w:hAnsi="Times New Roman" w:cs="Times New Roman"/>
          <w:sz w:val="26"/>
          <w:szCs w:val="26"/>
        </w:rPr>
        <w:t xml:space="preserve"> с учетом типологических и индивидуальных особенностей обучающихся, их индивидуальных особых образовательных потребностей с учетом материалов диагностики ФГОС НОО.</w:t>
      </w:r>
    </w:p>
    <w:p w:rsidR="00F86995" w:rsidRPr="00AA439B" w:rsidRDefault="00F86995" w:rsidP="006372DF">
      <w:pPr>
        <w:numPr>
          <w:ilvl w:val="1"/>
          <w:numId w:val="63"/>
        </w:numPr>
        <w:tabs>
          <w:tab w:val="left" w:pos="1261"/>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случаях стойкого отсутствия положительной динамики в результатах освоения программы коррекционной работы (отсутствие положительной</w:t>
      </w:r>
    </w:p>
    <w:p w:rsidR="00F86995" w:rsidRPr="00AA439B" w:rsidRDefault="00F86995" w:rsidP="00AA439B">
      <w:pPr>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sz w:val="26"/>
          <w:szCs w:val="26"/>
        </w:rPr>
        <w:t>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Для полноты оценки достижений планируемых результатов освоения обучающимися с НОДА программы коррекционной работы, следует учитывать</w:t>
      </w:r>
    </w:p>
    <w:p w:rsidR="00F86995" w:rsidRPr="00AA439B" w:rsidRDefault="00F86995" w:rsidP="00AA439B">
      <w:pPr>
        <w:spacing w:after="0" w:line="240" w:lineRule="auto"/>
        <w:ind w:left="260" w:right="20"/>
        <w:jc w:val="both"/>
        <w:rPr>
          <w:rFonts w:ascii="Times New Roman" w:hAnsi="Times New Roman" w:cs="Times New Roman"/>
          <w:sz w:val="20"/>
          <w:szCs w:val="20"/>
        </w:rPr>
      </w:pPr>
      <w:r w:rsidRPr="00AA439B">
        <w:rPr>
          <w:rFonts w:ascii="Times New Roman" w:eastAsia="Times New Roman" w:hAnsi="Times New Roman" w:cs="Times New Roman"/>
          <w:sz w:val="26"/>
          <w:szCs w:val="26"/>
        </w:rPr>
        <w:t>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w:t>
      </w:r>
    </w:p>
    <w:p w:rsidR="00F86995" w:rsidRPr="00AA439B" w:rsidRDefault="00F86995" w:rsidP="00AA439B">
      <w:pPr>
        <w:numPr>
          <w:ilvl w:val="0"/>
          <w:numId w:val="1"/>
        </w:numPr>
        <w:tabs>
          <w:tab w:val="left" w:pos="460"/>
        </w:tabs>
        <w:spacing w:after="0" w:line="240" w:lineRule="auto"/>
        <w:ind w:left="460" w:hanging="19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учебно-познавательной деятельности, но и повседневной жизни.</w:t>
      </w:r>
    </w:p>
    <w:p w:rsidR="00D66936" w:rsidRPr="00AA439B" w:rsidRDefault="00F86995" w:rsidP="00AA439B">
      <w:pPr>
        <w:spacing w:after="0" w:line="240" w:lineRule="auto"/>
        <w:ind w:left="720" w:hanging="454"/>
        <w:rPr>
          <w:rFonts w:ascii="Times New Roman" w:eastAsia="Times New Roman" w:hAnsi="Times New Roman" w:cs="Times New Roman"/>
          <w:b/>
          <w:bCs/>
          <w:sz w:val="26"/>
          <w:szCs w:val="26"/>
        </w:rPr>
      </w:pPr>
      <w:r w:rsidRPr="00AA439B">
        <w:rPr>
          <w:rFonts w:ascii="Times New Roman" w:eastAsia="Times New Roman" w:hAnsi="Times New Roman" w:cs="Times New Roman"/>
          <w:b/>
          <w:bCs/>
          <w:sz w:val="26"/>
          <w:szCs w:val="26"/>
        </w:rPr>
        <w:t xml:space="preserve">Итоговая оценка выпускника </w:t>
      </w:r>
    </w:p>
    <w:p w:rsidR="00F86995" w:rsidRPr="00AA439B" w:rsidRDefault="00A17B5A" w:rsidP="00AA439B">
      <w:pPr>
        <w:tabs>
          <w:tab w:val="left" w:pos="1261"/>
        </w:tabs>
        <w:spacing w:after="0" w:line="240" w:lineRule="auto"/>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ab/>
      </w:r>
      <w:r w:rsidR="00F86995" w:rsidRPr="00AA439B">
        <w:rPr>
          <w:rFonts w:ascii="Times New Roman" w:eastAsia="Times New Roman" w:hAnsi="Times New Roman" w:cs="Times New Roman"/>
          <w:sz w:val="26"/>
          <w:szCs w:val="26"/>
        </w:rPr>
        <w:t>На итоговую оценку при получении начального общего образования</w:t>
      </w:r>
      <w:r w:rsidR="00D66936" w:rsidRPr="00AA439B">
        <w:rPr>
          <w:rFonts w:ascii="Times New Roman" w:eastAsia="Times New Roman" w:hAnsi="Times New Roman" w:cs="Times New Roman"/>
          <w:sz w:val="26"/>
          <w:szCs w:val="26"/>
        </w:rPr>
        <w:t xml:space="preserve"> учащихся с </w:t>
      </w:r>
      <w:r w:rsidR="00F86995" w:rsidRPr="00AA439B">
        <w:rPr>
          <w:rFonts w:ascii="Times New Roman" w:eastAsia="Times New Roman" w:hAnsi="Times New Roman" w:cs="Times New Roman"/>
          <w:sz w:val="26"/>
          <w:szCs w:val="26"/>
        </w:rPr>
        <w:t>НОДА,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F86995" w:rsidRPr="00AA439B" w:rsidRDefault="00F86995" w:rsidP="00AA439B">
      <w:pPr>
        <w:numPr>
          <w:ilvl w:val="1"/>
          <w:numId w:val="2"/>
        </w:numPr>
        <w:tabs>
          <w:tab w:val="left" w:pos="1200"/>
        </w:tabs>
        <w:spacing w:after="0" w:line="240" w:lineRule="auto"/>
        <w:ind w:left="1200" w:hanging="230"/>
        <w:rPr>
          <w:rFonts w:ascii="Times New Roman" w:eastAsia="Times New Roman" w:hAnsi="Times New Roman" w:cs="Times New Roman"/>
          <w:b/>
          <w:bCs/>
          <w:sz w:val="26"/>
          <w:szCs w:val="26"/>
        </w:rPr>
      </w:pPr>
      <w:r w:rsidRPr="00AA439B">
        <w:rPr>
          <w:rFonts w:ascii="Times New Roman" w:eastAsia="Times New Roman" w:hAnsi="Times New Roman" w:cs="Times New Roman"/>
          <w:b/>
          <w:bCs/>
          <w:sz w:val="26"/>
          <w:szCs w:val="26"/>
        </w:rPr>
        <w:t>итоговой оценке выпускника выделяются три составляющие:</w:t>
      </w:r>
    </w:p>
    <w:p w:rsidR="00F86995" w:rsidRPr="00AA439B" w:rsidRDefault="00F86995" w:rsidP="00AA439B">
      <w:pPr>
        <w:numPr>
          <w:ilvl w:val="0"/>
          <w:numId w:val="2"/>
        </w:numPr>
        <w:tabs>
          <w:tab w:val="left" w:pos="574"/>
        </w:tabs>
        <w:spacing w:after="0" w:line="240" w:lineRule="auto"/>
        <w:ind w:left="260" w:right="20" w:firstLine="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результаты промежуточной аттестации учащихся,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F86995" w:rsidRPr="00AA439B" w:rsidRDefault="00F86995" w:rsidP="00AA439B">
      <w:pPr>
        <w:numPr>
          <w:ilvl w:val="0"/>
          <w:numId w:val="2"/>
        </w:numPr>
        <w:tabs>
          <w:tab w:val="left" w:pos="553"/>
        </w:tabs>
        <w:spacing w:after="0" w:line="240" w:lineRule="auto"/>
        <w:ind w:left="260" w:firstLine="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результаты выполнения трех итоговых работ (по русскому языку, математике и комплексной работы на межпредметной основе), характеризующие уровень освоения учащимися основных формируемых способов действий в отношении опорной системы знаний, необходимых для обучения на следующей ступени образования;</w:t>
      </w:r>
    </w:p>
    <w:p w:rsidR="00F86995" w:rsidRPr="00AA439B" w:rsidRDefault="00F86995" w:rsidP="00AA439B">
      <w:pPr>
        <w:numPr>
          <w:ilvl w:val="0"/>
          <w:numId w:val="2"/>
        </w:numPr>
        <w:tabs>
          <w:tab w:val="left" w:pos="541"/>
        </w:tabs>
        <w:spacing w:after="0" w:line="240" w:lineRule="auto"/>
        <w:ind w:left="260" w:right="20" w:firstLine="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накопительная оценка, которая включает достижения младших школьников во внеурочной деятельности, и формируется в таблицах образовательных результатов и Портфеле достижений учещегося.</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математике и овладение следующими метапредметными действиями:</w:t>
      </w:r>
    </w:p>
    <w:p w:rsidR="00F86995" w:rsidRPr="00AA439B" w:rsidRDefault="00F86995" w:rsidP="00AA439B">
      <w:pPr>
        <w:spacing w:after="0" w:line="240" w:lineRule="auto"/>
        <w:ind w:left="260" w:right="20" w:firstLine="679"/>
        <w:rPr>
          <w:rFonts w:ascii="Times New Roman" w:hAnsi="Times New Roman" w:cs="Times New Roman"/>
          <w:sz w:val="20"/>
          <w:szCs w:val="20"/>
        </w:rPr>
      </w:pPr>
      <w:r w:rsidRPr="00AA439B">
        <w:rPr>
          <w:rFonts w:ascii="Times New Roman" w:eastAsia="Times New Roman" w:hAnsi="Times New Roman" w:cs="Times New Roman"/>
          <w:sz w:val="26"/>
          <w:szCs w:val="26"/>
        </w:rPr>
        <w:t>– речевыми, среди которых следует выделить навыки осознанного чтения и работы с информацией;</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–коммуникативными, необходимыми для учебного сотрудничества</w:t>
      </w:r>
    </w:p>
    <w:p w:rsidR="00F86995" w:rsidRPr="00AA439B" w:rsidRDefault="00104101" w:rsidP="00AA439B">
      <w:pPr>
        <w:tabs>
          <w:tab w:val="left" w:pos="440"/>
        </w:tabs>
        <w:spacing w:after="0" w:line="240" w:lineRule="auto"/>
        <w:ind w:left="4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w:t>
      </w:r>
      <w:r w:rsidR="00F86995" w:rsidRPr="00AA439B">
        <w:rPr>
          <w:rFonts w:ascii="Times New Roman" w:eastAsia="Times New Roman" w:hAnsi="Times New Roman" w:cs="Times New Roman"/>
          <w:sz w:val="26"/>
          <w:szCs w:val="26"/>
        </w:rPr>
        <w:t>чителем и сверстниками.</w:t>
      </w:r>
    </w:p>
    <w:p w:rsidR="00F86995" w:rsidRPr="00AA439B" w:rsidRDefault="00F86995" w:rsidP="00AA439B">
      <w:pPr>
        <w:spacing w:after="0" w:line="240" w:lineRule="auto"/>
        <w:ind w:left="260" w:firstLine="454"/>
        <w:jc w:val="both"/>
        <w:rPr>
          <w:rFonts w:ascii="Times New Roman" w:hAnsi="Times New Roman" w:cs="Times New Roman"/>
          <w:sz w:val="20"/>
          <w:szCs w:val="20"/>
        </w:rPr>
      </w:pPr>
      <w:r w:rsidRPr="00AA439B">
        <w:rPr>
          <w:rFonts w:ascii="Times New Roman" w:eastAsia="Times New Roman" w:hAnsi="Times New Roman" w:cs="Times New Roman"/>
          <w:sz w:val="26"/>
          <w:szCs w:val="26"/>
        </w:rPr>
        <w:t>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86995" w:rsidRPr="00AA439B" w:rsidRDefault="00F86995" w:rsidP="00AA439B">
      <w:pPr>
        <w:numPr>
          <w:ilvl w:val="0"/>
          <w:numId w:val="4"/>
        </w:numPr>
        <w:tabs>
          <w:tab w:val="left" w:pos="1059"/>
        </w:tabs>
        <w:spacing w:after="0" w:line="240" w:lineRule="auto"/>
        <w:ind w:left="260" w:right="20" w:firstLine="456"/>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F86995" w:rsidRPr="00AA439B" w:rsidRDefault="00F86995" w:rsidP="00AA439B">
      <w:pPr>
        <w:spacing w:after="0" w:line="240" w:lineRule="auto"/>
        <w:ind w:left="260" w:right="2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«удовлетворительно»), а результаты выполнения итоговых работ свидетельствуют о правильном выполнении не менее 50% заданий базового уровня.</w:t>
      </w:r>
    </w:p>
    <w:p w:rsidR="00F86995" w:rsidRPr="00AA439B" w:rsidRDefault="00F86995" w:rsidP="00AA439B">
      <w:pPr>
        <w:numPr>
          <w:ilvl w:val="0"/>
          <w:numId w:val="4"/>
        </w:numPr>
        <w:tabs>
          <w:tab w:val="left" w:pos="1069"/>
        </w:tabs>
        <w:spacing w:after="0" w:line="240" w:lineRule="auto"/>
        <w:ind w:left="260" w:firstLine="456"/>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Выпускник овладел опорной системой знаний, необходимой для продолжения образования на следующем уровне образования, при получении осознанного произвольного овладения учебными действиями.</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86995" w:rsidRPr="00AA439B" w:rsidRDefault="00F86995" w:rsidP="00AA439B">
      <w:pPr>
        <w:numPr>
          <w:ilvl w:val="0"/>
          <w:numId w:val="4"/>
        </w:numPr>
        <w:tabs>
          <w:tab w:val="left" w:pos="1064"/>
        </w:tabs>
        <w:spacing w:after="0" w:line="240" w:lineRule="auto"/>
        <w:ind w:left="260" w:firstLine="456"/>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w:t>
      </w:r>
      <w:r w:rsidRPr="00AA439B">
        <w:rPr>
          <w:rFonts w:ascii="Times New Roman" w:eastAsia="Times New Roman" w:hAnsi="Times New Roman" w:cs="Times New Roman"/>
          <w:sz w:val="26"/>
          <w:szCs w:val="26"/>
        </w:rPr>
        <w:lastRenderedPageBreak/>
        <w:t>учебной программы, а результаты выполнения итоговых работ свидетельствуют о правильном выполнении менее 50% заданий базового уровня.</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Педагогический совет </w:t>
      </w:r>
      <w:r w:rsidR="00104101" w:rsidRPr="00AA439B">
        <w:rPr>
          <w:rFonts w:ascii="Times New Roman" w:eastAsia="Times New Roman" w:hAnsi="Times New Roman" w:cs="Times New Roman"/>
          <w:sz w:val="26"/>
          <w:szCs w:val="26"/>
        </w:rPr>
        <w:t>МБОУ «ОО Каплинская школа»</w:t>
      </w:r>
      <w:r w:rsidRPr="00AA439B">
        <w:rPr>
          <w:rFonts w:ascii="Times New Roman" w:eastAsia="Times New Roman" w:hAnsi="Times New Roman" w:cs="Times New Roman"/>
          <w:sz w:val="26"/>
          <w:szCs w:val="26"/>
        </w:rPr>
        <w:t xml:space="preserve"> на основе выводов, сделанных по каждому учащемуся, рассматривает вопрос об</w:t>
      </w:r>
      <w:r w:rsidR="00104101"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b/>
          <w:bCs/>
          <w:sz w:val="26"/>
          <w:szCs w:val="26"/>
        </w:rPr>
        <w:t>успешном освоении адаптированной основной общеобразовательной программы начального общего образования учащихся с нарушениями опорно-двигательного аппарата и переводе его на следующий уровень общего образования</w:t>
      </w:r>
      <w:r w:rsidRPr="00AA439B">
        <w:rPr>
          <w:rFonts w:ascii="Times New Roman" w:eastAsia="Times New Roman" w:hAnsi="Times New Roman" w:cs="Times New Roman"/>
          <w:sz w:val="26"/>
          <w:szCs w:val="26"/>
        </w:rPr>
        <w:t>.</w:t>
      </w:r>
    </w:p>
    <w:p w:rsidR="00F86995" w:rsidRPr="00AA439B" w:rsidRDefault="00F86995" w:rsidP="00AA439B">
      <w:pPr>
        <w:spacing w:after="0" w:line="240" w:lineRule="auto"/>
        <w:ind w:left="260" w:right="2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 случае если полученные учащимся итоговые оценки не позволяют сделать однозначного вывода о достижении планируемых результатов, решение о</w:t>
      </w:r>
    </w:p>
    <w:p w:rsidR="00F86995" w:rsidRPr="00AA439B" w:rsidRDefault="00F86995" w:rsidP="00AA439B">
      <w:pPr>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sz w:val="26"/>
          <w:szCs w:val="26"/>
        </w:rPr>
        <w:t>переводе на следующий уровень общего образования принимается педагогическим советом с учетом динамики образовательных достижений учащегося с НОДА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86995" w:rsidRPr="00AA439B" w:rsidRDefault="00F86995" w:rsidP="00AA439B">
      <w:pPr>
        <w:spacing w:after="0" w:line="240" w:lineRule="auto"/>
        <w:ind w:left="260" w:firstLine="454"/>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Решение </w:t>
      </w:r>
      <w:r w:rsidRPr="00AA439B">
        <w:rPr>
          <w:rFonts w:ascii="Times New Roman" w:eastAsia="Times New Roman" w:hAnsi="Times New Roman" w:cs="Times New Roman"/>
          <w:b/>
          <w:bCs/>
          <w:sz w:val="26"/>
          <w:szCs w:val="26"/>
        </w:rPr>
        <w:t>о переводе</w:t>
      </w:r>
      <w:r w:rsidRPr="00AA439B">
        <w:rPr>
          <w:rFonts w:ascii="Times New Roman" w:eastAsia="Times New Roman" w:hAnsi="Times New Roman" w:cs="Times New Roman"/>
          <w:sz w:val="26"/>
          <w:szCs w:val="26"/>
        </w:rPr>
        <w:t xml:space="preserve"> учащегося с НОДА на следующий уровень общего образования принимается одновременно с рассмотрением и утверждением </w:t>
      </w:r>
      <w:r w:rsidRPr="00AA439B">
        <w:rPr>
          <w:rFonts w:ascii="Times New Roman" w:eastAsia="Times New Roman" w:hAnsi="Times New Roman" w:cs="Times New Roman"/>
          <w:b/>
          <w:bCs/>
          <w:sz w:val="26"/>
          <w:szCs w:val="26"/>
        </w:rPr>
        <w:t>характеристики учащегося</w:t>
      </w: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в которой:</w:t>
      </w:r>
    </w:p>
    <w:p w:rsidR="00F86995" w:rsidRPr="00AA439B" w:rsidRDefault="00F86995" w:rsidP="00AA439B">
      <w:pPr>
        <w:spacing w:after="0" w:line="240" w:lineRule="auto"/>
        <w:ind w:left="260" w:firstLine="679"/>
        <w:rPr>
          <w:rFonts w:ascii="Times New Roman" w:hAnsi="Times New Roman" w:cs="Times New Roman"/>
          <w:sz w:val="20"/>
          <w:szCs w:val="20"/>
        </w:rPr>
      </w:pPr>
      <w:r w:rsidRPr="00AA439B">
        <w:rPr>
          <w:rFonts w:ascii="Times New Roman" w:eastAsia="Times New Roman" w:hAnsi="Times New Roman" w:cs="Times New Roman"/>
          <w:sz w:val="26"/>
          <w:szCs w:val="26"/>
        </w:rPr>
        <w:t>– отмечаются образовательные достижения и положительные качества учащегося;</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даются психолого-педагогические рекомендации, призванные обеспечить успешную реализацию намеченных задач на следующем уровне обучения.</w:t>
      </w:r>
    </w:p>
    <w:p w:rsidR="00F86995" w:rsidRPr="009B0A24" w:rsidRDefault="00F86995" w:rsidP="006372DF">
      <w:pPr>
        <w:pStyle w:val="af0"/>
        <w:numPr>
          <w:ilvl w:val="0"/>
          <w:numId w:val="112"/>
        </w:numPr>
        <w:tabs>
          <w:tab w:val="left" w:pos="2880"/>
        </w:tabs>
        <w:spacing w:after="0" w:line="240" w:lineRule="auto"/>
        <w:rPr>
          <w:rFonts w:ascii="Times New Roman" w:eastAsia="Times New Roman" w:hAnsi="Times New Roman" w:cs="Times New Roman"/>
          <w:b/>
          <w:bCs/>
          <w:sz w:val="28"/>
          <w:szCs w:val="28"/>
        </w:rPr>
      </w:pPr>
      <w:r w:rsidRPr="009B0A24">
        <w:rPr>
          <w:rFonts w:ascii="Times New Roman" w:eastAsia="Times New Roman" w:hAnsi="Times New Roman" w:cs="Times New Roman"/>
          <w:b/>
          <w:bCs/>
          <w:sz w:val="28"/>
          <w:szCs w:val="28"/>
        </w:rPr>
        <w:t>СОДЕРЖАТЕЛЬНЫЙ РАЗДЕЛ</w:t>
      </w:r>
    </w:p>
    <w:p w:rsidR="00F86995" w:rsidRPr="00AA439B" w:rsidRDefault="00F86995" w:rsidP="00AA439B">
      <w:pPr>
        <w:spacing w:after="0" w:line="240" w:lineRule="auto"/>
        <w:ind w:left="260" w:right="1060"/>
        <w:rPr>
          <w:rFonts w:ascii="Times New Roman" w:hAnsi="Times New Roman" w:cs="Times New Roman"/>
          <w:sz w:val="20"/>
          <w:szCs w:val="20"/>
        </w:rPr>
      </w:pPr>
      <w:r w:rsidRPr="00AA439B">
        <w:rPr>
          <w:rFonts w:ascii="Times New Roman" w:eastAsia="Times New Roman" w:hAnsi="Times New Roman" w:cs="Times New Roman"/>
          <w:b/>
          <w:bCs/>
          <w:sz w:val="26"/>
          <w:szCs w:val="26"/>
        </w:rPr>
        <w:t>2.1. Программа формирования у учащихся универсальных учебных действий</w:t>
      </w:r>
    </w:p>
    <w:p w:rsidR="00F86995" w:rsidRPr="00AA439B" w:rsidRDefault="00F86995" w:rsidP="00AA439B">
      <w:pPr>
        <w:spacing w:after="0" w:line="240" w:lineRule="auto"/>
        <w:ind w:left="260" w:firstLine="454"/>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Программа формирования универсальных учебных действий (далее Программа) при получении начального общего образования </w:t>
      </w:r>
      <w:r w:rsidR="00872A88"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 xml:space="preserve"> конкретизирует требования ФГОС НОО к личностным и метапредметным результатам освоения ООП НОО,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Программа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учащихся</w:t>
      </w:r>
      <w:r w:rsidR="00872A88"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умения учиться, развития способности к саморазвитию и самосовершенствованию.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sz w:val="26"/>
          <w:szCs w:val="26"/>
        </w:rPr>
        <w:t>Программа включает:</w:t>
      </w:r>
    </w:p>
    <w:p w:rsidR="00F86995" w:rsidRPr="00AA439B" w:rsidRDefault="00F86995" w:rsidP="00AA439B">
      <w:pPr>
        <w:numPr>
          <w:ilvl w:val="1"/>
          <w:numId w:val="7"/>
        </w:numPr>
        <w:tabs>
          <w:tab w:val="left" w:pos="1260"/>
        </w:tabs>
        <w:spacing w:after="0" w:line="240" w:lineRule="auto"/>
        <w:ind w:left="1260" w:hanging="29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ценностные ориентиры начального общего образования;</w:t>
      </w:r>
    </w:p>
    <w:p w:rsidR="00F86995" w:rsidRPr="00AA439B" w:rsidRDefault="00F86995" w:rsidP="00AA439B">
      <w:pPr>
        <w:numPr>
          <w:ilvl w:val="1"/>
          <w:numId w:val="7"/>
        </w:numPr>
        <w:tabs>
          <w:tab w:val="left" w:pos="1198"/>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понятие, функции, состав и характеристики универсальных учебных действий в младшем школьном возрасте;</w:t>
      </w:r>
    </w:p>
    <w:p w:rsidR="00F86995" w:rsidRPr="00AA439B" w:rsidRDefault="00F86995" w:rsidP="00AA439B">
      <w:pPr>
        <w:numPr>
          <w:ilvl w:val="1"/>
          <w:numId w:val="7"/>
        </w:numPr>
        <w:tabs>
          <w:tab w:val="left" w:pos="1148"/>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описание возможностей содержания различных учебных предметов для формирования универсальных учебных действий;</w:t>
      </w:r>
    </w:p>
    <w:p w:rsidR="00F86995" w:rsidRPr="00AA439B" w:rsidRDefault="00F86995" w:rsidP="00AA439B">
      <w:pPr>
        <w:numPr>
          <w:ilvl w:val="1"/>
          <w:numId w:val="7"/>
        </w:numPr>
        <w:tabs>
          <w:tab w:val="left" w:pos="1275"/>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F86995" w:rsidRPr="00AA439B" w:rsidRDefault="00F86995" w:rsidP="00AA439B">
      <w:pPr>
        <w:numPr>
          <w:ilvl w:val="1"/>
          <w:numId w:val="7"/>
        </w:numPr>
        <w:tabs>
          <w:tab w:val="left" w:pos="1486"/>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описание условий, обеспечивающих преемственность про­ граммы формирования у учащихсяуниверсальных учебных действий при переходе от дошкольного к начальному и от начального к основному общему образованию.</w:t>
      </w:r>
    </w:p>
    <w:p w:rsidR="00872A88" w:rsidRPr="00AA439B" w:rsidRDefault="00F86995" w:rsidP="00AA439B">
      <w:pPr>
        <w:spacing w:after="0" w:line="240" w:lineRule="auto"/>
        <w:ind w:left="720" w:right="20" w:hanging="454"/>
        <w:rPr>
          <w:rFonts w:ascii="Times New Roman" w:eastAsia="Times New Roman" w:hAnsi="Times New Roman" w:cs="Times New Roman"/>
          <w:b/>
          <w:bCs/>
          <w:sz w:val="26"/>
          <w:szCs w:val="26"/>
        </w:rPr>
      </w:pPr>
      <w:r w:rsidRPr="00AA439B">
        <w:rPr>
          <w:rFonts w:ascii="Times New Roman" w:eastAsia="Times New Roman" w:hAnsi="Times New Roman" w:cs="Times New Roman"/>
          <w:b/>
          <w:bCs/>
          <w:sz w:val="26"/>
          <w:szCs w:val="26"/>
        </w:rPr>
        <w:t xml:space="preserve">2.1.1. Ценностные ориентиры начального общего образования </w:t>
      </w:r>
    </w:p>
    <w:p w:rsidR="00F86995" w:rsidRPr="00AA439B" w:rsidRDefault="00F86995" w:rsidP="00AA439B">
      <w:pPr>
        <w:numPr>
          <w:ilvl w:val="1"/>
          <w:numId w:val="7"/>
        </w:numPr>
        <w:tabs>
          <w:tab w:val="left" w:pos="1486"/>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 xml:space="preserve">Ценностные ориентиры начального общего образования </w:t>
      </w:r>
      <w:r w:rsidR="00872A88"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 xml:space="preserve"> конкретизируют личностный, социальный и государственный заказ системе образования, выраженный в Требованиях к результатам освоения адаптированной основной общеобразовательной программы учащихся с НОДА, и отражают следующие целевые установки системы начального общего образования:</w:t>
      </w:r>
    </w:p>
    <w:p w:rsidR="00F86995" w:rsidRPr="00AA439B" w:rsidRDefault="00F86995" w:rsidP="00AA439B">
      <w:pPr>
        <w:numPr>
          <w:ilvl w:val="0"/>
          <w:numId w:val="8"/>
        </w:numPr>
        <w:tabs>
          <w:tab w:val="left" w:pos="980"/>
        </w:tabs>
        <w:spacing w:after="0" w:line="240" w:lineRule="auto"/>
        <w:ind w:left="980" w:hanging="293"/>
        <w:rPr>
          <w:rFonts w:ascii="Times New Roman" w:eastAsia="Symbol" w:hAnsi="Times New Roman" w:cs="Times New Roman"/>
          <w:sz w:val="26"/>
          <w:szCs w:val="26"/>
        </w:rPr>
      </w:pPr>
      <w:r w:rsidRPr="00AA439B">
        <w:rPr>
          <w:rFonts w:ascii="Times New Roman" w:eastAsia="Times New Roman" w:hAnsi="Times New Roman" w:cs="Times New Roman"/>
          <w:b/>
          <w:bCs/>
          <w:sz w:val="26"/>
          <w:szCs w:val="26"/>
        </w:rPr>
        <w:t xml:space="preserve">формирование основ гражданской идентичности личности </w:t>
      </w:r>
      <w:r w:rsidRPr="00AA439B">
        <w:rPr>
          <w:rFonts w:ascii="Times New Roman" w:eastAsia="Times New Roman" w:hAnsi="Times New Roman" w:cs="Times New Roman"/>
          <w:sz w:val="26"/>
          <w:szCs w:val="26"/>
        </w:rPr>
        <w:t>на основе:</w:t>
      </w:r>
    </w:p>
    <w:p w:rsidR="00F86995" w:rsidRPr="00AA439B" w:rsidRDefault="00F86995" w:rsidP="00AA439B">
      <w:pPr>
        <w:spacing w:after="0" w:line="240" w:lineRule="auto"/>
        <w:ind w:left="260" w:firstLine="679"/>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чувства сопричастности и гордости за свою Родину, народ и историю, осознания ответственности человека за благосостояние общества;</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 восприятия мира как единого и целостного при разнообразии культур, национальностей, религий; уважения истории и культуры каждого народа;</w:t>
      </w:r>
    </w:p>
    <w:p w:rsidR="00F86995" w:rsidRPr="00AA439B" w:rsidRDefault="00F86995" w:rsidP="00AA439B">
      <w:pPr>
        <w:numPr>
          <w:ilvl w:val="0"/>
          <w:numId w:val="9"/>
        </w:numPr>
        <w:tabs>
          <w:tab w:val="left" w:pos="970"/>
        </w:tabs>
        <w:spacing w:after="0" w:line="240" w:lineRule="auto"/>
        <w:ind w:left="120" w:right="20" w:firstLine="567"/>
        <w:rPr>
          <w:rFonts w:ascii="Times New Roman" w:eastAsia="Symbol" w:hAnsi="Times New Roman" w:cs="Times New Roman"/>
          <w:sz w:val="26"/>
          <w:szCs w:val="26"/>
        </w:rPr>
      </w:pPr>
      <w:r w:rsidRPr="00AA439B">
        <w:rPr>
          <w:rFonts w:ascii="Times New Roman" w:eastAsia="Times New Roman" w:hAnsi="Times New Roman" w:cs="Times New Roman"/>
          <w:b/>
          <w:bCs/>
          <w:sz w:val="26"/>
          <w:szCs w:val="26"/>
        </w:rPr>
        <w:t xml:space="preserve">формирование психологических условий развития общения, сотрудничества </w:t>
      </w:r>
      <w:r w:rsidRPr="00AA439B">
        <w:rPr>
          <w:rFonts w:ascii="Times New Roman" w:eastAsia="Times New Roman" w:hAnsi="Times New Roman" w:cs="Times New Roman"/>
          <w:sz w:val="26"/>
          <w:szCs w:val="26"/>
        </w:rPr>
        <w:t>на основе:</w:t>
      </w:r>
    </w:p>
    <w:p w:rsidR="00F86995" w:rsidRPr="00AA439B" w:rsidRDefault="00F86995" w:rsidP="00AA439B">
      <w:pPr>
        <w:spacing w:after="0" w:line="240" w:lineRule="auto"/>
        <w:ind w:left="260" w:firstLine="679"/>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доброжелательности, доверия и внимания к людям, готовности к сотрудничеству и дружбе, оказанию помощи тем, кто в ней нуждается;</w:t>
      </w:r>
    </w:p>
    <w:p w:rsidR="00F86995" w:rsidRPr="00AA439B" w:rsidRDefault="00F86995" w:rsidP="00AA439B">
      <w:pPr>
        <w:spacing w:after="0" w:line="240" w:lineRule="auto"/>
        <w:ind w:left="260" w:firstLine="67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F86995" w:rsidRPr="00AA439B" w:rsidRDefault="00F86995" w:rsidP="00AA439B">
      <w:pPr>
        <w:numPr>
          <w:ilvl w:val="0"/>
          <w:numId w:val="9"/>
        </w:numPr>
        <w:tabs>
          <w:tab w:val="left" w:pos="970"/>
        </w:tabs>
        <w:spacing w:after="0" w:line="240" w:lineRule="auto"/>
        <w:ind w:left="120" w:firstLine="567"/>
        <w:rPr>
          <w:rFonts w:ascii="Times New Roman" w:eastAsia="Symbol" w:hAnsi="Times New Roman" w:cs="Times New Roman"/>
          <w:sz w:val="26"/>
          <w:szCs w:val="26"/>
        </w:rPr>
      </w:pPr>
      <w:r w:rsidRPr="00AA439B">
        <w:rPr>
          <w:rFonts w:ascii="Times New Roman" w:eastAsia="Times New Roman" w:hAnsi="Times New Roman" w:cs="Times New Roman"/>
          <w:b/>
          <w:bCs/>
          <w:sz w:val="26"/>
          <w:szCs w:val="26"/>
        </w:rPr>
        <w:t xml:space="preserve">развитие ценностно­смысловой сферы личности </w:t>
      </w:r>
      <w:r w:rsidRPr="00AA439B">
        <w:rPr>
          <w:rFonts w:ascii="Times New Roman" w:eastAsia="Times New Roman" w:hAnsi="Times New Roman" w:cs="Times New Roman"/>
          <w:sz w:val="26"/>
          <w:szCs w:val="26"/>
        </w:rPr>
        <w:t>на основе</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общечеловеческих принципов нравственности и гуманизма:</w:t>
      </w:r>
    </w:p>
    <w:p w:rsidR="00F86995" w:rsidRPr="00AA439B" w:rsidRDefault="00F86995" w:rsidP="00AA439B">
      <w:pPr>
        <w:spacing w:after="0" w:line="240" w:lineRule="auto"/>
        <w:ind w:left="260" w:right="20" w:firstLine="679"/>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принятия и уважения ценностей семьи и образовательной организации, коллектива и общества и стремления следовать им;</w:t>
      </w:r>
    </w:p>
    <w:p w:rsidR="00F86995" w:rsidRPr="00AA439B" w:rsidRDefault="00F86995" w:rsidP="00AA439B">
      <w:pPr>
        <w:spacing w:after="0" w:line="240" w:lineRule="auto"/>
        <w:ind w:left="260" w:firstLine="67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86995" w:rsidRPr="00AA439B" w:rsidRDefault="00F86995" w:rsidP="00AA439B">
      <w:pPr>
        <w:spacing w:after="0" w:line="240" w:lineRule="auto"/>
        <w:ind w:left="260" w:right="20" w:firstLine="67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F86995" w:rsidRPr="00AA439B" w:rsidRDefault="00F86995" w:rsidP="00AA439B">
      <w:pPr>
        <w:numPr>
          <w:ilvl w:val="0"/>
          <w:numId w:val="9"/>
        </w:numPr>
        <w:tabs>
          <w:tab w:val="left" w:pos="970"/>
        </w:tabs>
        <w:spacing w:after="0" w:line="240" w:lineRule="auto"/>
        <w:ind w:left="120" w:right="20" w:firstLine="567"/>
        <w:rPr>
          <w:rFonts w:ascii="Times New Roman" w:eastAsia="Symbol" w:hAnsi="Times New Roman" w:cs="Times New Roman"/>
          <w:sz w:val="26"/>
          <w:szCs w:val="26"/>
        </w:rPr>
      </w:pPr>
      <w:r w:rsidRPr="00AA439B">
        <w:rPr>
          <w:rFonts w:ascii="Times New Roman" w:eastAsia="Times New Roman" w:hAnsi="Times New Roman" w:cs="Times New Roman"/>
          <w:b/>
          <w:bCs/>
          <w:sz w:val="26"/>
          <w:szCs w:val="26"/>
        </w:rPr>
        <w:t xml:space="preserve">развитие умения учиться </w:t>
      </w:r>
      <w:r w:rsidRPr="00AA439B">
        <w:rPr>
          <w:rFonts w:ascii="Times New Roman" w:eastAsia="Times New Roman" w:hAnsi="Times New Roman" w:cs="Times New Roman"/>
          <w:sz w:val="26"/>
          <w:szCs w:val="26"/>
        </w:rPr>
        <w:t>как первого шага к самообразованию и</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самовоспитанию, а именно:</w:t>
      </w:r>
    </w:p>
    <w:p w:rsidR="00F86995" w:rsidRPr="00AA439B" w:rsidRDefault="00F86995" w:rsidP="00AA439B">
      <w:pPr>
        <w:spacing w:after="0" w:line="240" w:lineRule="auto"/>
        <w:ind w:left="260" w:firstLine="679"/>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развитие широких познавательных интересов, инициативы и любознательности, мотивов познания и творчества;</w:t>
      </w:r>
    </w:p>
    <w:p w:rsidR="00F86995" w:rsidRPr="00AA439B" w:rsidRDefault="00F86995" w:rsidP="00AA439B">
      <w:pPr>
        <w:spacing w:after="0" w:line="240" w:lineRule="auto"/>
        <w:ind w:left="260" w:firstLine="679"/>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формирование умения учиться и способности к организации своей деятельности (планированию, контролю, оценке);</w:t>
      </w:r>
    </w:p>
    <w:p w:rsidR="00F86995" w:rsidRPr="00AA439B" w:rsidRDefault="00F86995" w:rsidP="00AA439B">
      <w:pPr>
        <w:numPr>
          <w:ilvl w:val="0"/>
          <w:numId w:val="9"/>
        </w:numPr>
        <w:tabs>
          <w:tab w:val="left" w:pos="970"/>
        </w:tabs>
        <w:spacing w:after="0" w:line="240" w:lineRule="auto"/>
        <w:ind w:left="120" w:firstLine="567"/>
        <w:rPr>
          <w:rFonts w:ascii="Times New Roman" w:eastAsia="Symbol" w:hAnsi="Times New Roman" w:cs="Times New Roman"/>
          <w:sz w:val="26"/>
          <w:szCs w:val="26"/>
        </w:rPr>
      </w:pPr>
      <w:r w:rsidRPr="00AA439B">
        <w:rPr>
          <w:rFonts w:ascii="Times New Roman" w:eastAsia="Times New Roman" w:hAnsi="Times New Roman" w:cs="Times New Roman"/>
          <w:b/>
          <w:bCs/>
          <w:sz w:val="26"/>
          <w:szCs w:val="26"/>
        </w:rPr>
        <w:t xml:space="preserve">развитие самостоятельности, инициативы и ответственности личности </w:t>
      </w:r>
      <w:r w:rsidRPr="00AA439B">
        <w:rPr>
          <w:rFonts w:ascii="Times New Roman" w:eastAsia="Times New Roman" w:hAnsi="Times New Roman" w:cs="Times New Roman"/>
          <w:sz w:val="26"/>
          <w:szCs w:val="26"/>
        </w:rPr>
        <w:t>как условия ее самоактуализации:</w:t>
      </w:r>
    </w:p>
    <w:p w:rsidR="00F86995" w:rsidRPr="00AA439B" w:rsidRDefault="00F86995" w:rsidP="00AA439B">
      <w:pPr>
        <w:spacing w:after="0" w:line="240" w:lineRule="auto"/>
        <w:ind w:left="260" w:right="20" w:firstLine="67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86995" w:rsidRPr="00AA439B" w:rsidRDefault="00F86995" w:rsidP="00AA439B">
      <w:pPr>
        <w:spacing w:after="0" w:line="240" w:lineRule="auto"/>
        <w:ind w:left="260" w:firstLine="679"/>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развитие готовности к самостоятельным поступкам и действиям, ответственности за их результаты;</w:t>
      </w:r>
    </w:p>
    <w:p w:rsidR="00F86995" w:rsidRPr="00AA439B" w:rsidRDefault="00F86995" w:rsidP="00AA439B">
      <w:pPr>
        <w:spacing w:after="0" w:line="240" w:lineRule="auto"/>
        <w:ind w:left="260" w:firstLine="679"/>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формирование целеустремленности и настойчивости в достижении целей, готовности к преодолению трудностей, жизненного оптимизма;</w:t>
      </w:r>
    </w:p>
    <w:p w:rsidR="00F86995" w:rsidRPr="00AA439B" w:rsidRDefault="00F86995" w:rsidP="00AA439B">
      <w:pPr>
        <w:spacing w:after="0" w:line="240" w:lineRule="auto"/>
        <w:ind w:left="260" w:firstLine="679"/>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86995" w:rsidRPr="00AA439B" w:rsidRDefault="00F86995" w:rsidP="00AA439B">
      <w:pPr>
        <w:spacing w:after="0" w:line="240" w:lineRule="auto"/>
        <w:ind w:left="260" w:firstLine="454"/>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Реализация ценностных ориентиров общего образования в единстве обучения и воспитания, познавательного и личностного развития учащихся на основе формирования общих учебных умений, обобщенных способов действия</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sz w:val="26"/>
          <w:szCs w:val="26"/>
        </w:rPr>
        <w:t>обеспечивает высокую эффективность решения жизненных задач и возможность саморазвития учащихся.</w:t>
      </w:r>
    </w:p>
    <w:p w:rsidR="00F86995" w:rsidRPr="00AA439B" w:rsidRDefault="00F86995" w:rsidP="00AA439B">
      <w:pPr>
        <w:spacing w:after="0" w:line="240" w:lineRule="auto"/>
        <w:ind w:left="260" w:right="520"/>
        <w:rPr>
          <w:rFonts w:ascii="Times New Roman" w:hAnsi="Times New Roman" w:cs="Times New Roman"/>
          <w:sz w:val="20"/>
          <w:szCs w:val="20"/>
        </w:rPr>
      </w:pPr>
      <w:r w:rsidRPr="00AA439B">
        <w:rPr>
          <w:rFonts w:ascii="Times New Roman" w:eastAsia="Times New Roman" w:hAnsi="Times New Roman" w:cs="Times New Roman"/>
          <w:b/>
          <w:bCs/>
          <w:sz w:val="26"/>
          <w:szCs w:val="26"/>
        </w:rPr>
        <w:lastRenderedPageBreak/>
        <w:t>2.1.2. Характеристика универсальных учебных действий при получении начального общего образования</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Понятие «универсальные учебные действия»</w:t>
      </w:r>
    </w:p>
    <w:p w:rsidR="00F86995" w:rsidRPr="00AA439B" w:rsidRDefault="00A17B5A"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В </w:t>
      </w:r>
      <w:r w:rsidR="00F86995" w:rsidRPr="00AA439B">
        <w:rPr>
          <w:rFonts w:ascii="Times New Roman" w:eastAsia="Times New Roman" w:hAnsi="Times New Roman" w:cs="Times New Roman"/>
          <w:sz w:val="26"/>
          <w:szCs w:val="26"/>
        </w:rPr>
        <w:t>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Достижение умения учиться предполагает полноценное освоение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компетентностей, образа мира и ценностно­смысловых оснований личностного морального выбора.</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Функции универсальных учебных действий:</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учащегося независимо от ее специально­предметного содержания.</w:t>
      </w:r>
    </w:p>
    <w:p w:rsidR="00F86995" w:rsidRPr="00AA439B" w:rsidRDefault="00F86995" w:rsidP="00AA439B">
      <w:pPr>
        <w:spacing w:after="0" w:line="240" w:lineRule="auto"/>
        <w:ind w:left="260" w:right="20" w:firstLine="454"/>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Универсальные учебные действия обеспечивают этапы усвоения учебного содержания и формирования психологических способностей учащегося.</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Виды универсальных учебных действий</w:t>
      </w:r>
    </w:p>
    <w:p w:rsidR="00F86995" w:rsidRPr="00AA439B" w:rsidRDefault="00A17B5A" w:rsidP="00AA439B">
      <w:pPr>
        <w:spacing w:after="0" w:line="240" w:lineRule="auto"/>
        <w:ind w:left="260" w:right="20" w:firstLine="454"/>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В </w:t>
      </w:r>
      <w:r w:rsidR="00F86995" w:rsidRPr="00AA439B">
        <w:rPr>
          <w:rFonts w:ascii="Times New Roman" w:eastAsia="Times New Roman" w:hAnsi="Times New Roman" w:cs="Times New Roman"/>
          <w:sz w:val="26"/>
          <w:szCs w:val="26"/>
        </w:rPr>
        <w:t>составе основных видов универсальных учебных действий выделены следующие блоки: регулятивный (включающий также действия саморегуляции), познавательный и коммуникативный.</w:t>
      </w:r>
    </w:p>
    <w:p w:rsidR="00F86995" w:rsidRPr="00AA439B" w:rsidRDefault="00F86995" w:rsidP="00AA439B">
      <w:pPr>
        <w:spacing w:after="0" w:line="240" w:lineRule="auto"/>
        <w:ind w:left="260" w:right="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 xml:space="preserve">Личностные </w:t>
      </w:r>
      <w:r w:rsidRPr="00AA439B">
        <w:rPr>
          <w:rFonts w:ascii="Times New Roman" w:eastAsia="Times New Roman" w:hAnsi="Times New Roman" w:cs="Times New Roman"/>
          <w:sz w:val="26"/>
          <w:szCs w:val="26"/>
        </w:rPr>
        <w:t>обеспечивают ценностно-смысловую ориентацию</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учащихся(умение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F86995" w:rsidRPr="00AA439B" w:rsidRDefault="00F86995" w:rsidP="00AA439B">
      <w:pPr>
        <w:tabs>
          <w:tab w:val="left" w:pos="2900"/>
          <w:tab w:val="left" w:pos="3200"/>
          <w:tab w:val="left" w:pos="4300"/>
          <w:tab w:val="left" w:pos="5960"/>
          <w:tab w:val="left" w:pos="7000"/>
          <w:tab w:val="left" w:pos="8240"/>
          <w:tab w:val="left" w:pos="8800"/>
        </w:tabs>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sz w:val="26"/>
          <w:szCs w:val="26"/>
        </w:rPr>
        <w:t>Применительно</w:t>
      </w:r>
      <w:r w:rsidRPr="00AA439B">
        <w:rPr>
          <w:rFonts w:ascii="Times New Roman" w:eastAsia="Times New Roman" w:hAnsi="Times New Roman" w:cs="Times New Roman"/>
          <w:sz w:val="26"/>
          <w:szCs w:val="26"/>
        </w:rPr>
        <w:tab/>
        <w:t>к</w:t>
      </w:r>
      <w:r w:rsidRPr="00AA439B">
        <w:rPr>
          <w:rFonts w:ascii="Times New Roman" w:eastAsia="Times New Roman" w:hAnsi="Times New Roman" w:cs="Times New Roman"/>
          <w:sz w:val="26"/>
          <w:szCs w:val="26"/>
        </w:rPr>
        <w:tab/>
        <w:t>учебной</w:t>
      </w:r>
      <w:r w:rsidRPr="00AA439B">
        <w:rPr>
          <w:rFonts w:ascii="Times New Roman" w:eastAsia="Times New Roman" w:hAnsi="Times New Roman" w:cs="Times New Roman"/>
          <w:sz w:val="26"/>
          <w:szCs w:val="26"/>
        </w:rPr>
        <w:tab/>
        <w:t>деятельности</w:t>
      </w:r>
      <w:r w:rsidRPr="00AA439B">
        <w:rPr>
          <w:rFonts w:ascii="Times New Roman" w:eastAsia="Times New Roman" w:hAnsi="Times New Roman" w:cs="Times New Roman"/>
          <w:sz w:val="26"/>
          <w:szCs w:val="26"/>
        </w:rPr>
        <w:tab/>
        <w:t>следует</w:t>
      </w:r>
      <w:r w:rsidRPr="00AA439B">
        <w:rPr>
          <w:rFonts w:ascii="Times New Roman" w:eastAsia="Times New Roman" w:hAnsi="Times New Roman" w:cs="Times New Roman"/>
          <w:sz w:val="26"/>
          <w:szCs w:val="26"/>
        </w:rPr>
        <w:tab/>
        <w:t>выделить</w:t>
      </w:r>
      <w:r w:rsidRPr="00AA439B">
        <w:rPr>
          <w:rFonts w:ascii="Times New Roman" w:eastAsia="Times New Roman" w:hAnsi="Times New Roman" w:cs="Times New Roman"/>
          <w:sz w:val="26"/>
          <w:szCs w:val="26"/>
        </w:rPr>
        <w:tab/>
        <w:t>три</w:t>
      </w:r>
      <w:r w:rsidRPr="00AA439B">
        <w:rPr>
          <w:rFonts w:ascii="Times New Roman" w:hAnsi="Times New Roman" w:cs="Times New Roman"/>
          <w:sz w:val="20"/>
          <w:szCs w:val="20"/>
        </w:rPr>
        <w:tab/>
      </w:r>
      <w:r w:rsidRPr="00AA439B">
        <w:rPr>
          <w:rFonts w:ascii="Times New Roman" w:eastAsia="Times New Roman" w:hAnsi="Times New Roman" w:cs="Times New Roman"/>
          <w:sz w:val="25"/>
          <w:szCs w:val="25"/>
        </w:rPr>
        <w:t>вида</w:t>
      </w:r>
    </w:p>
    <w:p w:rsidR="00F86995" w:rsidRPr="00AA439B" w:rsidRDefault="00F86995" w:rsidP="00AA439B">
      <w:pPr>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sz w:val="26"/>
          <w:szCs w:val="26"/>
        </w:rPr>
        <w:t>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b/>
          <w:bCs/>
          <w:i/>
          <w:iCs/>
          <w:sz w:val="26"/>
          <w:szCs w:val="26"/>
        </w:rPr>
        <w:t xml:space="preserve">Регулятивные универсальные учебные действия </w:t>
      </w:r>
      <w:r w:rsidRPr="00AA439B">
        <w:rPr>
          <w:rFonts w:ascii="Times New Roman" w:eastAsia="Times New Roman" w:hAnsi="Times New Roman" w:cs="Times New Roman"/>
          <w:sz w:val="26"/>
          <w:szCs w:val="26"/>
        </w:rPr>
        <w:t>обеспечивают</w:t>
      </w:r>
      <w:r w:rsidRPr="00AA439B">
        <w:rPr>
          <w:rFonts w:ascii="Times New Roman" w:eastAsia="Times New Roman" w:hAnsi="Times New Roman" w:cs="Times New Roman"/>
          <w:b/>
          <w:bCs/>
          <w:i/>
          <w:iCs/>
          <w:sz w:val="26"/>
          <w:szCs w:val="26"/>
        </w:rPr>
        <w:t xml:space="preserve"> </w:t>
      </w:r>
      <w:r w:rsidRPr="00AA439B">
        <w:rPr>
          <w:rFonts w:ascii="Times New Roman" w:eastAsia="Times New Roman" w:hAnsi="Times New Roman" w:cs="Times New Roman"/>
          <w:sz w:val="26"/>
          <w:szCs w:val="26"/>
        </w:rPr>
        <w:t>учащимся организацию своей учебной деятельности. К ним относятся:</w:t>
      </w:r>
    </w:p>
    <w:p w:rsidR="00F86995" w:rsidRPr="00AA439B" w:rsidRDefault="00F86995" w:rsidP="00AA439B">
      <w:pPr>
        <w:numPr>
          <w:ilvl w:val="0"/>
          <w:numId w:val="11"/>
        </w:numPr>
        <w:tabs>
          <w:tab w:val="left" w:pos="1179"/>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целеполагание как постановка учебной задачи на основе соотнесения того, что уже известно и усвоено учащимися, и того, что еще неизвестно;</w:t>
      </w:r>
    </w:p>
    <w:p w:rsidR="00F86995" w:rsidRPr="00AA439B" w:rsidRDefault="00F86995" w:rsidP="00AA439B">
      <w:pPr>
        <w:numPr>
          <w:ilvl w:val="0"/>
          <w:numId w:val="11"/>
        </w:numPr>
        <w:tabs>
          <w:tab w:val="left" w:pos="1290"/>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86995" w:rsidRPr="00AA439B" w:rsidRDefault="00F86995" w:rsidP="00AA439B">
      <w:pPr>
        <w:numPr>
          <w:ilvl w:val="0"/>
          <w:numId w:val="11"/>
        </w:numPr>
        <w:tabs>
          <w:tab w:val="left" w:pos="1232"/>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прогнозирование — предвосхищение результата и уровня усвоения знаний, его временны´х характеристик;</w:t>
      </w:r>
    </w:p>
    <w:p w:rsidR="00F86995" w:rsidRPr="00AA439B" w:rsidRDefault="00F86995" w:rsidP="00AA439B">
      <w:pPr>
        <w:numPr>
          <w:ilvl w:val="0"/>
          <w:numId w:val="11"/>
        </w:numPr>
        <w:tabs>
          <w:tab w:val="left" w:pos="1194"/>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контроль в форме соотнесения способа действия и его результата с заданным эталоном с целью обнаружения отклонений и отличий от эталона;</w:t>
      </w:r>
    </w:p>
    <w:p w:rsidR="00F86995" w:rsidRPr="00AA439B" w:rsidRDefault="00F86995" w:rsidP="00AA439B">
      <w:pPr>
        <w:numPr>
          <w:ilvl w:val="0"/>
          <w:numId w:val="11"/>
        </w:numPr>
        <w:tabs>
          <w:tab w:val="left" w:pos="1153"/>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учащимся, учителем, другими учащимися;</w:t>
      </w:r>
    </w:p>
    <w:p w:rsidR="00F86995" w:rsidRPr="00AA439B" w:rsidRDefault="00F86995" w:rsidP="00AA439B">
      <w:pPr>
        <w:numPr>
          <w:ilvl w:val="0"/>
          <w:numId w:val="11"/>
        </w:numPr>
        <w:tabs>
          <w:tab w:val="left" w:pos="1141"/>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оценка — выделение и осознание учащимся того, что им уже усвоено и что ему еще нужно усвоить, осознание качества и уровня усвоения; объективная оценка личных результатов работы;</w:t>
      </w:r>
    </w:p>
    <w:p w:rsidR="00F86995" w:rsidRPr="00AA439B" w:rsidRDefault="00F86995" w:rsidP="00AA439B">
      <w:pPr>
        <w:numPr>
          <w:ilvl w:val="0"/>
          <w:numId w:val="11"/>
        </w:numPr>
        <w:tabs>
          <w:tab w:val="left" w:pos="1263"/>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b/>
          <w:bCs/>
          <w:i/>
          <w:iCs/>
          <w:sz w:val="26"/>
          <w:szCs w:val="26"/>
        </w:rPr>
        <w:t>Познавательныеуниверсальныеучебныедействия</w:t>
      </w:r>
      <w:r w:rsidRPr="00AA439B">
        <w:rPr>
          <w:rFonts w:ascii="Times New Roman" w:eastAsia="Times New Roman" w:hAnsi="Times New Roman" w:cs="Times New Roman"/>
          <w:sz w:val="25"/>
          <w:szCs w:val="25"/>
        </w:rPr>
        <w:t>включают:</w:t>
      </w:r>
    </w:p>
    <w:p w:rsidR="00F86995" w:rsidRPr="00AA439B" w:rsidRDefault="00F86995" w:rsidP="00AA439B">
      <w:pPr>
        <w:spacing w:after="0" w:line="240" w:lineRule="auto"/>
        <w:ind w:left="26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общеучебные, логические учебные действия, а также постановку и решение проблемы.</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К </w:t>
      </w:r>
      <w:r w:rsidRPr="00AA439B">
        <w:rPr>
          <w:rFonts w:ascii="Times New Roman" w:eastAsia="Times New Roman" w:hAnsi="Times New Roman" w:cs="Times New Roman"/>
          <w:i/>
          <w:iCs/>
          <w:sz w:val="26"/>
          <w:szCs w:val="26"/>
        </w:rPr>
        <w:t>общеучебным универсальным действиям</w:t>
      </w:r>
      <w:r w:rsidRPr="00AA439B">
        <w:rPr>
          <w:rFonts w:ascii="Times New Roman" w:eastAsia="Times New Roman" w:hAnsi="Times New Roman" w:cs="Times New Roman"/>
          <w:sz w:val="26"/>
          <w:szCs w:val="26"/>
        </w:rPr>
        <w:t xml:space="preserve"> относятся:</w:t>
      </w:r>
    </w:p>
    <w:p w:rsidR="00F86995" w:rsidRPr="00AA439B" w:rsidRDefault="00F86995" w:rsidP="00AA439B">
      <w:pPr>
        <w:numPr>
          <w:ilvl w:val="0"/>
          <w:numId w:val="11"/>
        </w:numPr>
        <w:tabs>
          <w:tab w:val="left" w:pos="1120"/>
        </w:tabs>
        <w:spacing w:after="0" w:line="240" w:lineRule="auto"/>
        <w:ind w:left="1120" w:hanging="15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самостоятельное выделение и формулирование познавательной цели;</w:t>
      </w:r>
    </w:p>
    <w:p w:rsidR="00F86995" w:rsidRPr="00AA439B" w:rsidRDefault="00F86995" w:rsidP="00AA439B">
      <w:pPr>
        <w:numPr>
          <w:ilvl w:val="0"/>
          <w:numId w:val="11"/>
        </w:numPr>
        <w:tabs>
          <w:tab w:val="left" w:pos="1201"/>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F86995" w:rsidRPr="00AA439B" w:rsidRDefault="00F86995" w:rsidP="00AA439B">
      <w:pPr>
        <w:numPr>
          <w:ilvl w:val="0"/>
          <w:numId w:val="11"/>
        </w:numPr>
        <w:tabs>
          <w:tab w:val="left" w:pos="1120"/>
        </w:tabs>
        <w:spacing w:after="0" w:line="240" w:lineRule="auto"/>
        <w:ind w:left="1120" w:hanging="15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структурирование знаний;</w:t>
      </w:r>
    </w:p>
    <w:p w:rsidR="00F86995" w:rsidRPr="00AA439B" w:rsidRDefault="00F86995" w:rsidP="00AA439B">
      <w:pPr>
        <w:numPr>
          <w:ilvl w:val="0"/>
          <w:numId w:val="11"/>
        </w:numPr>
        <w:tabs>
          <w:tab w:val="left" w:pos="1201"/>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осознанное и произвольное построение речевого высказывания в устной</w:t>
      </w:r>
    </w:p>
    <w:p w:rsidR="00F86995" w:rsidRPr="00AA439B" w:rsidRDefault="00F86995" w:rsidP="00AA439B">
      <w:pPr>
        <w:numPr>
          <w:ilvl w:val="0"/>
          <w:numId w:val="11"/>
        </w:numPr>
        <w:tabs>
          <w:tab w:val="left" w:pos="1201"/>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письменной форме;</w:t>
      </w:r>
    </w:p>
    <w:p w:rsidR="00F86995" w:rsidRPr="00AA439B" w:rsidRDefault="00F86995" w:rsidP="00AA439B">
      <w:pPr>
        <w:numPr>
          <w:ilvl w:val="0"/>
          <w:numId w:val="11"/>
        </w:numPr>
        <w:tabs>
          <w:tab w:val="left" w:pos="1201"/>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выбор наиболее эффективных способов решения практических и познавательных задач в зависимости от конкретных условий;</w:t>
      </w:r>
    </w:p>
    <w:p w:rsidR="00F86995" w:rsidRPr="00AA439B" w:rsidRDefault="00F86995" w:rsidP="00AA439B">
      <w:pPr>
        <w:numPr>
          <w:ilvl w:val="0"/>
          <w:numId w:val="11"/>
        </w:numPr>
        <w:tabs>
          <w:tab w:val="left" w:pos="1201"/>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рефлексия способов и условий действия, контроль и оценка процесса и результатов деятельности;</w:t>
      </w:r>
    </w:p>
    <w:p w:rsidR="00F86995" w:rsidRPr="00AA439B" w:rsidRDefault="00872A88" w:rsidP="00AA439B">
      <w:pPr>
        <w:numPr>
          <w:ilvl w:val="0"/>
          <w:numId w:val="11"/>
        </w:numPr>
        <w:tabs>
          <w:tab w:val="left" w:pos="1201"/>
        </w:tabs>
        <w:spacing w:after="0" w:line="240" w:lineRule="auto"/>
        <w:ind w:left="26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w:t>
      </w:r>
      <w:r w:rsidR="00F86995" w:rsidRPr="00AA439B">
        <w:rPr>
          <w:rFonts w:ascii="Times New Roman" w:eastAsia="Times New Roman" w:hAnsi="Times New Roman" w:cs="Times New Roman"/>
          <w:sz w:val="26"/>
          <w:szCs w:val="26"/>
        </w:rPr>
        <w:t>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86995" w:rsidRPr="00AA439B" w:rsidRDefault="00F86995" w:rsidP="00AA439B">
      <w:pPr>
        <w:spacing w:after="0" w:line="240" w:lineRule="auto"/>
        <w:ind w:left="260" w:right="20"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Особую группу общеучебных универсальных действий составляют </w:t>
      </w:r>
      <w:r w:rsidRPr="00AA439B">
        <w:rPr>
          <w:rFonts w:ascii="Times New Roman" w:eastAsia="Times New Roman" w:hAnsi="Times New Roman" w:cs="Times New Roman"/>
          <w:i/>
          <w:iCs/>
          <w:sz w:val="26"/>
          <w:szCs w:val="26"/>
        </w:rPr>
        <w:t>знаково­символические действия</w:t>
      </w:r>
      <w:r w:rsidRPr="00AA439B">
        <w:rPr>
          <w:rFonts w:ascii="Times New Roman" w:eastAsia="Times New Roman" w:hAnsi="Times New Roman" w:cs="Times New Roman"/>
          <w:sz w:val="26"/>
          <w:szCs w:val="26"/>
        </w:rPr>
        <w:t>:</w:t>
      </w:r>
    </w:p>
    <w:p w:rsidR="00F86995" w:rsidRPr="00AA439B" w:rsidRDefault="00F86995" w:rsidP="00AA439B">
      <w:pPr>
        <w:tabs>
          <w:tab w:val="left" w:pos="1220"/>
        </w:tabs>
        <w:spacing w:after="0" w:line="240" w:lineRule="auto"/>
        <w:ind w:left="122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моделирование —  преобразование  объекта  из  чувственной  формы  в</w:t>
      </w:r>
    </w:p>
    <w:p w:rsidR="00F86995" w:rsidRPr="00AA439B" w:rsidRDefault="00F86995" w:rsidP="00AA439B">
      <w:pPr>
        <w:spacing w:after="0" w:line="240" w:lineRule="auto"/>
        <w:ind w:left="260" w:right="2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модель, где выделены существенные характеристики объекта (пространственно­графическая или знаково­символическая модели);</w:t>
      </w:r>
    </w:p>
    <w:p w:rsidR="00F86995" w:rsidRPr="00AA439B" w:rsidRDefault="00F86995" w:rsidP="00AA439B">
      <w:pPr>
        <w:tabs>
          <w:tab w:val="left" w:pos="1347"/>
        </w:tabs>
        <w:spacing w:after="0" w:line="240" w:lineRule="auto"/>
        <w:ind w:right="2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преобразование модели с целью выявления общих законов, определяющих данную предметную область.</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К </w:t>
      </w:r>
      <w:r w:rsidRPr="00AA439B">
        <w:rPr>
          <w:rFonts w:ascii="Times New Roman" w:eastAsia="Times New Roman" w:hAnsi="Times New Roman" w:cs="Times New Roman"/>
          <w:i/>
          <w:iCs/>
          <w:sz w:val="26"/>
          <w:szCs w:val="26"/>
        </w:rPr>
        <w:t>логическим универсальным действиям</w:t>
      </w:r>
      <w:r w:rsidRPr="00AA439B">
        <w:rPr>
          <w:rFonts w:ascii="Times New Roman" w:eastAsia="Times New Roman" w:hAnsi="Times New Roman" w:cs="Times New Roman"/>
          <w:sz w:val="26"/>
          <w:szCs w:val="26"/>
        </w:rPr>
        <w:t xml:space="preserve"> относятся:</w:t>
      </w:r>
    </w:p>
    <w:p w:rsidR="00F86995" w:rsidRPr="00AA439B" w:rsidRDefault="00F86995" w:rsidP="00AA439B">
      <w:pPr>
        <w:tabs>
          <w:tab w:val="left" w:pos="1275"/>
        </w:tabs>
        <w:spacing w:after="0" w:line="240" w:lineRule="auto"/>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анализ объектов с целью выделения признаков (существенных, несущественных);</w:t>
      </w:r>
    </w:p>
    <w:p w:rsidR="00F86995" w:rsidRPr="00AA439B" w:rsidRDefault="00F86995" w:rsidP="00AA439B">
      <w:pPr>
        <w:tabs>
          <w:tab w:val="left" w:pos="1170"/>
        </w:tabs>
        <w:spacing w:after="0" w:line="240" w:lineRule="auto"/>
        <w:ind w:right="2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синтез — составление целого из частей, в том числе самостоятельное достраивание с восполнением недостающих компонентов;</w:t>
      </w:r>
    </w:p>
    <w:p w:rsidR="00F86995" w:rsidRPr="00AA439B" w:rsidRDefault="00F86995" w:rsidP="00AA439B">
      <w:pPr>
        <w:tabs>
          <w:tab w:val="left" w:pos="1148"/>
        </w:tabs>
        <w:spacing w:after="0" w:line="240" w:lineRule="auto"/>
        <w:ind w:right="2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выбор оснований и критериев для сравнения, сериации, классификации объектов;</w:t>
      </w:r>
    </w:p>
    <w:p w:rsidR="00F86995" w:rsidRPr="00AA439B" w:rsidRDefault="00F86995" w:rsidP="00AA439B">
      <w:pPr>
        <w:tabs>
          <w:tab w:val="left" w:pos="1120"/>
        </w:tabs>
        <w:spacing w:after="0" w:line="240" w:lineRule="auto"/>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подведение под понятие, выведение следствий;</w:t>
      </w:r>
    </w:p>
    <w:p w:rsidR="00F86995" w:rsidRPr="00AA439B" w:rsidRDefault="00F86995" w:rsidP="00AA439B">
      <w:pPr>
        <w:tabs>
          <w:tab w:val="left" w:pos="1191"/>
        </w:tabs>
        <w:spacing w:after="0" w:line="240" w:lineRule="auto"/>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установление причинно­следственных связей, представление цепочек объектов и явлений;</w:t>
      </w:r>
    </w:p>
    <w:p w:rsidR="00F86995" w:rsidRPr="00AA439B" w:rsidRDefault="00F86995" w:rsidP="00AA439B">
      <w:pPr>
        <w:tabs>
          <w:tab w:val="left" w:pos="1268"/>
        </w:tabs>
        <w:spacing w:after="0" w:line="240" w:lineRule="auto"/>
        <w:ind w:right="2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построение логической цепочки рассуждений, анализ истинности утверждений;</w:t>
      </w:r>
    </w:p>
    <w:p w:rsidR="00F86995" w:rsidRPr="00AA439B" w:rsidRDefault="00F86995" w:rsidP="00AA439B">
      <w:pPr>
        <w:tabs>
          <w:tab w:val="left" w:pos="1120"/>
        </w:tabs>
        <w:spacing w:after="0" w:line="240" w:lineRule="auto"/>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доказательство;</w:t>
      </w:r>
    </w:p>
    <w:p w:rsidR="00F86995" w:rsidRPr="00AA439B" w:rsidRDefault="00F86995" w:rsidP="00AA439B">
      <w:pPr>
        <w:tabs>
          <w:tab w:val="left" w:pos="1120"/>
        </w:tabs>
        <w:spacing w:after="0" w:line="240" w:lineRule="auto"/>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выдвижение гипотез и их обоснование.</w:t>
      </w:r>
    </w:p>
    <w:p w:rsidR="00F86995" w:rsidRPr="00AA439B" w:rsidRDefault="00F86995" w:rsidP="00AA439B">
      <w:pPr>
        <w:tabs>
          <w:tab w:val="left" w:pos="1218"/>
        </w:tabs>
        <w:spacing w:after="0" w:line="240" w:lineRule="auto"/>
        <w:ind w:right="3180"/>
        <w:rPr>
          <w:rFonts w:ascii="Times New Roman" w:eastAsia="Times New Roman" w:hAnsi="Times New Roman" w:cs="Times New Roman"/>
          <w:sz w:val="26"/>
          <w:szCs w:val="26"/>
        </w:rPr>
      </w:pPr>
      <w:r w:rsidRPr="00AA439B">
        <w:rPr>
          <w:rFonts w:ascii="Times New Roman" w:eastAsia="Times New Roman" w:hAnsi="Times New Roman" w:cs="Times New Roman"/>
          <w:i/>
          <w:iCs/>
          <w:sz w:val="26"/>
          <w:szCs w:val="26"/>
        </w:rPr>
        <w:t xml:space="preserve">постановке и решению проблемы </w:t>
      </w:r>
      <w:r w:rsidRPr="00AA439B">
        <w:rPr>
          <w:rFonts w:ascii="Times New Roman" w:eastAsia="Times New Roman" w:hAnsi="Times New Roman" w:cs="Times New Roman"/>
          <w:sz w:val="26"/>
          <w:szCs w:val="26"/>
        </w:rPr>
        <w:t>относятся:</w:t>
      </w:r>
      <w:r w:rsidRPr="00AA439B">
        <w:rPr>
          <w:rFonts w:ascii="Times New Roman" w:eastAsia="Times New Roman" w:hAnsi="Times New Roman" w:cs="Times New Roman"/>
          <w:i/>
          <w:iCs/>
          <w:sz w:val="26"/>
          <w:szCs w:val="26"/>
        </w:rPr>
        <w:t xml:space="preserve"> </w:t>
      </w:r>
      <w:r w:rsidRPr="00AA439B">
        <w:rPr>
          <w:rFonts w:ascii="Times New Roman" w:eastAsia="Times New Roman" w:hAnsi="Times New Roman" w:cs="Times New Roman"/>
          <w:sz w:val="26"/>
          <w:szCs w:val="26"/>
        </w:rPr>
        <w:t>- формулирование проблемы;</w:t>
      </w:r>
    </w:p>
    <w:p w:rsidR="00F86995" w:rsidRPr="00AA439B" w:rsidRDefault="00F86995" w:rsidP="00AA439B">
      <w:pPr>
        <w:spacing w:after="0" w:line="240" w:lineRule="auto"/>
        <w:ind w:left="9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самостоятельное  создание  алгоритмов  (способов)  деятельности  при</w:t>
      </w: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sz w:val="26"/>
          <w:szCs w:val="26"/>
        </w:rPr>
        <w:t>решении проблем творческого и поискового характера.</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b/>
          <w:bCs/>
          <w:i/>
          <w:iCs/>
          <w:sz w:val="26"/>
          <w:szCs w:val="26"/>
        </w:rPr>
        <w:t xml:space="preserve">Коммуникативные универсальные учебные действия </w:t>
      </w:r>
      <w:r w:rsidRPr="00AA439B">
        <w:rPr>
          <w:rFonts w:ascii="Times New Roman" w:eastAsia="Times New Roman" w:hAnsi="Times New Roman" w:cs="Times New Roman"/>
          <w:sz w:val="26"/>
          <w:szCs w:val="26"/>
        </w:rPr>
        <w:t>обеспечивают</w:t>
      </w:r>
      <w:r w:rsidRPr="00AA439B">
        <w:rPr>
          <w:rFonts w:ascii="Times New Roman" w:eastAsia="Times New Roman" w:hAnsi="Times New Roman" w:cs="Times New Roman"/>
          <w:b/>
          <w:bCs/>
          <w:i/>
          <w:iCs/>
          <w:sz w:val="26"/>
          <w:szCs w:val="26"/>
        </w:rPr>
        <w:t xml:space="preserve"> </w:t>
      </w:r>
      <w:r w:rsidRPr="00AA439B">
        <w:rPr>
          <w:rFonts w:ascii="Times New Roman" w:eastAsia="Times New Roman" w:hAnsi="Times New Roman" w:cs="Times New Roman"/>
          <w:sz w:val="26"/>
          <w:szCs w:val="26"/>
        </w:rPr>
        <w:t>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sz w:val="26"/>
          <w:szCs w:val="26"/>
        </w:rPr>
        <w:t>сверстников и строить продуктивное взаимодействие и сотрудничество со сверстниками и взрослыми.</w:t>
      </w:r>
    </w:p>
    <w:p w:rsidR="00F86995" w:rsidRPr="00AA439B" w:rsidRDefault="00F86995" w:rsidP="00AA439B">
      <w:pPr>
        <w:spacing w:after="0" w:line="240" w:lineRule="auto"/>
        <w:ind w:left="980"/>
        <w:rPr>
          <w:rFonts w:ascii="Times New Roman" w:hAnsi="Times New Roman" w:cs="Times New Roman"/>
          <w:sz w:val="20"/>
          <w:szCs w:val="20"/>
        </w:rPr>
      </w:pPr>
      <w:r w:rsidRPr="00AA439B">
        <w:rPr>
          <w:rFonts w:ascii="Times New Roman" w:eastAsia="Times New Roman" w:hAnsi="Times New Roman" w:cs="Times New Roman"/>
          <w:sz w:val="26"/>
          <w:szCs w:val="26"/>
        </w:rPr>
        <w:t>К коммуникативным действиям относятся:</w:t>
      </w:r>
    </w:p>
    <w:p w:rsidR="00F86995" w:rsidRPr="00AA439B" w:rsidRDefault="00F86995" w:rsidP="00AA439B">
      <w:pPr>
        <w:numPr>
          <w:ilvl w:val="1"/>
          <w:numId w:val="14"/>
        </w:numPr>
        <w:tabs>
          <w:tab w:val="left" w:pos="1182"/>
        </w:tabs>
        <w:spacing w:after="0" w:line="240" w:lineRule="auto"/>
        <w:ind w:left="26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планирование учебного сотрудничества с учителем и сверстниками — определение цели, функций участников, способов взаимодействия;</w:t>
      </w:r>
    </w:p>
    <w:p w:rsidR="00F86995" w:rsidRPr="00AA439B" w:rsidRDefault="00F86995" w:rsidP="00AA439B">
      <w:pPr>
        <w:numPr>
          <w:ilvl w:val="1"/>
          <w:numId w:val="14"/>
        </w:numPr>
        <w:tabs>
          <w:tab w:val="left" w:pos="1143"/>
        </w:tabs>
        <w:spacing w:after="0" w:line="240" w:lineRule="auto"/>
        <w:ind w:left="260" w:right="2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постановка вопросов — инициативное сотрудничество в поиске и сборе информации;</w:t>
      </w:r>
    </w:p>
    <w:p w:rsidR="00F86995" w:rsidRPr="00AA439B" w:rsidRDefault="00F86995" w:rsidP="00AA439B">
      <w:pPr>
        <w:numPr>
          <w:ilvl w:val="1"/>
          <w:numId w:val="14"/>
        </w:numPr>
        <w:tabs>
          <w:tab w:val="left" w:pos="1140"/>
        </w:tabs>
        <w:spacing w:after="0" w:line="240" w:lineRule="auto"/>
        <w:ind w:left="1140" w:hanging="17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разрешение конфликтов — выявление, идентификация проблемы, поиск</w:t>
      </w:r>
    </w:p>
    <w:p w:rsidR="00F86995" w:rsidRPr="00AA439B" w:rsidRDefault="00F86995" w:rsidP="00AA439B">
      <w:pPr>
        <w:numPr>
          <w:ilvl w:val="0"/>
          <w:numId w:val="14"/>
        </w:numPr>
        <w:tabs>
          <w:tab w:val="left" w:pos="481"/>
        </w:tabs>
        <w:spacing w:after="0" w:line="240" w:lineRule="auto"/>
        <w:ind w:left="260" w:right="20" w:firstLine="2"/>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оценка альтернативных способов разрешения конфликта, принятие решения и его реализация;</w:t>
      </w:r>
    </w:p>
    <w:p w:rsidR="00F86995" w:rsidRPr="00AA439B" w:rsidRDefault="00F86995" w:rsidP="00AA439B">
      <w:pPr>
        <w:numPr>
          <w:ilvl w:val="1"/>
          <w:numId w:val="14"/>
        </w:numPr>
        <w:tabs>
          <w:tab w:val="left" w:pos="1182"/>
        </w:tabs>
        <w:spacing w:after="0" w:line="240" w:lineRule="auto"/>
        <w:ind w:left="260" w:firstLine="71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управление поведением партнера — контроль, коррекция, оценка его действий;</w:t>
      </w:r>
    </w:p>
    <w:p w:rsidR="00F86995" w:rsidRPr="00AA439B" w:rsidRDefault="00F86995" w:rsidP="00AA439B">
      <w:pPr>
        <w:numPr>
          <w:ilvl w:val="1"/>
          <w:numId w:val="14"/>
        </w:numPr>
        <w:tabs>
          <w:tab w:val="left" w:pos="1174"/>
        </w:tabs>
        <w:spacing w:after="0" w:line="240" w:lineRule="auto"/>
        <w:ind w:left="260" w:right="20" w:firstLine="71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умение с достаточной полнотой и точностью выражать свои мысли в соответствии с задачами и условиями коммуникации; владение монологической</w:t>
      </w:r>
    </w:p>
    <w:p w:rsidR="00F86995" w:rsidRPr="00AA439B" w:rsidRDefault="00F86995" w:rsidP="00AA439B">
      <w:pPr>
        <w:numPr>
          <w:ilvl w:val="0"/>
          <w:numId w:val="14"/>
        </w:numPr>
        <w:tabs>
          <w:tab w:val="left" w:pos="629"/>
        </w:tabs>
        <w:spacing w:after="0" w:line="240" w:lineRule="auto"/>
        <w:ind w:left="260" w:right="20" w:firstLine="2"/>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диалогической формами речи в соответствии с грамматическими и синтаксическими нормами родного языка, современных средств коммуникации.</w:t>
      </w:r>
    </w:p>
    <w:p w:rsidR="00F86995" w:rsidRPr="00AA439B" w:rsidRDefault="00F86995" w:rsidP="00AA439B">
      <w:pPr>
        <w:spacing w:after="0" w:line="240" w:lineRule="auto"/>
        <w:ind w:left="260" w:right="2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Развитие системы универсальных учебных действий в составе личностных, регулятивных, познавательных и коммуникативных действий,</w:t>
      </w:r>
    </w:p>
    <w:p w:rsidR="00F86995" w:rsidRPr="00AA439B" w:rsidRDefault="00F86995" w:rsidP="00AA439B">
      <w:pPr>
        <w:spacing w:after="0" w:line="240" w:lineRule="auto"/>
        <w:ind w:left="260" w:right="2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F86995" w:rsidRPr="00AA439B" w:rsidRDefault="00F86995" w:rsidP="00AA439B">
      <w:pPr>
        <w:spacing w:after="0" w:line="240" w:lineRule="auto"/>
        <w:ind w:left="260" w:right="74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2.1.3. Связь универсальных учебных действий с содержанием учебных предметов</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учащимися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При получении начального общего образования при организации образовательной деятельности в </w:t>
      </w:r>
      <w:r w:rsidR="00872A88"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 xml:space="preserve">особое значение уделяется сбалансированному развитию у учащихся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w:t>
      </w:r>
      <w:r w:rsidRPr="00AA439B">
        <w:rPr>
          <w:rFonts w:ascii="Times New Roman" w:eastAsia="Times New Roman" w:hAnsi="Times New Roman" w:cs="Times New Roman"/>
          <w:sz w:val="26"/>
          <w:szCs w:val="26"/>
        </w:rPr>
        <w:lastRenderedPageBreak/>
        <w:t>играют такие дисциплины, как «Литературное чтение», «Технология», «Изобразительное искусство», «Музыка».</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Каждый учебный предмет в зависимости от предметного содержания и релевантных способов организации учебной деятельности учащихся раскрывает</w:t>
      </w:r>
    </w:p>
    <w:p w:rsidR="00F86995" w:rsidRPr="00AA439B" w:rsidRDefault="00F86995" w:rsidP="00AA439B">
      <w:pPr>
        <w:spacing w:after="0" w:line="240" w:lineRule="auto"/>
        <w:ind w:left="260" w:right="20"/>
        <w:jc w:val="both"/>
        <w:rPr>
          <w:rFonts w:ascii="Times New Roman" w:hAnsi="Times New Roman" w:cs="Times New Roman"/>
          <w:sz w:val="20"/>
          <w:szCs w:val="20"/>
        </w:rPr>
      </w:pPr>
      <w:r w:rsidRPr="00AA439B">
        <w:rPr>
          <w:rFonts w:ascii="Times New Roman" w:eastAsia="Times New Roman" w:hAnsi="Times New Roman" w:cs="Times New Roman"/>
          <w:sz w:val="26"/>
          <w:szCs w:val="26"/>
        </w:rPr>
        <w:t>определенные возможности для формирования универсальных учебных действий.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86995" w:rsidRPr="00AA439B" w:rsidRDefault="00A17B5A"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«Литературное чтение», «Литературное чтение на родном языке».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Литературное чтение, литературное чтение на родном языке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Учебный предмет «Литературное чтение», «Литературное чтение на родном языке» обеспечивает формирование следующих универсальных учебных действий: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смыслообразования через прослеживание судьбы героя и ориентацию обучающегося в системе личностных смыслов;</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–самоопределения и самопознания на основе сравнения образа «Я»</w:t>
      </w:r>
      <w:r w:rsidR="00A17B5A"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героями литературных произведений посредством эмоционально­действенной идентификации;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–эстетических ценностей и на их основе эстетических критериев;</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нравственно­этического оценивания через выявление морального содержания и нравственного значения действий персонажей;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умения понимать контекстную речь на основе воссоздания картины событий и поступков персонажей;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умения устанавливать логическую причинно­следственную последовательность событий и действий героев произведения;</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умения строить план с выделением существенной и дополнительной информации.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«Иностранный</w:t>
      </w:r>
      <w:r w:rsidR="00A17B5A"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язык»</w:t>
      </w:r>
      <w:r w:rsidR="00A17B5A"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обеспечивает</w:t>
      </w:r>
      <w:r w:rsidR="00A17B5A"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прежде</w:t>
      </w:r>
      <w:r w:rsidR="00A17B5A"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всего</w:t>
      </w:r>
      <w:r w:rsidR="00A17B5A"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развитие</w:t>
      </w:r>
      <w:r w:rsidR="00A17B5A"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коммуникативных действий, формируя коммуникативную культуру обучающегося. Изучение иностранного языка способствует:</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общему речевому развитию обучающегося на основе формирования обобщенных лингвистических структур грамматики и синтаксиса;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развитию произвольности и осознанности монологической и диалогической речи;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–развитию письменной речи;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Знакомство учащихся с культурой, историей и традициями других народов</w:t>
      </w:r>
      <w:r w:rsidR="00A17B5A"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мировой культурой, открытие универсальности детской субкультуры создает необходимые условия для формирования личностных универсальных</w:t>
      </w:r>
      <w:r w:rsidR="00A17B5A"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«Математика». При получении начального общего образования этот учебный предмет является основой развития у учащихся познавательных универсальных действий, в первую очередь логических и алгоритмических.</w:t>
      </w:r>
    </w:p>
    <w:p w:rsidR="00F86995" w:rsidRPr="00AA439B" w:rsidRDefault="00A17B5A"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В </w:t>
      </w:r>
      <w:r w:rsidR="00F86995" w:rsidRPr="00AA439B">
        <w:rPr>
          <w:rFonts w:ascii="Times New Roman" w:eastAsia="Times New Roman" w:hAnsi="Times New Roman" w:cs="Times New Roman"/>
          <w:sz w:val="26"/>
          <w:szCs w:val="26"/>
        </w:rPr>
        <w:t>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«Окружающий мир». Этот предмет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w:t>
      </w:r>
      <w:r w:rsidRPr="00AA439B">
        <w:rPr>
          <w:rFonts w:ascii="Times New Roman" w:eastAsia="Times New Roman" w:hAnsi="Times New Roman" w:cs="Times New Roman"/>
          <w:sz w:val="26"/>
          <w:szCs w:val="26"/>
        </w:rPr>
        <w:lastRenderedPageBreak/>
        <w:t>становления мировоззрения, жизненного самоопределения и формирования российской гражданской идентичности личности.</w:t>
      </w:r>
      <w:r w:rsidR="00A17B5A" w:rsidRPr="00AA439B">
        <w:rPr>
          <w:rFonts w:ascii="Times New Roman" w:eastAsia="Times New Roman" w:hAnsi="Times New Roman" w:cs="Times New Roman"/>
          <w:sz w:val="26"/>
          <w:szCs w:val="26"/>
        </w:rPr>
        <w:t xml:space="preserve"> В </w:t>
      </w:r>
      <w:r w:rsidRPr="00AA439B">
        <w:rPr>
          <w:rFonts w:ascii="Times New Roman" w:eastAsia="Times New Roman" w:hAnsi="Times New Roman" w:cs="Times New Roman"/>
          <w:sz w:val="26"/>
          <w:szCs w:val="26"/>
        </w:rPr>
        <w:t>сфере   личностных   универсальных   действий   изучение   предмета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–формирование  основ  экологического  сознания,  грамотности  и</w:t>
      </w:r>
      <w:r w:rsidR="00872A88"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культуры учащихся, освоение элементарных норм адекватного природосообразного поведения;</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развитие морально­этического сознания — норм и правил взаимоотношений человека с другими людьми, социальными группами и сообществами.</w:t>
      </w:r>
    </w:p>
    <w:p w:rsidR="00F86995" w:rsidRPr="00AA439B" w:rsidRDefault="00A17B5A"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В </w:t>
      </w:r>
      <w:r w:rsidR="00F86995" w:rsidRPr="00AA439B">
        <w:rPr>
          <w:rFonts w:ascii="Times New Roman" w:eastAsia="Times New Roman" w:hAnsi="Times New Roman" w:cs="Times New Roman"/>
          <w:sz w:val="26"/>
          <w:szCs w:val="26"/>
        </w:rPr>
        <w:t>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86995" w:rsidRPr="00AA439B" w:rsidRDefault="00F86995" w:rsidP="00AA439B">
      <w:pPr>
        <w:spacing w:after="0" w:line="240" w:lineRule="auto"/>
        <w:ind w:left="260" w:right="20" w:firstLine="454"/>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Изучение данного предмета способствует формированию общепознавательных универсальных учебных действий: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овладению начальными формами исследовательской деятельности, включая умение поиска и работы с информацией;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86995" w:rsidRPr="00AA439B" w:rsidRDefault="00872A88"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учащихся. Такое моделирование является основой развития познания ребенком мира и способствует формированию логических операций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сфере личностных действий приобщение к мировой и отечественной культуре и освоение сокровищницы изобразительного искусства, народных, национальных </w:t>
      </w:r>
      <w:r w:rsidRPr="00AA439B">
        <w:rPr>
          <w:rFonts w:ascii="Times New Roman" w:eastAsia="Times New Roman" w:hAnsi="Times New Roman" w:cs="Times New Roman"/>
          <w:sz w:val="26"/>
          <w:szCs w:val="26"/>
        </w:rPr>
        <w:lastRenderedPageBreak/>
        <w:t>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86995" w:rsidRPr="00AA439B" w:rsidRDefault="00872A88"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«Музыка».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учащихся: хорового пения и игры на элементарных музыкальных инструментах,</w:t>
      </w:r>
      <w:r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пластическом интонировании, подготовке музыкально-театрализованных представлений.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Личностные результаты освоения программы отражают:</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формирование целостного, социально ориентированного взгляда на мир</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его органичном единстве и разнообразии культур;</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формирование уважительного отношения к культуре других народов;</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формирование эстетических потребностей, ценностей и чувств;</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развитие навыков сотрудничества со взрослыми и сверстниками в разных социальных ситуациях;</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формирование установки на наличие мотивации к бережному отношению к культурным и духовным ценностям.</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00872A88"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процессе приобретения собственного опыта музыкально-творческой деятельности учащиесянаучатся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Реализация программы обеспечивает овладение социальными компетенциями, развитие коммуникативных способностей через музыкально-</w:t>
      </w:r>
      <w:r w:rsidR="00872A88"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игровую деятельность, способности к дальнейшему самопознанию и саморазвитию. Учащиесянаучатся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Метапредметные результаты освоения программы должны отражать:</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освоение способов решения проблем творческого и поискового характера в учебной, музыкально-исполнительской и творческой деятельности;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различных видах музыкальной деятельности;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освоение начальных форм познавательной и личностной рефлексии в процессе освоения музыкальной культуры в различных видах деятельности;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готовность к учебному сотрудничеству (общение, взаимодействие) со сверстниками при решении различных музыкально-творческих задач;</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овладение базовыми предметными и межпредметными понятиями в процессе освоения учебного предмета «Музыка»;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цифровой форме измеряемые величины и анализировать звуки, готовить свое</w:t>
      </w:r>
      <w:r w:rsidR="00304F8D"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выступление и выступать с аудио-, видео- и графическим сопровождением; соблюдать нормы информационной избирательности, этики и этикета;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овладение логическими действиями сравнения, анализа, синтеза, обобщения, классификации по родовидовым признакам, установления аналогий</w:t>
      </w:r>
      <w:r w:rsidR="00304F8D"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 результате реализации программы учащиесясмогут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F86995" w:rsidRPr="00AA439B" w:rsidRDefault="00872A88"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«Технология». Специфика этого предмета и его значимость для формирования универсальных учебных действий обусловлены:</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ключевой ролью предметно­преобразовательной деятельности как основы формирования системы универсальных учебных действий;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w:t>
      </w:r>
      <w:r w:rsidR="00872A88"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конструирование учащиесяучатся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специальной организацией процесса планомерно­поэтапной отработки предметно­преобразовательной деятельности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широким использованием форм группового сотрудничества и проектных форм работы для реализации учебных целей курса;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формированием первоначальных элементов ИКТ­компетентности обучающихся.</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Изучение технологии обеспечивает реализацию следующих целей: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формирование картины мира материальной и духовной культуры как продукта творческой предметно­преобразующей деятельности человека;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формирование внутреннего плана на основе поэтапной отработки предметно­преобразующих действий;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–развитие планирующей и регулирующей функций речи;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развитие коммуникативной компетентности учащихсяна основе организации совместно­продуктивной деятельности;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развитие эстетических представлений и критериев на основе изобразительной и художественной конструктивной деятельности;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ознакомление учащихсяс миром профессий и их социальным значением, историей их возникновения и развития как первая ступень</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формирования готовности к предварительному профессиональному самоопределению;</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86995" w:rsidRPr="00AA439B" w:rsidRDefault="005C0319"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«Физическая культура». Этот предмет обеспечивает формирование личностных универсальных действий: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основ общекультурной и российской гражданской идентичности как чувства гордости за достижения в мировом и отечественном спорте;</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освоение моральных норм помощи тем, кто в ней нуждается, готовности принять на себя ответственность;</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–развитие  мотивации  достижения  и  готовности  к  преодолению</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трудностей на основе конструктивных стратегий совладания и умения мобилизовать свои личностные и физические ресурсы, стрессоустойчивости;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–освоение правил здорового и безопасного образа жизни.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«Физическая культура» как учебный предмет способствует:</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в области регулятивных действий развитию умений планировать, регулировать, контролировать и оценивать свои действия;</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F86995" w:rsidRPr="00AA439B" w:rsidRDefault="00F86995" w:rsidP="00AA439B">
      <w:pPr>
        <w:spacing w:after="0" w:line="240" w:lineRule="auto"/>
        <w:ind w:left="260" w:right="440"/>
        <w:rPr>
          <w:rFonts w:ascii="Times New Roman" w:hAnsi="Times New Roman" w:cs="Times New Roman"/>
          <w:sz w:val="20"/>
          <w:szCs w:val="20"/>
        </w:rPr>
      </w:pPr>
      <w:r w:rsidRPr="00AA439B">
        <w:rPr>
          <w:rFonts w:ascii="Times New Roman" w:eastAsia="Times New Roman" w:hAnsi="Times New Roman" w:cs="Times New Roman"/>
          <w:b/>
          <w:bCs/>
          <w:sz w:val="26"/>
          <w:szCs w:val="26"/>
        </w:rPr>
        <w:t>2.1.4. Особенности, основные направления и планируемые результаты учебно-исследовательской и проектной деятельности учащихся в рамках урочной и внеурочной деятельности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Учебно-исследовательская и проектная деятельности учащихся с НОДА в </w:t>
      </w:r>
      <w:r w:rsidR="005C0319"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направлена на развитие метапредметных умений.</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F86995" w:rsidRPr="00AA439B" w:rsidRDefault="005C0319"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В </w:t>
      </w:r>
      <w:r w:rsidR="00F86995" w:rsidRPr="00AA439B">
        <w:rPr>
          <w:rFonts w:ascii="Times New Roman" w:eastAsia="Times New Roman" w:hAnsi="Times New Roman" w:cs="Times New Roman"/>
          <w:sz w:val="26"/>
          <w:szCs w:val="26"/>
        </w:rPr>
        <w:t>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Учащийся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Основными задачами в процессе учебно-исследовательского и проектного обучения является развитие у учащегося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w:t>
      </w:r>
      <w:r w:rsidR="005C0319"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основу для проведения исследований и реализации проектов в урочной и внеурочной деятельности.</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F86995" w:rsidRPr="00AA439B" w:rsidRDefault="00304F8D"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В </w:t>
      </w:r>
      <w:r w:rsidR="00F86995" w:rsidRPr="00AA439B">
        <w:rPr>
          <w:rFonts w:ascii="Times New Roman" w:eastAsia="Times New Roman" w:hAnsi="Times New Roman" w:cs="Times New Roman"/>
          <w:sz w:val="26"/>
          <w:szCs w:val="26"/>
        </w:rPr>
        <w:t>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учащихся с различным уровнем развития.</w:t>
      </w:r>
    </w:p>
    <w:p w:rsidR="00F86995" w:rsidRPr="00AA439B" w:rsidRDefault="00F86995"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86995" w:rsidRPr="00AA439B" w:rsidRDefault="00304F8D" w:rsidP="00AA439B">
      <w:pPr>
        <w:spacing w:after="0" w:line="240" w:lineRule="auto"/>
        <w:ind w:left="260"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В </w:t>
      </w:r>
      <w:r w:rsidR="00F86995" w:rsidRPr="00AA439B">
        <w:rPr>
          <w:rFonts w:ascii="Times New Roman" w:eastAsia="Times New Roman" w:hAnsi="Times New Roman" w:cs="Times New Roman"/>
          <w:sz w:val="26"/>
          <w:szCs w:val="26"/>
        </w:rPr>
        <w:t>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w:t>
      </w:r>
    </w:p>
    <w:p w:rsidR="00F86995" w:rsidRPr="00AA439B" w:rsidRDefault="00304F8D"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с </w:t>
      </w:r>
      <w:r w:rsidR="00F86995" w:rsidRPr="00AA439B">
        <w:rPr>
          <w:rFonts w:ascii="Times New Roman" w:eastAsia="Times New Roman" w:hAnsi="Times New Roman" w:cs="Times New Roman"/>
          <w:sz w:val="26"/>
          <w:szCs w:val="26"/>
        </w:rPr>
        <w:t>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F86995" w:rsidRPr="00AA439B" w:rsidRDefault="00F86995" w:rsidP="00AA439B">
      <w:pPr>
        <w:spacing w:after="0" w:line="240" w:lineRule="auto"/>
        <w:ind w:left="260" w:right="6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2.1.5. Условия, обеспечивающие развитие универсальных учебных действий у учащихся</w:t>
      </w:r>
    </w:p>
    <w:p w:rsidR="00F86995" w:rsidRPr="00AA439B" w:rsidRDefault="00304F8D"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С </w:t>
      </w:r>
      <w:r w:rsidR="00F86995" w:rsidRPr="00AA439B">
        <w:rPr>
          <w:rFonts w:ascii="Times New Roman" w:eastAsia="Times New Roman" w:hAnsi="Times New Roman" w:cs="Times New Roman"/>
          <w:sz w:val="26"/>
          <w:szCs w:val="26"/>
        </w:rPr>
        <w:t xml:space="preserve">целью обеспечения развития универсальных учебных действий у учащихся с НОДА при получении начального общего образования в </w:t>
      </w:r>
      <w:r w:rsidR="005C0319" w:rsidRPr="00AA439B">
        <w:rPr>
          <w:rFonts w:ascii="Times New Roman" w:eastAsia="Times New Roman" w:hAnsi="Times New Roman" w:cs="Times New Roman"/>
          <w:sz w:val="26"/>
          <w:szCs w:val="26"/>
        </w:rPr>
        <w:t xml:space="preserve">МБОУ «ОО Каплинская школа» </w:t>
      </w:r>
      <w:r w:rsidR="00F86995" w:rsidRPr="00AA439B">
        <w:rPr>
          <w:rFonts w:ascii="Times New Roman" w:eastAsia="Times New Roman" w:hAnsi="Times New Roman" w:cs="Times New Roman"/>
          <w:sz w:val="26"/>
          <w:szCs w:val="26"/>
        </w:rPr>
        <w:t xml:space="preserve"> при организации образовательной деятельности созданы сдедующие условия:</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учебники в бумажной и/или электронной форме используются  не только</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качестве носителя информации, «готовых» знаний, подлежащих усвоению, но и как носители способов «открытия» новых знаний, их практического освоения, обобщения и систематизации, включения учащимся в свою картину мира;</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 соблюдаются технологии проектирования и проведения урока (учебного занятия) в соответствии с требованиями системно-деятельностного подхода: будучи формой </w:t>
      </w:r>
      <w:r w:rsidRPr="00AA439B">
        <w:rPr>
          <w:rFonts w:ascii="Times New Roman" w:eastAsia="Times New Roman" w:hAnsi="Times New Roman" w:cs="Times New Roman"/>
          <w:sz w:val="26"/>
          <w:szCs w:val="26"/>
        </w:rPr>
        <w:lastRenderedPageBreak/>
        <w:t>учебной деятельности, урок отражает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осуществляется целесообразный выбор организационно-деятельностных форм работы учащихся на уроке (учебном занятии) – индивидуальной, групповой (парной) работы, общеклассной дискуссии;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организована система мероприятий для формирования контрольно-оценочной деятельности учащихся с целью развития их учебной самостоятельности;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эффективно используются средства информационно-коммуникационных технологий.</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широко используются цифровые инструменты 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возможности современной информационно­образовательной среды. Ориентировка учащихся с НОДА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учащихся в рамках начального общего образования.</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При освоении личностных действий на основе указанной программы у учащихся формируются:</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критическое отношение к информации и избирательность ее восприятия; - уважение к информации о частной жизни и информационным</w:t>
      </w:r>
      <w:r w:rsidR="005C0319"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результатам деятельности других людей; - основы правовой культуры в области использования информации.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При освоении регулятивных универсальных учебных действий обеспечиваются:</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оценка условий, алгоритмов и результатов действий, выполняемых в информационной среде;</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использование результатов действия, размещенных в информационной среде, для оценки и коррекции выполненного действия;</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создание цифрового портфолио учебных достижений обучающегося.</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При освоении познавательных универсальных учебных действий ИКТ играют ключевую роль в следующих универсальных учебных действиях:</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поиск информации;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фиксация  (запись)  информации  с  помощью  различных  технических</w:t>
      </w:r>
      <w:r w:rsidR="00304F8D"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средств;</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структурирование информации, ее организация и представление в виде диаграмм, картосхем, линий времени и пр.;</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создание простых гипермедиасообщений;</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построение простейших моделей объектов и процессов.</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ИКТ является важным инструментом для формирования коммуникативных универсальных учебных действий. Для этого используются:</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обмен гипермедиасообщениями;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выступление с аудиовизуальной поддержкой;</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фиксация хода коллективной/личной коммуникации;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общение в цифровой среде (электронная почта, чат, видеоконференция, форум, блог).</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Формирование ИКТ­компетентности учащихся с НОДА в </w:t>
      </w:r>
      <w:r w:rsidR="005C0319"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 xml:space="preserve"> происходит в рамках системно­деятельностного подхода, на основе изучения всех без исключения</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предметов учебного плана. Включение задачи формирования ИКТ­компетентности в программу формирования универсальных учебных действий позволяет учреждению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w:t>
      </w:r>
      <w:r w:rsidRPr="00AA439B">
        <w:rPr>
          <w:rFonts w:ascii="Times New Roman" w:eastAsia="Times New Roman" w:hAnsi="Times New Roman" w:cs="Times New Roman"/>
          <w:sz w:val="26"/>
          <w:szCs w:val="26"/>
        </w:rPr>
        <w:lastRenderedPageBreak/>
        <w:t>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86995" w:rsidRPr="00AA439B" w:rsidRDefault="00F86995" w:rsidP="00AA439B">
      <w:pPr>
        <w:spacing w:after="0" w:line="240" w:lineRule="auto"/>
        <w:ind w:left="260"/>
        <w:rPr>
          <w:rFonts w:ascii="Times New Roman" w:eastAsia="Times New Roman" w:hAnsi="Times New Roman" w:cs="Times New Roman"/>
          <w:sz w:val="26"/>
          <w:szCs w:val="26"/>
        </w:rPr>
      </w:pPr>
      <w:r w:rsidRPr="00AA439B">
        <w:rPr>
          <w:rFonts w:ascii="Times New Roman" w:eastAsia="Times New Roman" w:hAnsi="Times New Roman" w:cs="Times New Roman"/>
          <w:b/>
          <w:bCs/>
          <w:sz w:val="25"/>
          <w:szCs w:val="25"/>
        </w:rPr>
        <w:t>2.1.6. Условия, обеспечивающие преемственность программы формирования</w:t>
      </w:r>
    </w:p>
    <w:p w:rsidR="00F86995" w:rsidRPr="00AA439B" w:rsidRDefault="00F86995" w:rsidP="00AA439B">
      <w:pPr>
        <w:tabs>
          <w:tab w:val="left" w:pos="454"/>
        </w:tabs>
        <w:spacing w:after="0" w:line="240" w:lineRule="auto"/>
        <w:ind w:left="262" w:right="80"/>
        <w:rPr>
          <w:rFonts w:ascii="Times New Roman" w:eastAsia="Times New Roman" w:hAnsi="Times New Roman" w:cs="Times New Roman"/>
          <w:b/>
          <w:bCs/>
          <w:sz w:val="25"/>
          <w:szCs w:val="25"/>
        </w:rPr>
      </w:pPr>
      <w:r w:rsidRPr="00AA439B">
        <w:rPr>
          <w:rFonts w:ascii="Times New Roman" w:eastAsia="Times New Roman" w:hAnsi="Times New Roman" w:cs="Times New Roman"/>
          <w:b/>
          <w:bCs/>
          <w:sz w:val="25"/>
          <w:szCs w:val="25"/>
        </w:rPr>
        <w:t>учащихся универсальных учебных действий при переходе от дошкольного к начальному и от начального к основному общему образованию</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Проблема преемственности остро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учащихся на уровень основного общего образования.</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Физическая готовность определяется состоянием здоровья, уровнем морфофункциональной зрелости организма ребенка, в том числе</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развитием двигательных навыков и качеств (тонкая моторная координация), физической и умственной работоспособности.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Психологическая готовность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Личностная готовность включает мотивационную готовность, коммуникативную готовность, сформированность Я­концепции и самооценки,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w:t>
      </w:r>
      <w:r w:rsidR="005C0319"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 xml:space="preserve">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w:t>
      </w:r>
      <w:r w:rsidRPr="00AA439B">
        <w:rPr>
          <w:rFonts w:ascii="Times New Roman" w:eastAsia="Times New Roman" w:hAnsi="Times New Roman" w:cs="Times New Roman"/>
          <w:sz w:val="26"/>
          <w:szCs w:val="26"/>
        </w:rPr>
        <w:lastRenderedPageBreak/>
        <w:t>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Умственную зрелость составляет интеллектуальная, речевая готовность и</w:t>
      </w:r>
      <w:r w:rsidR="005C0319"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w:t>
      </w:r>
      <w:r w:rsidR="005C0319"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Не меньшее значение имеет проблема психологической подготовки учащихся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необходимостью адаптации учащихся к новой организации процесса и содержания обучения (предметная система, разные преподаватели и т. д.);</w:t>
      </w:r>
    </w:p>
    <w:p w:rsidR="005C0319"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недостаточно подготовленным переходом с родного языка на русский язык обучения.</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Все эти компоненты присутствуют в программе формирования универсальных учебных действий </w:t>
      </w:r>
      <w:r w:rsidR="005C0319"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 xml:space="preserve">заданы в форме требований к планируемым результатам обучения. Основанием преемственности разных уровней образовательной системы може т стать ориентация на ключевой стратегический </w:t>
      </w:r>
      <w:r w:rsidRPr="00AA439B">
        <w:rPr>
          <w:rFonts w:ascii="Times New Roman" w:eastAsia="Times New Roman" w:hAnsi="Times New Roman" w:cs="Times New Roman"/>
          <w:sz w:val="26"/>
          <w:szCs w:val="26"/>
        </w:rPr>
        <w:lastRenderedPageBreak/>
        <w:t>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F86995" w:rsidRPr="00AA439B" w:rsidRDefault="00F86995" w:rsidP="00AA439B">
      <w:pPr>
        <w:spacing w:after="0" w:line="240" w:lineRule="auto"/>
        <w:ind w:left="260"/>
        <w:rPr>
          <w:rFonts w:ascii="Times New Roman" w:eastAsia="Times New Roman" w:hAnsi="Times New Roman" w:cs="Times New Roman"/>
          <w:sz w:val="26"/>
          <w:szCs w:val="26"/>
        </w:rPr>
      </w:pPr>
      <w:r w:rsidRPr="00AA439B">
        <w:rPr>
          <w:rFonts w:ascii="Times New Roman" w:eastAsia="Times New Roman" w:hAnsi="Times New Roman" w:cs="Times New Roman"/>
          <w:b/>
          <w:bCs/>
          <w:sz w:val="26"/>
          <w:szCs w:val="26"/>
        </w:rPr>
        <w:t>2.2. Программы отдельных учебных предметов, курсов</w:t>
      </w:r>
    </w:p>
    <w:p w:rsidR="00304F8D" w:rsidRPr="00AA439B" w:rsidRDefault="00F86995" w:rsidP="00AA439B">
      <w:pPr>
        <w:spacing w:after="0" w:line="240" w:lineRule="auto"/>
        <w:ind w:left="1120" w:hanging="852"/>
        <w:rPr>
          <w:rFonts w:ascii="Times New Roman" w:eastAsia="Times New Roman" w:hAnsi="Times New Roman" w:cs="Times New Roman"/>
          <w:b/>
          <w:bCs/>
          <w:sz w:val="26"/>
          <w:szCs w:val="26"/>
        </w:rPr>
      </w:pPr>
      <w:r w:rsidRPr="00AA439B">
        <w:rPr>
          <w:rFonts w:ascii="Times New Roman" w:eastAsia="Times New Roman" w:hAnsi="Times New Roman" w:cs="Times New Roman"/>
          <w:b/>
          <w:bCs/>
          <w:sz w:val="26"/>
          <w:szCs w:val="26"/>
        </w:rPr>
        <w:t xml:space="preserve">2.2.1. Общие положения </w:t>
      </w:r>
    </w:p>
    <w:p w:rsidR="00F86995" w:rsidRPr="00AA439B" w:rsidRDefault="00F86995" w:rsidP="00AA439B">
      <w:pPr>
        <w:spacing w:after="0" w:line="240" w:lineRule="auto"/>
        <w:ind w:left="260" w:firstLine="44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АООП НОО учащихся с НОДА (вариант 6.1) в </w:t>
      </w:r>
      <w:r w:rsidR="00304F8D"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реализуется средствами учебно-методического комплекса «Школа России».</w:t>
      </w:r>
    </w:p>
    <w:p w:rsidR="00F86995" w:rsidRPr="00AA439B" w:rsidRDefault="00F86995" w:rsidP="00AA439B">
      <w:pPr>
        <w:spacing w:after="0" w:line="240" w:lineRule="auto"/>
        <w:ind w:left="260" w:firstLine="44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Главная целевая установка учебно-методического комплекса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w:t>
      </w:r>
      <w:r w:rsidR="005C0319"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всего человечества.</w:t>
      </w:r>
    </w:p>
    <w:p w:rsidR="00F86995" w:rsidRPr="00AA439B" w:rsidRDefault="00F86995" w:rsidP="00AA439B">
      <w:pPr>
        <w:spacing w:after="0" w:line="240" w:lineRule="auto"/>
        <w:ind w:left="260" w:firstLine="44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На</w:t>
      </w:r>
      <w:r w:rsidRPr="00AA439B">
        <w:rPr>
          <w:rFonts w:ascii="Times New Roman" w:eastAsia="Times New Roman" w:hAnsi="Times New Roman" w:cs="Times New Roman"/>
          <w:sz w:val="26"/>
          <w:szCs w:val="26"/>
        </w:rPr>
        <w:tab/>
        <w:t>реализацию</w:t>
      </w:r>
      <w:r w:rsidRPr="00AA439B">
        <w:rPr>
          <w:rFonts w:ascii="Times New Roman" w:eastAsia="Times New Roman" w:hAnsi="Times New Roman" w:cs="Times New Roman"/>
          <w:sz w:val="26"/>
          <w:szCs w:val="26"/>
        </w:rPr>
        <w:tab/>
        <w:t>целевой</w:t>
      </w:r>
      <w:r w:rsidRPr="00AA439B">
        <w:rPr>
          <w:rFonts w:ascii="Times New Roman" w:eastAsia="Times New Roman" w:hAnsi="Times New Roman" w:cs="Times New Roman"/>
          <w:sz w:val="26"/>
          <w:szCs w:val="26"/>
        </w:rPr>
        <w:tab/>
        <w:t>установки</w:t>
      </w:r>
      <w:r w:rsidRPr="00AA439B">
        <w:rPr>
          <w:rFonts w:ascii="Times New Roman" w:eastAsia="Times New Roman" w:hAnsi="Times New Roman" w:cs="Times New Roman"/>
          <w:sz w:val="26"/>
          <w:szCs w:val="26"/>
        </w:rPr>
        <w:tab/>
        <w:t>УМК</w:t>
      </w:r>
      <w:r w:rsidRPr="00AA439B">
        <w:rPr>
          <w:rFonts w:ascii="Times New Roman" w:eastAsia="Times New Roman" w:hAnsi="Times New Roman" w:cs="Times New Roman"/>
          <w:sz w:val="26"/>
          <w:szCs w:val="26"/>
        </w:rPr>
        <w:tab/>
        <w:t>ориентированы</w:t>
      </w:r>
      <w:r w:rsidRPr="00AA439B">
        <w:rPr>
          <w:rFonts w:ascii="Times New Roman" w:eastAsia="Times New Roman" w:hAnsi="Times New Roman" w:cs="Times New Roman"/>
          <w:sz w:val="26"/>
          <w:szCs w:val="26"/>
        </w:rPr>
        <w:tab/>
        <w:t>ведущие</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задачи:</w:t>
      </w:r>
    </w:p>
    <w:p w:rsidR="00F86995" w:rsidRPr="00AA439B" w:rsidRDefault="00304F8D"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F86995" w:rsidRPr="00AA439B" w:rsidRDefault="00304F8D"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развитие и укрепление интереса к познанию самого себя и окружающего мира;</w:t>
      </w:r>
    </w:p>
    <w:p w:rsidR="00F86995" w:rsidRPr="00AA439B" w:rsidRDefault="00F86995"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воспитание любви к своему городу, к своей семье, к своей Родине, к ее природе, истории, культуре;</w:t>
      </w:r>
    </w:p>
    <w:p w:rsidR="00F86995" w:rsidRPr="00AA439B" w:rsidRDefault="00304F8D"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формирование опыта этически и экологически обоснованного поведения в природной и социальной среде;</w:t>
      </w:r>
    </w:p>
    <w:p w:rsidR="00F86995" w:rsidRPr="00AA439B" w:rsidRDefault="00304F8D" w:rsidP="00AA439B">
      <w:pPr>
        <w:spacing w:after="0" w:line="240" w:lineRule="auto"/>
        <w:ind w:left="26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формирование ценностного отношения к человеку, к природе, к миру, к знаниям.</w:t>
      </w:r>
      <w:r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авторских программах определено содержание тех знаний, умений и способов деятельности, которые являются надпредметными, т.е. формируются</w:t>
      </w:r>
      <w:r w:rsidR="005C0319" w:rsidRPr="00AA439B">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Такой подход позволит предупредить узкую предметность в отборе содержания образования, обеспечить интеграцию в изучении разных сторон окружающего мира.</w:t>
      </w:r>
    </w:p>
    <w:p w:rsidR="00F86995" w:rsidRPr="00AA439B" w:rsidRDefault="00F86995" w:rsidP="00AA439B">
      <w:pPr>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Педагогами </w:t>
      </w:r>
      <w:r w:rsidR="005C0319" w:rsidRPr="00AA439B">
        <w:rPr>
          <w:rFonts w:ascii="Times New Roman" w:eastAsia="Times New Roman" w:hAnsi="Times New Roman" w:cs="Times New Roman"/>
          <w:sz w:val="26"/>
          <w:szCs w:val="26"/>
        </w:rPr>
        <w:t xml:space="preserve">МБОУ «ОО Каплинская школа» </w:t>
      </w:r>
      <w:r w:rsidRPr="00AA439B">
        <w:rPr>
          <w:rFonts w:ascii="Times New Roman" w:eastAsia="Times New Roman" w:hAnsi="Times New Roman" w:cs="Times New Roman"/>
          <w:sz w:val="26"/>
          <w:szCs w:val="26"/>
        </w:rPr>
        <w:t xml:space="preserve"> разработаны рабочие программы по всем учебным предметам, курсам на основе авторских программ и рабочие программы внеурочной деятельности.</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sz w:val="26"/>
          <w:szCs w:val="26"/>
        </w:rPr>
        <w:t>2.2.2. Основное содержание учебных предметов</w:t>
      </w:r>
    </w:p>
    <w:p w:rsidR="00A72A69" w:rsidRPr="00AA439B" w:rsidRDefault="00A72A69" w:rsidP="006372DF">
      <w:pPr>
        <w:pStyle w:val="a9"/>
        <w:numPr>
          <w:ilvl w:val="3"/>
          <w:numId w:val="112"/>
        </w:numPr>
        <w:spacing w:line="240" w:lineRule="auto"/>
      </w:pPr>
      <w:r w:rsidRPr="00AA439B">
        <w:t>Русский язык</w:t>
      </w:r>
    </w:p>
    <w:p w:rsidR="00A72A69" w:rsidRPr="00AA439B" w:rsidRDefault="00A72A69" w:rsidP="00AA439B">
      <w:pPr>
        <w:spacing w:after="0" w:line="240" w:lineRule="auto"/>
        <w:rPr>
          <w:rFonts w:ascii="Times New Roman" w:hAnsi="Times New Roman" w:cs="Times New Roman"/>
        </w:rPr>
      </w:pPr>
    </w:p>
    <w:p w:rsidR="00A72A69" w:rsidRPr="00AA439B" w:rsidRDefault="00A72A69" w:rsidP="00AA439B">
      <w:pPr>
        <w:tabs>
          <w:tab w:val="left" w:leader="dot" w:pos="624"/>
        </w:tabs>
        <w:spacing w:after="0" w:line="240" w:lineRule="auto"/>
        <w:ind w:firstLine="709"/>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b/>
          <w:bCs/>
          <w:iCs/>
          <w:sz w:val="28"/>
          <w:szCs w:val="28"/>
        </w:rPr>
        <w:t>Виды речевой деятельности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b/>
          <w:bCs/>
          <w:sz w:val="28"/>
          <w:szCs w:val="28"/>
        </w:rPr>
        <w:t xml:space="preserve">Слушание. </w:t>
      </w:r>
      <w:r w:rsidRPr="00AA439B">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b/>
          <w:bCs/>
          <w:sz w:val="28"/>
          <w:szCs w:val="28"/>
        </w:rPr>
        <w:t xml:space="preserve">Говорение. </w:t>
      </w:r>
      <w:r w:rsidRPr="00AA439B">
        <w:rPr>
          <w:rStyle w:val="Zag11"/>
          <w:rFonts w:ascii="Times New Roman" w:eastAsia="@Arial Unicode MS" w:hAnsi="Times New Roman" w:cs="Times New Roman"/>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b/>
          <w:bCs/>
          <w:sz w:val="28"/>
          <w:szCs w:val="28"/>
        </w:rPr>
        <w:lastRenderedPageBreak/>
        <w:t xml:space="preserve">Чтение. </w:t>
      </w:r>
      <w:r w:rsidRPr="00AA439B">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A439B">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AA439B">
        <w:rPr>
          <w:rStyle w:val="Zag11"/>
          <w:rFonts w:ascii="Times New Roman" w:eastAsia="@Arial Unicode MS" w:hAnsi="Times New Roman" w:cs="Times New Roman"/>
          <w:b/>
          <w:bCs/>
          <w:sz w:val="28"/>
          <w:szCs w:val="28"/>
        </w:rPr>
        <w:t xml:space="preserve">Письмо. </w:t>
      </w:r>
      <w:r w:rsidRPr="00AA439B">
        <w:rPr>
          <w:rStyle w:val="Zag11"/>
          <w:rFonts w:ascii="Times New Roman" w:eastAsia="@Arial Unicode MS" w:hAnsi="Times New Roman" w:cs="Times New Roman"/>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72A69" w:rsidRPr="00AA439B" w:rsidRDefault="00A72A69" w:rsidP="00AA439B">
      <w:pPr>
        <w:tabs>
          <w:tab w:val="left" w:leader="dot" w:pos="624"/>
        </w:tabs>
        <w:spacing w:after="0" w:line="240" w:lineRule="auto"/>
        <w:ind w:firstLine="709"/>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b/>
          <w:bCs/>
          <w:iCs/>
          <w:sz w:val="28"/>
          <w:szCs w:val="28"/>
        </w:rPr>
        <w:t>Обучение грамоте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 xml:space="preserve">Фонетика. </w:t>
      </w:r>
      <w:r w:rsidRPr="00AA439B">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 xml:space="preserve">Графика. </w:t>
      </w:r>
      <w:r w:rsidRPr="00AA439B">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A439B">
        <w:rPr>
          <w:rStyle w:val="Zag11"/>
          <w:rFonts w:ascii="Times New Roman" w:eastAsia="@Arial Unicode MS" w:hAnsi="Times New Roman" w:cs="Times New Roman"/>
          <w:b/>
          <w:bCs/>
          <w:i/>
          <w:iCs/>
          <w:sz w:val="28"/>
          <w:szCs w:val="28"/>
        </w:rPr>
        <w:t>е</w:t>
      </w:r>
      <w:r w:rsidRPr="00AA439B">
        <w:rPr>
          <w:rStyle w:val="Zag11"/>
          <w:rFonts w:ascii="Times New Roman" w:eastAsia="@Arial Unicode MS" w:hAnsi="Times New Roman" w:cs="Times New Roman"/>
          <w:bCs/>
          <w:iCs/>
          <w:sz w:val="28"/>
          <w:szCs w:val="28"/>
        </w:rPr>
        <w:t>,</w:t>
      </w:r>
      <w:r w:rsidRPr="00AA439B">
        <w:rPr>
          <w:rStyle w:val="Zag11"/>
          <w:rFonts w:ascii="Times New Roman" w:eastAsia="@Arial Unicode MS" w:hAnsi="Times New Roman" w:cs="Times New Roman"/>
          <w:b/>
          <w:bCs/>
          <w:i/>
          <w:iCs/>
          <w:sz w:val="28"/>
          <w:szCs w:val="28"/>
        </w:rPr>
        <w:t xml:space="preserve"> е</w:t>
      </w:r>
      <w:r w:rsidRPr="00AA439B">
        <w:rPr>
          <w:rStyle w:val="Zag11"/>
          <w:rFonts w:ascii="Times New Roman" w:eastAsia="@Arial Unicode MS" w:hAnsi="Times New Roman" w:cs="Times New Roman"/>
          <w:bCs/>
          <w:iCs/>
          <w:sz w:val="28"/>
          <w:szCs w:val="28"/>
        </w:rPr>
        <w:t xml:space="preserve">, </w:t>
      </w:r>
      <w:r w:rsidRPr="00AA439B">
        <w:rPr>
          <w:rStyle w:val="Zag11"/>
          <w:rFonts w:ascii="Times New Roman" w:eastAsia="@Arial Unicode MS" w:hAnsi="Times New Roman" w:cs="Times New Roman"/>
          <w:b/>
          <w:bCs/>
          <w:i/>
          <w:iCs/>
          <w:sz w:val="28"/>
          <w:szCs w:val="28"/>
        </w:rPr>
        <w:t>ю</w:t>
      </w:r>
      <w:r w:rsidRPr="00AA439B">
        <w:rPr>
          <w:rStyle w:val="Zag11"/>
          <w:rFonts w:ascii="Times New Roman" w:eastAsia="@Arial Unicode MS" w:hAnsi="Times New Roman" w:cs="Times New Roman"/>
          <w:bCs/>
          <w:iCs/>
          <w:sz w:val="28"/>
          <w:szCs w:val="28"/>
        </w:rPr>
        <w:t>,</w:t>
      </w:r>
      <w:r w:rsidRPr="00AA439B">
        <w:rPr>
          <w:rStyle w:val="Zag11"/>
          <w:rFonts w:ascii="Times New Roman" w:eastAsia="@Arial Unicode MS" w:hAnsi="Times New Roman" w:cs="Times New Roman"/>
          <w:b/>
          <w:bCs/>
          <w:i/>
          <w:iCs/>
          <w:sz w:val="28"/>
          <w:szCs w:val="28"/>
        </w:rPr>
        <w:t xml:space="preserve"> я</w:t>
      </w:r>
      <w:r w:rsidRPr="00AA439B">
        <w:rPr>
          <w:rStyle w:val="Zag11"/>
          <w:rFonts w:ascii="Times New Roman" w:eastAsia="@Arial Unicode MS" w:hAnsi="Times New Roman" w:cs="Times New Roman"/>
          <w:bCs/>
          <w:iCs/>
          <w:sz w:val="28"/>
          <w:szCs w:val="28"/>
        </w:rPr>
        <w:t xml:space="preserve">. </w:t>
      </w:r>
      <w:r w:rsidRPr="00AA439B">
        <w:rPr>
          <w:rStyle w:val="Zag11"/>
          <w:rFonts w:ascii="Times New Roman" w:eastAsia="@Arial Unicode MS" w:hAnsi="Times New Roman" w:cs="Times New Roman"/>
          <w:sz w:val="28"/>
          <w:szCs w:val="28"/>
        </w:rPr>
        <w:t>Мягкий знак как показатель мягкости предшествующего согласного звука.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 xml:space="preserve">Чтение. </w:t>
      </w:r>
      <w:r w:rsidRPr="00AA439B">
        <w:rPr>
          <w:rStyle w:val="Zag11"/>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 xml:space="preserve">Письмо. </w:t>
      </w:r>
      <w:r w:rsidRPr="00AA439B">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lastRenderedPageBreak/>
        <w:t xml:space="preserve">Слово и предложение. </w:t>
      </w:r>
      <w:r w:rsidRPr="00AA439B">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 xml:space="preserve">Орфография. </w:t>
      </w:r>
      <w:r w:rsidRPr="00AA439B">
        <w:rPr>
          <w:rStyle w:val="Zag11"/>
          <w:rFonts w:ascii="Times New Roman" w:eastAsia="@Arial Unicode MS" w:hAnsi="Times New Roman" w:cs="Times New Roman"/>
          <w:sz w:val="28"/>
          <w:szCs w:val="28"/>
        </w:rPr>
        <w:t>Знакомство с правилами правописания и их применение: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раздельное написание слов;</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обозначение гласных после шипящих (</w:t>
      </w:r>
      <w:r w:rsidRPr="00AA439B">
        <w:rPr>
          <w:rStyle w:val="Zag11"/>
          <w:rFonts w:ascii="Times New Roman" w:eastAsia="@Arial Unicode MS" w:hAnsi="Times New Roman" w:cs="Times New Roman"/>
          <w:b/>
          <w:bCs/>
          <w:i/>
          <w:iCs/>
          <w:sz w:val="28"/>
          <w:szCs w:val="28"/>
        </w:rPr>
        <w:t xml:space="preserve">ча </w:t>
      </w:r>
      <w:r w:rsidRPr="00AA439B">
        <w:rPr>
          <w:rStyle w:val="Zag11"/>
          <w:rFonts w:ascii="Times New Roman" w:eastAsia="@Arial Unicode MS" w:hAnsi="Times New Roman" w:cs="Times New Roman"/>
          <w:b/>
          <w:bCs/>
          <w:sz w:val="28"/>
          <w:szCs w:val="28"/>
        </w:rPr>
        <w:t xml:space="preserve">– </w:t>
      </w:r>
      <w:r w:rsidRPr="00AA439B">
        <w:rPr>
          <w:rStyle w:val="Zag11"/>
          <w:rFonts w:ascii="Times New Roman" w:eastAsia="@Arial Unicode MS" w:hAnsi="Times New Roman" w:cs="Times New Roman"/>
          <w:b/>
          <w:bCs/>
          <w:i/>
          <w:iCs/>
          <w:sz w:val="28"/>
          <w:szCs w:val="28"/>
        </w:rPr>
        <w:t>ща</w:t>
      </w:r>
      <w:r w:rsidRPr="00AA439B">
        <w:rPr>
          <w:rStyle w:val="Zag11"/>
          <w:rFonts w:ascii="Times New Roman" w:eastAsia="@Arial Unicode MS" w:hAnsi="Times New Roman" w:cs="Times New Roman"/>
          <w:bCs/>
          <w:sz w:val="28"/>
          <w:szCs w:val="28"/>
        </w:rPr>
        <w:t xml:space="preserve">, </w:t>
      </w:r>
      <w:r w:rsidRPr="00AA439B">
        <w:rPr>
          <w:rStyle w:val="Zag11"/>
          <w:rFonts w:ascii="Times New Roman" w:eastAsia="@Arial Unicode MS" w:hAnsi="Times New Roman" w:cs="Times New Roman"/>
          <w:b/>
          <w:bCs/>
          <w:i/>
          <w:iCs/>
          <w:sz w:val="28"/>
          <w:szCs w:val="28"/>
        </w:rPr>
        <w:t xml:space="preserve">чу </w:t>
      </w:r>
      <w:r w:rsidRPr="00AA439B">
        <w:rPr>
          <w:rStyle w:val="Zag11"/>
          <w:rFonts w:ascii="Times New Roman" w:eastAsia="@Arial Unicode MS" w:hAnsi="Times New Roman" w:cs="Times New Roman"/>
          <w:b/>
          <w:bCs/>
          <w:sz w:val="28"/>
          <w:szCs w:val="28"/>
        </w:rPr>
        <w:t xml:space="preserve">– </w:t>
      </w:r>
      <w:r w:rsidRPr="00AA439B">
        <w:rPr>
          <w:rStyle w:val="Zag11"/>
          <w:rFonts w:ascii="Times New Roman" w:eastAsia="@Arial Unicode MS" w:hAnsi="Times New Roman" w:cs="Times New Roman"/>
          <w:b/>
          <w:bCs/>
          <w:i/>
          <w:iCs/>
          <w:sz w:val="28"/>
          <w:szCs w:val="28"/>
        </w:rPr>
        <w:t>щу</w:t>
      </w:r>
      <w:r w:rsidRPr="00AA439B">
        <w:rPr>
          <w:rStyle w:val="Zag11"/>
          <w:rFonts w:ascii="Times New Roman" w:eastAsia="@Arial Unicode MS" w:hAnsi="Times New Roman" w:cs="Times New Roman"/>
          <w:bCs/>
          <w:sz w:val="28"/>
          <w:szCs w:val="28"/>
        </w:rPr>
        <w:t xml:space="preserve">, </w:t>
      </w:r>
      <w:r w:rsidRPr="00AA439B">
        <w:rPr>
          <w:rStyle w:val="Zag11"/>
          <w:rFonts w:ascii="Times New Roman" w:eastAsia="@Arial Unicode MS" w:hAnsi="Times New Roman" w:cs="Times New Roman"/>
          <w:b/>
          <w:bCs/>
          <w:i/>
          <w:iCs/>
          <w:sz w:val="28"/>
          <w:szCs w:val="28"/>
        </w:rPr>
        <w:t xml:space="preserve">жи </w:t>
      </w:r>
      <w:r w:rsidRPr="00AA439B">
        <w:rPr>
          <w:rStyle w:val="Zag11"/>
          <w:rFonts w:ascii="Times New Roman" w:eastAsia="@Arial Unicode MS" w:hAnsi="Times New Roman" w:cs="Times New Roman"/>
          <w:b/>
          <w:bCs/>
          <w:sz w:val="28"/>
          <w:szCs w:val="28"/>
        </w:rPr>
        <w:t xml:space="preserve">– </w:t>
      </w:r>
      <w:r w:rsidRPr="00AA439B">
        <w:rPr>
          <w:rStyle w:val="Zag11"/>
          <w:rFonts w:ascii="Times New Roman" w:eastAsia="@Arial Unicode MS" w:hAnsi="Times New Roman" w:cs="Times New Roman"/>
          <w:b/>
          <w:bCs/>
          <w:i/>
          <w:iCs/>
          <w:sz w:val="28"/>
          <w:szCs w:val="28"/>
        </w:rPr>
        <w:t>ши</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перенос слов по слогам без стечения согласных;</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sz w:val="28"/>
          <w:szCs w:val="28"/>
        </w:rPr>
        <w:t>знаки препинания в конце предложения.</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AA439B">
        <w:rPr>
          <w:rStyle w:val="Zag11"/>
          <w:rFonts w:ascii="Times New Roman" w:eastAsia="@Arial Unicode MS" w:hAnsi="Times New Roman" w:cs="Times New Roman"/>
          <w:b/>
          <w:bCs/>
          <w:sz w:val="28"/>
          <w:szCs w:val="28"/>
        </w:rPr>
        <w:t xml:space="preserve">Развитие речи. </w:t>
      </w:r>
      <w:r w:rsidRPr="00AA439B">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72A69" w:rsidRPr="00AA439B" w:rsidRDefault="00A72A69" w:rsidP="00AA439B">
      <w:pPr>
        <w:tabs>
          <w:tab w:val="left" w:leader="dot" w:pos="624"/>
        </w:tabs>
        <w:spacing w:after="0" w:line="240" w:lineRule="auto"/>
        <w:ind w:firstLine="709"/>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b/>
          <w:bCs/>
          <w:iCs/>
          <w:sz w:val="28"/>
          <w:szCs w:val="28"/>
        </w:rPr>
        <w:t>Систематический курс</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b/>
          <w:bCs/>
          <w:sz w:val="28"/>
          <w:szCs w:val="28"/>
        </w:rPr>
        <w:t xml:space="preserve">Фонетика и орфоэпия. </w:t>
      </w:r>
      <w:r w:rsidRPr="00AA439B">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AA439B">
        <w:rPr>
          <w:rStyle w:val="Zag11"/>
          <w:rFonts w:ascii="Times New Roman" w:eastAsia="@Arial Unicode MS" w:hAnsi="Times New Roman" w:cs="Times New Roman"/>
          <w:i/>
          <w:iCs/>
          <w:sz w:val="28"/>
          <w:szCs w:val="28"/>
        </w:rPr>
        <w:t>Фонетический разбор слова</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 xml:space="preserve">Графика. </w:t>
      </w:r>
      <w:r w:rsidRPr="00AA439B">
        <w:rPr>
          <w:rStyle w:val="Zag11"/>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AA439B">
        <w:rPr>
          <w:rStyle w:val="Zag11"/>
          <w:rFonts w:ascii="Times New Roman" w:eastAsia="@Arial Unicode MS" w:hAnsi="Times New Roman" w:cs="Times New Roman"/>
          <w:b/>
          <w:bCs/>
          <w:i/>
          <w:iCs/>
          <w:sz w:val="28"/>
          <w:szCs w:val="28"/>
        </w:rPr>
        <w:t xml:space="preserve">ъ </w:t>
      </w:r>
      <w:r w:rsidRPr="00AA439B">
        <w:rPr>
          <w:rStyle w:val="Zag11"/>
          <w:rFonts w:ascii="Times New Roman" w:eastAsia="@Arial Unicode MS" w:hAnsi="Times New Roman" w:cs="Times New Roman"/>
          <w:sz w:val="28"/>
          <w:szCs w:val="28"/>
        </w:rPr>
        <w:t xml:space="preserve">и </w:t>
      </w:r>
      <w:r w:rsidRPr="00AA439B">
        <w:rPr>
          <w:rStyle w:val="Zag11"/>
          <w:rFonts w:ascii="Times New Roman" w:eastAsia="@Arial Unicode MS" w:hAnsi="Times New Roman" w:cs="Times New Roman"/>
          <w:b/>
          <w:bCs/>
          <w:i/>
          <w:iCs/>
          <w:sz w:val="28"/>
          <w:szCs w:val="28"/>
        </w:rPr>
        <w:t>ь</w:t>
      </w:r>
      <w:r w:rsidRPr="00AA439B">
        <w:rPr>
          <w:rStyle w:val="Zag11"/>
          <w:rFonts w:ascii="Times New Roman" w:eastAsia="@Arial Unicode MS" w:hAnsi="Times New Roman" w:cs="Times New Roman"/>
          <w:bCs/>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AA439B">
        <w:rPr>
          <w:rStyle w:val="Zag11"/>
          <w:rFonts w:ascii="Times New Roman" w:eastAsia="@Arial Unicode MS" w:hAnsi="Times New Roman" w:cs="Times New Roman"/>
          <w:i/>
          <w:iCs/>
          <w:sz w:val="28"/>
          <w:szCs w:val="28"/>
        </w:rPr>
        <w:t>стол</w:t>
      </w:r>
      <w:r w:rsidRPr="00AA439B">
        <w:rPr>
          <w:rStyle w:val="Zag11"/>
          <w:rFonts w:ascii="Times New Roman" w:eastAsia="@Arial Unicode MS" w:hAnsi="Times New Roman" w:cs="Times New Roman"/>
          <w:iCs/>
          <w:sz w:val="28"/>
          <w:szCs w:val="28"/>
        </w:rPr>
        <w:t>,</w:t>
      </w:r>
      <w:r w:rsidRPr="00AA439B">
        <w:rPr>
          <w:rStyle w:val="Zag11"/>
          <w:rFonts w:ascii="Times New Roman" w:eastAsia="@Arial Unicode MS" w:hAnsi="Times New Roman" w:cs="Times New Roman"/>
          <w:i/>
          <w:iCs/>
          <w:sz w:val="28"/>
          <w:szCs w:val="28"/>
        </w:rPr>
        <w:t xml:space="preserve"> конь</w:t>
      </w:r>
      <w:r w:rsidRPr="00AA439B">
        <w:rPr>
          <w:rStyle w:val="Zag11"/>
          <w:rFonts w:ascii="Times New Roman" w:eastAsia="@Arial Unicode MS" w:hAnsi="Times New Roman" w:cs="Times New Roman"/>
          <w:sz w:val="28"/>
          <w:szCs w:val="28"/>
        </w:rPr>
        <w:t xml:space="preserve">; в словах с йотированными гласными </w:t>
      </w:r>
      <w:r w:rsidRPr="00AA439B">
        <w:rPr>
          <w:rStyle w:val="Zag11"/>
          <w:rFonts w:ascii="Times New Roman" w:eastAsia="@Arial Unicode MS" w:hAnsi="Times New Roman" w:cs="Times New Roman"/>
          <w:b/>
          <w:bCs/>
          <w:i/>
          <w:iCs/>
          <w:sz w:val="28"/>
          <w:szCs w:val="28"/>
        </w:rPr>
        <w:t>е</w:t>
      </w:r>
      <w:r w:rsidRPr="00AA439B">
        <w:rPr>
          <w:rStyle w:val="Zag11"/>
          <w:rFonts w:ascii="Times New Roman" w:eastAsia="@Arial Unicode MS" w:hAnsi="Times New Roman" w:cs="Times New Roman"/>
          <w:bCs/>
          <w:sz w:val="28"/>
          <w:szCs w:val="28"/>
        </w:rPr>
        <w:t xml:space="preserve">, </w:t>
      </w:r>
      <w:r w:rsidRPr="00AA439B">
        <w:rPr>
          <w:rStyle w:val="Zag11"/>
          <w:rFonts w:ascii="Times New Roman" w:eastAsia="@Arial Unicode MS" w:hAnsi="Times New Roman" w:cs="Times New Roman"/>
          <w:b/>
          <w:bCs/>
          <w:i/>
          <w:iCs/>
          <w:sz w:val="28"/>
          <w:szCs w:val="28"/>
        </w:rPr>
        <w:t>е</w:t>
      </w:r>
      <w:r w:rsidRPr="00AA439B">
        <w:rPr>
          <w:rStyle w:val="Zag11"/>
          <w:rFonts w:ascii="Times New Roman" w:eastAsia="@Arial Unicode MS" w:hAnsi="Times New Roman" w:cs="Times New Roman"/>
          <w:bCs/>
          <w:sz w:val="28"/>
          <w:szCs w:val="28"/>
        </w:rPr>
        <w:t xml:space="preserve">, </w:t>
      </w:r>
      <w:r w:rsidRPr="00AA439B">
        <w:rPr>
          <w:rStyle w:val="Zag11"/>
          <w:rFonts w:ascii="Times New Roman" w:eastAsia="@Arial Unicode MS" w:hAnsi="Times New Roman" w:cs="Times New Roman"/>
          <w:b/>
          <w:bCs/>
          <w:i/>
          <w:iCs/>
          <w:sz w:val="28"/>
          <w:szCs w:val="28"/>
        </w:rPr>
        <w:t>ю</w:t>
      </w:r>
      <w:r w:rsidRPr="00AA439B">
        <w:rPr>
          <w:rStyle w:val="Zag11"/>
          <w:rFonts w:ascii="Times New Roman" w:eastAsia="@Arial Unicode MS" w:hAnsi="Times New Roman" w:cs="Times New Roman"/>
          <w:bCs/>
          <w:sz w:val="28"/>
          <w:szCs w:val="28"/>
        </w:rPr>
        <w:t xml:space="preserve">, </w:t>
      </w:r>
      <w:r w:rsidRPr="00AA439B">
        <w:rPr>
          <w:rStyle w:val="Zag11"/>
          <w:rFonts w:ascii="Times New Roman" w:eastAsia="@Arial Unicode MS" w:hAnsi="Times New Roman" w:cs="Times New Roman"/>
          <w:b/>
          <w:bCs/>
          <w:i/>
          <w:iCs/>
          <w:sz w:val="28"/>
          <w:szCs w:val="28"/>
        </w:rPr>
        <w:t>я</w:t>
      </w:r>
      <w:r w:rsidRPr="00AA439B">
        <w:rPr>
          <w:rStyle w:val="Zag11"/>
          <w:rFonts w:ascii="Times New Roman" w:eastAsia="@Arial Unicode MS" w:hAnsi="Times New Roman" w:cs="Times New Roman"/>
          <w:sz w:val="28"/>
          <w:szCs w:val="28"/>
        </w:rPr>
        <w:t>; в словах с непроизносимыми согласными.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b/>
          <w:bCs/>
          <w:sz w:val="28"/>
          <w:szCs w:val="28"/>
        </w:rPr>
        <w:t>Лексика</w:t>
      </w:r>
      <w:r w:rsidRPr="00AA439B">
        <w:rPr>
          <w:rStyle w:val="a5"/>
          <w:rFonts w:ascii="Times New Roman" w:eastAsia="@Arial Unicode MS" w:hAnsi="Times New Roman" w:cs="Times New Roman"/>
          <w:b/>
          <w:bCs/>
          <w:sz w:val="28"/>
          <w:szCs w:val="28"/>
        </w:rPr>
        <w:footnoteReference w:id="1"/>
      </w:r>
      <w:r w:rsidRPr="00AA439B">
        <w:rPr>
          <w:rStyle w:val="Zag11"/>
          <w:rFonts w:ascii="Times New Roman" w:eastAsia="@Arial Unicode MS" w:hAnsi="Times New Roman" w:cs="Times New Roman"/>
          <w:b/>
          <w:bCs/>
          <w:sz w:val="28"/>
          <w:szCs w:val="28"/>
        </w:rPr>
        <w:t xml:space="preserve">. </w:t>
      </w:r>
      <w:r w:rsidRPr="00AA439B">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AA439B">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b/>
          <w:bCs/>
          <w:sz w:val="28"/>
          <w:szCs w:val="28"/>
        </w:rPr>
        <w:t xml:space="preserve">Состав слова (морфемика). </w:t>
      </w:r>
      <w:r w:rsidRPr="00AA439B">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w:t>
      </w:r>
      <w:r w:rsidRPr="00AA439B">
        <w:rPr>
          <w:rStyle w:val="Zag11"/>
          <w:rFonts w:ascii="Times New Roman" w:eastAsia="@Arial Unicode MS" w:hAnsi="Times New Roman" w:cs="Times New Roman"/>
          <w:sz w:val="28"/>
          <w:szCs w:val="28"/>
        </w:rPr>
        <w:lastRenderedPageBreak/>
        <w:t xml:space="preserve">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A439B">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 xml:space="preserve">Морфология. </w:t>
      </w:r>
      <w:r w:rsidRPr="00AA439B">
        <w:rPr>
          <w:rStyle w:val="Zag11"/>
          <w:rFonts w:ascii="Times New Roman" w:eastAsia="@Arial Unicode MS" w:hAnsi="Times New Roman" w:cs="Times New Roman"/>
          <w:sz w:val="28"/>
          <w:szCs w:val="28"/>
        </w:rPr>
        <w:t xml:space="preserve">Части речи; </w:t>
      </w:r>
      <w:r w:rsidRPr="00AA439B">
        <w:rPr>
          <w:rStyle w:val="Zag11"/>
          <w:rFonts w:ascii="Times New Roman" w:eastAsia="@Arial Unicode MS" w:hAnsi="Times New Roman" w:cs="Times New Roman"/>
          <w:i/>
          <w:iCs/>
          <w:sz w:val="28"/>
          <w:szCs w:val="28"/>
        </w:rPr>
        <w:t>деление частей речи на самостоятельные и служебные.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A439B">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AA439B">
        <w:rPr>
          <w:rStyle w:val="Zag11"/>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AA439B">
        <w:rPr>
          <w:rStyle w:val="Zag11"/>
          <w:rFonts w:ascii="Times New Roman" w:eastAsia="@Arial Unicode MS" w:hAnsi="Times New Roman" w:cs="Times New Roman"/>
          <w:i/>
          <w:iCs/>
          <w:sz w:val="28"/>
          <w:szCs w:val="28"/>
        </w:rPr>
        <w:t>Морфологический разбор имен существительных</w:t>
      </w:r>
      <w:r w:rsidRPr="00AA439B">
        <w:rPr>
          <w:rStyle w:val="Zag11"/>
          <w:rFonts w:ascii="Times New Roman" w:eastAsia="@Arial Unicode MS" w:hAnsi="Times New Roman" w:cs="Times New Roman"/>
          <w:sz w:val="28"/>
          <w:szCs w:val="28"/>
        </w:rPr>
        <w:t>.</w:t>
      </w:r>
    </w:p>
    <w:p w:rsidR="00A72A69" w:rsidRPr="00AA439B" w:rsidRDefault="00A72A69" w:rsidP="00AA439B">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AA439B">
        <w:rPr>
          <w:rStyle w:val="Zag11"/>
          <w:rFonts w:ascii="Times New Roman" w:eastAsia="@Arial Unicode MS" w:hAnsi="Times New Roman" w:cs="Times New Roman"/>
          <w:sz w:val="28"/>
          <w:szCs w:val="28"/>
        </w:rPr>
        <w:noBreakHyphen/>
      </w:r>
      <w:r w:rsidRPr="00AA439B">
        <w:rPr>
          <w:rStyle w:val="Zag11"/>
          <w:rFonts w:ascii="Times New Roman" w:eastAsia="@Arial Unicode MS" w:hAnsi="Times New Roman" w:cs="Times New Roman"/>
          <w:b/>
          <w:bCs/>
          <w:i/>
          <w:iCs/>
          <w:sz w:val="28"/>
          <w:szCs w:val="28"/>
        </w:rPr>
        <w:t>ий</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sz w:val="28"/>
          <w:szCs w:val="28"/>
        </w:rPr>
        <w:noBreakHyphen/>
      </w:r>
      <w:r w:rsidRPr="00AA439B">
        <w:rPr>
          <w:rStyle w:val="Zag11"/>
          <w:rFonts w:ascii="Times New Roman" w:eastAsia="@Arial Unicode MS" w:hAnsi="Times New Roman" w:cs="Times New Roman"/>
          <w:b/>
          <w:bCs/>
          <w:i/>
          <w:iCs/>
          <w:sz w:val="28"/>
          <w:szCs w:val="28"/>
        </w:rPr>
        <w:t>ья</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sz w:val="28"/>
          <w:szCs w:val="28"/>
        </w:rPr>
        <w:noBreakHyphen/>
      </w:r>
      <w:r w:rsidRPr="00AA439B">
        <w:rPr>
          <w:rStyle w:val="Zag11"/>
          <w:rFonts w:ascii="Times New Roman" w:eastAsia="@Arial Unicode MS" w:hAnsi="Times New Roman" w:cs="Times New Roman"/>
          <w:b/>
          <w:bCs/>
          <w:i/>
          <w:iCs/>
          <w:sz w:val="28"/>
          <w:szCs w:val="28"/>
        </w:rPr>
        <w:t>ов</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sz w:val="28"/>
          <w:szCs w:val="28"/>
        </w:rPr>
        <w:noBreakHyphen/>
      </w:r>
      <w:r w:rsidRPr="00AA439B">
        <w:rPr>
          <w:rStyle w:val="Zag11"/>
          <w:rFonts w:ascii="Times New Roman" w:eastAsia="@Arial Unicode MS" w:hAnsi="Times New Roman" w:cs="Times New Roman"/>
          <w:b/>
          <w:bCs/>
          <w:i/>
          <w:iCs/>
          <w:sz w:val="28"/>
          <w:szCs w:val="28"/>
        </w:rPr>
        <w:t>ин</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i/>
          <w:iCs/>
          <w:sz w:val="28"/>
          <w:szCs w:val="28"/>
        </w:rPr>
        <w:t>Морфологический разбор имен прилагательных.</w:t>
      </w:r>
    </w:p>
    <w:p w:rsidR="00A72A69" w:rsidRPr="00AA439B" w:rsidRDefault="00A72A69" w:rsidP="00AA439B">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Местоимение. Общее представление о местоимении. </w:t>
      </w:r>
      <w:r w:rsidRPr="00AA439B">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i/>
          <w:iCs/>
          <w:sz w:val="28"/>
          <w:szCs w:val="28"/>
        </w:rPr>
        <w:t>2</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i/>
          <w:iCs/>
          <w:sz w:val="28"/>
          <w:szCs w:val="28"/>
        </w:rPr>
        <w:t>3</w:t>
      </w:r>
      <w:r w:rsidRPr="00AA439B">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AA439B">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A439B">
        <w:rPr>
          <w:rStyle w:val="Zag11"/>
          <w:rFonts w:ascii="Times New Roman" w:eastAsia="@Arial Unicode MS" w:hAnsi="Times New Roman" w:cs="Times New Roman"/>
          <w:i/>
          <w:iCs/>
          <w:sz w:val="28"/>
          <w:szCs w:val="28"/>
        </w:rPr>
        <w:t>Морфологический разбор глаголов.</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i/>
          <w:iCs/>
          <w:sz w:val="28"/>
          <w:szCs w:val="28"/>
        </w:rPr>
        <w:t>Наречие. Значение и употребление в речи.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Предлог. </w:t>
      </w:r>
      <w:r w:rsidRPr="00AA439B">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A439B">
        <w:rPr>
          <w:rStyle w:val="Zag11"/>
          <w:rFonts w:ascii="Times New Roman" w:eastAsia="@Arial Unicode MS" w:hAnsi="Times New Roman" w:cs="Times New Roman"/>
          <w:sz w:val="28"/>
          <w:szCs w:val="28"/>
        </w:rPr>
        <w:t>Отличие предлогов от приставок.</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sz w:val="28"/>
          <w:szCs w:val="28"/>
        </w:rPr>
        <w:t xml:space="preserve">Союзы </w:t>
      </w:r>
      <w:r w:rsidRPr="00AA439B">
        <w:rPr>
          <w:rStyle w:val="Zag11"/>
          <w:rFonts w:ascii="Times New Roman" w:eastAsia="@Arial Unicode MS" w:hAnsi="Times New Roman" w:cs="Times New Roman"/>
          <w:b/>
          <w:bCs/>
          <w:i/>
          <w:iCs/>
          <w:sz w:val="28"/>
          <w:szCs w:val="28"/>
        </w:rPr>
        <w:t>и</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t>а</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t>но</w:t>
      </w:r>
      <w:r w:rsidRPr="00AA439B">
        <w:rPr>
          <w:rStyle w:val="Zag11"/>
          <w:rFonts w:ascii="Times New Roman" w:eastAsia="@Arial Unicode MS" w:hAnsi="Times New Roman" w:cs="Times New Roman"/>
          <w:sz w:val="28"/>
          <w:szCs w:val="28"/>
        </w:rPr>
        <w:t xml:space="preserve">, их роль в речи. Частица </w:t>
      </w:r>
      <w:r w:rsidRPr="00AA439B">
        <w:rPr>
          <w:rStyle w:val="Zag11"/>
          <w:rFonts w:ascii="Times New Roman" w:eastAsia="@Arial Unicode MS" w:hAnsi="Times New Roman" w:cs="Times New Roman"/>
          <w:b/>
          <w:bCs/>
          <w:i/>
          <w:iCs/>
          <w:sz w:val="28"/>
          <w:szCs w:val="28"/>
        </w:rPr>
        <w:t>не</w:t>
      </w:r>
      <w:r w:rsidRPr="00AA439B">
        <w:rPr>
          <w:rStyle w:val="Zag11"/>
          <w:rFonts w:ascii="Times New Roman" w:eastAsia="@Arial Unicode MS" w:hAnsi="Times New Roman" w:cs="Times New Roman"/>
          <w:sz w:val="28"/>
          <w:szCs w:val="28"/>
        </w:rPr>
        <w:t>, ее значение.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 xml:space="preserve">Синтаксис. </w:t>
      </w:r>
      <w:r w:rsidRPr="00AA439B">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AA439B">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AA439B">
        <w:rPr>
          <w:rStyle w:val="Zag11"/>
          <w:rFonts w:ascii="Times New Roman" w:eastAsia="@Arial Unicode MS" w:hAnsi="Times New Roman" w:cs="Times New Roman"/>
          <w:b/>
          <w:bCs/>
          <w:i/>
          <w:iCs/>
          <w:sz w:val="28"/>
          <w:szCs w:val="28"/>
        </w:rPr>
        <w:t>и</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t>а</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t>но</w:t>
      </w:r>
      <w:r w:rsidRPr="00AA439B">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A72A69" w:rsidRPr="00AA439B" w:rsidRDefault="00A72A69" w:rsidP="00AA439B">
      <w:pPr>
        <w:tabs>
          <w:tab w:val="left" w:leader="dot" w:pos="624"/>
        </w:tabs>
        <w:spacing w:after="0" w:line="240" w:lineRule="auto"/>
        <w:ind w:firstLine="709"/>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i/>
          <w:iCs/>
          <w:sz w:val="28"/>
          <w:szCs w:val="28"/>
        </w:rPr>
        <w:t>Различение простых и сложных предложений</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Орфография и пунктуация.</w:t>
      </w:r>
      <w:r w:rsidRPr="00AA439B">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72A69" w:rsidRPr="00AA439B" w:rsidRDefault="00A72A69" w:rsidP="00AA439B">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Применение правил правописания:</w:t>
      </w:r>
    </w:p>
    <w:p w:rsidR="00A72A69" w:rsidRPr="00AA439B" w:rsidRDefault="00A72A69" w:rsidP="00AA439B">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lastRenderedPageBreak/>
        <w:t xml:space="preserve">сочетания </w:t>
      </w:r>
      <w:r w:rsidRPr="00AA439B">
        <w:rPr>
          <w:rStyle w:val="Zag11"/>
          <w:rFonts w:ascii="Times New Roman" w:eastAsia="@Arial Unicode MS" w:hAnsi="Times New Roman" w:cs="Times New Roman"/>
          <w:b/>
          <w:bCs/>
          <w:i/>
          <w:iCs/>
          <w:sz w:val="28"/>
          <w:szCs w:val="28"/>
        </w:rPr>
        <w:t>жи – ши</w:t>
      </w:r>
      <w:r w:rsidRPr="00AA439B">
        <w:rPr>
          <w:rStyle w:val="a5"/>
          <w:rFonts w:ascii="Times New Roman" w:eastAsia="@Arial Unicode MS" w:hAnsi="Times New Roman" w:cs="Times New Roman"/>
          <w:sz w:val="28"/>
          <w:szCs w:val="28"/>
        </w:rPr>
        <w:footnoteReference w:id="2"/>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t>ча – ща</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t xml:space="preserve">чу – щу </w:t>
      </w:r>
      <w:r w:rsidRPr="00AA439B">
        <w:rPr>
          <w:rStyle w:val="Zag11"/>
          <w:rFonts w:ascii="Times New Roman" w:eastAsia="@Arial Unicode MS" w:hAnsi="Times New Roman" w:cs="Times New Roman"/>
          <w:sz w:val="28"/>
          <w:szCs w:val="28"/>
        </w:rPr>
        <w:t>в положении под ударением;</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сочетания </w:t>
      </w:r>
      <w:r w:rsidRPr="00AA439B">
        <w:rPr>
          <w:rStyle w:val="Zag11"/>
          <w:rFonts w:ascii="Times New Roman" w:eastAsia="@Arial Unicode MS" w:hAnsi="Times New Roman" w:cs="Times New Roman"/>
          <w:b/>
          <w:bCs/>
          <w:i/>
          <w:iCs/>
          <w:sz w:val="28"/>
          <w:szCs w:val="28"/>
        </w:rPr>
        <w:t>чк – чн</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t>чт</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t>щн</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перенос слов;</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прописная буква в начале предложения, в именах собственных;</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проверяемые безударные гласные в корне слова;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парные звонкие и глухие согласные в корне слова;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непроизносимые согласные;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непроверяемые гласные и согласные в корне слова (на ограниченном перечне слов);</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гласные и согласные в неизменяемых на письме приставках;</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разделительные </w:t>
      </w:r>
      <w:r w:rsidRPr="00AA439B">
        <w:rPr>
          <w:rStyle w:val="Zag11"/>
          <w:rFonts w:ascii="Times New Roman" w:eastAsia="@Arial Unicode MS" w:hAnsi="Times New Roman" w:cs="Times New Roman"/>
          <w:b/>
          <w:bCs/>
          <w:i/>
          <w:iCs/>
          <w:sz w:val="28"/>
          <w:szCs w:val="28"/>
        </w:rPr>
        <w:t xml:space="preserve">ъ </w:t>
      </w:r>
      <w:r w:rsidRPr="00AA439B">
        <w:rPr>
          <w:rStyle w:val="Zag11"/>
          <w:rFonts w:ascii="Times New Roman" w:eastAsia="@Arial Unicode MS" w:hAnsi="Times New Roman" w:cs="Times New Roman"/>
          <w:sz w:val="28"/>
          <w:szCs w:val="28"/>
        </w:rPr>
        <w:t xml:space="preserve">и </w:t>
      </w:r>
      <w:r w:rsidRPr="00AA439B">
        <w:rPr>
          <w:rStyle w:val="Zag11"/>
          <w:rFonts w:ascii="Times New Roman" w:eastAsia="@Arial Unicode MS" w:hAnsi="Times New Roman" w:cs="Times New Roman"/>
          <w:b/>
          <w:bCs/>
          <w:i/>
          <w:iCs/>
          <w:sz w:val="28"/>
          <w:szCs w:val="28"/>
        </w:rPr>
        <w:t>ь</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мягкий знак после шипящих на конце имен существительных (</w:t>
      </w:r>
      <w:r w:rsidRPr="00AA439B">
        <w:rPr>
          <w:rStyle w:val="Zag11"/>
          <w:rFonts w:ascii="Times New Roman" w:eastAsia="@Arial Unicode MS" w:hAnsi="Times New Roman" w:cs="Times New Roman"/>
          <w:b/>
          <w:bCs/>
          <w:i/>
          <w:iCs/>
          <w:sz w:val="28"/>
          <w:szCs w:val="28"/>
        </w:rPr>
        <w:t>ночь</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t>нож</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t>рожь</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t>мышь</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r w:rsidRPr="00AA439B">
        <w:rPr>
          <w:rStyle w:val="Zag11"/>
          <w:rFonts w:ascii="Times New Roman" w:eastAsia="@Arial Unicode MS" w:hAnsi="Times New Roman" w:cs="Times New Roman"/>
          <w:i/>
          <w:iCs/>
          <w:sz w:val="28"/>
          <w:szCs w:val="28"/>
        </w:rPr>
        <w:noBreakHyphen/>
      </w:r>
      <w:r w:rsidRPr="00AA439B">
        <w:rPr>
          <w:rStyle w:val="Zag11"/>
          <w:rFonts w:ascii="Times New Roman" w:eastAsia="@Arial Unicode MS" w:hAnsi="Times New Roman" w:cs="Times New Roman"/>
          <w:b/>
          <w:bCs/>
          <w:i/>
          <w:iCs/>
          <w:sz w:val="28"/>
          <w:szCs w:val="28"/>
        </w:rPr>
        <w:t>мя</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noBreakHyphen/>
        <w:t>ий</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noBreakHyphen/>
        <w:t>ья</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noBreakHyphen/>
        <w:t>ье</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noBreakHyphen/>
        <w:t>ия</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noBreakHyphen/>
        <w:t>ов</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noBreakHyphen/>
        <w:t>ин</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безударные окончания имен прилагательных;</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i/>
          <w:iCs/>
          <w:sz w:val="28"/>
          <w:szCs w:val="28"/>
        </w:rPr>
      </w:pPr>
      <w:r w:rsidRPr="00AA439B">
        <w:rPr>
          <w:rStyle w:val="Zag11"/>
          <w:rFonts w:ascii="Times New Roman" w:eastAsia="@Arial Unicode MS" w:hAnsi="Times New Roman" w:cs="Times New Roman"/>
          <w:sz w:val="28"/>
          <w:szCs w:val="28"/>
        </w:rPr>
        <w:t>раздельное написание предлогов с личными местоимениями;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i/>
          <w:iCs/>
          <w:sz w:val="28"/>
          <w:szCs w:val="28"/>
        </w:rPr>
        <w:t xml:space="preserve">не </w:t>
      </w:r>
      <w:r w:rsidRPr="00AA439B">
        <w:rPr>
          <w:rStyle w:val="Zag11"/>
          <w:rFonts w:ascii="Times New Roman" w:eastAsia="@Arial Unicode MS" w:hAnsi="Times New Roman" w:cs="Times New Roman"/>
          <w:sz w:val="28"/>
          <w:szCs w:val="28"/>
        </w:rPr>
        <w:t>с глаголами;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мягкий знак после шипящих на конце глаголов в форме 2</w:t>
      </w:r>
      <w:r w:rsidRPr="00AA439B">
        <w:rPr>
          <w:rStyle w:val="Zag11"/>
          <w:rFonts w:ascii="Times New Roman" w:eastAsia="@Arial Unicode MS" w:hAnsi="Times New Roman" w:cs="Times New Roman"/>
          <w:sz w:val="28"/>
          <w:szCs w:val="28"/>
        </w:rPr>
        <w:noBreakHyphen/>
        <w:t>го лица единственного числа (</w:t>
      </w:r>
      <w:r w:rsidRPr="00AA439B">
        <w:rPr>
          <w:rStyle w:val="Zag11"/>
          <w:rFonts w:ascii="Times New Roman" w:eastAsia="@Arial Unicode MS" w:hAnsi="Times New Roman" w:cs="Times New Roman"/>
          <w:b/>
          <w:bCs/>
          <w:i/>
          <w:iCs/>
          <w:sz w:val="28"/>
          <w:szCs w:val="28"/>
        </w:rPr>
        <w:t>пишешь</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b/>
          <w:bCs/>
          <w:i/>
          <w:iCs/>
          <w:sz w:val="28"/>
          <w:szCs w:val="28"/>
        </w:rPr>
        <w:t>учишь</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AA439B">
        <w:rPr>
          <w:rStyle w:val="Zag11"/>
          <w:rFonts w:ascii="Times New Roman" w:eastAsia="@Arial Unicode MS" w:hAnsi="Times New Roman" w:cs="Times New Roman"/>
          <w:sz w:val="28"/>
          <w:szCs w:val="28"/>
        </w:rPr>
        <w:t xml:space="preserve">мягкий знак в глаголах в сочетании </w:t>
      </w:r>
      <w:r w:rsidRPr="00AA439B">
        <w:rPr>
          <w:rStyle w:val="Zag11"/>
          <w:rFonts w:ascii="Times New Roman" w:eastAsia="@Arial Unicode MS" w:hAnsi="Times New Roman" w:cs="Times New Roman"/>
          <w:sz w:val="28"/>
          <w:szCs w:val="28"/>
        </w:rPr>
        <w:noBreakHyphen/>
      </w:r>
      <w:r w:rsidRPr="00AA439B">
        <w:rPr>
          <w:rStyle w:val="Zag11"/>
          <w:rFonts w:ascii="Times New Roman" w:eastAsia="@Arial Unicode MS" w:hAnsi="Times New Roman" w:cs="Times New Roman"/>
          <w:b/>
          <w:bCs/>
          <w:i/>
          <w:iCs/>
          <w:sz w:val="28"/>
          <w:szCs w:val="28"/>
        </w:rPr>
        <w:t>ться</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i/>
          <w:iCs/>
          <w:sz w:val="28"/>
          <w:szCs w:val="28"/>
        </w:rPr>
        <w:t>безударные личные окончания глаголов</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раздельное написание предлогов с другими словами;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Развитие речи.</w:t>
      </w:r>
      <w:r w:rsidRPr="00AA439B">
        <w:rPr>
          <w:rStyle w:val="Zag11"/>
          <w:rFonts w:ascii="Times New Roman" w:eastAsia="@Arial Unicode MS" w:hAnsi="Times New Roman" w:cs="Times New Roman"/>
          <w:sz w:val="28"/>
          <w:szCs w:val="28"/>
        </w:rPr>
        <w:t xml:space="preserve"> Осознание ситуации общения: с какой целью, с кем и где происходит общение.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Последовательность предложений в тексте.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Последовательность частей текста (</w:t>
      </w:r>
      <w:r w:rsidRPr="00AA439B">
        <w:rPr>
          <w:rStyle w:val="Zag11"/>
          <w:rFonts w:ascii="Times New Roman" w:eastAsia="@Arial Unicode MS" w:hAnsi="Times New Roman" w:cs="Times New Roman"/>
          <w:i/>
          <w:iCs/>
          <w:sz w:val="28"/>
          <w:szCs w:val="28"/>
        </w:rPr>
        <w:t>абзацев</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AA439B">
        <w:rPr>
          <w:rStyle w:val="Zag11"/>
          <w:rFonts w:ascii="Times New Roman" w:eastAsia="@Arial Unicode MS" w:hAnsi="Times New Roman" w:cs="Times New Roman"/>
          <w:i/>
          <w:iCs/>
          <w:sz w:val="28"/>
          <w:szCs w:val="28"/>
        </w:rPr>
        <w:t>абзацев</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lastRenderedPageBreak/>
        <w:t xml:space="preserve">План текста. Составление планов к данным текстам. </w:t>
      </w:r>
      <w:r w:rsidRPr="00AA439B">
        <w:rPr>
          <w:rStyle w:val="Zag11"/>
          <w:rFonts w:ascii="Times New Roman" w:eastAsia="@Arial Unicode MS" w:hAnsi="Times New Roman" w:cs="Times New Roman"/>
          <w:i/>
          <w:iCs/>
          <w:sz w:val="28"/>
          <w:szCs w:val="28"/>
        </w:rPr>
        <w:t>Создание собственных текстов по предложенным планам</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Знакомство с жанрами письма и поздравления.</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A439B">
        <w:rPr>
          <w:rStyle w:val="Zag11"/>
          <w:rFonts w:ascii="Times New Roman" w:eastAsia="@Arial Unicode MS" w:hAnsi="Times New Roman" w:cs="Times New Roman"/>
          <w:i/>
          <w:iCs/>
          <w:sz w:val="28"/>
          <w:szCs w:val="28"/>
        </w:rPr>
        <w:t>использование в текстах синонимов и антонимов</w:t>
      </w:r>
      <w:r w:rsidRPr="00AA439B">
        <w:rPr>
          <w:rStyle w:val="Zag11"/>
          <w:rFonts w:ascii="Times New Roman" w:eastAsia="@Arial Unicode MS" w:hAnsi="Times New Roman" w:cs="Times New Roman"/>
          <w:sz w:val="28"/>
          <w:szCs w:val="28"/>
        </w:rPr>
        <w:t>.</w:t>
      </w:r>
    </w:p>
    <w:p w:rsidR="00A72A69" w:rsidRPr="00AA439B" w:rsidRDefault="00A72A69" w:rsidP="00AA439B">
      <w:pPr>
        <w:pStyle w:val="Zag3"/>
        <w:tabs>
          <w:tab w:val="left" w:leader="dot" w:pos="624"/>
        </w:tabs>
        <w:spacing w:after="0" w:line="240" w:lineRule="auto"/>
        <w:ind w:firstLine="709"/>
        <w:jc w:val="both"/>
        <w:rPr>
          <w:sz w:val="28"/>
          <w:szCs w:val="28"/>
          <w:lang w:val="ru-RU"/>
        </w:rPr>
      </w:pPr>
      <w:r w:rsidRPr="00AA439B">
        <w:rPr>
          <w:rStyle w:val="Zag11"/>
          <w:rFonts w:eastAsia="@Arial Unicode MS"/>
          <w:color w:val="auto"/>
          <w:sz w:val="28"/>
          <w:szCs w:val="28"/>
          <w:lang w:val="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AA439B">
        <w:rPr>
          <w:rStyle w:val="Zag11"/>
          <w:rFonts w:eastAsia="@Arial Unicode MS"/>
          <w:color w:val="auto"/>
          <w:sz w:val="28"/>
          <w:szCs w:val="28"/>
          <w:lang w:val="ru-RU"/>
        </w:rPr>
        <w:noBreakHyphen/>
        <w:t>повествования, сочинения</w:t>
      </w:r>
      <w:r w:rsidRPr="00AA439B">
        <w:rPr>
          <w:rStyle w:val="Zag11"/>
          <w:rFonts w:eastAsia="@Arial Unicode MS"/>
          <w:color w:val="auto"/>
          <w:sz w:val="28"/>
          <w:szCs w:val="28"/>
          <w:lang w:val="ru-RU"/>
        </w:rPr>
        <w:noBreakHyphen/>
        <w:t>описания, сочинения</w:t>
      </w:r>
      <w:r w:rsidRPr="00AA439B">
        <w:rPr>
          <w:rStyle w:val="Zag11"/>
          <w:rFonts w:eastAsia="@Arial Unicode MS"/>
          <w:color w:val="auto"/>
          <w:sz w:val="28"/>
          <w:szCs w:val="28"/>
          <w:lang w:val="ru-RU"/>
        </w:rPr>
        <w:noBreakHyphen/>
        <w:t>рассуждения.</w:t>
      </w:r>
    </w:p>
    <w:p w:rsidR="00A72A69" w:rsidRPr="003F4ADF" w:rsidRDefault="00194F79" w:rsidP="006372DF">
      <w:pPr>
        <w:pStyle w:val="af0"/>
        <w:numPr>
          <w:ilvl w:val="4"/>
          <w:numId w:val="113"/>
        </w:numPr>
        <w:spacing w:after="0" w:line="240" w:lineRule="auto"/>
        <w:rPr>
          <w:rFonts w:ascii="Times New Roman" w:hAnsi="Times New Roman" w:cs="Times New Roman"/>
          <w:b/>
          <w:sz w:val="28"/>
          <w:szCs w:val="28"/>
        </w:rPr>
      </w:pPr>
      <w:r w:rsidRPr="003F4ADF">
        <w:rPr>
          <w:rFonts w:ascii="Times New Roman" w:hAnsi="Times New Roman" w:cs="Times New Roman"/>
          <w:b/>
          <w:sz w:val="28"/>
          <w:szCs w:val="28"/>
        </w:rPr>
        <w:t>Родной язык</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Первоначальные представления о единстве и многообразии языкового и культурного пространства России. Язык как основе национального самосознания. Словарный запас. Грамматические категории родного языка. Устная и письменная родная речь. Коммуникативное общение. </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Речевая деятельность.</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Говорение. Неподготовленная и подготовленная устная речь. Особенности неподготовленной (спонтанной) речи. Приёмы подготовки.</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Слушание. 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Чтение учебного текста, 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Письменная речь. Способы правки текста: замена слов, словосочетаний, предложений, изменение последовательности изложения, включение недостающего и т.д.</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Речевой этикет. Вежливая речь. Вежливо–невежливо–грубо. Добрые слова – добрые дела.</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Правильная и хорошая (эффективная) речь. Нормы – что это такое. Зачем они нужны. Нормы произносительные, орфоэпические, словоупотребления. Нормативные словари.</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Текст. Речевые жанры. Разнообразие текстов, реализуемых людьми в общении.</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Диалог и монолог как разновидности текста, их особенности.</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       Этикетные жанры: похвала (комплимент), поздравление (устное и письменное).</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Структура поздравления. Средства выражения поздравления в устной и письменной речи.</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       Вторичные речевые жанры. </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       Сжатый (краткий) пересказ, два способа сжатия исходного текста. (Повторение.) Правила пересказа. Выборочный пересказ как текст, созданный на основе выборки нужного материала из исходного текста.</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Цитата в пересказах, её роль. </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       Аннотация. Сжатое изложение содержания книги в аннотации.</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      Типы текстов.</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lastRenderedPageBreak/>
        <w:t>Рассуждение, его структура, вывод в рассуждении. Правило в доказательстве (объяснении). Цитата в доказательстве (объяснении).</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Сравнительное описание с задачей различения и сходства. Правила сравнения.</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194F79" w:rsidRPr="00AA439B" w:rsidRDefault="00194F7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Рассказ по сюжетным рисункам.</w:t>
      </w:r>
    </w:p>
    <w:p w:rsidR="00194F79" w:rsidRPr="00AA439B" w:rsidRDefault="00194F79" w:rsidP="00AA439B">
      <w:pPr>
        <w:spacing w:after="0" w:line="240" w:lineRule="auto"/>
        <w:rPr>
          <w:rFonts w:ascii="Times New Roman" w:hAnsi="Times New Roman" w:cs="Times New Roman"/>
          <w:b/>
          <w:sz w:val="28"/>
          <w:szCs w:val="28"/>
        </w:rPr>
      </w:pPr>
    </w:p>
    <w:p w:rsidR="00194F79" w:rsidRPr="00AA439B" w:rsidRDefault="00194F79" w:rsidP="00AA439B">
      <w:pPr>
        <w:spacing w:after="0" w:line="240" w:lineRule="auto"/>
        <w:rPr>
          <w:rFonts w:ascii="Times New Roman" w:hAnsi="Times New Roman" w:cs="Times New Roman"/>
          <w:sz w:val="28"/>
          <w:szCs w:val="28"/>
        </w:rPr>
      </w:pPr>
    </w:p>
    <w:p w:rsidR="00A72A69" w:rsidRPr="00AA439B" w:rsidRDefault="00A72A69" w:rsidP="006372DF">
      <w:pPr>
        <w:pStyle w:val="a9"/>
        <w:numPr>
          <w:ilvl w:val="3"/>
          <w:numId w:val="112"/>
        </w:numPr>
        <w:spacing w:line="240" w:lineRule="auto"/>
        <w:rPr>
          <w:rStyle w:val="Zag11"/>
          <w:rFonts w:eastAsia="@Arial Unicode MS"/>
          <w:bCs/>
          <w:iCs/>
          <w:szCs w:val="28"/>
        </w:rPr>
      </w:pPr>
      <w:r w:rsidRPr="00AA439B">
        <w:rPr>
          <w:szCs w:val="28"/>
        </w:rPr>
        <w:t>Литературное чтение</w:t>
      </w:r>
    </w:p>
    <w:p w:rsidR="00A72A69" w:rsidRPr="00AA439B" w:rsidRDefault="00A72A69" w:rsidP="00AA439B">
      <w:pPr>
        <w:tabs>
          <w:tab w:val="left" w:leader="dot" w:pos="624"/>
        </w:tabs>
        <w:spacing w:after="0" w:line="240" w:lineRule="auto"/>
        <w:ind w:firstLine="709"/>
        <w:jc w:val="center"/>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b/>
          <w:bCs/>
          <w:iCs/>
          <w:sz w:val="28"/>
          <w:szCs w:val="28"/>
        </w:rPr>
        <w:t>Виды речевой и читательской деятельности</w:t>
      </w:r>
    </w:p>
    <w:p w:rsidR="00A72A69" w:rsidRPr="00AA439B" w:rsidRDefault="00A72A69" w:rsidP="00AA439B">
      <w:pPr>
        <w:tabs>
          <w:tab w:val="left" w:leader="dot" w:pos="624"/>
        </w:tabs>
        <w:spacing w:after="0" w:line="240" w:lineRule="auto"/>
        <w:ind w:firstLine="709"/>
        <w:jc w:val="center"/>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Аудирование (слушание)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AA439B">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A439B">
        <w:rPr>
          <w:rStyle w:val="Zag11"/>
          <w:rFonts w:ascii="Times New Roman" w:eastAsia="@Arial Unicode MS" w:hAnsi="Times New Roman" w:cs="Times New Roman"/>
          <w:sz w:val="28"/>
          <w:szCs w:val="28"/>
        </w:rPr>
        <w:noBreakHyphen/>
        <w:t>познавательному и художественному произведению.</w:t>
      </w:r>
    </w:p>
    <w:p w:rsidR="00A72A69" w:rsidRPr="00AA439B" w:rsidRDefault="00A72A69" w:rsidP="00AA439B">
      <w:pPr>
        <w:tabs>
          <w:tab w:val="left" w:leader="dot" w:pos="624"/>
        </w:tabs>
        <w:spacing w:after="0" w:line="240" w:lineRule="auto"/>
        <w:ind w:firstLine="709"/>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b/>
          <w:bCs/>
          <w:iCs/>
          <w:sz w:val="28"/>
          <w:szCs w:val="28"/>
        </w:rPr>
        <w:t>Чтение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b/>
          <w:bCs/>
          <w:sz w:val="28"/>
          <w:szCs w:val="28"/>
        </w:rPr>
        <w:t>Чтение вслух.</w:t>
      </w:r>
      <w:r w:rsidRPr="00AA439B">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b/>
          <w:bCs/>
          <w:sz w:val="28"/>
          <w:szCs w:val="28"/>
        </w:rPr>
        <w:t>Чтение про себя.</w:t>
      </w:r>
      <w:r w:rsidRPr="00AA439B">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Работа с разными видами текста.</w:t>
      </w:r>
      <w:r w:rsidRPr="00AA439B">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Библиографическая культура.</w:t>
      </w:r>
      <w:r w:rsidRPr="00AA439B">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AA439B">
        <w:rPr>
          <w:rStyle w:val="Zag11"/>
          <w:rFonts w:ascii="Times New Roman" w:eastAsia="@Arial Unicode MS" w:hAnsi="Times New Roman" w:cs="Times New Roman"/>
          <w:sz w:val="28"/>
          <w:szCs w:val="28"/>
        </w:rPr>
        <w:lastRenderedPageBreak/>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Типы книг (изданий): книга</w:t>
      </w:r>
      <w:r w:rsidRPr="00AA439B">
        <w:rPr>
          <w:rStyle w:val="Zag11"/>
          <w:rFonts w:ascii="Times New Roman" w:eastAsia="@Arial Unicode MS" w:hAnsi="Times New Roman" w:cs="Times New Roman"/>
          <w:sz w:val="28"/>
          <w:szCs w:val="28"/>
        </w:rPr>
        <w:noBreakHyphen/>
        <w:t>произведение, книга</w:t>
      </w:r>
      <w:r w:rsidRPr="00AA439B">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sz w:val="28"/>
          <w:szCs w:val="28"/>
        </w:rPr>
        <w:t>Работа с текстом художественного произведения.</w:t>
      </w:r>
      <w:r w:rsidRPr="00AA439B">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AA439B">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AA439B">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AA439B">
        <w:rPr>
          <w:rStyle w:val="Zag11"/>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w:t>
      </w:r>
      <w:r w:rsidRPr="00AA439B">
        <w:rPr>
          <w:rStyle w:val="Zag11"/>
          <w:rFonts w:ascii="Times New Roman" w:eastAsia="@Arial Unicode MS" w:hAnsi="Times New Roman" w:cs="Times New Roman"/>
          <w:sz w:val="28"/>
          <w:szCs w:val="28"/>
        </w:rPr>
        <w:lastRenderedPageBreak/>
        <w:t>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72A69" w:rsidRPr="00AA439B" w:rsidRDefault="00A72A69" w:rsidP="00AA439B">
      <w:pPr>
        <w:tabs>
          <w:tab w:val="left" w:leader="dot" w:pos="624"/>
        </w:tabs>
        <w:spacing w:after="0" w:line="240" w:lineRule="auto"/>
        <w:ind w:firstLine="709"/>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iCs/>
          <w:sz w:val="28"/>
          <w:szCs w:val="28"/>
        </w:rPr>
        <w:t>Говорение (культура речевого общения)</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AA439B">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72A69" w:rsidRPr="00AA439B" w:rsidRDefault="00A72A69" w:rsidP="00AA439B">
      <w:pPr>
        <w:tabs>
          <w:tab w:val="left" w:leader="dot" w:pos="624"/>
        </w:tabs>
        <w:spacing w:after="0" w:line="240" w:lineRule="auto"/>
        <w:ind w:firstLine="709"/>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iCs/>
          <w:sz w:val="28"/>
          <w:szCs w:val="28"/>
        </w:rPr>
        <w:t>Письмо (культура письменной речи)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AA439B">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72A69" w:rsidRPr="00AA439B" w:rsidRDefault="00A72A69" w:rsidP="00AA439B">
      <w:pPr>
        <w:tabs>
          <w:tab w:val="left" w:leader="dot" w:pos="624"/>
        </w:tabs>
        <w:spacing w:after="0" w:line="240" w:lineRule="auto"/>
        <w:ind w:firstLine="709"/>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iCs/>
          <w:sz w:val="28"/>
          <w:szCs w:val="28"/>
        </w:rPr>
        <w:t>Круг детского чтения</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AA439B">
        <w:rPr>
          <w:rStyle w:val="Zag11"/>
          <w:rFonts w:ascii="Times New Roman" w:eastAsia="@Arial Unicode MS" w:hAnsi="Times New Roman" w:cs="Times New Roman"/>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72A69" w:rsidRPr="00AA439B" w:rsidRDefault="00A72A69" w:rsidP="00AA439B">
      <w:pPr>
        <w:tabs>
          <w:tab w:val="left" w:leader="dot" w:pos="624"/>
        </w:tabs>
        <w:spacing w:after="0" w:line="240" w:lineRule="auto"/>
        <w:ind w:firstLine="709"/>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AA439B">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A72A69" w:rsidRPr="00AA439B" w:rsidRDefault="00A72A69" w:rsidP="00AA439B">
      <w:pPr>
        <w:pStyle w:val="Zag3"/>
        <w:tabs>
          <w:tab w:val="left" w:leader="dot" w:pos="624"/>
        </w:tabs>
        <w:spacing w:after="0" w:line="240" w:lineRule="auto"/>
        <w:ind w:firstLine="709"/>
        <w:jc w:val="both"/>
        <w:rPr>
          <w:b/>
          <w:bCs/>
          <w:color w:val="auto"/>
          <w:sz w:val="28"/>
          <w:szCs w:val="28"/>
          <w:lang w:val="ru-RU"/>
        </w:rPr>
      </w:pPr>
      <w:r w:rsidRPr="00AA439B">
        <w:rPr>
          <w:rStyle w:val="Zag11"/>
          <w:rFonts w:eastAsia="@Arial Unicode MS"/>
          <w:color w:val="auto"/>
          <w:sz w:val="28"/>
          <w:szCs w:val="28"/>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72A69" w:rsidRPr="00AA439B" w:rsidRDefault="00A72A69" w:rsidP="00AA439B">
      <w:pPr>
        <w:pStyle w:val="a4"/>
        <w:spacing w:line="240" w:lineRule="auto"/>
        <w:ind w:firstLine="454"/>
        <w:rPr>
          <w:rFonts w:ascii="Times New Roman" w:hAnsi="Times New Roman" w:cs="Times New Roman"/>
          <w:b/>
          <w:bCs/>
          <w:iCs/>
          <w:color w:val="auto"/>
          <w:sz w:val="28"/>
          <w:szCs w:val="28"/>
          <w:lang w:val="ru-RU"/>
        </w:rPr>
      </w:pPr>
      <w:r w:rsidRPr="00AA439B">
        <w:rPr>
          <w:rFonts w:ascii="Times New Roman" w:hAnsi="Times New Roman" w:cs="Times New Roman"/>
          <w:b/>
          <w:bCs/>
          <w:iCs/>
          <w:color w:val="auto"/>
          <w:sz w:val="28"/>
          <w:szCs w:val="28"/>
          <w:lang w:val="ru-RU"/>
        </w:rPr>
        <w:t xml:space="preserve"> </w:t>
      </w:r>
      <w:r w:rsidR="003F4ADF">
        <w:rPr>
          <w:rFonts w:ascii="Times New Roman" w:hAnsi="Times New Roman" w:cs="Times New Roman"/>
          <w:b/>
          <w:bCs/>
          <w:iCs/>
          <w:color w:val="auto"/>
          <w:sz w:val="28"/>
          <w:szCs w:val="28"/>
          <w:lang w:val="ru-RU"/>
        </w:rPr>
        <w:t>2.2.2</w:t>
      </w:r>
      <w:r w:rsidR="00194F79" w:rsidRPr="00AA439B">
        <w:rPr>
          <w:rFonts w:ascii="Times New Roman" w:hAnsi="Times New Roman" w:cs="Times New Roman"/>
          <w:b/>
          <w:bCs/>
          <w:iCs/>
          <w:color w:val="auto"/>
          <w:sz w:val="28"/>
          <w:szCs w:val="28"/>
          <w:lang w:val="ru-RU"/>
        </w:rPr>
        <w:t>.2.1 Литературное чтение на родном языке</w:t>
      </w:r>
    </w:p>
    <w:p w:rsidR="00194F79" w:rsidRPr="00AA439B" w:rsidRDefault="00194F79" w:rsidP="00AA439B">
      <w:pPr>
        <w:spacing w:after="0" w:line="240" w:lineRule="auto"/>
        <w:ind w:firstLine="720"/>
        <w:jc w:val="both"/>
        <w:rPr>
          <w:rFonts w:ascii="Times New Roman" w:hAnsi="Times New Roman" w:cs="Times New Roman"/>
        </w:rPr>
      </w:pPr>
      <w:r w:rsidRPr="00AA439B">
        <w:rPr>
          <w:rFonts w:ascii="Times New Roman" w:hAnsi="Times New Roman" w:cs="Times New Roman"/>
        </w:rPr>
        <w:t xml:space="preserve">Родная литература как одно из основных национально-культурных ценностей народа. Чтение на родном языке для личного развития. Представление о мире, национальной истории и культуре. Этика общения. Добро и зло в произведениях родной литературы. </w:t>
      </w:r>
    </w:p>
    <w:p w:rsidR="00194F79" w:rsidRPr="00AA439B" w:rsidRDefault="00194F79" w:rsidP="00AA439B">
      <w:pPr>
        <w:pStyle w:val="af2"/>
        <w:spacing w:before="0" w:after="0"/>
        <w:ind w:firstLine="720"/>
        <w:rPr>
          <w:b/>
          <w:bCs/>
          <w:iCs/>
        </w:rPr>
      </w:pPr>
      <w:r w:rsidRPr="00AA439B">
        <w:rPr>
          <w:b/>
          <w:bCs/>
          <w:iCs/>
        </w:rPr>
        <w:t>Виды речевой и читательской деятельности</w:t>
      </w:r>
    </w:p>
    <w:p w:rsidR="00194F79" w:rsidRPr="00AA439B" w:rsidRDefault="00194F79" w:rsidP="00AA439B">
      <w:pPr>
        <w:pStyle w:val="af2"/>
        <w:spacing w:before="0" w:after="0"/>
        <w:ind w:firstLine="720"/>
        <w:jc w:val="both"/>
        <w:rPr>
          <w:b/>
          <w:bCs/>
        </w:rPr>
      </w:pPr>
      <w:r w:rsidRPr="00AA439B">
        <w:rPr>
          <w:b/>
          <w:bCs/>
        </w:rPr>
        <w:t>Аудирование (слушание)</w:t>
      </w:r>
    </w:p>
    <w:p w:rsidR="00194F79" w:rsidRPr="00AA439B" w:rsidRDefault="00194F79" w:rsidP="00AA439B">
      <w:pPr>
        <w:pStyle w:val="af2"/>
        <w:spacing w:before="0" w:after="0"/>
        <w:ind w:firstLine="720"/>
        <w:jc w:val="both"/>
      </w:pPr>
      <w:r w:rsidRPr="00AA439B">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94F79" w:rsidRPr="00AA439B" w:rsidRDefault="00194F79" w:rsidP="00AA439B">
      <w:pPr>
        <w:pStyle w:val="af2"/>
        <w:spacing w:before="0" w:after="0"/>
        <w:ind w:firstLine="720"/>
        <w:rPr>
          <w:b/>
          <w:bCs/>
          <w:iCs/>
        </w:rPr>
      </w:pPr>
      <w:r w:rsidRPr="00AA439B">
        <w:rPr>
          <w:b/>
          <w:bCs/>
          <w:iCs/>
        </w:rPr>
        <w:t>Чтение</w:t>
      </w:r>
    </w:p>
    <w:p w:rsidR="00194F79" w:rsidRPr="00AA439B" w:rsidRDefault="00194F79" w:rsidP="00AA439B">
      <w:pPr>
        <w:pStyle w:val="af2"/>
        <w:spacing w:before="0" w:after="0"/>
        <w:ind w:firstLine="720"/>
        <w:jc w:val="both"/>
      </w:pPr>
      <w:r w:rsidRPr="00AA439B">
        <w:rPr>
          <w:rStyle w:val="ac"/>
        </w:rPr>
        <w:t>Чтение вслух</w:t>
      </w:r>
      <w:r w:rsidRPr="00AA439B">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w:t>
      </w:r>
      <w:r w:rsidRPr="00AA439B">
        <w:lastRenderedPageBreak/>
        <w:t>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94F79" w:rsidRPr="00AA439B" w:rsidRDefault="00194F79" w:rsidP="00AA439B">
      <w:pPr>
        <w:pStyle w:val="af2"/>
        <w:spacing w:before="0" w:after="0"/>
        <w:ind w:firstLine="720"/>
        <w:jc w:val="both"/>
      </w:pPr>
      <w:r w:rsidRPr="00AA439B">
        <w:rPr>
          <w:rStyle w:val="ac"/>
        </w:rPr>
        <w:t>Чтение про себя</w:t>
      </w:r>
      <w:r w:rsidRPr="00AA439B">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94F79" w:rsidRPr="00AA439B" w:rsidRDefault="00194F79" w:rsidP="00AA439B">
      <w:pPr>
        <w:pStyle w:val="af2"/>
        <w:spacing w:before="0" w:after="0"/>
        <w:ind w:firstLine="720"/>
        <w:jc w:val="both"/>
      </w:pPr>
      <w:r w:rsidRPr="00AA439B">
        <w:rPr>
          <w:rStyle w:val="ac"/>
        </w:rPr>
        <w:t>Работа с разными видами текста</w:t>
      </w:r>
      <w:r w:rsidRPr="00AA439B">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94F79" w:rsidRPr="00AA439B" w:rsidRDefault="00194F79" w:rsidP="00AA439B">
      <w:pPr>
        <w:pStyle w:val="af2"/>
        <w:spacing w:before="0" w:after="0"/>
        <w:ind w:firstLine="720"/>
        <w:jc w:val="both"/>
      </w:pPr>
      <w:r w:rsidRPr="00AA439B">
        <w:rPr>
          <w:rStyle w:val="ac"/>
        </w:rPr>
        <w:t>Библиографическая культура</w:t>
      </w:r>
      <w:r w:rsidRPr="00AA439B">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94F79" w:rsidRPr="00AA439B" w:rsidRDefault="00194F79" w:rsidP="00AA439B">
      <w:pPr>
        <w:pStyle w:val="af2"/>
        <w:spacing w:before="0" w:after="0"/>
        <w:jc w:val="both"/>
      </w:pPr>
      <w:r w:rsidRPr="00AA439B">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94F79" w:rsidRPr="00AA439B" w:rsidRDefault="00194F79" w:rsidP="00AA439B">
      <w:pPr>
        <w:pStyle w:val="af2"/>
        <w:spacing w:before="0" w:after="0"/>
        <w:ind w:firstLine="720"/>
        <w:jc w:val="both"/>
      </w:pPr>
      <w:r w:rsidRPr="00AA439B">
        <w:rPr>
          <w:rStyle w:val="ac"/>
        </w:rPr>
        <w:t>Работа с текстом художественного произведения</w:t>
      </w:r>
      <w:r w:rsidRPr="00AA439B">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94F79" w:rsidRPr="00AA439B" w:rsidRDefault="00194F79" w:rsidP="00AA439B">
      <w:pPr>
        <w:pStyle w:val="af2"/>
        <w:spacing w:before="0" w:after="0"/>
        <w:ind w:firstLine="720"/>
        <w:jc w:val="both"/>
      </w:pPr>
      <w:r w:rsidRPr="00AA439B">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94F79" w:rsidRPr="00AA439B" w:rsidRDefault="00194F79" w:rsidP="00AA439B">
      <w:pPr>
        <w:pStyle w:val="af2"/>
        <w:spacing w:before="0" w:after="0"/>
        <w:ind w:firstLine="720"/>
        <w:jc w:val="both"/>
        <w:rPr>
          <w:lang w:val="ru-RU"/>
        </w:rPr>
      </w:pPr>
      <w:r w:rsidRPr="00AA439B">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w:t>
      </w:r>
      <w:r w:rsidRPr="00AA439B">
        <w:rPr>
          <w:lang w:val="ru-RU"/>
        </w:rPr>
        <w:t>.</w:t>
      </w:r>
    </w:p>
    <w:p w:rsidR="00194F79" w:rsidRPr="00AA439B" w:rsidRDefault="00194F79" w:rsidP="00AA439B">
      <w:pPr>
        <w:pStyle w:val="a4"/>
        <w:spacing w:line="240" w:lineRule="auto"/>
        <w:ind w:firstLine="454"/>
        <w:rPr>
          <w:rFonts w:ascii="Times New Roman" w:hAnsi="Times New Roman" w:cs="Times New Roman"/>
          <w:sz w:val="28"/>
          <w:szCs w:val="28"/>
        </w:rPr>
      </w:pPr>
      <w:r w:rsidRPr="00AA439B">
        <w:rPr>
          <w:rFonts w:ascii="Times New Roman" w:hAnsi="Times New Roman" w:cs="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72A69" w:rsidRPr="00AA439B" w:rsidRDefault="00A72A69" w:rsidP="006372DF">
      <w:pPr>
        <w:pStyle w:val="a9"/>
        <w:numPr>
          <w:ilvl w:val="3"/>
          <w:numId w:val="112"/>
        </w:numPr>
        <w:spacing w:line="240" w:lineRule="auto"/>
        <w:jc w:val="center"/>
        <w:rPr>
          <w:bCs/>
          <w:iCs/>
          <w:szCs w:val="28"/>
        </w:rPr>
      </w:pPr>
      <w:r w:rsidRPr="00AA439B">
        <w:rPr>
          <w:szCs w:val="28"/>
        </w:rPr>
        <w:t>Иностранный язык</w:t>
      </w:r>
    </w:p>
    <w:p w:rsidR="00A72A69" w:rsidRPr="00AA439B" w:rsidRDefault="00A72A69" w:rsidP="00AA439B">
      <w:pPr>
        <w:pStyle w:val="a4"/>
        <w:spacing w:line="240" w:lineRule="auto"/>
        <w:ind w:firstLine="454"/>
        <w:jc w:val="center"/>
        <w:rPr>
          <w:rFonts w:ascii="Times New Roman" w:hAnsi="Times New Roman" w:cs="Times New Roman"/>
          <w:b/>
          <w:bCs/>
          <w:color w:val="auto"/>
          <w:sz w:val="28"/>
          <w:szCs w:val="28"/>
        </w:rPr>
      </w:pPr>
      <w:r w:rsidRPr="00AA439B">
        <w:rPr>
          <w:rFonts w:ascii="Times New Roman" w:hAnsi="Times New Roman" w:cs="Times New Roman"/>
          <w:b/>
          <w:bCs/>
          <w:iCs/>
          <w:color w:val="auto"/>
          <w:sz w:val="28"/>
          <w:szCs w:val="28"/>
        </w:rPr>
        <w:t>Предметное содержание речи</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b/>
          <w:bCs/>
          <w:color w:val="auto"/>
          <w:sz w:val="28"/>
          <w:szCs w:val="28"/>
        </w:rPr>
        <w:t xml:space="preserve">Знакомство. </w:t>
      </w:r>
      <w:r w:rsidRPr="00AA439B">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72A69" w:rsidRPr="00AA439B" w:rsidRDefault="00A72A69" w:rsidP="00AA439B">
      <w:pPr>
        <w:pStyle w:val="a4"/>
        <w:spacing w:line="240" w:lineRule="auto"/>
        <w:ind w:firstLine="454"/>
        <w:rPr>
          <w:rFonts w:ascii="Times New Roman" w:hAnsi="Times New Roman" w:cs="Times New Roman"/>
          <w:b/>
          <w:bCs/>
          <w:color w:val="auto"/>
          <w:spacing w:val="2"/>
          <w:sz w:val="28"/>
          <w:szCs w:val="28"/>
        </w:rPr>
      </w:pPr>
      <w:r w:rsidRPr="00AA439B">
        <w:rPr>
          <w:rFonts w:ascii="Times New Roman" w:hAnsi="Times New Roman" w:cs="Times New Roman"/>
          <w:b/>
          <w:bCs/>
          <w:color w:val="auto"/>
          <w:sz w:val="28"/>
          <w:szCs w:val="28"/>
        </w:rPr>
        <w:t xml:space="preserve">Я и моя семья. </w:t>
      </w:r>
      <w:r w:rsidRPr="00AA439B">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AA439B">
        <w:rPr>
          <w:rFonts w:ascii="Times New Roman" w:hAnsi="Times New Roman" w:cs="Times New Roman"/>
          <w:color w:val="auto"/>
          <w:spacing w:val="2"/>
          <w:sz w:val="28"/>
          <w:szCs w:val="28"/>
        </w:rPr>
        <w:t xml:space="preserve">рядок дня, </w:t>
      </w:r>
      <w:r w:rsidRPr="00AA439B">
        <w:rPr>
          <w:rFonts w:ascii="Times New Roman" w:hAnsi="Times New Roman" w:cs="Times New Roman"/>
          <w:iCs/>
          <w:color w:val="auto"/>
          <w:spacing w:val="2"/>
          <w:sz w:val="28"/>
          <w:szCs w:val="28"/>
        </w:rPr>
        <w:t>домашние обязанности</w:t>
      </w:r>
      <w:r w:rsidRPr="00AA439B">
        <w:rPr>
          <w:rFonts w:ascii="Times New Roman" w:hAnsi="Times New Roman" w:cs="Times New Roman"/>
          <w:color w:val="auto"/>
          <w:spacing w:val="2"/>
          <w:sz w:val="28"/>
          <w:szCs w:val="28"/>
        </w:rPr>
        <w:t>)</w:t>
      </w:r>
      <w:r w:rsidRPr="00AA439B">
        <w:rPr>
          <w:rFonts w:ascii="Times New Roman" w:hAnsi="Times New Roman" w:cs="Times New Roman"/>
          <w:iCs/>
          <w:color w:val="auto"/>
          <w:spacing w:val="2"/>
          <w:sz w:val="28"/>
          <w:szCs w:val="28"/>
        </w:rPr>
        <w:t xml:space="preserve">. </w:t>
      </w:r>
      <w:r w:rsidRPr="00AA439B">
        <w:rPr>
          <w:rFonts w:ascii="Times New Roman" w:hAnsi="Times New Roman" w:cs="Times New Roman"/>
          <w:color w:val="auto"/>
          <w:spacing w:val="2"/>
          <w:sz w:val="28"/>
          <w:szCs w:val="28"/>
        </w:rPr>
        <w:t xml:space="preserve">Покупки в магазине: одежда, </w:t>
      </w:r>
      <w:r w:rsidRPr="00AA439B">
        <w:rPr>
          <w:rFonts w:ascii="Times New Roman" w:hAnsi="Times New Roman" w:cs="Times New Roman"/>
          <w:iCs/>
          <w:color w:val="auto"/>
          <w:spacing w:val="2"/>
          <w:sz w:val="28"/>
          <w:szCs w:val="28"/>
        </w:rPr>
        <w:t xml:space="preserve">обувь, </w:t>
      </w:r>
      <w:r w:rsidRPr="00AA439B">
        <w:rPr>
          <w:rFonts w:ascii="Times New Roman" w:hAnsi="Times New Roman" w:cs="Times New Roman"/>
          <w:color w:val="auto"/>
          <w:spacing w:val="2"/>
          <w:sz w:val="28"/>
          <w:szCs w:val="28"/>
        </w:rPr>
        <w:t xml:space="preserve">основные продукты питания. Любимая еда. </w:t>
      </w:r>
      <w:r w:rsidRPr="00AA439B">
        <w:rPr>
          <w:rFonts w:ascii="Times New Roman" w:hAnsi="Times New Roman" w:cs="Times New Roman"/>
          <w:color w:val="auto"/>
          <w:sz w:val="28"/>
          <w:szCs w:val="28"/>
        </w:rPr>
        <w:t>Семейные праздники: день рождения, Новый год/Рождество. Подарки.</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b/>
          <w:bCs/>
          <w:color w:val="auto"/>
          <w:spacing w:val="2"/>
          <w:sz w:val="28"/>
          <w:szCs w:val="28"/>
        </w:rPr>
        <w:t xml:space="preserve">Мир моих увлечений. </w:t>
      </w:r>
      <w:r w:rsidRPr="00AA439B">
        <w:rPr>
          <w:rFonts w:ascii="Times New Roman" w:hAnsi="Times New Roman" w:cs="Times New Roman"/>
          <w:color w:val="auto"/>
          <w:spacing w:val="2"/>
          <w:sz w:val="28"/>
          <w:szCs w:val="28"/>
        </w:rPr>
        <w:t xml:space="preserve">Мои любимые занятия. Виды </w:t>
      </w:r>
      <w:r w:rsidRPr="00AA439B">
        <w:rPr>
          <w:rFonts w:ascii="Times New Roman" w:hAnsi="Times New Roman" w:cs="Times New Roman"/>
          <w:color w:val="auto"/>
          <w:sz w:val="28"/>
          <w:szCs w:val="28"/>
        </w:rPr>
        <w:t xml:space="preserve">спорта и спортивные игры. </w:t>
      </w:r>
      <w:r w:rsidRPr="00AA439B">
        <w:rPr>
          <w:rFonts w:ascii="Times New Roman" w:hAnsi="Times New Roman" w:cs="Times New Roman"/>
          <w:iCs/>
          <w:color w:val="auto"/>
          <w:sz w:val="28"/>
          <w:szCs w:val="28"/>
        </w:rPr>
        <w:t xml:space="preserve">Мои любимые сказки. </w:t>
      </w:r>
      <w:r w:rsidRPr="00AA439B">
        <w:rPr>
          <w:rFonts w:ascii="Times New Roman" w:hAnsi="Times New Roman" w:cs="Times New Roman"/>
          <w:color w:val="auto"/>
          <w:sz w:val="28"/>
          <w:szCs w:val="28"/>
        </w:rPr>
        <w:t xml:space="preserve">Выходной день </w:t>
      </w:r>
      <w:r w:rsidRPr="00AA439B">
        <w:rPr>
          <w:rFonts w:ascii="Times New Roman" w:hAnsi="Times New Roman" w:cs="Times New Roman"/>
          <w:iCs/>
          <w:color w:val="auto"/>
          <w:sz w:val="28"/>
          <w:szCs w:val="28"/>
        </w:rPr>
        <w:t xml:space="preserve">(в зоопарке, цирке), </w:t>
      </w:r>
      <w:r w:rsidRPr="00AA439B">
        <w:rPr>
          <w:rFonts w:ascii="Times New Roman" w:hAnsi="Times New Roman" w:cs="Times New Roman"/>
          <w:color w:val="auto"/>
          <w:sz w:val="28"/>
          <w:szCs w:val="28"/>
        </w:rPr>
        <w:t>каникулы.</w:t>
      </w:r>
    </w:p>
    <w:p w:rsidR="00A72A69" w:rsidRPr="00AA439B" w:rsidRDefault="00A72A69" w:rsidP="00AA439B">
      <w:pPr>
        <w:pStyle w:val="a4"/>
        <w:spacing w:line="240" w:lineRule="auto"/>
        <w:ind w:firstLine="454"/>
        <w:rPr>
          <w:rFonts w:ascii="Times New Roman" w:hAnsi="Times New Roman" w:cs="Times New Roman"/>
          <w:b/>
          <w:bCs/>
          <w:color w:val="auto"/>
          <w:spacing w:val="2"/>
          <w:sz w:val="28"/>
          <w:szCs w:val="28"/>
        </w:rPr>
      </w:pPr>
      <w:r w:rsidRPr="00AA439B">
        <w:rPr>
          <w:rFonts w:ascii="Times New Roman" w:hAnsi="Times New Roman" w:cs="Times New Roman"/>
          <w:b/>
          <w:bCs/>
          <w:color w:val="auto"/>
          <w:sz w:val="28"/>
          <w:szCs w:val="28"/>
        </w:rPr>
        <w:t xml:space="preserve">Я и мои друзья. </w:t>
      </w:r>
      <w:r w:rsidRPr="00AA439B">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b/>
          <w:bCs/>
          <w:color w:val="auto"/>
          <w:spacing w:val="2"/>
          <w:sz w:val="28"/>
          <w:szCs w:val="28"/>
        </w:rPr>
        <w:lastRenderedPageBreak/>
        <w:t xml:space="preserve">Моя школа. </w:t>
      </w:r>
      <w:r w:rsidRPr="00AA439B">
        <w:rPr>
          <w:rFonts w:ascii="Times New Roman" w:hAnsi="Times New Roman" w:cs="Times New Roman"/>
          <w:color w:val="auto"/>
          <w:spacing w:val="2"/>
          <w:sz w:val="28"/>
          <w:szCs w:val="28"/>
        </w:rPr>
        <w:t xml:space="preserve">Классная комната, учебные предметы, </w:t>
      </w:r>
      <w:r w:rsidRPr="00AA439B">
        <w:rPr>
          <w:rFonts w:ascii="Times New Roman" w:hAnsi="Times New Roman" w:cs="Times New Roman"/>
          <w:color w:val="auto"/>
          <w:sz w:val="28"/>
          <w:szCs w:val="28"/>
        </w:rPr>
        <w:t>школьные принадлежности. Учебные занятия на уроках.</w:t>
      </w:r>
    </w:p>
    <w:p w:rsidR="00A72A69" w:rsidRPr="00AA439B" w:rsidRDefault="00A72A69" w:rsidP="00AA439B">
      <w:pPr>
        <w:pStyle w:val="a4"/>
        <w:spacing w:line="240" w:lineRule="auto"/>
        <w:ind w:firstLine="454"/>
        <w:rPr>
          <w:rFonts w:ascii="Times New Roman" w:hAnsi="Times New Roman" w:cs="Times New Roman"/>
          <w:b/>
          <w:bCs/>
          <w:color w:val="auto"/>
          <w:spacing w:val="2"/>
          <w:sz w:val="28"/>
          <w:szCs w:val="28"/>
        </w:rPr>
      </w:pPr>
      <w:r w:rsidRPr="00AA439B">
        <w:rPr>
          <w:rFonts w:ascii="Times New Roman" w:hAnsi="Times New Roman" w:cs="Times New Roman"/>
          <w:b/>
          <w:bCs/>
          <w:color w:val="auto"/>
          <w:sz w:val="28"/>
          <w:szCs w:val="28"/>
        </w:rPr>
        <w:t xml:space="preserve">Мир вокруг меня. </w:t>
      </w:r>
      <w:r w:rsidRPr="00AA439B">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AA439B">
        <w:rPr>
          <w:rFonts w:ascii="Times New Roman" w:hAnsi="Times New Roman" w:cs="Times New Roman"/>
          <w:iCs/>
          <w:color w:val="auto"/>
          <w:sz w:val="28"/>
          <w:szCs w:val="28"/>
        </w:rPr>
        <w:t xml:space="preserve">Дикие и домашние животные. </w:t>
      </w:r>
      <w:r w:rsidRPr="00AA439B">
        <w:rPr>
          <w:rFonts w:ascii="Times New Roman" w:hAnsi="Times New Roman" w:cs="Times New Roman"/>
          <w:color w:val="auto"/>
          <w:sz w:val="28"/>
          <w:szCs w:val="28"/>
        </w:rPr>
        <w:t>Любимое время года. Погода.</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b/>
          <w:bCs/>
          <w:color w:val="auto"/>
          <w:spacing w:val="2"/>
          <w:sz w:val="28"/>
          <w:szCs w:val="28"/>
        </w:rPr>
        <w:t xml:space="preserve">Страна/страны изучаемого языка и родная страна. </w:t>
      </w:r>
      <w:r w:rsidRPr="00AA439B">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AA439B">
        <w:rPr>
          <w:rFonts w:ascii="Times New Roman" w:hAnsi="Times New Roman" w:cs="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A72A69" w:rsidRPr="00AA439B" w:rsidRDefault="00A72A69" w:rsidP="00AA439B">
      <w:pPr>
        <w:pStyle w:val="a4"/>
        <w:spacing w:line="240" w:lineRule="auto"/>
        <w:ind w:firstLine="454"/>
        <w:rPr>
          <w:rFonts w:ascii="Times New Roman" w:hAnsi="Times New Roman" w:cs="Times New Roman"/>
          <w:b/>
          <w:bCs/>
          <w:iCs/>
          <w:color w:val="auto"/>
          <w:sz w:val="28"/>
          <w:szCs w:val="28"/>
        </w:rPr>
      </w:pPr>
      <w:r w:rsidRPr="00AA439B">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AA439B">
        <w:rPr>
          <w:rFonts w:ascii="Times New Roman" w:hAnsi="Times New Roman" w:cs="Times New Roman"/>
          <w:color w:val="auto"/>
          <w:sz w:val="28"/>
          <w:szCs w:val="28"/>
        </w:rPr>
        <w:t xml:space="preserve"> время совместной игры, в магазине).</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b/>
          <w:bCs/>
          <w:iCs/>
          <w:color w:val="auto"/>
          <w:sz w:val="28"/>
          <w:szCs w:val="28"/>
        </w:rPr>
        <w:t>Коммуникативные умения по видам речевой деятельности</w:t>
      </w:r>
    </w:p>
    <w:p w:rsidR="00A72A69" w:rsidRPr="00AA439B" w:rsidRDefault="00A72A69" w:rsidP="00AA439B">
      <w:pPr>
        <w:pStyle w:val="a4"/>
        <w:spacing w:line="240" w:lineRule="auto"/>
        <w:ind w:firstLine="454"/>
        <w:rPr>
          <w:rFonts w:ascii="Times New Roman" w:hAnsi="Times New Roman" w:cs="Times New Roman"/>
          <w:iCs/>
          <w:color w:val="auto"/>
          <w:sz w:val="28"/>
          <w:szCs w:val="28"/>
        </w:rPr>
      </w:pPr>
      <w:r w:rsidRPr="00AA439B">
        <w:rPr>
          <w:rFonts w:ascii="Times New Roman" w:hAnsi="Times New Roman" w:cs="Times New Roman"/>
          <w:b/>
          <w:bCs/>
          <w:color w:val="auto"/>
          <w:sz w:val="28"/>
          <w:szCs w:val="28"/>
        </w:rPr>
        <w:t>В русле говорения</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iCs/>
          <w:color w:val="auto"/>
          <w:sz w:val="28"/>
          <w:szCs w:val="28"/>
        </w:rPr>
        <w:t>1. Диалогическая форма</w:t>
      </w:r>
    </w:p>
    <w:p w:rsidR="00A72A69" w:rsidRPr="00AA439B" w:rsidRDefault="00A72A69" w:rsidP="00AA439B">
      <w:pPr>
        <w:pStyle w:val="a4"/>
        <w:spacing w:line="240" w:lineRule="auto"/>
        <w:ind w:firstLine="454"/>
        <w:rPr>
          <w:rFonts w:ascii="Times New Roman" w:hAnsi="Times New Roman" w:cs="Times New Roman"/>
          <w:sz w:val="28"/>
          <w:szCs w:val="28"/>
        </w:rPr>
      </w:pPr>
      <w:r w:rsidRPr="00AA439B">
        <w:rPr>
          <w:rFonts w:ascii="Times New Roman" w:hAnsi="Times New Roman" w:cs="Times New Roman"/>
          <w:color w:val="auto"/>
          <w:sz w:val="28"/>
          <w:szCs w:val="28"/>
        </w:rPr>
        <w:t>Уметь вести:</w:t>
      </w:r>
    </w:p>
    <w:p w:rsidR="00A72A69" w:rsidRPr="00AA439B" w:rsidRDefault="00A72A69" w:rsidP="006372DF">
      <w:pPr>
        <w:pStyle w:val="21"/>
        <w:numPr>
          <w:ilvl w:val="0"/>
          <w:numId w:val="66"/>
        </w:numPr>
        <w:spacing w:line="240" w:lineRule="auto"/>
        <w:rPr>
          <w:szCs w:val="28"/>
        </w:rPr>
      </w:pPr>
      <w:r w:rsidRPr="00AA439B">
        <w:rPr>
          <w:szCs w:val="28"/>
        </w:rPr>
        <w:t>этикетные диалоги в типичных ситуациях бытового, учебно</w:t>
      </w:r>
      <w:r w:rsidRPr="00AA439B">
        <w:rPr>
          <w:szCs w:val="28"/>
        </w:rPr>
        <w:softHyphen/>
        <w:t>трудового и межкультурного общения, в том числе при помощи средств телекоммуникации;</w:t>
      </w:r>
    </w:p>
    <w:p w:rsidR="00A72A69" w:rsidRPr="00AA439B" w:rsidRDefault="00A72A69" w:rsidP="006372DF">
      <w:pPr>
        <w:pStyle w:val="21"/>
        <w:numPr>
          <w:ilvl w:val="0"/>
          <w:numId w:val="66"/>
        </w:numPr>
        <w:spacing w:line="240" w:lineRule="auto"/>
        <w:rPr>
          <w:szCs w:val="28"/>
        </w:rPr>
      </w:pPr>
      <w:r w:rsidRPr="00AA439B">
        <w:rPr>
          <w:szCs w:val="28"/>
        </w:rPr>
        <w:t>диалог</w:t>
      </w:r>
      <w:r w:rsidRPr="00AA439B">
        <w:rPr>
          <w:szCs w:val="28"/>
        </w:rPr>
        <w:softHyphen/>
        <w:t>расспрос (запрос информации и ответ на него);</w:t>
      </w:r>
    </w:p>
    <w:p w:rsidR="00A72A69" w:rsidRPr="00AA439B" w:rsidRDefault="00A72A69" w:rsidP="006372DF">
      <w:pPr>
        <w:pStyle w:val="21"/>
        <w:numPr>
          <w:ilvl w:val="0"/>
          <w:numId w:val="66"/>
        </w:numPr>
        <w:spacing w:line="240" w:lineRule="auto"/>
        <w:rPr>
          <w:iCs/>
          <w:szCs w:val="28"/>
        </w:rPr>
      </w:pPr>
      <w:r w:rsidRPr="00AA439B">
        <w:rPr>
          <w:szCs w:val="28"/>
        </w:rPr>
        <w:t>диалог — побуждение к действию.</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iCs/>
          <w:color w:val="auto"/>
          <w:sz w:val="28"/>
          <w:szCs w:val="28"/>
        </w:rPr>
        <w:t>2. Монологическая форма</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AA439B">
        <w:rPr>
          <w:rFonts w:ascii="Times New Roman" w:hAnsi="Times New Roman" w:cs="Times New Roman"/>
          <w:iCs/>
          <w:color w:val="auto"/>
          <w:spacing w:val="2"/>
          <w:sz w:val="28"/>
          <w:szCs w:val="28"/>
        </w:rPr>
        <w:t>характеристика (персона</w:t>
      </w:r>
      <w:r w:rsidRPr="00AA439B">
        <w:rPr>
          <w:rFonts w:ascii="Times New Roman" w:hAnsi="Times New Roman" w:cs="Times New Roman"/>
          <w:iCs/>
          <w:color w:val="auto"/>
          <w:sz w:val="28"/>
          <w:szCs w:val="28"/>
        </w:rPr>
        <w:t>жей).</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b/>
          <w:bCs/>
          <w:color w:val="auto"/>
          <w:sz w:val="28"/>
          <w:szCs w:val="28"/>
        </w:rPr>
        <w:t>В русле аудирования</w:t>
      </w:r>
    </w:p>
    <w:p w:rsidR="00A72A69" w:rsidRPr="00AA439B" w:rsidRDefault="00A72A69" w:rsidP="00AA439B">
      <w:pPr>
        <w:pStyle w:val="a4"/>
        <w:spacing w:line="240" w:lineRule="auto"/>
        <w:ind w:firstLine="454"/>
        <w:rPr>
          <w:rFonts w:ascii="Times New Roman" w:hAnsi="Times New Roman" w:cs="Times New Roman"/>
          <w:sz w:val="28"/>
          <w:szCs w:val="28"/>
        </w:rPr>
      </w:pPr>
      <w:r w:rsidRPr="00AA439B">
        <w:rPr>
          <w:rFonts w:ascii="Times New Roman" w:hAnsi="Times New Roman" w:cs="Times New Roman"/>
          <w:color w:val="auto"/>
          <w:sz w:val="28"/>
          <w:szCs w:val="28"/>
        </w:rPr>
        <w:t>Воспринимать на слух и понимать:</w:t>
      </w:r>
    </w:p>
    <w:p w:rsidR="00A72A69" w:rsidRPr="00AA439B" w:rsidRDefault="00A72A69" w:rsidP="006372DF">
      <w:pPr>
        <w:pStyle w:val="21"/>
        <w:numPr>
          <w:ilvl w:val="0"/>
          <w:numId w:val="66"/>
        </w:numPr>
        <w:spacing w:line="240" w:lineRule="auto"/>
        <w:rPr>
          <w:szCs w:val="28"/>
        </w:rPr>
      </w:pPr>
      <w:r w:rsidRPr="00AA439B">
        <w:rPr>
          <w:szCs w:val="28"/>
        </w:rPr>
        <w:t>речь учителя и одноклассников в процессе общения на уроке и вербально/невербально реагировать на услышанное;</w:t>
      </w:r>
    </w:p>
    <w:p w:rsidR="00A72A69" w:rsidRPr="00AA439B" w:rsidRDefault="00A72A69" w:rsidP="006372DF">
      <w:pPr>
        <w:pStyle w:val="21"/>
        <w:numPr>
          <w:ilvl w:val="0"/>
          <w:numId w:val="66"/>
        </w:numPr>
        <w:spacing w:line="240" w:lineRule="auto"/>
        <w:rPr>
          <w:b/>
          <w:bCs/>
          <w:szCs w:val="28"/>
        </w:rPr>
      </w:pPr>
      <w:r w:rsidRPr="00AA439B">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b/>
          <w:bCs/>
          <w:color w:val="auto"/>
          <w:sz w:val="28"/>
          <w:szCs w:val="28"/>
        </w:rPr>
        <w:t>В русле чтения</w:t>
      </w:r>
    </w:p>
    <w:p w:rsidR="00A72A69" w:rsidRPr="00AA439B" w:rsidRDefault="00A72A69" w:rsidP="00AA439B">
      <w:pPr>
        <w:pStyle w:val="a4"/>
        <w:spacing w:line="240" w:lineRule="auto"/>
        <w:ind w:firstLine="454"/>
        <w:rPr>
          <w:rFonts w:ascii="Times New Roman" w:hAnsi="Times New Roman" w:cs="Times New Roman"/>
          <w:sz w:val="28"/>
          <w:szCs w:val="28"/>
        </w:rPr>
      </w:pPr>
      <w:r w:rsidRPr="00AA439B">
        <w:rPr>
          <w:rFonts w:ascii="Times New Roman" w:hAnsi="Times New Roman" w:cs="Times New Roman"/>
          <w:color w:val="auto"/>
          <w:sz w:val="28"/>
          <w:szCs w:val="28"/>
        </w:rPr>
        <w:t>Читать:</w:t>
      </w:r>
    </w:p>
    <w:p w:rsidR="00A72A69" w:rsidRPr="00AA439B" w:rsidRDefault="00A72A69" w:rsidP="006372DF">
      <w:pPr>
        <w:pStyle w:val="21"/>
        <w:numPr>
          <w:ilvl w:val="0"/>
          <w:numId w:val="66"/>
        </w:numPr>
        <w:spacing w:line="240" w:lineRule="auto"/>
        <w:rPr>
          <w:szCs w:val="28"/>
        </w:rPr>
      </w:pPr>
      <w:r w:rsidRPr="00AA439B">
        <w:rPr>
          <w:szCs w:val="28"/>
        </w:rPr>
        <w:t>вслух небольшие тексты, построенные на изученном языковом материале;</w:t>
      </w:r>
    </w:p>
    <w:p w:rsidR="00A72A69" w:rsidRPr="00AA439B" w:rsidRDefault="00A72A69" w:rsidP="006372DF">
      <w:pPr>
        <w:pStyle w:val="21"/>
        <w:numPr>
          <w:ilvl w:val="0"/>
          <w:numId w:val="66"/>
        </w:numPr>
        <w:spacing w:line="240" w:lineRule="auto"/>
        <w:rPr>
          <w:b/>
          <w:bCs/>
          <w:szCs w:val="28"/>
        </w:rPr>
      </w:pPr>
      <w:r w:rsidRPr="00AA439B">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A72A69" w:rsidRPr="00AA439B" w:rsidRDefault="00A72A69" w:rsidP="00AA439B">
      <w:pPr>
        <w:pStyle w:val="a4"/>
        <w:spacing w:line="240" w:lineRule="auto"/>
        <w:ind w:firstLine="454"/>
        <w:rPr>
          <w:rFonts w:ascii="Times New Roman" w:hAnsi="Times New Roman" w:cs="Times New Roman"/>
          <w:sz w:val="28"/>
          <w:szCs w:val="28"/>
        </w:rPr>
      </w:pPr>
      <w:r w:rsidRPr="00AA439B">
        <w:rPr>
          <w:rFonts w:ascii="Times New Roman" w:hAnsi="Times New Roman" w:cs="Times New Roman"/>
          <w:b/>
          <w:bCs/>
          <w:color w:val="auto"/>
          <w:sz w:val="28"/>
          <w:szCs w:val="28"/>
        </w:rPr>
        <w:t>В русле письма</w:t>
      </w:r>
    </w:p>
    <w:p w:rsidR="00A72A69" w:rsidRPr="00AA439B" w:rsidRDefault="00A72A69" w:rsidP="00AA439B">
      <w:pPr>
        <w:pStyle w:val="21"/>
        <w:numPr>
          <w:ilvl w:val="0"/>
          <w:numId w:val="0"/>
        </w:numPr>
        <w:spacing w:line="240" w:lineRule="auto"/>
        <w:ind w:left="680"/>
        <w:rPr>
          <w:szCs w:val="28"/>
        </w:rPr>
      </w:pPr>
      <w:r w:rsidRPr="00AA439B">
        <w:rPr>
          <w:szCs w:val="28"/>
        </w:rPr>
        <w:t>Владеть:</w:t>
      </w:r>
    </w:p>
    <w:p w:rsidR="00A72A69" w:rsidRPr="00AA439B" w:rsidRDefault="00A72A69" w:rsidP="006372DF">
      <w:pPr>
        <w:pStyle w:val="21"/>
        <w:numPr>
          <w:ilvl w:val="0"/>
          <w:numId w:val="66"/>
        </w:numPr>
        <w:spacing w:line="240" w:lineRule="auto"/>
        <w:rPr>
          <w:szCs w:val="28"/>
        </w:rPr>
      </w:pPr>
      <w:r w:rsidRPr="00AA439B">
        <w:rPr>
          <w:szCs w:val="28"/>
        </w:rPr>
        <w:t>умением выписывать из текста слова, словосочетания и предложения;</w:t>
      </w:r>
    </w:p>
    <w:p w:rsidR="00A72A69" w:rsidRPr="00AA439B" w:rsidRDefault="00A72A69" w:rsidP="006372DF">
      <w:pPr>
        <w:pStyle w:val="21"/>
        <w:numPr>
          <w:ilvl w:val="0"/>
          <w:numId w:val="66"/>
        </w:numPr>
        <w:spacing w:line="240" w:lineRule="auto"/>
        <w:rPr>
          <w:szCs w:val="28"/>
        </w:rPr>
      </w:pPr>
      <w:r w:rsidRPr="00AA439B">
        <w:rPr>
          <w:szCs w:val="28"/>
        </w:rPr>
        <w:t>основами письменной речи: писать по образцу поздравление с праздником, короткое личное письмо.</w:t>
      </w:r>
    </w:p>
    <w:p w:rsidR="00A72A69" w:rsidRPr="00AA439B" w:rsidRDefault="00A72A69" w:rsidP="00AA439B">
      <w:pPr>
        <w:pStyle w:val="a6"/>
        <w:spacing w:before="0" w:after="0" w:line="240" w:lineRule="auto"/>
        <w:ind w:firstLine="454"/>
        <w:rPr>
          <w:rFonts w:ascii="Times New Roman" w:hAnsi="Times New Roman" w:cs="Times New Roman"/>
          <w:color w:val="auto"/>
          <w:sz w:val="28"/>
          <w:szCs w:val="28"/>
          <w:lang w:val="ru-RU"/>
        </w:rPr>
      </w:pPr>
      <w:r w:rsidRPr="00AA439B">
        <w:rPr>
          <w:rFonts w:ascii="Times New Roman" w:hAnsi="Times New Roman" w:cs="Times New Roman"/>
          <w:i w:val="0"/>
          <w:color w:val="auto"/>
          <w:sz w:val="28"/>
          <w:szCs w:val="28"/>
        </w:rPr>
        <w:t>Языковые средства и навыки пользования ими</w:t>
      </w:r>
    </w:p>
    <w:p w:rsidR="00A72A69" w:rsidRPr="00AA439B" w:rsidRDefault="00A72A69" w:rsidP="00AA439B">
      <w:pPr>
        <w:pStyle w:val="a4"/>
        <w:spacing w:line="240" w:lineRule="auto"/>
        <w:ind w:firstLine="454"/>
        <w:jc w:val="center"/>
        <w:rPr>
          <w:rFonts w:ascii="Times New Roman" w:hAnsi="Times New Roman" w:cs="Times New Roman"/>
          <w:b/>
          <w:bCs/>
          <w:iCs/>
          <w:color w:val="auto"/>
          <w:sz w:val="28"/>
          <w:szCs w:val="28"/>
          <w:lang w:val="ru-RU"/>
        </w:rPr>
      </w:pPr>
    </w:p>
    <w:p w:rsidR="00A72A69" w:rsidRPr="00AA439B" w:rsidRDefault="00A72A69" w:rsidP="00AA439B">
      <w:pPr>
        <w:pStyle w:val="a4"/>
        <w:spacing w:line="240" w:lineRule="auto"/>
        <w:ind w:firstLine="454"/>
        <w:jc w:val="center"/>
        <w:rPr>
          <w:rFonts w:ascii="Times New Roman" w:hAnsi="Times New Roman" w:cs="Times New Roman"/>
          <w:b/>
          <w:bCs/>
          <w:color w:val="auto"/>
          <w:sz w:val="28"/>
          <w:szCs w:val="28"/>
        </w:rPr>
      </w:pPr>
      <w:r w:rsidRPr="00AA439B">
        <w:rPr>
          <w:rFonts w:ascii="Times New Roman" w:hAnsi="Times New Roman" w:cs="Times New Roman"/>
          <w:b/>
          <w:bCs/>
          <w:iCs/>
          <w:color w:val="auto"/>
          <w:sz w:val="28"/>
          <w:szCs w:val="28"/>
        </w:rPr>
        <w:t>Английский язык</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b/>
          <w:bCs/>
          <w:color w:val="auto"/>
          <w:sz w:val="28"/>
          <w:szCs w:val="28"/>
        </w:rPr>
        <w:t xml:space="preserve">Графика, каллиграфия, орфография. </w:t>
      </w:r>
      <w:r w:rsidRPr="00AA439B">
        <w:rPr>
          <w:rFonts w:ascii="Times New Roman" w:hAnsi="Times New Roman" w:cs="Times New Roman"/>
          <w:color w:val="auto"/>
          <w:sz w:val="28"/>
          <w:szCs w:val="28"/>
        </w:rPr>
        <w:t>Все буквы английского алфавита. Основные буквосочетания. Звуко</w:t>
      </w:r>
      <w:r w:rsidRPr="00AA439B">
        <w:rPr>
          <w:rFonts w:ascii="Times New Roman" w:hAnsi="Times New Roman" w:cs="Times New Roman"/>
          <w:color w:val="auto"/>
          <w:sz w:val="28"/>
          <w:szCs w:val="28"/>
        </w:rPr>
        <w:softHyphen/>
        <w:t xml:space="preserve">буквенные </w:t>
      </w:r>
      <w:r w:rsidRPr="00AA439B">
        <w:rPr>
          <w:rFonts w:ascii="Times New Roman" w:hAnsi="Times New Roman" w:cs="Times New Roman"/>
          <w:color w:val="auto"/>
          <w:spacing w:val="2"/>
          <w:sz w:val="28"/>
          <w:szCs w:val="28"/>
        </w:rPr>
        <w:t xml:space="preserve">соответствия. Знаки транскрипции. Апостроф. Основные </w:t>
      </w:r>
      <w:r w:rsidRPr="00AA439B">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A72A69" w:rsidRPr="00AA439B" w:rsidRDefault="00A72A69" w:rsidP="00AA439B">
      <w:pPr>
        <w:pStyle w:val="a4"/>
        <w:spacing w:line="240" w:lineRule="auto"/>
        <w:ind w:firstLine="454"/>
        <w:rPr>
          <w:rFonts w:ascii="Times New Roman" w:hAnsi="Times New Roman" w:cs="Times New Roman"/>
          <w:b/>
          <w:bCs/>
          <w:color w:val="auto"/>
          <w:spacing w:val="-2"/>
          <w:sz w:val="28"/>
          <w:szCs w:val="28"/>
        </w:rPr>
      </w:pPr>
      <w:r w:rsidRPr="00AA439B">
        <w:rPr>
          <w:rFonts w:ascii="Times New Roman" w:hAnsi="Times New Roman" w:cs="Times New Roman"/>
          <w:b/>
          <w:bCs/>
          <w:color w:val="auto"/>
          <w:sz w:val="28"/>
          <w:szCs w:val="28"/>
        </w:rPr>
        <w:lastRenderedPageBreak/>
        <w:t xml:space="preserve">Фонетическая сторона речи. </w:t>
      </w:r>
      <w:r w:rsidRPr="00AA439B">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AA439B">
        <w:rPr>
          <w:rFonts w:ascii="Times New Roman" w:hAnsi="Times New Roman" w:cs="Times New Roman"/>
          <w:color w:val="auto"/>
          <w:spacing w:val="2"/>
          <w:sz w:val="28"/>
          <w:szCs w:val="28"/>
        </w:rPr>
        <w:t xml:space="preserve">ского языка. Соблюдение норм произношения: долгота и </w:t>
      </w:r>
      <w:r w:rsidRPr="00AA439B">
        <w:rPr>
          <w:rFonts w:ascii="Times New Roman" w:hAnsi="Times New Roman" w:cs="Times New Roman"/>
          <w:color w:val="auto"/>
          <w:sz w:val="28"/>
          <w:szCs w:val="28"/>
        </w:rPr>
        <w:t xml:space="preserve">краткость гласных, отсутствие оглушения звонких согласных </w:t>
      </w:r>
      <w:r w:rsidRPr="00AA439B">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AA439B">
        <w:rPr>
          <w:rFonts w:ascii="Times New Roman" w:hAnsi="Times New Roman" w:cs="Times New Roman"/>
          <w:iCs/>
          <w:color w:val="auto"/>
          <w:spacing w:val="2"/>
          <w:sz w:val="28"/>
          <w:szCs w:val="28"/>
        </w:rPr>
        <w:t xml:space="preserve">Связующее «r» (there is/there are). </w:t>
      </w:r>
      <w:r w:rsidRPr="00AA439B">
        <w:rPr>
          <w:rFonts w:ascii="Times New Roman" w:hAnsi="Times New Roman" w:cs="Times New Roman"/>
          <w:color w:val="auto"/>
          <w:spacing w:val="2"/>
          <w:sz w:val="28"/>
          <w:szCs w:val="28"/>
        </w:rPr>
        <w:t>Ударение в слове, фразе.</w:t>
      </w:r>
      <w:r w:rsidRPr="00AA439B">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AA439B">
        <w:rPr>
          <w:rFonts w:ascii="Times New Roman" w:hAnsi="Times New Roman" w:cs="Times New Roman"/>
          <w:color w:val="auto"/>
          <w:spacing w:val="2"/>
          <w:sz w:val="28"/>
          <w:szCs w:val="28"/>
        </w:rPr>
        <w:t xml:space="preserve"> Ритмико</w:t>
      </w:r>
      <w:r w:rsidRPr="00AA439B">
        <w:rPr>
          <w:rFonts w:ascii="Times New Roman" w:hAnsi="Times New Roman" w:cs="Times New Roman"/>
          <w:color w:val="auto"/>
          <w:spacing w:val="2"/>
          <w:sz w:val="28"/>
          <w:szCs w:val="28"/>
        </w:rPr>
        <w:softHyphen/>
        <w:t xml:space="preserve">интонационные особенности повествовательного, побудительного </w:t>
      </w:r>
      <w:r w:rsidRPr="00AA439B">
        <w:rPr>
          <w:rFonts w:ascii="Times New Roman" w:hAnsi="Times New Roman" w:cs="Times New Roman"/>
          <w:color w:val="auto"/>
          <w:sz w:val="28"/>
          <w:szCs w:val="28"/>
        </w:rPr>
        <w:t>и вопросительного (общий и специальный вопрос) предложе</w:t>
      </w:r>
      <w:r w:rsidRPr="00AA439B">
        <w:rPr>
          <w:rFonts w:ascii="Times New Roman" w:hAnsi="Times New Roman" w:cs="Times New Roman"/>
          <w:color w:val="auto"/>
          <w:spacing w:val="2"/>
          <w:sz w:val="28"/>
          <w:szCs w:val="28"/>
        </w:rPr>
        <w:t xml:space="preserve">ний. </w:t>
      </w:r>
      <w:r w:rsidRPr="00AA439B">
        <w:rPr>
          <w:rFonts w:ascii="Times New Roman" w:hAnsi="Times New Roman" w:cs="Times New Roman"/>
          <w:iCs/>
          <w:color w:val="auto"/>
          <w:spacing w:val="2"/>
          <w:sz w:val="28"/>
          <w:szCs w:val="28"/>
        </w:rPr>
        <w:t xml:space="preserve">Интонация перечисления. Чтение по транскрипции </w:t>
      </w:r>
      <w:r w:rsidRPr="00AA439B">
        <w:rPr>
          <w:rFonts w:ascii="Times New Roman" w:hAnsi="Times New Roman" w:cs="Times New Roman"/>
          <w:iCs/>
          <w:color w:val="auto"/>
          <w:sz w:val="28"/>
          <w:szCs w:val="28"/>
        </w:rPr>
        <w:t>изученных слов.</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b/>
          <w:bCs/>
          <w:color w:val="auto"/>
          <w:spacing w:val="-2"/>
          <w:sz w:val="28"/>
          <w:szCs w:val="28"/>
        </w:rPr>
        <w:t xml:space="preserve">Лексическая сторона речи. </w:t>
      </w:r>
      <w:r w:rsidRPr="00AA439B">
        <w:rPr>
          <w:rFonts w:ascii="Times New Roman" w:hAnsi="Times New Roman" w:cs="Times New Roman"/>
          <w:color w:val="auto"/>
          <w:spacing w:val="-2"/>
          <w:sz w:val="28"/>
          <w:szCs w:val="28"/>
        </w:rPr>
        <w:t>Лексические единицы, обслу</w:t>
      </w:r>
      <w:r w:rsidRPr="00AA439B">
        <w:rPr>
          <w:rFonts w:ascii="Times New Roman" w:hAnsi="Times New Roman" w:cs="Times New Roman"/>
          <w:color w:val="auto"/>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AA439B">
        <w:rPr>
          <w:rFonts w:ascii="Times New Roman" w:hAnsi="Times New Roman" w:cs="Times New Roman"/>
          <w:color w:val="auto"/>
          <w:spacing w:val="2"/>
          <w:sz w:val="28"/>
          <w:szCs w:val="28"/>
        </w:rPr>
        <w:t xml:space="preserve">устойчивые словосочетания, оценочная лексика и речевые </w:t>
      </w:r>
      <w:r w:rsidRPr="00AA439B">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AA439B">
        <w:rPr>
          <w:rFonts w:ascii="Times New Roman" w:hAnsi="Times New Roman" w:cs="Times New Roman"/>
          <w:color w:val="auto"/>
          <w:spacing w:val="2"/>
          <w:sz w:val="28"/>
          <w:szCs w:val="28"/>
        </w:rPr>
        <w:t xml:space="preserve">doctor, film). </w:t>
      </w:r>
      <w:r w:rsidRPr="00AA439B">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sidRPr="00AA439B">
        <w:rPr>
          <w:rFonts w:ascii="Times New Roman" w:hAnsi="Times New Roman" w:cs="Times New Roman"/>
          <w:iCs/>
          <w:color w:val="auto"/>
          <w:spacing w:val="2"/>
          <w:sz w:val="28"/>
          <w:szCs w:val="28"/>
        </w:rPr>
        <w:softHyphen/>
        <w:t xml:space="preserve">er, </w:t>
      </w:r>
      <w:r w:rsidRPr="00AA439B">
        <w:rPr>
          <w:rFonts w:ascii="Times New Roman" w:hAnsi="Times New Roman" w:cs="Times New Roman"/>
          <w:iCs/>
          <w:color w:val="auto"/>
          <w:spacing w:val="2"/>
          <w:sz w:val="28"/>
          <w:szCs w:val="28"/>
        </w:rPr>
        <w:softHyphen/>
        <w:t xml:space="preserve">or, </w:t>
      </w:r>
      <w:r w:rsidRPr="00AA439B">
        <w:rPr>
          <w:rFonts w:ascii="Times New Roman" w:hAnsi="Times New Roman" w:cs="Times New Roman"/>
          <w:iCs/>
          <w:color w:val="auto"/>
          <w:spacing w:val="2"/>
          <w:sz w:val="28"/>
          <w:szCs w:val="28"/>
        </w:rPr>
        <w:softHyphen/>
        <w:t xml:space="preserve">tion, </w:t>
      </w:r>
      <w:r w:rsidRPr="00AA439B">
        <w:rPr>
          <w:rFonts w:ascii="Times New Roman" w:hAnsi="Times New Roman" w:cs="Times New Roman"/>
          <w:iCs/>
          <w:color w:val="auto"/>
          <w:spacing w:val="2"/>
          <w:sz w:val="28"/>
          <w:szCs w:val="28"/>
        </w:rPr>
        <w:softHyphen/>
        <w:t xml:space="preserve">ist, </w:t>
      </w:r>
      <w:r w:rsidRPr="00AA439B">
        <w:rPr>
          <w:rFonts w:ascii="Times New Roman" w:hAnsi="Times New Roman" w:cs="Times New Roman"/>
          <w:iCs/>
          <w:color w:val="auto"/>
          <w:sz w:val="28"/>
          <w:szCs w:val="28"/>
        </w:rPr>
        <w:softHyphen/>
        <w:t xml:space="preserve">ful, </w:t>
      </w:r>
      <w:r w:rsidRPr="00AA439B">
        <w:rPr>
          <w:rFonts w:ascii="Times New Roman" w:hAnsi="Times New Roman" w:cs="Times New Roman"/>
          <w:iCs/>
          <w:color w:val="auto"/>
          <w:sz w:val="28"/>
          <w:szCs w:val="28"/>
        </w:rPr>
        <w:softHyphen/>
        <w:t xml:space="preserve">ly, </w:t>
      </w:r>
      <w:r w:rsidRPr="00AA439B">
        <w:rPr>
          <w:rFonts w:ascii="Times New Roman" w:hAnsi="Times New Roman" w:cs="Times New Roman"/>
          <w:iCs/>
          <w:color w:val="auto"/>
          <w:sz w:val="28"/>
          <w:szCs w:val="28"/>
        </w:rPr>
        <w:softHyphen/>
        <w:t xml:space="preserve">teen, </w:t>
      </w:r>
      <w:r w:rsidRPr="00AA439B">
        <w:rPr>
          <w:rFonts w:ascii="Times New Roman" w:hAnsi="Times New Roman" w:cs="Times New Roman"/>
          <w:iCs/>
          <w:color w:val="auto"/>
          <w:sz w:val="28"/>
          <w:szCs w:val="28"/>
        </w:rPr>
        <w:softHyphen/>
        <w:t xml:space="preserve">ty, </w:t>
      </w:r>
      <w:r w:rsidRPr="00AA439B">
        <w:rPr>
          <w:rFonts w:ascii="Times New Roman" w:hAnsi="Times New Roman" w:cs="Times New Roman"/>
          <w:iCs/>
          <w:color w:val="auto"/>
          <w:sz w:val="28"/>
          <w:szCs w:val="28"/>
        </w:rPr>
        <w:softHyphen/>
        <w:t>th), словосложение (postcard), конверсия (play — to play).</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b/>
          <w:bCs/>
          <w:color w:val="auto"/>
          <w:sz w:val="28"/>
          <w:szCs w:val="28"/>
        </w:rPr>
        <w:t xml:space="preserve">Грамматическая сторона речи. </w:t>
      </w:r>
      <w:r w:rsidRPr="00AA439B">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AA439B">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AA439B">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AA439B">
        <w:rPr>
          <w:rFonts w:ascii="Times New Roman" w:hAnsi="Times New Roman" w:cs="Times New Roman"/>
          <w:iCs/>
          <w:color w:val="auto"/>
          <w:sz w:val="28"/>
          <w:szCs w:val="28"/>
        </w:rPr>
        <w:t>Безличные предложения в настоящем времени (It is cold. It’s five o</w:t>
      </w:r>
      <w:r w:rsidRPr="00AA439B">
        <w:rPr>
          <w:rFonts w:ascii="Times New Roman" w:hAnsi="Times New Roman" w:cs="Times New Roman"/>
          <w:color w:val="auto"/>
          <w:sz w:val="28"/>
          <w:szCs w:val="28"/>
        </w:rPr>
        <w:t>’</w:t>
      </w:r>
      <w:r w:rsidRPr="00AA439B">
        <w:rPr>
          <w:rFonts w:ascii="Times New Roman" w:hAnsi="Times New Roman" w:cs="Times New Roman"/>
          <w:iCs/>
          <w:color w:val="auto"/>
          <w:sz w:val="28"/>
          <w:szCs w:val="28"/>
        </w:rPr>
        <w:t>clock.).</w:t>
      </w:r>
      <w:r w:rsidRPr="00AA439B">
        <w:rPr>
          <w:rFonts w:ascii="Times New Roman" w:hAnsi="Times New Roman" w:cs="Times New Roman"/>
          <w:color w:val="auto"/>
          <w:sz w:val="28"/>
          <w:szCs w:val="28"/>
        </w:rPr>
        <w:t xml:space="preserve"> Предложения с оборотом there is/there are. Простые распространенные предложения. Предложения </w:t>
      </w:r>
      <w:r w:rsidRPr="00AA439B">
        <w:rPr>
          <w:rFonts w:ascii="Times New Roman" w:hAnsi="Times New Roman" w:cs="Times New Roman"/>
          <w:color w:val="auto"/>
          <w:spacing w:val="2"/>
          <w:sz w:val="28"/>
          <w:szCs w:val="28"/>
        </w:rPr>
        <w:t xml:space="preserve">с однородными членами. </w:t>
      </w:r>
      <w:r w:rsidRPr="00AA439B">
        <w:rPr>
          <w:rFonts w:ascii="Times New Roman" w:hAnsi="Times New Roman" w:cs="Times New Roman"/>
          <w:iCs/>
          <w:color w:val="auto"/>
          <w:spacing w:val="2"/>
          <w:sz w:val="28"/>
          <w:szCs w:val="28"/>
        </w:rPr>
        <w:t xml:space="preserve">Сложносочиненные предложения </w:t>
      </w:r>
      <w:r w:rsidRPr="00AA439B">
        <w:rPr>
          <w:rFonts w:ascii="Times New Roman" w:hAnsi="Times New Roman" w:cs="Times New Roman"/>
          <w:iCs/>
          <w:color w:val="auto"/>
          <w:sz w:val="28"/>
          <w:szCs w:val="28"/>
        </w:rPr>
        <w:t>с союзами and и but.Сложноподчиненные предложения с because.</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Правильные и неправильные глаголы в Present, Future, </w:t>
      </w:r>
      <w:r w:rsidRPr="00AA439B">
        <w:rPr>
          <w:rFonts w:ascii="Times New Roman" w:hAnsi="Times New Roman" w:cs="Times New Roman"/>
          <w:color w:val="auto"/>
          <w:sz w:val="28"/>
          <w:szCs w:val="28"/>
        </w:rPr>
        <w:t>Past Simple (Indefinite). Неопределенная форма глагола. Гла</w:t>
      </w:r>
      <w:r w:rsidRPr="00AA439B">
        <w:rPr>
          <w:rFonts w:ascii="Times New Roman" w:hAnsi="Times New Roman" w:cs="Times New Roman"/>
          <w:color w:val="auto"/>
          <w:spacing w:val="2"/>
          <w:sz w:val="28"/>
          <w:szCs w:val="28"/>
        </w:rPr>
        <w:t>гол</w:t>
      </w:r>
      <w:r w:rsidRPr="00AA439B">
        <w:rPr>
          <w:rFonts w:ascii="Times New Roman" w:hAnsi="Times New Roman" w:cs="Times New Roman"/>
          <w:color w:val="auto"/>
          <w:spacing w:val="2"/>
          <w:sz w:val="28"/>
          <w:szCs w:val="28"/>
          <w:lang w:val="en-US"/>
        </w:rPr>
        <w:softHyphen/>
      </w:r>
      <w:r w:rsidRPr="00AA439B">
        <w:rPr>
          <w:rFonts w:ascii="Times New Roman" w:hAnsi="Times New Roman" w:cs="Times New Roman"/>
          <w:color w:val="auto"/>
          <w:spacing w:val="2"/>
          <w:sz w:val="28"/>
          <w:szCs w:val="28"/>
        </w:rPr>
        <w:t>связка</w:t>
      </w:r>
      <w:r w:rsidRPr="00AA439B">
        <w:rPr>
          <w:rFonts w:ascii="Times New Roman" w:hAnsi="Times New Roman" w:cs="Times New Roman"/>
          <w:color w:val="auto"/>
          <w:spacing w:val="2"/>
          <w:sz w:val="28"/>
          <w:szCs w:val="28"/>
          <w:lang w:val="en-US"/>
        </w:rPr>
        <w:t xml:space="preserve"> to be. </w:t>
      </w:r>
      <w:r w:rsidRPr="00AA439B">
        <w:rPr>
          <w:rFonts w:ascii="Times New Roman" w:hAnsi="Times New Roman" w:cs="Times New Roman"/>
          <w:color w:val="auto"/>
          <w:spacing w:val="2"/>
          <w:sz w:val="28"/>
          <w:szCs w:val="28"/>
        </w:rPr>
        <w:t>Модальные</w:t>
      </w:r>
      <w:r w:rsidRPr="00AA439B">
        <w:rPr>
          <w:rFonts w:ascii="Times New Roman" w:hAnsi="Times New Roman" w:cs="Times New Roman"/>
          <w:color w:val="auto"/>
          <w:spacing w:val="2"/>
          <w:sz w:val="28"/>
          <w:szCs w:val="28"/>
          <w:lang w:val="en-US"/>
        </w:rPr>
        <w:t xml:space="preserve"> </w:t>
      </w:r>
      <w:r w:rsidRPr="00AA439B">
        <w:rPr>
          <w:rFonts w:ascii="Times New Roman" w:hAnsi="Times New Roman" w:cs="Times New Roman"/>
          <w:color w:val="auto"/>
          <w:spacing w:val="2"/>
          <w:sz w:val="28"/>
          <w:szCs w:val="28"/>
        </w:rPr>
        <w:t>глаголы</w:t>
      </w:r>
      <w:r w:rsidRPr="00AA439B">
        <w:rPr>
          <w:rFonts w:ascii="Times New Roman" w:hAnsi="Times New Roman" w:cs="Times New Roman"/>
          <w:color w:val="auto"/>
          <w:spacing w:val="2"/>
          <w:sz w:val="28"/>
          <w:szCs w:val="28"/>
          <w:lang w:val="en-US"/>
        </w:rPr>
        <w:t xml:space="preserve"> can, may, must, </w:t>
      </w:r>
      <w:r w:rsidRPr="00AA439B">
        <w:rPr>
          <w:rFonts w:ascii="Times New Roman" w:hAnsi="Times New Roman" w:cs="Times New Roman"/>
          <w:iCs/>
          <w:color w:val="auto"/>
          <w:spacing w:val="2"/>
          <w:sz w:val="28"/>
          <w:szCs w:val="28"/>
          <w:lang w:val="en-US"/>
        </w:rPr>
        <w:t>have to</w:t>
      </w:r>
      <w:r w:rsidRPr="00AA439B">
        <w:rPr>
          <w:rFonts w:ascii="Times New Roman" w:hAnsi="Times New Roman" w:cs="Times New Roman"/>
          <w:color w:val="auto"/>
          <w:spacing w:val="2"/>
          <w:sz w:val="28"/>
          <w:szCs w:val="28"/>
          <w:lang w:val="en-US"/>
        </w:rPr>
        <w:t xml:space="preserve">. </w:t>
      </w:r>
      <w:r w:rsidRPr="00AA439B">
        <w:rPr>
          <w:rFonts w:ascii="Times New Roman" w:hAnsi="Times New Roman" w:cs="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AA439B">
        <w:rPr>
          <w:rFonts w:ascii="Times New Roman" w:hAnsi="Times New Roman" w:cs="Times New Roman"/>
          <w:color w:val="auto"/>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A72A69" w:rsidRPr="00AA439B" w:rsidRDefault="00A72A69" w:rsidP="00AA439B">
      <w:pPr>
        <w:pStyle w:val="a4"/>
        <w:spacing w:line="240" w:lineRule="auto"/>
        <w:ind w:firstLine="454"/>
        <w:rPr>
          <w:rFonts w:ascii="Times New Roman" w:hAnsi="Times New Roman" w:cs="Times New Roman"/>
          <w:iCs/>
          <w:color w:val="auto"/>
          <w:spacing w:val="2"/>
          <w:sz w:val="28"/>
          <w:szCs w:val="28"/>
        </w:rPr>
      </w:pPr>
      <w:r w:rsidRPr="00AA439B">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AA439B">
        <w:rPr>
          <w:rFonts w:ascii="Times New Roman" w:hAnsi="Times New Roman" w:cs="Times New Roman"/>
          <w:iCs/>
          <w:color w:val="auto"/>
          <w:sz w:val="28"/>
          <w:szCs w:val="28"/>
        </w:rPr>
        <w:t>неопределенные (some, any — некоторые случаи употребления).</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iCs/>
          <w:color w:val="auto"/>
          <w:spacing w:val="2"/>
          <w:sz w:val="28"/>
          <w:szCs w:val="28"/>
        </w:rPr>
        <w:t>Наречия</w:t>
      </w:r>
      <w:r w:rsidRPr="00AA439B">
        <w:rPr>
          <w:rFonts w:ascii="Times New Roman" w:hAnsi="Times New Roman" w:cs="Times New Roman"/>
          <w:iCs/>
          <w:color w:val="auto"/>
          <w:spacing w:val="2"/>
          <w:sz w:val="28"/>
          <w:szCs w:val="28"/>
          <w:lang w:val="en-US"/>
        </w:rPr>
        <w:t xml:space="preserve"> </w:t>
      </w:r>
      <w:r w:rsidRPr="00AA439B">
        <w:rPr>
          <w:rFonts w:ascii="Times New Roman" w:hAnsi="Times New Roman" w:cs="Times New Roman"/>
          <w:iCs/>
          <w:color w:val="auto"/>
          <w:spacing w:val="2"/>
          <w:sz w:val="28"/>
          <w:szCs w:val="28"/>
        </w:rPr>
        <w:t>времени</w:t>
      </w:r>
      <w:r w:rsidRPr="00AA439B">
        <w:rPr>
          <w:rFonts w:ascii="Times New Roman" w:hAnsi="Times New Roman" w:cs="Times New Roman"/>
          <w:iCs/>
          <w:color w:val="auto"/>
          <w:spacing w:val="2"/>
          <w:sz w:val="28"/>
          <w:szCs w:val="28"/>
          <w:lang w:val="en-US"/>
        </w:rPr>
        <w:t xml:space="preserve"> (yesterday, tomorrow, never, usually, </w:t>
      </w:r>
      <w:r w:rsidRPr="00AA439B">
        <w:rPr>
          <w:rFonts w:ascii="Times New Roman" w:hAnsi="Times New Roman" w:cs="Times New Roman"/>
          <w:iCs/>
          <w:color w:val="auto"/>
          <w:sz w:val="28"/>
          <w:szCs w:val="28"/>
          <w:lang w:val="en-US"/>
        </w:rPr>
        <w:t xml:space="preserve">often, sometimes). </w:t>
      </w:r>
      <w:r w:rsidRPr="00AA439B">
        <w:rPr>
          <w:rFonts w:ascii="Times New Roman" w:hAnsi="Times New Roman" w:cs="Times New Roman"/>
          <w:iCs/>
          <w:color w:val="auto"/>
          <w:sz w:val="28"/>
          <w:szCs w:val="28"/>
        </w:rPr>
        <w:t>Наречия степени (much, little, very).</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Количественные числительные (до 100), порядковые числительные (до 30).</w:t>
      </w:r>
    </w:p>
    <w:p w:rsidR="00A72A69" w:rsidRPr="00AA439B" w:rsidRDefault="00A72A69" w:rsidP="00AA439B">
      <w:pPr>
        <w:pStyle w:val="a4"/>
        <w:spacing w:line="240" w:lineRule="auto"/>
        <w:ind w:firstLine="454"/>
        <w:rPr>
          <w:rFonts w:ascii="Times New Roman" w:hAnsi="Times New Roman" w:cs="Times New Roman"/>
          <w:b/>
          <w:bCs/>
          <w:iCs/>
          <w:color w:val="auto"/>
          <w:sz w:val="28"/>
          <w:szCs w:val="28"/>
        </w:rPr>
      </w:pPr>
      <w:r w:rsidRPr="00AA439B">
        <w:rPr>
          <w:rFonts w:ascii="Times New Roman" w:hAnsi="Times New Roman" w:cs="Times New Roman"/>
          <w:color w:val="auto"/>
          <w:spacing w:val="2"/>
          <w:sz w:val="28"/>
          <w:szCs w:val="28"/>
        </w:rPr>
        <w:t>Наиболее</w:t>
      </w:r>
      <w:r w:rsidRPr="00AA439B">
        <w:rPr>
          <w:rFonts w:ascii="Times New Roman" w:hAnsi="Times New Roman" w:cs="Times New Roman"/>
          <w:color w:val="auto"/>
          <w:spacing w:val="2"/>
          <w:sz w:val="28"/>
          <w:szCs w:val="28"/>
          <w:lang w:val="en-US"/>
        </w:rPr>
        <w:t xml:space="preserve"> </w:t>
      </w:r>
      <w:r w:rsidRPr="00AA439B">
        <w:rPr>
          <w:rFonts w:ascii="Times New Roman" w:hAnsi="Times New Roman" w:cs="Times New Roman"/>
          <w:color w:val="auto"/>
          <w:spacing w:val="2"/>
          <w:sz w:val="28"/>
          <w:szCs w:val="28"/>
        </w:rPr>
        <w:t>употребительные</w:t>
      </w:r>
      <w:r w:rsidRPr="00AA439B">
        <w:rPr>
          <w:rFonts w:ascii="Times New Roman" w:hAnsi="Times New Roman" w:cs="Times New Roman"/>
          <w:color w:val="auto"/>
          <w:spacing w:val="2"/>
          <w:sz w:val="28"/>
          <w:szCs w:val="28"/>
          <w:lang w:val="en-US"/>
        </w:rPr>
        <w:t xml:space="preserve"> </w:t>
      </w:r>
      <w:r w:rsidRPr="00AA439B">
        <w:rPr>
          <w:rFonts w:ascii="Times New Roman" w:hAnsi="Times New Roman" w:cs="Times New Roman"/>
          <w:color w:val="auto"/>
          <w:spacing w:val="2"/>
          <w:sz w:val="28"/>
          <w:szCs w:val="28"/>
        </w:rPr>
        <w:t>предлоги</w:t>
      </w:r>
      <w:r w:rsidRPr="00AA439B">
        <w:rPr>
          <w:rFonts w:ascii="Times New Roman" w:hAnsi="Times New Roman" w:cs="Times New Roman"/>
          <w:color w:val="auto"/>
          <w:spacing w:val="2"/>
          <w:sz w:val="28"/>
          <w:szCs w:val="28"/>
          <w:lang w:val="en-US"/>
        </w:rPr>
        <w:t xml:space="preserve">: in, on, at, into, to, </w:t>
      </w:r>
      <w:r w:rsidRPr="00AA439B">
        <w:rPr>
          <w:rFonts w:ascii="Times New Roman" w:hAnsi="Times New Roman" w:cs="Times New Roman"/>
          <w:color w:val="auto"/>
          <w:sz w:val="28"/>
          <w:szCs w:val="28"/>
          <w:lang w:val="en-US"/>
        </w:rPr>
        <w:t>from, of, with.</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b/>
          <w:bCs/>
          <w:iCs/>
          <w:color w:val="auto"/>
          <w:sz w:val="28"/>
          <w:szCs w:val="28"/>
        </w:rPr>
        <w:t>Социокультурная осведомленность</w:t>
      </w:r>
    </w:p>
    <w:p w:rsidR="00A72A69" w:rsidRPr="00AA439B" w:rsidRDefault="00A72A69" w:rsidP="00AA439B">
      <w:pPr>
        <w:pStyle w:val="a4"/>
        <w:spacing w:line="240" w:lineRule="auto"/>
        <w:ind w:firstLine="454"/>
        <w:rPr>
          <w:rFonts w:ascii="Times New Roman" w:hAnsi="Times New Roman" w:cs="Times New Roman"/>
          <w:b/>
          <w:bCs/>
          <w:iCs/>
          <w:color w:val="auto"/>
          <w:sz w:val="28"/>
          <w:szCs w:val="28"/>
        </w:rPr>
      </w:pPr>
      <w:r w:rsidRPr="00AA439B">
        <w:rPr>
          <w:rFonts w:ascii="Times New Roman" w:hAnsi="Times New Roman" w:cs="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AA439B">
        <w:rPr>
          <w:rFonts w:ascii="Times New Roman" w:hAnsi="Times New Roman" w:cs="Times New Roman"/>
          <w:color w:val="auto"/>
          <w:sz w:val="28"/>
          <w:szCs w:val="28"/>
        </w:rPr>
        <w:t xml:space="preserve">учаемого языка; с некоторыми литературными </w:t>
      </w:r>
      <w:r w:rsidRPr="00AA439B">
        <w:rPr>
          <w:rFonts w:ascii="Times New Roman" w:hAnsi="Times New Roman" w:cs="Times New Roman"/>
          <w:color w:val="auto"/>
          <w:sz w:val="28"/>
          <w:szCs w:val="28"/>
        </w:rPr>
        <w:lastRenderedPageBreak/>
        <w:t xml:space="preserve">персонажами </w:t>
      </w:r>
      <w:r w:rsidRPr="00AA439B">
        <w:rPr>
          <w:rFonts w:ascii="Times New Roman" w:hAnsi="Times New Roman" w:cs="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AA439B">
        <w:rPr>
          <w:rFonts w:ascii="Times New Roman" w:hAnsi="Times New Roman" w:cs="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b/>
          <w:bCs/>
          <w:iCs/>
          <w:color w:val="auto"/>
          <w:sz w:val="28"/>
          <w:szCs w:val="28"/>
        </w:rPr>
        <w:t>Специальные учебные умения</w:t>
      </w:r>
    </w:p>
    <w:p w:rsidR="00A72A69" w:rsidRPr="00AA439B" w:rsidRDefault="00A72A69" w:rsidP="00AA439B">
      <w:pPr>
        <w:pStyle w:val="a4"/>
        <w:spacing w:line="240" w:lineRule="auto"/>
        <w:ind w:firstLine="454"/>
        <w:rPr>
          <w:rFonts w:ascii="Times New Roman" w:hAnsi="Times New Roman" w:cs="Times New Roman"/>
          <w:sz w:val="28"/>
          <w:szCs w:val="28"/>
        </w:rPr>
      </w:pPr>
      <w:r w:rsidRPr="00AA439B">
        <w:rPr>
          <w:rFonts w:ascii="Times New Roman" w:hAnsi="Times New Roman" w:cs="Times New Roman"/>
          <w:color w:val="auto"/>
          <w:spacing w:val="2"/>
          <w:sz w:val="28"/>
          <w:szCs w:val="28"/>
        </w:rPr>
        <w:t>Младшие школьники овладевают следующими специаль</w:t>
      </w:r>
      <w:r w:rsidRPr="00AA439B">
        <w:rPr>
          <w:rFonts w:ascii="Times New Roman" w:hAnsi="Times New Roman" w:cs="Times New Roman"/>
          <w:color w:val="auto"/>
          <w:sz w:val="28"/>
          <w:szCs w:val="28"/>
        </w:rPr>
        <w:t>ными (предметными) учебными умениями и навыками:</w:t>
      </w:r>
    </w:p>
    <w:p w:rsidR="00A72A69" w:rsidRPr="00AA439B" w:rsidRDefault="00A72A69" w:rsidP="006372DF">
      <w:pPr>
        <w:pStyle w:val="21"/>
        <w:numPr>
          <w:ilvl w:val="0"/>
          <w:numId w:val="66"/>
        </w:numPr>
        <w:spacing w:line="240" w:lineRule="auto"/>
        <w:rPr>
          <w:spacing w:val="2"/>
          <w:szCs w:val="28"/>
        </w:rPr>
      </w:pPr>
      <w:r w:rsidRPr="00AA439B">
        <w:rPr>
          <w:szCs w:val="28"/>
        </w:rPr>
        <w:t>пользоваться двуязычным словарем учебника (в том чис</w:t>
      </w:r>
      <w:r w:rsidRPr="00AA439B">
        <w:rPr>
          <w:spacing w:val="2"/>
          <w:szCs w:val="28"/>
        </w:rPr>
        <w:t xml:space="preserve">ле транскрипцией), компьютерным словарем и экранным </w:t>
      </w:r>
      <w:r w:rsidRPr="00AA439B">
        <w:rPr>
          <w:szCs w:val="28"/>
        </w:rPr>
        <w:t>переводом отдельных слов;</w:t>
      </w:r>
    </w:p>
    <w:p w:rsidR="00A72A69" w:rsidRPr="00AA439B" w:rsidRDefault="00A72A69" w:rsidP="006372DF">
      <w:pPr>
        <w:pStyle w:val="21"/>
        <w:numPr>
          <w:ilvl w:val="0"/>
          <w:numId w:val="66"/>
        </w:numPr>
        <w:spacing w:line="240" w:lineRule="auto"/>
        <w:rPr>
          <w:szCs w:val="28"/>
        </w:rPr>
      </w:pPr>
      <w:r w:rsidRPr="00AA439B">
        <w:rPr>
          <w:spacing w:val="2"/>
          <w:szCs w:val="28"/>
        </w:rPr>
        <w:t xml:space="preserve">пользоваться справочным материалом, представленным </w:t>
      </w:r>
      <w:r w:rsidRPr="00AA439B">
        <w:rPr>
          <w:szCs w:val="28"/>
        </w:rPr>
        <w:t>в виде таблиц, схем, правил;</w:t>
      </w:r>
    </w:p>
    <w:p w:rsidR="00A72A69" w:rsidRPr="00AA439B" w:rsidRDefault="00A72A69" w:rsidP="006372DF">
      <w:pPr>
        <w:pStyle w:val="21"/>
        <w:numPr>
          <w:ilvl w:val="0"/>
          <w:numId w:val="66"/>
        </w:numPr>
        <w:spacing w:line="240" w:lineRule="auto"/>
        <w:rPr>
          <w:spacing w:val="2"/>
          <w:szCs w:val="28"/>
        </w:rPr>
      </w:pPr>
      <w:r w:rsidRPr="00AA439B">
        <w:rPr>
          <w:szCs w:val="28"/>
        </w:rPr>
        <w:t>вести словарь (словарную тетрадь);</w:t>
      </w:r>
    </w:p>
    <w:p w:rsidR="00A72A69" w:rsidRPr="00AA439B" w:rsidRDefault="00A72A69" w:rsidP="006372DF">
      <w:pPr>
        <w:pStyle w:val="21"/>
        <w:numPr>
          <w:ilvl w:val="0"/>
          <w:numId w:val="66"/>
        </w:numPr>
        <w:spacing w:line="240" w:lineRule="auto"/>
        <w:rPr>
          <w:szCs w:val="28"/>
        </w:rPr>
      </w:pPr>
      <w:r w:rsidRPr="00AA439B">
        <w:rPr>
          <w:spacing w:val="2"/>
          <w:szCs w:val="28"/>
        </w:rPr>
        <w:t xml:space="preserve">систематизировать слова, например, по тематическому </w:t>
      </w:r>
      <w:r w:rsidRPr="00AA439B">
        <w:rPr>
          <w:szCs w:val="28"/>
        </w:rPr>
        <w:t>принципу;</w:t>
      </w:r>
    </w:p>
    <w:p w:rsidR="00A72A69" w:rsidRPr="00AA439B" w:rsidRDefault="00A72A69" w:rsidP="006372DF">
      <w:pPr>
        <w:pStyle w:val="21"/>
        <w:numPr>
          <w:ilvl w:val="0"/>
          <w:numId w:val="66"/>
        </w:numPr>
        <w:spacing w:line="240" w:lineRule="auto"/>
        <w:rPr>
          <w:spacing w:val="2"/>
          <w:szCs w:val="28"/>
        </w:rPr>
      </w:pPr>
      <w:r w:rsidRPr="00AA439B">
        <w:rPr>
          <w:szCs w:val="28"/>
        </w:rPr>
        <w:t>пользоваться языковой догадкой, например, при опознавании интернационализмов;</w:t>
      </w:r>
    </w:p>
    <w:p w:rsidR="00A72A69" w:rsidRPr="00AA439B" w:rsidRDefault="00A72A69" w:rsidP="006372DF">
      <w:pPr>
        <w:pStyle w:val="21"/>
        <w:numPr>
          <w:ilvl w:val="0"/>
          <w:numId w:val="66"/>
        </w:numPr>
        <w:spacing w:line="240" w:lineRule="auto"/>
        <w:rPr>
          <w:spacing w:val="-4"/>
          <w:szCs w:val="28"/>
        </w:rPr>
      </w:pPr>
      <w:r w:rsidRPr="00AA439B">
        <w:rPr>
          <w:spacing w:val="2"/>
          <w:szCs w:val="28"/>
        </w:rPr>
        <w:t>делать обобщения на основе структурно</w:t>
      </w:r>
      <w:r w:rsidRPr="00AA439B">
        <w:rPr>
          <w:spacing w:val="2"/>
          <w:szCs w:val="28"/>
        </w:rPr>
        <w:softHyphen/>
        <w:t>функциональ</w:t>
      </w:r>
      <w:r w:rsidRPr="00AA439B">
        <w:rPr>
          <w:szCs w:val="28"/>
        </w:rPr>
        <w:t>ных схем простого предложения;</w:t>
      </w:r>
    </w:p>
    <w:p w:rsidR="00A72A69" w:rsidRPr="00AA439B" w:rsidRDefault="00A72A69" w:rsidP="006372DF">
      <w:pPr>
        <w:pStyle w:val="21"/>
        <w:numPr>
          <w:ilvl w:val="0"/>
          <w:numId w:val="66"/>
        </w:numPr>
        <w:spacing w:line="240" w:lineRule="auto"/>
        <w:rPr>
          <w:b/>
          <w:bCs/>
          <w:iCs/>
          <w:szCs w:val="28"/>
        </w:rPr>
      </w:pPr>
      <w:r w:rsidRPr="00AA439B">
        <w:rPr>
          <w:spacing w:val="-4"/>
          <w:szCs w:val="28"/>
        </w:rPr>
        <w:t>опознавать грамматические явления, отсутствующие в род</w:t>
      </w:r>
      <w:r w:rsidRPr="00AA439B">
        <w:rPr>
          <w:szCs w:val="28"/>
        </w:rPr>
        <w:t>ном языке, например, артикли.</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b/>
          <w:bCs/>
          <w:iCs/>
          <w:color w:val="auto"/>
          <w:sz w:val="28"/>
          <w:szCs w:val="28"/>
        </w:rPr>
        <w:t>Обще учебные умения и универсальные учебные действия</w:t>
      </w:r>
    </w:p>
    <w:p w:rsidR="00A72A69" w:rsidRPr="00AA439B" w:rsidRDefault="00A72A69" w:rsidP="00AA439B">
      <w:pPr>
        <w:pStyle w:val="a4"/>
        <w:spacing w:line="240" w:lineRule="auto"/>
        <w:ind w:firstLine="454"/>
        <w:rPr>
          <w:rFonts w:ascii="Times New Roman" w:hAnsi="Times New Roman" w:cs="Times New Roman"/>
          <w:sz w:val="28"/>
          <w:szCs w:val="28"/>
        </w:rPr>
      </w:pPr>
      <w:r w:rsidRPr="00AA439B">
        <w:rPr>
          <w:rFonts w:ascii="Times New Roman" w:hAnsi="Times New Roman" w:cs="Times New Roman"/>
          <w:color w:val="auto"/>
          <w:sz w:val="28"/>
          <w:szCs w:val="28"/>
        </w:rPr>
        <w:t>В процессе изучения курса «Иностранный язык» младшие школьники:</w:t>
      </w:r>
    </w:p>
    <w:p w:rsidR="00A72A69" w:rsidRPr="00AA439B" w:rsidRDefault="00A72A69" w:rsidP="006372DF">
      <w:pPr>
        <w:pStyle w:val="21"/>
        <w:numPr>
          <w:ilvl w:val="0"/>
          <w:numId w:val="66"/>
        </w:numPr>
        <w:spacing w:line="240" w:lineRule="auto"/>
        <w:rPr>
          <w:szCs w:val="28"/>
        </w:rPr>
      </w:pPr>
      <w:r w:rsidRPr="00AA439B">
        <w:rPr>
          <w:szCs w:val="28"/>
        </w:rPr>
        <w:t xml:space="preserve">совершенствуют приемы работы с текстом, опираясь на </w:t>
      </w:r>
      <w:r w:rsidRPr="00AA439B">
        <w:rPr>
          <w:spacing w:val="2"/>
          <w:szCs w:val="28"/>
        </w:rPr>
        <w:t>умения, приобретенные на уроках родного языка (прогно</w:t>
      </w:r>
      <w:r w:rsidRPr="00AA439B">
        <w:rPr>
          <w:szCs w:val="28"/>
        </w:rPr>
        <w:t xml:space="preserve">зировать содержание текста по заголовку, данным к тексту </w:t>
      </w:r>
      <w:r w:rsidRPr="00AA439B">
        <w:rPr>
          <w:spacing w:val="2"/>
          <w:szCs w:val="28"/>
        </w:rPr>
        <w:t xml:space="preserve">рисункам, списывать текст, выписывать отдельные слова и </w:t>
      </w:r>
      <w:r w:rsidRPr="00AA439B">
        <w:rPr>
          <w:szCs w:val="28"/>
        </w:rPr>
        <w:t>предложения из текста и т. п.);</w:t>
      </w:r>
    </w:p>
    <w:p w:rsidR="00A72A69" w:rsidRPr="00AA439B" w:rsidRDefault="00A72A69" w:rsidP="006372DF">
      <w:pPr>
        <w:pStyle w:val="21"/>
        <w:numPr>
          <w:ilvl w:val="0"/>
          <w:numId w:val="66"/>
        </w:numPr>
        <w:spacing w:line="240" w:lineRule="auto"/>
        <w:rPr>
          <w:szCs w:val="28"/>
        </w:rPr>
      </w:pPr>
      <w:r w:rsidRPr="00AA439B">
        <w:rPr>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A72A69" w:rsidRPr="00AA439B" w:rsidRDefault="00A72A69" w:rsidP="006372DF">
      <w:pPr>
        <w:pStyle w:val="21"/>
        <w:numPr>
          <w:ilvl w:val="0"/>
          <w:numId w:val="66"/>
        </w:numPr>
        <w:spacing w:line="240" w:lineRule="auto"/>
        <w:rPr>
          <w:szCs w:val="28"/>
        </w:rPr>
      </w:pPr>
      <w:r w:rsidRPr="00AA439B">
        <w:rPr>
          <w:szCs w:val="28"/>
        </w:rPr>
        <w:t xml:space="preserve">совершенствуют общеречевые коммуникативные умения, например, начинать и завершать разговор, используя </w:t>
      </w:r>
      <w:r w:rsidRPr="00AA439B">
        <w:rPr>
          <w:spacing w:val="2"/>
          <w:szCs w:val="28"/>
        </w:rPr>
        <w:t>речевые клише; поддерживать беседу, задавая вопросы и переспрашивая;</w:t>
      </w:r>
    </w:p>
    <w:p w:rsidR="00A72A69" w:rsidRPr="00AA439B" w:rsidRDefault="00A72A69" w:rsidP="006372DF">
      <w:pPr>
        <w:pStyle w:val="21"/>
        <w:numPr>
          <w:ilvl w:val="0"/>
          <w:numId w:val="66"/>
        </w:numPr>
        <w:spacing w:line="240" w:lineRule="auto"/>
        <w:rPr>
          <w:spacing w:val="-4"/>
          <w:szCs w:val="28"/>
        </w:rPr>
      </w:pPr>
      <w:r w:rsidRPr="00AA439B">
        <w:rPr>
          <w:szCs w:val="28"/>
        </w:rPr>
        <w:t>учатся осуществлять самоконтроль, самооценку;</w:t>
      </w:r>
    </w:p>
    <w:p w:rsidR="00A72A69" w:rsidRPr="00AA439B" w:rsidRDefault="00A72A69" w:rsidP="006372DF">
      <w:pPr>
        <w:pStyle w:val="21"/>
        <w:numPr>
          <w:ilvl w:val="0"/>
          <w:numId w:val="66"/>
        </w:numPr>
        <w:spacing w:line="240" w:lineRule="auto"/>
        <w:rPr>
          <w:szCs w:val="28"/>
        </w:rPr>
      </w:pPr>
      <w:r w:rsidRPr="00AA439B">
        <w:rPr>
          <w:spacing w:val="-4"/>
          <w:szCs w:val="28"/>
        </w:rPr>
        <w:t>учатся самостоятельно выполнять задания с использовани</w:t>
      </w:r>
      <w:r w:rsidRPr="00AA439B">
        <w:rPr>
          <w:spacing w:val="-2"/>
          <w:szCs w:val="28"/>
        </w:rPr>
        <w:t>ем компьютера (при наличии мультимедийного приложения).</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color w:val="auto"/>
          <w:sz w:val="28"/>
          <w:szCs w:val="28"/>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AA439B">
        <w:rPr>
          <w:rFonts w:ascii="Times New Roman" w:hAnsi="Times New Roman" w:cs="Times New Roman"/>
          <w:b/>
          <w:bCs/>
          <w:color w:val="auto"/>
          <w:sz w:val="28"/>
          <w:szCs w:val="28"/>
        </w:rPr>
        <w:t xml:space="preserve">не выделяются </w:t>
      </w:r>
      <w:r w:rsidRPr="00AA439B">
        <w:rPr>
          <w:rFonts w:ascii="Times New Roman" w:hAnsi="Times New Roman" w:cs="Times New Roman"/>
          <w:color w:val="auto"/>
          <w:sz w:val="28"/>
          <w:szCs w:val="28"/>
        </w:rPr>
        <w:t>отдельно в тематическом планировании.</w:t>
      </w:r>
    </w:p>
    <w:p w:rsidR="00A72A69" w:rsidRPr="00AA439B" w:rsidRDefault="00A72A69" w:rsidP="00AA439B">
      <w:pPr>
        <w:pStyle w:val="a4"/>
        <w:spacing w:line="240" w:lineRule="auto"/>
        <w:ind w:firstLine="454"/>
        <w:rPr>
          <w:rFonts w:ascii="Times New Roman" w:hAnsi="Times New Roman" w:cs="Times New Roman"/>
          <w:color w:val="auto"/>
          <w:sz w:val="28"/>
          <w:szCs w:val="28"/>
        </w:rPr>
      </w:pPr>
    </w:p>
    <w:p w:rsidR="00A72A69" w:rsidRPr="00AA439B" w:rsidRDefault="00A72A69" w:rsidP="006372DF">
      <w:pPr>
        <w:pStyle w:val="a9"/>
        <w:numPr>
          <w:ilvl w:val="3"/>
          <w:numId w:val="112"/>
        </w:numPr>
        <w:spacing w:line="240" w:lineRule="auto"/>
        <w:jc w:val="center"/>
        <w:rPr>
          <w:szCs w:val="28"/>
        </w:rPr>
      </w:pPr>
      <w:r w:rsidRPr="00AA439B">
        <w:rPr>
          <w:szCs w:val="28"/>
        </w:rPr>
        <w:t>Математика и информатика</w:t>
      </w:r>
    </w:p>
    <w:p w:rsidR="00A72A69" w:rsidRPr="00AA439B" w:rsidRDefault="00A72A69" w:rsidP="00AA439B">
      <w:pPr>
        <w:pStyle w:val="a4"/>
        <w:spacing w:line="240" w:lineRule="auto"/>
        <w:ind w:firstLine="454"/>
        <w:jc w:val="center"/>
        <w:rPr>
          <w:rFonts w:ascii="Times New Roman" w:hAnsi="Times New Roman" w:cs="Times New Roman"/>
          <w:color w:val="auto"/>
          <w:sz w:val="28"/>
          <w:szCs w:val="28"/>
        </w:rPr>
      </w:pPr>
      <w:r w:rsidRPr="00AA439B">
        <w:rPr>
          <w:rFonts w:ascii="Times New Roman" w:hAnsi="Times New Roman" w:cs="Times New Roman"/>
          <w:b/>
          <w:bCs/>
          <w:iCs/>
          <w:color w:val="auto"/>
          <w:sz w:val="28"/>
          <w:szCs w:val="28"/>
        </w:rPr>
        <w:t>Числа и величины</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color w:val="auto"/>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72A69" w:rsidRPr="00AA439B" w:rsidRDefault="00A72A69" w:rsidP="00AA439B">
      <w:pPr>
        <w:pStyle w:val="a4"/>
        <w:spacing w:line="240" w:lineRule="auto"/>
        <w:ind w:firstLine="454"/>
        <w:rPr>
          <w:rFonts w:ascii="Times New Roman" w:hAnsi="Times New Roman" w:cs="Times New Roman"/>
          <w:b/>
          <w:bCs/>
          <w:iCs/>
          <w:color w:val="auto"/>
          <w:sz w:val="28"/>
          <w:szCs w:val="28"/>
        </w:rPr>
      </w:pPr>
      <w:r w:rsidRPr="00AA439B">
        <w:rPr>
          <w:rFonts w:ascii="Times New Roman" w:hAnsi="Times New Roman" w:cs="Times New Roman"/>
          <w:color w:val="auto"/>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w:t>
      </w:r>
      <w:r w:rsidRPr="00AA439B">
        <w:rPr>
          <w:rFonts w:ascii="Times New Roman" w:hAnsi="Times New Roman" w:cs="Times New Roman"/>
          <w:color w:val="auto"/>
          <w:sz w:val="28"/>
          <w:szCs w:val="28"/>
        </w:rPr>
        <w:lastRenderedPageBreak/>
        <w:t>Сравне</w:t>
      </w:r>
      <w:r w:rsidRPr="00AA439B">
        <w:rPr>
          <w:rFonts w:ascii="Times New Roman" w:hAnsi="Times New Roman" w:cs="Times New Roman"/>
          <w:color w:val="auto"/>
          <w:spacing w:val="2"/>
          <w:sz w:val="28"/>
          <w:szCs w:val="28"/>
        </w:rPr>
        <w:t xml:space="preserve">ние и упорядочение однородных величин. Доля величины </w:t>
      </w:r>
      <w:r w:rsidRPr="00AA439B">
        <w:rPr>
          <w:rFonts w:ascii="Times New Roman" w:hAnsi="Times New Roman" w:cs="Times New Roman"/>
          <w:color w:val="auto"/>
          <w:sz w:val="28"/>
          <w:szCs w:val="28"/>
        </w:rPr>
        <w:t>(половина, треть, четверть, десятая, сотая, тысячная).</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b/>
          <w:bCs/>
          <w:iCs/>
          <w:color w:val="auto"/>
          <w:sz w:val="28"/>
          <w:szCs w:val="28"/>
        </w:rPr>
        <w:t>Арифметические действия</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Сложение, вычитание, умножение и деление. Названия </w:t>
      </w:r>
      <w:r w:rsidRPr="00AA439B">
        <w:rPr>
          <w:rFonts w:ascii="Times New Roman" w:hAnsi="Times New Roman" w:cs="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AA439B">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A439B">
        <w:rPr>
          <w:rFonts w:ascii="Times New Roman" w:hAnsi="Times New Roman" w:cs="Times New Roman"/>
          <w:color w:val="auto"/>
          <w:sz w:val="28"/>
          <w:szCs w:val="28"/>
        </w:rPr>
        <w:t>с остатком.</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A439B">
        <w:rPr>
          <w:rFonts w:ascii="Times New Roman" w:hAnsi="Times New Roman" w:cs="Times New Roman"/>
          <w:color w:val="auto"/>
          <w:spacing w:val="2"/>
          <w:sz w:val="28"/>
          <w:szCs w:val="28"/>
        </w:rPr>
        <w:t>свойств арифметических действий в вычислениях (переста</w:t>
      </w:r>
      <w:r w:rsidRPr="00AA439B">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A72A69" w:rsidRPr="00AA439B" w:rsidRDefault="00A72A69" w:rsidP="00AA439B">
      <w:pPr>
        <w:pStyle w:val="a4"/>
        <w:spacing w:line="240" w:lineRule="auto"/>
        <w:ind w:firstLine="454"/>
        <w:rPr>
          <w:rFonts w:ascii="Times New Roman" w:hAnsi="Times New Roman" w:cs="Times New Roman"/>
          <w:b/>
          <w:bCs/>
          <w:iCs/>
          <w:color w:val="auto"/>
          <w:sz w:val="28"/>
          <w:szCs w:val="28"/>
        </w:rPr>
      </w:pPr>
      <w:r w:rsidRPr="00AA439B">
        <w:rPr>
          <w:rFonts w:ascii="Times New Roman" w:hAnsi="Times New Roman" w:cs="Times New Roman"/>
          <w:color w:val="auto"/>
          <w:spacing w:val="2"/>
          <w:sz w:val="28"/>
          <w:szCs w:val="28"/>
        </w:rPr>
        <w:t xml:space="preserve">Способы проверки правильности вычислений (алгоритм, </w:t>
      </w:r>
      <w:r w:rsidRPr="00AA439B">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b/>
          <w:bCs/>
          <w:iCs/>
          <w:color w:val="auto"/>
          <w:sz w:val="28"/>
          <w:szCs w:val="28"/>
        </w:rPr>
        <w:t>Работа с текстовыми задачами</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Решение текстовых задач арифметическим способом. Зада</w:t>
      </w:r>
      <w:r w:rsidRPr="00AA439B">
        <w:rPr>
          <w:rFonts w:ascii="Times New Roman" w:hAnsi="Times New Roman" w:cs="Times New Roman"/>
          <w:color w:val="auto"/>
          <w:sz w:val="28"/>
          <w:szCs w:val="28"/>
        </w:rPr>
        <w:t>чи, содержащие отношения «больше (меньше) на…», «больше (меньше) в…». Зависимости между величинами, характеризу</w:t>
      </w:r>
      <w:r w:rsidRPr="00AA439B">
        <w:rPr>
          <w:rFonts w:ascii="Times New Roman" w:hAnsi="Times New Roman" w:cs="Times New Roman"/>
          <w:color w:val="auto"/>
          <w:spacing w:val="2"/>
          <w:sz w:val="28"/>
          <w:szCs w:val="28"/>
        </w:rPr>
        <w:t>ющими процессы движения, работы, купли</w:t>
      </w:r>
      <w:r w:rsidRPr="00AA439B">
        <w:rPr>
          <w:rFonts w:ascii="Times New Roman" w:hAnsi="Times New Roman" w:cs="Times New Roman"/>
          <w:color w:val="auto"/>
          <w:spacing w:val="2"/>
          <w:sz w:val="28"/>
          <w:szCs w:val="28"/>
        </w:rPr>
        <w:noBreakHyphen/>
        <w:t xml:space="preserve">продажи и др. </w:t>
      </w:r>
      <w:r w:rsidRPr="00AA439B">
        <w:rPr>
          <w:rFonts w:ascii="Times New Roman" w:hAnsi="Times New Roman" w:cs="Times New Roman"/>
          <w:color w:val="auto"/>
          <w:sz w:val="28"/>
          <w:szCs w:val="28"/>
        </w:rPr>
        <w:t xml:space="preserve">Скорость, время, путь; объем работы, время, производительность труда; количество товара, его цена и стоимость и др. </w:t>
      </w:r>
      <w:r w:rsidRPr="00AA439B">
        <w:rPr>
          <w:rFonts w:ascii="Times New Roman" w:hAnsi="Times New Roman" w:cs="Times New Roman"/>
          <w:color w:val="auto"/>
          <w:spacing w:val="2"/>
          <w:sz w:val="28"/>
          <w:szCs w:val="28"/>
        </w:rPr>
        <w:t xml:space="preserve">Планирование хода решения задачи. Представление текста </w:t>
      </w:r>
      <w:r w:rsidRPr="00AA439B">
        <w:rPr>
          <w:rFonts w:ascii="Times New Roman" w:hAnsi="Times New Roman" w:cs="Times New Roman"/>
          <w:color w:val="auto"/>
          <w:sz w:val="28"/>
          <w:szCs w:val="28"/>
        </w:rPr>
        <w:t>задачи (схема, таблица, диаграмма и другие модели).</w:t>
      </w:r>
    </w:p>
    <w:p w:rsidR="00A72A69" w:rsidRPr="00AA439B" w:rsidRDefault="00A72A69" w:rsidP="00AA439B">
      <w:pPr>
        <w:pStyle w:val="a4"/>
        <w:spacing w:line="240" w:lineRule="auto"/>
        <w:ind w:firstLine="454"/>
        <w:rPr>
          <w:rFonts w:ascii="Times New Roman" w:hAnsi="Times New Roman" w:cs="Times New Roman"/>
          <w:b/>
          <w:bCs/>
          <w:iCs/>
          <w:color w:val="auto"/>
          <w:spacing w:val="2"/>
          <w:sz w:val="28"/>
          <w:szCs w:val="28"/>
        </w:rPr>
      </w:pPr>
      <w:r w:rsidRPr="00AA439B">
        <w:rPr>
          <w:rFonts w:ascii="Times New Roman" w:hAnsi="Times New Roman" w:cs="Times New Roman"/>
          <w:color w:val="auto"/>
          <w:sz w:val="28"/>
          <w:szCs w:val="28"/>
        </w:rPr>
        <w:t>Задачи на нахождение доли целого и целого по его доле.</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b/>
          <w:bCs/>
          <w:iCs/>
          <w:color w:val="auto"/>
          <w:spacing w:val="2"/>
          <w:sz w:val="28"/>
          <w:szCs w:val="28"/>
        </w:rPr>
        <w:t>Пространственные отношения. Геометрические фи</w:t>
      </w:r>
      <w:r w:rsidRPr="00AA439B">
        <w:rPr>
          <w:rFonts w:ascii="Times New Roman" w:hAnsi="Times New Roman" w:cs="Times New Roman"/>
          <w:b/>
          <w:bCs/>
          <w:iCs/>
          <w:color w:val="auto"/>
          <w:sz w:val="28"/>
          <w:szCs w:val="28"/>
        </w:rPr>
        <w:t>гуры</w:t>
      </w:r>
    </w:p>
    <w:p w:rsidR="00A72A69" w:rsidRPr="00AA439B" w:rsidRDefault="00A72A69" w:rsidP="00AA439B">
      <w:pPr>
        <w:pStyle w:val="a4"/>
        <w:spacing w:line="240" w:lineRule="auto"/>
        <w:ind w:firstLine="454"/>
        <w:rPr>
          <w:rFonts w:ascii="Times New Roman" w:hAnsi="Times New Roman" w:cs="Times New Roman"/>
          <w:b/>
          <w:bCs/>
          <w:iCs/>
          <w:color w:val="auto"/>
          <w:sz w:val="28"/>
          <w:szCs w:val="28"/>
        </w:rPr>
      </w:pPr>
      <w:r w:rsidRPr="00AA439B">
        <w:rPr>
          <w:rFonts w:ascii="Times New Roman" w:hAnsi="Times New Roman" w:cs="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AA439B">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AA439B">
        <w:rPr>
          <w:rFonts w:ascii="Times New Roman" w:hAnsi="Times New Roman" w:cs="Times New Roman"/>
          <w:color w:val="auto"/>
          <w:spacing w:val="2"/>
          <w:sz w:val="28"/>
          <w:szCs w:val="28"/>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AA439B">
        <w:rPr>
          <w:rFonts w:ascii="Times New Roman" w:hAnsi="Times New Roman" w:cs="Times New Roman"/>
          <w:i/>
          <w:color w:val="auto"/>
          <w:spacing w:val="2"/>
          <w:sz w:val="28"/>
          <w:szCs w:val="28"/>
        </w:rPr>
        <w:t xml:space="preserve">Распознавание и называние: </w:t>
      </w:r>
      <w:r w:rsidRPr="00AA439B">
        <w:rPr>
          <w:rFonts w:ascii="Times New Roman" w:hAnsi="Times New Roman" w:cs="Times New Roman"/>
          <w:i/>
          <w:color w:val="auto"/>
          <w:sz w:val="28"/>
          <w:szCs w:val="28"/>
        </w:rPr>
        <w:t>куб, шар, параллелепипед, пирамида, цилиндр, конус.</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b/>
          <w:bCs/>
          <w:iCs/>
          <w:color w:val="auto"/>
          <w:sz w:val="28"/>
          <w:szCs w:val="28"/>
        </w:rPr>
        <w:t>Геометрические величины</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Геометрические величины и их измерение. Измерение </w:t>
      </w:r>
      <w:r w:rsidRPr="00AA439B">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A72A69" w:rsidRPr="00AA439B" w:rsidRDefault="00A72A69" w:rsidP="00AA439B">
      <w:pPr>
        <w:pStyle w:val="a4"/>
        <w:spacing w:line="240" w:lineRule="auto"/>
        <w:ind w:firstLine="454"/>
        <w:rPr>
          <w:rFonts w:ascii="Times New Roman" w:hAnsi="Times New Roman" w:cs="Times New Roman"/>
          <w:b/>
          <w:bCs/>
          <w:iCs/>
          <w:color w:val="auto"/>
          <w:sz w:val="28"/>
          <w:szCs w:val="28"/>
        </w:rPr>
      </w:pPr>
      <w:r w:rsidRPr="00AA439B">
        <w:rPr>
          <w:rFonts w:ascii="Times New Roman" w:hAnsi="Times New Roman" w:cs="Times New Roman"/>
          <w:color w:val="auto"/>
          <w:sz w:val="28"/>
          <w:szCs w:val="28"/>
        </w:rPr>
        <w:t>Площадь геометрической фигуры. Единицы площади (см</w:t>
      </w:r>
      <w:r w:rsidRPr="00AA439B">
        <w:rPr>
          <w:rFonts w:ascii="Times New Roman" w:hAnsi="Times New Roman" w:cs="Times New Roman"/>
          <w:color w:val="auto"/>
          <w:sz w:val="28"/>
          <w:szCs w:val="28"/>
          <w:vertAlign w:val="superscript"/>
        </w:rPr>
        <w:t>2</w:t>
      </w:r>
      <w:r w:rsidRPr="00AA439B">
        <w:rPr>
          <w:rFonts w:ascii="Times New Roman" w:hAnsi="Times New Roman" w:cs="Times New Roman"/>
          <w:color w:val="auto"/>
          <w:sz w:val="28"/>
          <w:szCs w:val="28"/>
        </w:rPr>
        <w:t xml:space="preserve">, </w:t>
      </w:r>
      <w:r w:rsidRPr="00AA439B">
        <w:rPr>
          <w:rFonts w:ascii="Times New Roman" w:hAnsi="Times New Roman" w:cs="Times New Roman"/>
          <w:color w:val="auto"/>
          <w:spacing w:val="2"/>
          <w:sz w:val="28"/>
          <w:szCs w:val="28"/>
        </w:rPr>
        <w:t>дм</w:t>
      </w:r>
      <w:r w:rsidRPr="00AA439B">
        <w:rPr>
          <w:rFonts w:ascii="Times New Roman" w:hAnsi="Times New Roman" w:cs="Times New Roman"/>
          <w:color w:val="auto"/>
          <w:spacing w:val="2"/>
          <w:sz w:val="28"/>
          <w:szCs w:val="28"/>
          <w:vertAlign w:val="superscript"/>
        </w:rPr>
        <w:t>2</w:t>
      </w:r>
      <w:r w:rsidRPr="00AA439B">
        <w:rPr>
          <w:rFonts w:ascii="Times New Roman" w:hAnsi="Times New Roman" w:cs="Times New Roman"/>
          <w:color w:val="auto"/>
          <w:spacing w:val="2"/>
          <w:sz w:val="28"/>
          <w:szCs w:val="28"/>
        </w:rPr>
        <w:t>, м</w:t>
      </w:r>
      <w:r w:rsidRPr="00AA439B">
        <w:rPr>
          <w:rFonts w:ascii="Times New Roman" w:hAnsi="Times New Roman" w:cs="Times New Roman"/>
          <w:color w:val="auto"/>
          <w:spacing w:val="2"/>
          <w:sz w:val="28"/>
          <w:szCs w:val="28"/>
          <w:vertAlign w:val="superscript"/>
        </w:rPr>
        <w:t>2</w:t>
      </w:r>
      <w:r w:rsidRPr="00AA439B">
        <w:rPr>
          <w:rFonts w:ascii="Times New Roman" w:hAnsi="Times New Roman" w:cs="Times New Roman"/>
          <w:color w:val="auto"/>
          <w:spacing w:val="2"/>
          <w:sz w:val="28"/>
          <w:szCs w:val="28"/>
        </w:rPr>
        <w:t>). Точное и приближенное измерение площади гео</w:t>
      </w:r>
      <w:r w:rsidRPr="00AA439B">
        <w:rPr>
          <w:rFonts w:ascii="Times New Roman" w:hAnsi="Times New Roman" w:cs="Times New Roman"/>
          <w:color w:val="auto"/>
          <w:sz w:val="28"/>
          <w:szCs w:val="28"/>
        </w:rPr>
        <w:t>метрической фигуры. Вычисление площади прямоугольника.</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b/>
          <w:bCs/>
          <w:iCs/>
          <w:color w:val="auto"/>
          <w:sz w:val="28"/>
          <w:szCs w:val="28"/>
        </w:rPr>
        <w:t>Работа с информацией</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 xml:space="preserve">Сбор и представление информации, связанной со счетом </w:t>
      </w:r>
      <w:r w:rsidRPr="00AA439B">
        <w:rPr>
          <w:rFonts w:ascii="Times New Roman" w:hAnsi="Times New Roman" w:cs="Times New Roman"/>
          <w:color w:val="auto"/>
          <w:spacing w:val="2"/>
          <w:sz w:val="28"/>
          <w:szCs w:val="28"/>
        </w:rPr>
        <w:t xml:space="preserve">(пересчетом), измерением величин; фиксирование, анализ </w:t>
      </w:r>
      <w:r w:rsidRPr="00AA439B">
        <w:rPr>
          <w:rFonts w:ascii="Times New Roman" w:hAnsi="Times New Roman" w:cs="Times New Roman"/>
          <w:color w:val="auto"/>
          <w:sz w:val="28"/>
          <w:szCs w:val="28"/>
        </w:rPr>
        <w:t>полученной информации.</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lastRenderedPageBreak/>
        <w:t>Составление конечной последовательности (цепочки) пред</w:t>
      </w:r>
      <w:r w:rsidRPr="00AA439B">
        <w:rPr>
          <w:rFonts w:ascii="Times New Roman" w:hAnsi="Times New Roman" w:cs="Times New Roman"/>
          <w:color w:val="auto"/>
          <w:spacing w:val="2"/>
          <w:sz w:val="28"/>
          <w:szCs w:val="28"/>
        </w:rPr>
        <w:t xml:space="preserve">метов, чисел, геометрических фигур и др. по правилу. </w:t>
      </w:r>
      <w:r w:rsidRPr="00AA439B">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A72A69" w:rsidRPr="00AA439B" w:rsidRDefault="00A72A69" w:rsidP="00AA439B">
      <w:pPr>
        <w:pStyle w:val="a4"/>
        <w:spacing w:line="240" w:lineRule="auto"/>
        <w:ind w:firstLine="454"/>
        <w:rPr>
          <w:rFonts w:ascii="Times New Roman" w:hAnsi="Times New Roman" w:cs="Times New Roman"/>
          <w:sz w:val="28"/>
          <w:szCs w:val="28"/>
        </w:rPr>
      </w:pPr>
      <w:r w:rsidRPr="00AA439B">
        <w:rPr>
          <w:rFonts w:ascii="Times New Roman" w:hAnsi="Times New Roman" w:cs="Times New Roman"/>
          <w:color w:val="auto"/>
          <w:spacing w:val="2"/>
          <w:sz w:val="28"/>
          <w:szCs w:val="28"/>
        </w:rPr>
        <w:t xml:space="preserve">Чтение и заполнение таблицы. Интерпретация данных </w:t>
      </w:r>
      <w:r w:rsidRPr="00AA439B">
        <w:rPr>
          <w:rFonts w:ascii="Times New Roman" w:hAnsi="Times New Roman" w:cs="Times New Roman"/>
          <w:color w:val="auto"/>
          <w:sz w:val="28"/>
          <w:szCs w:val="28"/>
        </w:rPr>
        <w:t>таблицы. Чтение столбчатой диаграммы. Создание простейшей информационной модели (схема, таблица, цепочка).</w:t>
      </w:r>
    </w:p>
    <w:p w:rsidR="00A72A69" w:rsidRPr="00AA439B" w:rsidRDefault="00A72A69" w:rsidP="006372DF">
      <w:pPr>
        <w:pStyle w:val="a9"/>
        <w:numPr>
          <w:ilvl w:val="3"/>
          <w:numId w:val="112"/>
        </w:numPr>
        <w:spacing w:line="240" w:lineRule="auto"/>
        <w:ind w:left="0" w:hanging="22"/>
        <w:jc w:val="center"/>
        <w:rPr>
          <w:szCs w:val="28"/>
        </w:rPr>
      </w:pPr>
      <w:r w:rsidRPr="00AA439B">
        <w:rPr>
          <w:szCs w:val="28"/>
        </w:rPr>
        <w:t>Окружающий мир</w:t>
      </w:r>
    </w:p>
    <w:p w:rsidR="00A72A69" w:rsidRPr="00AA439B" w:rsidRDefault="00A72A69" w:rsidP="00AA439B">
      <w:pPr>
        <w:pStyle w:val="a4"/>
        <w:spacing w:line="240" w:lineRule="auto"/>
        <w:ind w:firstLine="454"/>
        <w:jc w:val="center"/>
        <w:rPr>
          <w:rStyle w:val="Zag11"/>
          <w:rFonts w:ascii="Times New Roman" w:eastAsia="@Arial Unicode MS" w:hAnsi="Times New Roman" w:cs="Times New Roman"/>
          <w:sz w:val="28"/>
          <w:szCs w:val="28"/>
        </w:rPr>
      </w:pPr>
      <w:r w:rsidRPr="00AA439B">
        <w:rPr>
          <w:rFonts w:ascii="Times New Roman" w:hAnsi="Times New Roman" w:cs="Times New Roman"/>
          <w:b/>
          <w:bCs/>
          <w:iCs/>
          <w:color w:val="auto"/>
          <w:sz w:val="28"/>
          <w:szCs w:val="28"/>
        </w:rPr>
        <w:t>Человек и природа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Звезды и планеты. </w:t>
      </w:r>
      <w:r w:rsidRPr="00AA439B">
        <w:rPr>
          <w:rStyle w:val="Zag11"/>
          <w:rFonts w:ascii="Times New Roman" w:eastAsia="@Arial Unicode MS" w:hAnsi="Times New Roman" w:cs="Times New Roman"/>
          <w:i/>
          <w:iCs/>
          <w:sz w:val="28"/>
          <w:szCs w:val="28"/>
        </w:rPr>
        <w:t>Солнце</w:t>
      </w:r>
      <w:r w:rsidRPr="00AA439B">
        <w:rPr>
          <w:rStyle w:val="Zag11"/>
          <w:rFonts w:ascii="Times New Roman" w:eastAsia="@Arial Unicode MS" w:hAnsi="Times New Roman" w:cs="Times New Roman"/>
          <w:sz w:val="28"/>
          <w:szCs w:val="28"/>
        </w:rPr>
        <w:t xml:space="preserve"> – </w:t>
      </w:r>
      <w:r w:rsidRPr="00AA439B">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AA439B">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A439B">
        <w:rPr>
          <w:rStyle w:val="Zag11"/>
          <w:rFonts w:ascii="Times New Roman" w:eastAsia="@Arial Unicode MS" w:hAnsi="Times New Roman" w:cs="Times New Roman"/>
          <w:i/>
          <w:iCs/>
          <w:sz w:val="28"/>
          <w:szCs w:val="28"/>
        </w:rPr>
        <w:t>Важнейшие природные объекты своей страны, района</w:t>
      </w:r>
      <w:r w:rsidRPr="00AA439B">
        <w:rPr>
          <w:rStyle w:val="Zag11"/>
          <w:rFonts w:ascii="Times New Roman" w:eastAsia="@Arial Unicode MS" w:hAnsi="Times New Roman" w:cs="Times New Roman"/>
          <w:sz w:val="28"/>
          <w:szCs w:val="28"/>
        </w:rPr>
        <w:t>. Ориентирование на местности. Компас.</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AA439B">
        <w:rPr>
          <w:rStyle w:val="Zag11"/>
          <w:rFonts w:ascii="Times New Roman" w:eastAsia="@Arial Unicode MS" w:hAnsi="Times New Roman" w:cs="Times New Roman"/>
          <w:i/>
          <w:iCs/>
          <w:sz w:val="28"/>
          <w:szCs w:val="28"/>
        </w:rPr>
        <w:t>Обращение Земли вокруг Солнца как причина смены времен года</w:t>
      </w:r>
      <w:r w:rsidRPr="00AA439B">
        <w:rPr>
          <w:rStyle w:val="Zag11"/>
          <w:rFonts w:ascii="Times New Roman" w:eastAsia="@Arial Unicode MS" w:hAnsi="Times New Roman" w:cs="Times New Roman"/>
          <w:sz w:val="28"/>
          <w:szCs w:val="28"/>
        </w:rPr>
        <w:t>. Смена времен года в родном крае на основе наблюдений.</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AA439B">
        <w:rPr>
          <w:rStyle w:val="Zag11"/>
          <w:rFonts w:ascii="Times New Roman" w:eastAsia="@Arial Unicode MS" w:hAnsi="Times New Roman" w:cs="Times New Roman"/>
          <w:i/>
          <w:iCs/>
          <w:sz w:val="28"/>
          <w:szCs w:val="28"/>
        </w:rPr>
        <w:t>Предсказание погоды и его значение в жизни людей</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w:t>
      </w:r>
      <w:r w:rsidRPr="00AA439B">
        <w:rPr>
          <w:rStyle w:val="Zag11"/>
          <w:rFonts w:ascii="Times New Roman" w:eastAsia="@Arial Unicode MS" w:hAnsi="Times New Roman" w:cs="Times New Roman"/>
          <w:sz w:val="28"/>
          <w:szCs w:val="28"/>
        </w:rPr>
        <w:lastRenderedPageBreak/>
        <w:t>людей, бережное отношение человека к растениям. Растения родного края, названия и краткая характеристика на основе наблюдений.</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Грибы: съедобные и ядовитые. Правила сбора грибов.</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Лес, луг, водоем – единство живой и неживой природы (солнечный свет, воздух, вода, почва, растения, животные). </w:t>
      </w:r>
      <w:r w:rsidRPr="00AA439B">
        <w:rPr>
          <w:rStyle w:val="Zag11"/>
          <w:rFonts w:ascii="Times New Roman" w:eastAsia="@Arial Unicode MS" w:hAnsi="Times New Roman" w:cs="Times New Roman"/>
          <w:iCs/>
          <w:sz w:val="28"/>
          <w:szCs w:val="28"/>
        </w:rPr>
        <w:t>Круговорот веществ</w:t>
      </w:r>
      <w:r w:rsidRPr="00AA439B">
        <w:rPr>
          <w:rStyle w:val="Zag11"/>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72A69" w:rsidRPr="00AA439B" w:rsidRDefault="00A72A69" w:rsidP="00AA439B">
      <w:pPr>
        <w:pStyle w:val="zag4"/>
        <w:tabs>
          <w:tab w:val="left" w:leader="dot" w:pos="624"/>
        </w:tabs>
        <w:spacing w:line="240" w:lineRule="auto"/>
        <w:ind w:firstLine="709"/>
        <w:jc w:val="both"/>
        <w:rPr>
          <w:rFonts w:ascii="Times New Roman" w:hAnsi="Times New Roman" w:cs="Times New Roman"/>
          <w:color w:val="auto"/>
          <w:sz w:val="28"/>
          <w:szCs w:val="28"/>
          <w:lang w:val="ru-RU"/>
        </w:rPr>
      </w:pPr>
      <w:r w:rsidRPr="00AA439B">
        <w:rPr>
          <w:rStyle w:val="Zag11"/>
          <w:rFonts w:ascii="Times New Roman" w:eastAsia="@Arial Unicode MS" w:hAnsi="Times New Roman" w:cs="Times New Roman"/>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A439B">
        <w:rPr>
          <w:rFonts w:ascii="Times New Roman" w:hAnsi="Times New Roman" w:cs="Times New Roman"/>
          <w:color w:val="auto"/>
          <w:sz w:val="28"/>
          <w:szCs w:val="28"/>
          <w:lang w:val="ru-RU"/>
        </w:rPr>
        <w:t>.</w:t>
      </w:r>
    </w:p>
    <w:p w:rsidR="00A72A69" w:rsidRPr="00AA439B" w:rsidRDefault="00A72A69" w:rsidP="00AA439B">
      <w:pPr>
        <w:pStyle w:val="a4"/>
        <w:spacing w:line="240" w:lineRule="auto"/>
        <w:ind w:firstLine="454"/>
        <w:jc w:val="center"/>
        <w:rPr>
          <w:rStyle w:val="Zag11"/>
          <w:rFonts w:ascii="Times New Roman" w:eastAsia="@Arial Unicode MS" w:hAnsi="Times New Roman" w:cs="Times New Roman"/>
          <w:sz w:val="28"/>
          <w:szCs w:val="28"/>
        </w:rPr>
      </w:pPr>
      <w:r w:rsidRPr="00AA439B">
        <w:rPr>
          <w:rFonts w:ascii="Times New Roman" w:hAnsi="Times New Roman" w:cs="Times New Roman"/>
          <w:b/>
          <w:bCs/>
          <w:iCs/>
          <w:color w:val="auto"/>
          <w:sz w:val="28"/>
          <w:szCs w:val="28"/>
        </w:rPr>
        <w:t>Человек и общество</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w:t>
      </w:r>
      <w:r w:rsidRPr="00AA439B">
        <w:rPr>
          <w:rStyle w:val="Zag11"/>
          <w:rFonts w:ascii="Times New Roman" w:eastAsia="@Arial Unicode MS" w:hAnsi="Times New Roman" w:cs="Times New Roman"/>
          <w:sz w:val="28"/>
          <w:szCs w:val="28"/>
        </w:rPr>
        <w:lastRenderedPageBreak/>
        <w:t xml:space="preserve">мнению. </w:t>
      </w:r>
      <w:r w:rsidRPr="00AA439B">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A439B">
        <w:rPr>
          <w:rStyle w:val="Zag11"/>
          <w:rFonts w:ascii="Times New Roman" w:eastAsia="@Arial Unicode MS" w:hAnsi="Times New Roman" w:cs="Times New Roman"/>
          <w:i/>
          <w:iCs/>
          <w:sz w:val="28"/>
          <w:szCs w:val="28"/>
        </w:rPr>
        <w:t>Хозяйство семьи</w:t>
      </w:r>
      <w:r w:rsidRPr="00AA439B">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72A69" w:rsidRPr="00AA439B" w:rsidRDefault="00A72A69" w:rsidP="00AA439B">
      <w:pPr>
        <w:tabs>
          <w:tab w:val="left" w:leader="dot" w:pos="624"/>
        </w:tabs>
        <w:spacing w:after="0" w:line="240" w:lineRule="auto"/>
        <w:ind w:firstLine="709"/>
        <w:jc w:val="both"/>
        <w:rPr>
          <w:rFonts w:ascii="Times New Roman" w:hAnsi="Times New Roman" w:cs="Times New Roman"/>
          <w:sz w:val="28"/>
          <w:szCs w:val="28"/>
        </w:rPr>
      </w:pPr>
      <w:r w:rsidRPr="00AA439B">
        <w:rPr>
          <w:rStyle w:val="Zag11"/>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AA439B">
        <w:rPr>
          <w:rFonts w:ascii="Times New Roman" w:hAnsi="Times New Roman" w:cs="Times New Roman"/>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i/>
          <w:iCs/>
          <w:sz w:val="28"/>
          <w:szCs w:val="28"/>
        </w:rPr>
        <w:t>Средства связи</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i/>
          <w:iCs/>
          <w:sz w:val="28"/>
          <w:szCs w:val="28"/>
        </w:rPr>
        <w:t>почта</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i/>
          <w:iCs/>
          <w:sz w:val="28"/>
          <w:szCs w:val="28"/>
        </w:rPr>
        <w:t>телеграф</w:t>
      </w:r>
      <w:r w:rsidRPr="00AA439B">
        <w:rPr>
          <w:rStyle w:val="Zag11"/>
          <w:rFonts w:ascii="Times New Roman" w:eastAsia="@Arial Unicode MS" w:hAnsi="Times New Roman" w:cs="Times New Roman"/>
          <w:sz w:val="28"/>
          <w:szCs w:val="28"/>
        </w:rPr>
        <w:t xml:space="preserve">, </w:t>
      </w:r>
      <w:r w:rsidRPr="00AA439B">
        <w:rPr>
          <w:rStyle w:val="Zag11"/>
          <w:rFonts w:ascii="Times New Roman" w:eastAsia="@Arial Unicode MS" w:hAnsi="Times New Roman" w:cs="Times New Roman"/>
          <w:i/>
          <w:iCs/>
          <w:sz w:val="28"/>
          <w:szCs w:val="28"/>
        </w:rPr>
        <w:t>телефон, электронная почта, аудио- и видеочаты, форум.</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Россия на карте, государственная граница России.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lastRenderedPageBreak/>
        <w:t xml:space="preserve">Города России. Санкт-Петербург: достопримечательности (Зимний дворец, памятник Петру I – Медный всадник, </w:t>
      </w:r>
      <w:r w:rsidRPr="00AA439B">
        <w:rPr>
          <w:rStyle w:val="Zag11"/>
          <w:rFonts w:ascii="Times New Roman" w:eastAsia="@Arial Unicode MS" w:hAnsi="Times New Roman" w:cs="Times New Roman"/>
          <w:i/>
          <w:iCs/>
          <w:sz w:val="28"/>
          <w:szCs w:val="28"/>
        </w:rPr>
        <w:t>разводные мосты через Неву</w:t>
      </w:r>
      <w:r w:rsidRPr="00AA439B">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72A69" w:rsidRPr="00AA439B" w:rsidRDefault="00A72A69" w:rsidP="00AA439B">
      <w:pPr>
        <w:pStyle w:val="a4"/>
        <w:spacing w:line="240" w:lineRule="auto"/>
        <w:ind w:firstLine="454"/>
        <w:rPr>
          <w:rFonts w:ascii="Times New Roman" w:hAnsi="Times New Roman" w:cs="Times New Roman"/>
          <w:b/>
          <w:bCs/>
          <w:iCs/>
          <w:color w:val="auto"/>
          <w:sz w:val="28"/>
          <w:szCs w:val="28"/>
        </w:rPr>
      </w:pPr>
      <w:r w:rsidRPr="00AA439B">
        <w:rPr>
          <w:rStyle w:val="Zag11"/>
          <w:rFonts w:ascii="Times New Roman" w:eastAsia="@Arial Unicode MS" w:hAnsi="Times New Roman" w:cs="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A439B">
        <w:rPr>
          <w:rFonts w:ascii="Times New Roman" w:hAnsi="Times New Roman" w:cs="Times New Roman"/>
          <w:color w:val="auto"/>
          <w:sz w:val="28"/>
          <w:szCs w:val="28"/>
        </w:rPr>
        <w:t>.</w:t>
      </w:r>
    </w:p>
    <w:p w:rsidR="00A72A69" w:rsidRPr="00AA439B" w:rsidRDefault="00A72A69" w:rsidP="00AA439B">
      <w:pPr>
        <w:pStyle w:val="a4"/>
        <w:spacing w:line="240" w:lineRule="auto"/>
        <w:ind w:firstLine="454"/>
        <w:jc w:val="center"/>
        <w:rPr>
          <w:rFonts w:ascii="Times New Roman" w:hAnsi="Times New Roman" w:cs="Times New Roman"/>
          <w:color w:val="auto"/>
          <w:sz w:val="28"/>
          <w:szCs w:val="28"/>
        </w:rPr>
      </w:pPr>
      <w:r w:rsidRPr="00AA439B">
        <w:rPr>
          <w:rFonts w:ascii="Times New Roman" w:hAnsi="Times New Roman" w:cs="Times New Roman"/>
          <w:b/>
          <w:bCs/>
          <w:iCs/>
          <w:color w:val="auto"/>
          <w:sz w:val="28"/>
          <w:szCs w:val="28"/>
        </w:rPr>
        <w:t>Правила безопасной жизни</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Ценность здоровья и здорового образа жизни.</w:t>
      </w:r>
    </w:p>
    <w:p w:rsidR="00A72A69" w:rsidRPr="00AA439B" w:rsidRDefault="00A72A69" w:rsidP="00AA439B">
      <w:pPr>
        <w:pStyle w:val="a4"/>
        <w:spacing w:line="240" w:lineRule="auto"/>
        <w:ind w:firstLine="454"/>
        <w:rPr>
          <w:rFonts w:ascii="Times New Roman" w:hAnsi="Times New Roman" w:cs="Times New Roman"/>
          <w:sz w:val="28"/>
          <w:szCs w:val="28"/>
        </w:rPr>
      </w:pPr>
      <w:r w:rsidRPr="00AA439B">
        <w:rPr>
          <w:rFonts w:ascii="Times New Roman" w:hAnsi="Times New Roman" w:cs="Times New Roman"/>
          <w:color w:val="auto"/>
          <w:spacing w:val="2"/>
          <w:sz w:val="28"/>
          <w:szCs w:val="28"/>
        </w:rPr>
        <w:t xml:space="preserve">Режим дня школьника, чередование труда и отдыха в </w:t>
      </w:r>
      <w:r w:rsidRPr="00AA439B">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AA439B">
        <w:rPr>
          <w:rFonts w:ascii="Times New Roman" w:hAnsi="Times New Roman" w:cs="Times New Roman"/>
          <w:color w:val="auto"/>
          <w:spacing w:val="2"/>
          <w:sz w:val="28"/>
          <w:szCs w:val="28"/>
        </w:rPr>
        <w:t>здоровья. Личная ответственность каждого человека за со</w:t>
      </w:r>
      <w:r w:rsidRPr="00AA439B">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AA439B">
        <w:rPr>
          <w:rFonts w:ascii="Times New Roman" w:hAnsi="Times New Roman" w:cs="Times New Roman"/>
          <w:color w:val="auto"/>
          <w:spacing w:val="2"/>
          <w:sz w:val="28"/>
          <w:szCs w:val="28"/>
        </w:rPr>
        <w:t>помощь при легких травмах (</w:t>
      </w:r>
      <w:r w:rsidRPr="00AA439B">
        <w:rPr>
          <w:rFonts w:ascii="Times New Roman" w:hAnsi="Times New Roman" w:cs="Times New Roman"/>
          <w:iCs/>
          <w:color w:val="auto"/>
          <w:spacing w:val="2"/>
          <w:sz w:val="28"/>
          <w:szCs w:val="28"/>
        </w:rPr>
        <w:t>ушиб</w:t>
      </w:r>
      <w:r w:rsidRPr="00AA439B">
        <w:rPr>
          <w:rFonts w:ascii="Times New Roman" w:hAnsi="Times New Roman" w:cs="Times New Roman"/>
          <w:color w:val="auto"/>
          <w:spacing w:val="2"/>
          <w:sz w:val="28"/>
          <w:szCs w:val="28"/>
        </w:rPr>
        <w:t xml:space="preserve">, </w:t>
      </w:r>
      <w:r w:rsidRPr="00AA439B">
        <w:rPr>
          <w:rFonts w:ascii="Times New Roman" w:hAnsi="Times New Roman" w:cs="Times New Roman"/>
          <w:iCs/>
          <w:color w:val="auto"/>
          <w:spacing w:val="2"/>
          <w:sz w:val="28"/>
          <w:szCs w:val="28"/>
        </w:rPr>
        <w:t>порез</w:t>
      </w:r>
      <w:r w:rsidRPr="00AA439B">
        <w:rPr>
          <w:rFonts w:ascii="Times New Roman" w:hAnsi="Times New Roman" w:cs="Times New Roman"/>
          <w:color w:val="auto"/>
          <w:spacing w:val="2"/>
          <w:sz w:val="28"/>
          <w:szCs w:val="28"/>
        </w:rPr>
        <w:t xml:space="preserve">, </w:t>
      </w:r>
      <w:r w:rsidRPr="00AA439B">
        <w:rPr>
          <w:rFonts w:ascii="Times New Roman" w:hAnsi="Times New Roman" w:cs="Times New Roman"/>
          <w:iCs/>
          <w:color w:val="auto"/>
          <w:spacing w:val="2"/>
          <w:sz w:val="28"/>
          <w:szCs w:val="28"/>
        </w:rPr>
        <w:t>ожог</w:t>
      </w:r>
      <w:r w:rsidRPr="00AA439B">
        <w:rPr>
          <w:rFonts w:ascii="Times New Roman" w:hAnsi="Times New Roman" w:cs="Times New Roman"/>
          <w:color w:val="auto"/>
          <w:spacing w:val="2"/>
          <w:sz w:val="28"/>
          <w:szCs w:val="28"/>
        </w:rPr>
        <w:t xml:space="preserve">), </w:t>
      </w:r>
      <w:r w:rsidRPr="00AA439B">
        <w:rPr>
          <w:rFonts w:ascii="Times New Roman" w:hAnsi="Times New Roman" w:cs="Times New Roman"/>
          <w:iCs/>
          <w:color w:val="auto"/>
          <w:spacing w:val="2"/>
          <w:sz w:val="28"/>
          <w:szCs w:val="28"/>
        </w:rPr>
        <w:t>обмора</w:t>
      </w:r>
      <w:r w:rsidRPr="00AA439B">
        <w:rPr>
          <w:rFonts w:ascii="Times New Roman" w:hAnsi="Times New Roman" w:cs="Times New Roman"/>
          <w:iCs/>
          <w:color w:val="auto"/>
          <w:sz w:val="28"/>
          <w:szCs w:val="28"/>
        </w:rPr>
        <w:t>живании</w:t>
      </w:r>
      <w:r w:rsidRPr="00AA439B">
        <w:rPr>
          <w:rFonts w:ascii="Times New Roman" w:hAnsi="Times New Roman" w:cs="Times New Roman"/>
          <w:color w:val="auto"/>
          <w:sz w:val="28"/>
          <w:szCs w:val="28"/>
        </w:rPr>
        <w:t xml:space="preserve">, </w:t>
      </w:r>
      <w:r w:rsidRPr="00AA439B">
        <w:rPr>
          <w:rFonts w:ascii="Times New Roman" w:hAnsi="Times New Roman" w:cs="Times New Roman"/>
          <w:iCs/>
          <w:color w:val="auto"/>
          <w:sz w:val="28"/>
          <w:szCs w:val="28"/>
        </w:rPr>
        <w:t>перегреве</w:t>
      </w:r>
      <w:r w:rsidRPr="00AA439B">
        <w:rPr>
          <w:rFonts w:ascii="Times New Roman" w:hAnsi="Times New Roman" w:cs="Times New Roman"/>
          <w:color w:val="auto"/>
          <w:sz w:val="28"/>
          <w:szCs w:val="28"/>
        </w:rPr>
        <w:t>.</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AA439B">
        <w:rPr>
          <w:rFonts w:ascii="Times New Roman" w:hAnsi="Times New Roman" w:cs="Times New Roman"/>
          <w:color w:val="auto"/>
          <w:sz w:val="28"/>
          <w:szCs w:val="28"/>
        </w:rPr>
        <w:t>.</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color w:val="auto"/>
          <w:sz w:val="28"/>
          <w:szCs w:val="28"/>
        </w:rPr>
        <w:t>Правила безопасного поведения в природе.</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color w:val="auto"/>
          <w:sz w:val="28"/>
          <w:szCs w:val="28"/>
        </w:rPr>
        <w:t>Забота о здоровье и безопасности окружающих людей.</w:t>
      </w:r>
    </w:p>
    <w:p w:rsidR="00A72A69" w:rsidRPr="00AA439B" w:rsidRDefault="00A72A69" w:rsidP="00AA439B">
      <w:pPr>
        <w:pStyle w:val="a4"/>
        <w:spacing w:line="240" w:lineRule="auto"/>
        <w:ind w:firstLine="454"/>
        <w:rPr>
          <w:rFonts w:ascii="Times New Roman" w:hAnsi="Times New Roman" w:cs="Times New Roman"/>
          <w:color w:val="auto"/>
          <w:sz w:val="28"/>
          <w:szCs w:val="28"/>
        </w:rPr>
      </w:pPr>
    </w:p>
    <w:p w:rsidR="00A72A69" w:rsidRPr="00AA439B" w:rsidRDefault="00A72A69" w:rsidP="006372DF">
      <w:pPr>
        <w:pStyle w:val="a9"/>
        <w:numPr>
          <w:ilvl w:val="3"/>
          <w:numId w:val="112"/>
        </w:numPr>
        <w:spacing w:line="240" w:lineRule="auto"/>
        <w:ind w:left="0" w:hanging="22"/>
        <w:jc w:val="center"/>
        <w:rPr>
          <w:szCs w:val="28"/>
        </w:rPr>
      </w:pPr>
      <w:r w:rsidRPr="00AA439B">
        <w:rPr>
          <w:szCs w:val="28"/>
        </w:rPr>
        <w:t>Основы религиозных культур и светской этики</w:t>
      </w:r>
    </w:p>
    <w:p w:rsidR="00A72A69" w:rsidRPr="00AA439B" w:rsidRDefault="00A72A69" w:rsidP="00AA439B">
      <w:pPr>
        <w:spacing w:after="0" w:line="240" w:lineRule="auto"/>
        <w:ind w:firstLine="709"/>
        <w:jc w:val="center"/>
        <w:rPr>
          <w:rFonts w:ascii="Times New Roman" w:hAnsi="Times New Roman" w:cs="Times New Roman"/>
          <w:sz w:val="28"/>
          <w:szCs w:val="28"/>
        </w:rPr>
      </w:pPr>
      <w:r w:rsidRPr="00AA439B">
        <w:rPr>
          <w:rFonts w:ascii="Times New Roman" w:hAnsi="Times New Roman" w:cs="Times New Roman"/>
          <w:b/>
          <w:sz w:val="28"/>
          <w:szCs w:val="28"/>
        </w:rPr>
        <w:t>Основное содержание предметной области</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 xml:space="preserve">Предметная область «Основы религиозных культур и светской этики» представляет собой единый комплекс структурно и содержательно связанных </w:t>
      </w:r>
      <w:r w:rsidRPr="00AA439B">
        <w:rPr>
          <w:rFonts w:ascii="Times New Roman" w:hAnsi="Times New Roman" w:cs="Times New Roman"/>
          <w:sz w:val="28"/>
          <w:szCs w:val="28"/>
        </w:rPr>
        <w:lastRenderedPageBreak/>
        <w:t>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Основы православной культуры</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Россия – наша Родина.</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Основы исламской культуры</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Россия – наша Родина.</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Основы буддийской культуры</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Россия – наша Родина.</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Основы иудейской культуры</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Россия – наша Родина.</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w:t>
      </w:r>
      <w:r w:rsidRPr="00AA439B">
        <w:rPr>
          <w:rFonts w:ascii="Times New Roman" w:hAnsi="Times New Roman" w:cs="Times New Roman"/>
          <w:sz w:val="28"/>
          <w:szCs w:val="28"/>
        </w:rPr>
        <w:lastRenderedPageBreak/>
        <w:t>календарем: его устройство и особенности. Еврейские праздники: их история и традиции. Ценности семейной жизни в иудейской традиции.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Основы мировых религиозных культур</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Россия – наша Родина.</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Основы светской этики</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Россия – наша Родина.</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72A69" w:rsidRPr="00AA439B" w:rsidRDefault="00A72A69" w:rsidP="00AA439B">
      <w:pPr>
        <w:spacing w:after="0" w:line="240" w:lineRule="auto"/>
        <w:ind w:firstLine="709"/>
        <w:jc w:val="both"/>
        <w:rPr>
          <w:rFonts w:ascii="Times New Roman" w:hAnsi="Times New Roman" w:cs="Times New Roman"/>
          <w:spacing w:val="-3"/>
          <w:sz w:val="28"/>
          <w:szCs w:val="28"/>
        </w:rPr>
      </w:pPr>
      <w:r w:rsidRPr="00AA439B">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A72A69" w:rsidRPr="00AA439B" w:rsidRDefault="00A72A69" w:rsidP="00AA439B">
      <w:pPr>
        <w:pStyle w:val="a4"/>
        <w:spacing w:line="240" w:lineRule="auto"/>
        <w:ind w:firstLine="454"/>
        <w:rPr>
          <w:rFonts w:ascii="Times New Roman" w:hAnsi="Times New Roman" w:cs="Times New Roman"/>
          <w:color w:val="auto"/>
          <w:spacing w:val="-3"/>
          <w:sz w:val="28"/>
          <w:szCs w:val="28"/>
        </w:rPr>
      </w:pPr>
    </w:p>
    <w:p w:rsidR="00A72A69" w:rsidRPr="00AA439B" w:rsidRDefault="00A72A69" w:rsidP="006372DF">
      <w:pPr>
        <w:pStyle w:val="a9"/>
        <w:numPr>
          <w:ilvl w:val="3"/>
          <w:numId w:val="112"/>
        </w:numPr>
        <w:spacing w:line="240" w:lineRule="auto"/>
        <w:jc w:val="center"/>
        <w:rPr>
          <w:bCs/>
          <w:iCs/>
          <w:szCs w:val="28"/>
        </w:rPr>
      </w:pPr>
      <w:r w:rsidRPr="00AA439B">
        <w:rPr>
          <w:szCs w:val="28"/>
        </w:rPr>
        <w:t>Изобразительное искусство</w:t>
      </w:r>
    </w:p>
    <w:p w:rsidR="00A72A69" w:rsidRPr="00AA439B" w:rsidRDefault="00A72A69" w:rsidP="00AA439B">
      <w:pPr>
        <w:pStyle w:val="a4"/>
        <w:spacing w:line="240" w:lineRule="auto"/>
        <w:ind w:firstLine="454"/>
        <w:jc w:val="center"/>
        <w:rPr>
          <w:rFonts w:ascii="Times New Roman" w:hAnsi="Times New Roman" w:cs="Times New Roman"/>
          <w:b/>
          <w:bCs/>
          <w:iCs/>
          <w:color w:val="auto"/>
          <w:sz w:val="28"/>
          <w:szCs w:val="28"/>
          <w:lang w:val="ru-RU"/>
        </w:rPr>
      </w:pPr>
      <w:r w:rsidRPr="00AA439B">
        <w:rPr>
          <w:rFonts w:ascii="Times New Roman" w:hAnsi="Times New Roman" w:cs="Times New Roman"/>
          <w:b/>
          <w:bCs/>
          <w:iCs/>
          <w:color w:val="auto"/>
          <w:sz w:val="28"/>
          <w:szCs w:val="28"/>
        </w:rPr>
        <w:t>Виды художественной деятельности</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b/>
          <w:bCs/>
          <w:color w:val="auto"/>
          <w:sz w:val="28"/>
          <w:szCs w:val="28"/>
        </w:rPr>
        <w:t xml:space="preserve">Восприятие произведений искусства. </w:t>
      </w:r>
      <w:r w:rsidRPr="00AA439B">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A439B">
        <w:rPr>
          <w:rFonts w:ascii="Times New Roman" w:hAnsi="Times New Roman" w:cs="Times New Roman"/>
          <w:color w:val="auto"/>
          <w:spacing w:val="2"/>
          <w:sz w:val="28"/>
          <w:szCs w:val="28"/>
        </w:rPr>
        <w:t>ству. Фотография и произведение изобразительного искус</w:t>
      </w:r>
      <w:r w:rsidRPr="00AA439B">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AA439B">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AA439B">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A439B">
        <w:rPr>
          <w:rFonts w:ascii="Times New Roman" w:hAnsi="Times New Roman" w:cs="Times New Roman"/>
          <w:color w:val="auto"/>
          <w:spacing w:val="2"/>
          <w:sz w:val="28"/>
          <w:szCs w:val="28"/>
        </w:rPr>
        <w:t xml:space="preserve">циональная оценка шедевров национального, российского </w:t>
      </w:r>
      <w:r w:rsidRPr="00AA439B">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A72A69" w:rsidRPr="00AA439B" w:rsidRDefault="00A72A69" w:rsidP="00AA439B">
      <w:pPr>
        <w:pStyle w:val="a4"/>
        <w:spacing w:line="240" w:lineRule="auto"/>
        <w:ind w:firstLine="454"/>
        <w:rPr>
          <w:rFonts w:ascii="Times New Roman" w:hAnsi="Times New Roman" w:cs="Times New Roman"/>
          <w:b/>
          <w:bCs/>
          <w:color w:val="auto"/>
          <w:spacing w:val="2"/>
          <w:sz w:val="28"/>
          <w:szCs w:val="28"/>
        </w:rPr>
      </w:pPr>
      <w:r w:rsidRPr="00AA439B">
        <w:rPr>
          <w:rFonts w:ascii="Times New Roman" w:hAnsi="Times New Roman" w:cs="Times New Roman"/>
          <w:b/>
          <w:bCs/>
          <w:color w:val="auto"/>
          <w:sz w:val="28"/>
          <w:szCs w:val="28"/>
        </w:rPr>
        <w:t xml:space="preserve">Рисунок. </w:t>
      </w:r>
      <w:r w:rsidRPr="00AA439B">
        <w:rPr>
          <w:rFonts w:ascii="Times New Roman" w:hAnsi="Times New Roman" w:cs="Times New Roman"/>
          <w:color w:val="auto"/>
          <w:sz w:val="28"/>
          <w:szCs w:val="28"/>
        </w:rPr>
        <w:t xml:space="preserve">Материалы для рисунка: карандаш, ручка, фломастер, уголь, пастель, мелки и т. д. Приемы работы с различными графическими материалами. </w:t>
      </w:r>
      <w:r w:rsidRPr="00AA439B">
        <w:rPr>
          <w:rFonts w:ascii="Times New Roman" w:hAnsi="Times New Roman" w:cs="Times New Roman"/>
          <w:color w:val="auto"/>
          <w:sz w:val="28"/>
          <w:szCs w:val="28"/>
        </w:rPr>
        <w:lastRenderedPageBreak/>
        <w:t xml:space="preserve">Роль рисунка в искусстве: основная и вспомогательная. Красота и разнообразие </w:t>
      </w:r>
      <w:r w:rsidRPr="00AA439B">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AA439B">
        <w:rPr>
          <w:rFonts w:ascii="Times New Roman" w:hAnsi="Times New Roman" w:cs="Times New Roman"/>
          <w:color w:val="auto"/>
          <w:sz w:val="28"/>
          <w:szCs w:val="28"/>
        </w:rPr>
        <w:t>общие и характерные черты.</w:t>
      </w:r>
    </w:p>
    <w:p w:rsidR="00A72A69" w:rsidRPr="00AA439B" w:rsidRDefault="00A72A69" w:rsidP="00AA439B">
      <w:pPr>
        <w:pStyle w:val="a4"/>
        <w:spacing w:line="240" w:lineRule="auto"/>
        <w:ind w:firstLine="454"/>
        <w:rPr>
          <w:rFonts w:ascii="Times New Roman" w:hAnsi="Times New Roman" w:cs="Times New Roman"/>
          <w:b/>
          <w:bCs/>
          <w:color w:val="auto"/>
          <w:spacing w:val="2"/>
          <w:sz w:val="28"/>
          <w:szCs w:val="28"/>
        </w:rPr>
      </w:pPr>
      <w:r w:rsidRPr="00AA439B">
        <w:rPr>
          <w:rFonts w:ascii="Times New Roman" w:hAnsi="Times New Roman" w:cs="Times New Roman"/>
          <w:b/>
          <w:bCs/>
          <w:color w:val="auto"/>
          <w:spacing w:val="2"/>
          <w:sz w:val="28"/>
          <w:szCs w:val="28"/>
        </w:rPr>
        <w:t xml:space="preserve">Живопись. </w:t>
      </w:r>
      <w:r w:rsidRPr="00AA439B">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AA439B">
        <w:rPr>
          <w:rFonts w:ascii="Times New Roman" w:hAnsi="Times New Roman" w:cs="Times New Roman"/>
          <w:color w:val="auto"/>
          <w:sz w:val="28"/>
          <w:szCs w:val="28"/>
        </w:rPr>
        <w:t xml:space="preserve">средствами живописи. Цвет основа языка живописи. </w:t>
      </w:r>
      <w:r w:rsidRPr="00AA439B">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A439B">
        <w:rPr>
          <w:rFonts w:ascii="Times New Roman" w:hAnsi="Times New Roman" w:cs="Times New Roman"/>
          <w:color w:val="auto"/>
          <w:sz w:val="28"/>
          <w:szCs w:val="28"/>
        </w:rPr>
        <w:t>задачами. Образы природы и человека в живописи.</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b/>
          <w:bCs/>
          <w:color w:val="auto"/>
          <w:spacing w:val="2"/>
          <w:sz w:val="28"/>
          <w:szCs w:val="28"/>
        </w:rPr>
        <w:t xml:space="preserve">Скульптура. </w:t>
      </w:r>
      <w:r w:rsidRPr="00AA439B">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приемы работы </w:t>
      </w:r>
      <w:r w:rsidRPr="00AA439B">
        <w:rPr>
          <w:rFonts w:ascii="Times New Roman" w:hAnsi="Times New Roman" w:cs="Times New Roman"/>
          <w:color w:val="auto"/>
          <w:sz w:val="28"/>
          <w:szCs w:val="28"/>
        </w:rPr>
        <w:t xml:space="preserve">с пластическими скульптурными материалами для создания </w:t>
      </w:r>
      <w:r w:rsidRPr="00AA439B">
        <w:rPr>
          <w:rFonts w:ascii="Times New Roman" w:hAnsi="Times New Roman" w:cs="Times New Roman"/>
          <w:color w:val="auto"/>
          <w:spacing w:val="2"/>
          <w:sz w:val="28"/>
          <w:szCs w:val="28"/>
        </w:rPr>
        <w:t xml:space="preserve">выразительного образа (пластилин, глина — раскатывание, </w:t>
      </w:r>
      <w:r w:rsidRPr="00AA439B">
        <w:rPr>
          <w:rFonts w:ascii="Times New Roman" w:hAnsi="Times New Roman" w:cs="Times New Roman"/>
          <w:color w:val="auto"/>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A72A69" w:rsidRPr="00AA439B" w:rsidRDefault="00A72A69" w:rsidP="00AA439B">
      <w:pPr>
        <w:pStyle w:val="a4"/>
        <w:spacing w:line="240" w:lineRule="auto"/>
        <w:ind w:firstLine="454"/>
        <w:rPr>
          <w:rFonts w:ascii="Times New Roman" w:hAnsi="Times New Roman" w:cs="Times New Roman"/>
          <w:b/>
          <w:bCs/>
          <w:color w:val="auto"/>
          <w:spacing w:val="-4"/>
          <w:sz w:val="28"/>
          <w:szCs w:val="28"/>
        </w:rPr>
      </w:pPr>
      <w:r w:rsidRPr="00AA439B">
        <w:rPr>
          <w:rFonts w:ascii="Times New Roman" w:hAnsi="Times New Roman" w:cs="Times New Roman"/>
          <w:b/>
          <w:bCs/>
          <w:color w:val="auto"/>
          <w:sz w:val="28"/>
          <w:szCs w:val="28"/>
        </w:rPr>
        <w:t xml:space="preserve">Художественное конструирование и дизайн. </w:t>
      </w:r>
      <w:r w:rsidRPr="00AA439B">
        <w:rPr>
          <w:rFonts w:ascii="Times New Roman" w:hAnsi="Times New Roman" w:cs="Times New Roman"/>
          <w:color w:val="auto"/>
          <w:sz w:val="28"/>
          <w:szCs w:val="28"/>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w:t>
      </w:r>
      <w:r w:rsidRPr="00AA439B">
        <w:rPr>
          <w:rFonts w:ascii="Times New Roman" w:hAnsi="Times New Roman" w:cs="Times New Roman"/>
          <w:color w:val="auto"/>
          <w:spacing w:val="2"/>
          <w:sz w:val="28"/>
          <w:szCs w:val="28"/>
        </w:rPr>
        <w:t xml:space="preserve">выразительного образа (пластилин — раскатывание, набор </w:t>
      </w:r>
      <w:r w:rsidRPr="00AA439B">
        <w:rPr>
          <w:rFonts w:ascii="Times New Roman" w:hAnsi="Times New Roman" w:cs="Times New Roman"/>
          <w:color w:val="auto"/>
          <w:sz w:val="28"/>
          <w:szCs w:val="28"/>
        </w:rPr>
        <w:t xml:space="preserve">объема, вытягивание формы; бумага и картон — сгибание, </w:t>
      </w:r>
      <w:r w:rsidRPr="00AA439B">
        <w:rPr>
          <w:rFonts w:ascii="Times New Roman" w:hAnsi="Times New Roman" w:cs="Times New Roman"/>
          <w:color w:val="auto"/>
          <w:spacing w:val="2"/>
          <w:sz w:val="28"/>
          <w:szCs w:val="28"/>
        </w:rPr>
        <w:t xml:space="preserve">вырезание). Представление о возможностях использования </w:t>
      </w:r>
      <w:r w:rsidRPr="00AA439B">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A72A69" w:rsidRPr="00AA439B" w:rsidRDefault="00A72A69" w:rsidP="00AA439B">
      <w:pPr>
        <w:pStyle w:val="a4"/>
        <w:spacing w:line="240" w:lineRule="auto"/>
        <w:ind w:firstLine="454"/>
        <w:rPr>
          <w:rFonts w:ascii="Times New Roman" w:hAnsi="Times New Roman" w:cs="Times New Roman"/>
          <w:b/>
          <w:bCs/>
          <w:iCs/>
          <w:color w:val="auto"/>
          <w:sz w:val="28"/>
          <w:szCs w:val="28"/>
        </w:rPr>
      </w:pPr>
      <w:r w:rsidRPr="00AA439B">
        <w:rPr>
          <w:rFonts w:ascii="Times New Roman" w:hAnsi="Times New Roman" w:cs="Times New Roman"/>
          <w:b/>
          <w:bCs/>
          <w:color w:val="auto"/>
          <w:spacing w:val="-4"/>
          <w:sz w:val="28"/>
          <w:szCs w:val="28"/>
        </w:rPr>
        <w:t>Декоративно</w:t>
      </w:r>
      <w:r w:rsidRPr="00AA439B">
        <w:rPr>
          <w:rFonts w:ascii="Times New Roman" w:hAnsi="Times New Roman" w:cs="Times New Roman"/>
          <w:b/>
          <w:bCs/>
          <w:color w:val="auto"/>
          <w:spacing w:val="-4"/>
          <w:sz w:val="28"/>
          <w:szCs w:val="28"/>
        </w:rPr>
        <w:softHyphen/>
        <w:t xml:space="preserve">прикладное искусство. </w:t>
      </w:r>
      <w:r w:rsidRPr="00AA439B">
        <w:rPr>
          <w:rFonts w:ascii="Times New Roman" w:hAnsi="Times New Roman" w:cs="Times New Roman"/>
          <w:color w:val="auto"/>
          <w:spacing w:val="-4"/>
          <w:sz w:val="28"/>
          <w:szCs w:val="28"/>
        </w:rPr>
        <w:t>Истоки декоративно</w:t>
      </w:r>
      <w:r w:rsidRPr="00AA439B">
        <w:rPr>
          <w:rFonts w:ascii="Times New Roman" w:hAnsi="Times New Roman" w:cs="Times New Roman"/>
          <w:color w:val="auto"/>
          <w:spacing w:val="-4"/>
          <w:sz w:val="28"/>
          <w:szCs w:val="28"/>
        </w:rPr>
        <w:softHyphen/>
      </w:r>
      <w:r w:rsidRPr="00AA439B">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AA439B">
        <w:rPr>
          <w:rFonts w:ascii="Times New Roman" w:hAnsi="Times New Roman" w:cs="Times New Roman"/>
          <w:color w:val="auto"/>
          <w:spacing w:val="2"/>
          <w:sz w:val="28"/>
          <w:szCs w:val="28"/>
        </w:rPr>
        <w:t xml:space="preserve">жилища, предметов быта, орудий труда, костюма; музыка, </w:t>
      </w:r>
      <w:r w:rsidRPr="00AA439B">
        <w:rPr>
          <w:rFonts w:ascii="Times New Roman" w:hAnsi="Times New Roman" w:cs="Times New Roman"/>
          <w:color w:val="auto"/>
          <w:sz w:val="28"/>
          <w:szCs w:val="28"/>
        </w:rPr>
        <w:t xml:space="preserve">песни, хороводы; былины, сказания, сказки). Образ человека в традиционной культуре. Представления народа о мужской </w:t>
      </w:r>
      <w:r w:rsidRPr="00AA439B">
        <w:rPr>
          <w:rFonts w:ascii="Times New Roman" w:hAnsi="Times New Roman" w:cs="Times New Roman"/>
          <w:color w:val="auto"/>
          <w:spacing w:val="2"/>
          <w:sz w:val="28"/>
          <w:szCs w:val="28"/>
        </w:rPr>
        <w:t>и женской красоте, отраженные в изобразительном искус</w:t>
      </w:r>
      <w:r w:rsidRPr="00AA439B">
        <w:rPr>
          <w:rFonts w:ascii="Times New Roman" w:hAnsi="Times New Roman" w:cs="Times New Roman"/>
          <w:color w:val="auto"/>
          <w:sz w:val="28"/>
          <w:szCs w:val="28"/>
        </w:rPr>
        <w:t>стве, сказках, песнях. Сказочные образы в народной культуре и декоративно</w:t>
      </w:r>
      <w:r w:rsidRPr="00AA439B">
        <w:rPr>
          <w:rFonts w:ascii="Times New Roman" w:hAnsi="Times New Roman" w:cs="Times New Roman"/>
          <w:color w:val="auto"/>
          <w:sz w:val="28"/>
          <w:szCs w:val="28"/>
        </w:rPr>
        <w:softHyphen/>
        <w:t xml:space="preserve">прикладном искусстве. Разнообразие форм </w:t>
      </w:r>
      <w:r w:rsidRPr="00AA439B">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AA439B">
        <w:rPr>
          <w:rFonts w:ascii="Times New Roman" w:hAnsi="Times New Roman" w:cs="Times New Roman"/>
          <w:color w:val="auto"/>
          <w:sz w:val="28"/>
          <w:szCs w:val="28"/>
        </w:rPr>
        <w:t>деревьев, морозные узоры на стекле и т. д.). Ознакомление с произведениями народных художественных промыслов в России (с учетом местных условий).</w:t>
      </w:r>
    </w:p>
    <w:p w:rsidR="00A72A69" w:rsidRPr="00AA439B" w:rsidRDefault="00A72A69" w:rsidP="00AA439B">
      <w:pPr>
        <w:pStyle w:val="a4"/>
        <w:spacing w:line="240" w:lineRule="auto"/>
        <w:ind w:firstLine="454"/>
        <w:jc w:val="center"/>
        <w:rPr>
          <w:rFonts w:ascii="Times New Roman" w:hAnsi="Times New Roman" w:cs="Times New Roman"/>
          <w:b/>
          <w:bCs/>
          <w:color w:val="auto"/>
          <w:spacing w:val="-2"/>
          <w:sz w:val="28"/>
          <w:szCs w:val="28"/>
        </w:rPr>
      </w:pPr>
      <w:r w:rsidRPr="00AA439B">
        <w:rPr>
          <w:rFonts w:ascii="Times New Roman" w:hAnsi="Times New Roman" w:cs="Times New Roman"/>
          <w:b/>
          <w:bCs/>
          <w:iCs/>
          <w:color w:val="auto"/>
          <w:sz w:val="28"/>
          <w:szCs w:val="28"/>
        </w:rPr>
        <w:t>Азбука искусства. Как говорит искусство?</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b/>
          <w:bCs/>
          <w:color w:val="auto"/>
          <w:spacing w:val="-2"/>
          <w:sz w:val="28"/>
          <w:szCs w:val="28"/>
        </w:rPr>
        <w:t xml:space="preserve">Композиция. </w:t>
      </w:r>
      <w:r w:rsidRPr="00AA439B">
        <w:rPr>
          <w:rFonts w:ascii="Times New Roman" w:hAnsi="Times New Roman" w:cs="Times New Roman"/>
          <w:color w:val="auto"/>
          <w:spacing w:val="-2"/>
          <w:sz w:val="28"/>
          <w:szCs w:val="28"/>
        </w:rPr>
        <w:t>Элементарные приемы композиции на плос</w:t>
      </w:r>
      <w:r w:rsidRPr="00AA439B">
        <w:rPr>
          <w:rFonts w:ascii="Times New Roman" w:hAnsi="Times New Roman" w:cs="Times New Roman"/>
          <w:color w:val="auto"/>
          <w:spacing w:val="2"/>
          <w:sz w:val="28"/>
          <w:szCs w:val="28"/>
        </w:rPr>
        <w:t xml:space="preserve">кости и в пространстве. Понятия: горизонталь, вертикаль </w:t>
      </w:r>
      <w:r w:rsidRPr="00AA439B">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72A69" w:rsidRPr="00AA439B" w:rsidRDefault="00A72A69" w:rsidP="00AA439B">
      <w:pPr>
        <w:pStyle w:val="a4"/>
        <w:spacing w:line="240" w:lineRule="auto"/>
        <w:ind w:firstLine="454"/>
        <w:rPr>
          <w:rFonts w:ascii="Times New Roman" w:hAnsi="Times New Roman" w:cs="Times New Roman"/>
          <w:b/>
          <w:bCs/>
          <w:color w:val="auto"/>
          <w:spacing w:val="2"/>
          <w:sz w:val="28"/>
          <w:szCs w:val="28"/>
        </w:rPr>
      </w:pPr>
      <w:r w:rsidRPr="00AA439B">
        <w:rPr>
          <w:rFonts w:ascii="Times New Roman" w:hAnsi="Times New Roman" w:cs="Times New Roman"/>
          <w:b/>
          <w:bCs/>
          <w:color w:val="auto"/>
          <w:sz w:val="28"/>
          <w:szCs w:val="28"/>
        </w:rPr>
        <w:t xml:space="preserve">Цвет. </w:t>
      </w:r>
      <w:r w:rsidRPr="00AA439B">
        <w:rPr>
          <w:rFonts w:ascii="Times New Roman" w:hAnsi="Times New Roman" w:cs="Times New Roman"/>
          <w:color w:val="auto"/>
          <w:sz w:val="28"/>
          <w:szCs w:val="28"/>
        </w:rPr>
        <w:t xml:space="preserve">Основные и составные цвета. Теплые и холодные </w:t>
      </w:r>
      <w:r w:rsidRPr="00AA439B">
        <w:rPr>
          <w:rFonts w:ascii="Times New Roman" w:hAnsi="Times New Roman" w:cs="Times New Roman"/>
          <w:color w:val="auto"/>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AA439B">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b/>
          <w:bCs/>
          <w:color w:val="auto"/>
          <w:spacing w:val="2"/>
          <w:sz w:val="28"/>
          <w:szCs w:val="28"/>
        </w:rPr>
        <w:t xml:space="preserve">Линия. </w:t>
      </w:r>
      <w:r w:rsidRPr="00AA439B">
        <w:rPr>
          <w:rFonts w:ascii="Times New Roman" w:hAnsi="Times New Roman" w:cs="Times New Roman"/>
          <w:color w:val="auto"/>
          <w:spacing w:val="2"/>
          <w:sz w:val="28"/>
          <w:szCs w:val="28"/>
        </w:rPr>
        <w:t xml:space="preserve">Многообразие линий (тонкие, толстые, прямые, </w:t>
      </w:r>
      <w:r w:rsidRPr="00AA439B">
        <w:rPr>
          <w:rFonts w:ascii="Times New Roman" w:hAnsi="Times New Roman" w:cs="Times New Roman"/>
          <w:color w:val="auto"/>
          <w:sz w:val="28"/>
          <w:szCs w:val="28"/>
        </w:rPr>
        <w:t xml:space="preserve">волнистые, плавные, острые, закругленные спиралью, летящие) и их знаковый характер. Линия, штрих, </w:t>
      </w:r>
      <w:r w:rsidRPr="00AA439B">
        <w:rPr>
          <w:rFonts w:ascii="Times New Roman" w:hAnsi="Times New Roman" w:cs="Times New Roman"/>
          <w:color w:val="auto"/>
          <w:sz w:val="28"/>
          <w:szCs w:val="28"/>
        </w:rPr>
        <w:lastRenderedPageBreak/>
        <w:t>пятно и художественный образ. Передача с помощью линии эмоционального состояния природы, человека, животного.</w:t>
      </w:r>
    </w:p>
    <w:p w:rsidR="00A72A69" w:rsidRPr="00AA439B" w:rsidRDefault="00A72A69" w:rsidP="00AA439B">
      <w:pPr>
        <w:pStyle w:val="a4"/>
        <w:spacing w:line="240" w:lineRule="auto"/>
        <w:ind w:firstLine="454"/>
        <w:rPr>
          <w:rFonts w:ascii="Times New Roman" w:hAnsi="Times New Roman" w:cs="Times New Roman"/>
          <w:b/>
          <w:bCs/>
          <w:color w:val="auto"/>
          <w:spacing w:val="2"/>
          <w:sz w:val="28"/>
          <w:szCs w:val="28"/>
        </w:rPr>
      </w:pPr>
      <w:r w:rsidRPr="00AA439B">
        <w:rPr>
          <w:rFonts w:ascii="Times New Roman" w:hAnsi="Times New Roman" w:cs="Times New Roman"/>
          <w:b/>
          <w:bCs/>
          <w:color w:val="auto"/>
          <w:sz w:val="28"/>
          <w:szCs w:val="28"/>
        </w:rPr>
        <w:t xml:space="preserve">Форма. </w:t>
      </w:r>
      <w:r w:rsidRPr="00AA439B">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A439B">
        <w:rPr>
          <w:rFonts w:ascii="Times New Roman" w:hAnsi="Times New Roman" w:cs="Times New Roman"/>
          <w:color w:val="auto"/>
          <w:spacing w:val="2"/>
          <w:sz w:val="28"/>
          <w:szCs w:val="28"/>
        </w:rPr>
        <w:t>Трансформация форм. Влияние формы предмета на пред</w:t>
      </w:r>
      <w:r w:rsidRPr="00AA439B">
        <w:rPr>
          <w:rFonts w:ascii="Times New Roman" w:hAnsi="Times New Roman" w:cs="Times New Roman"/>
          <w:color w:val="auto"/>
          <w:sz w:val="28"/>
          <w:szCs w:val="28"/>
        </w:rPr>
        <w:t>ставление о его характере. Силуэт.</w:t>
      </w:r>
    </w:p>
    <w:p w:rsidR="00A72A69" w:rsidRPr="00AA439B" w:rsidRDefault="00A72A69" w:rsidP="00AA439B">
      <w:pPr>
        <w:pStyle w:val="a4"/>
        <w:spacing w:line="240" w:lineRule="auto"/>
        <w:ind w:firstLine="454"/>
        <w:rPr>
          <w:rFonts w:ascii="Times New Roman" w:hAnsi="Times New Roman" w:cs="Times New Roman"/>
          <w:b/>
          <w:bCs/>
          <w:color w:val="auto"/>
          <w:spacing w:val="2"/>
          <w:sz w:val="28"/>
          <w:szCs w:val="28"/>
        </w:rPr>
      </w:pPr>
      <w:r w:rsidRPr="00AA439B">
        <w:rPr>
          <w:rFonts w:ascii="Times New Roman" w:hAnsi="Times New Roman" w:cs="Times New Roman"/>
          <w:b/>
          <w:bCs/>
          <w:color w:val="auto"/>
          <w:spacing w:val="2"/>
          <w:sz w:val="28"/>
          <w:szCs w:val="28"/>
        </w:rPr>
        <w:t xml:space="preserve">Объем. </w:t>
      </w:r>
      <w:r w:rsidRPr="00AA439B">
        <w:rPr>
          <w:rFonts w:ascii="Times New Roman" w:hAnsi="Times New Roman" w:cs="Times New Roman"/>
          <w:color w:val="auto"/>
          <w:spacing w:val="2"/>
          <w:sz w:val="28"/>
          <w:szCs w:val="28"/>
        </w:rPr>
        <w:t xml:space="preserve">Объем в пространстве и объем на плоскости. </w:t>
      </w:r>
      <w:r w:rsidRPr="00AA439B">
        <w:rPr>
          <w:rFonts w:ascii="Times New Roman" w:hAnsi="Times New Roman" w:cs="Times New Roman"/>
          <w:color w:val="auto"/>
          <w:sz w:val="28"/>
          <w:szCs w:val="28"/>
        </w:rPr>
        <w:t>Способы передачи объема. Выразительность объемных композиций.</w:t>
      </w:r>
    </w:p>
    <w:p w:rsidR="00A72A69" w:rsidRPr="00AA439B" w:rsidRDefault="00A72A69" w:rsidP="00AA439B">
      <w:pPr>
        <w:pStyle w:val="a4"/>
        <w:spacing w:line="240" w:lineRule="auto"/>
        <w:ind w:firstLine="454"/>
        <w:rPr>
          <w:rFonts w:ascii="Times New Roman" w:hAnsi="Times New Roman" w:cs="Times New Roman"/>
          <w:b/>
          <w:bCs/>
          <w:iCs/>
          <w:color w:val="auto"/>
          <w:spacing w:val="-2"/>
          <w:sz w:val="28"/>
          <w:szCs w:val="28"/>
        </w:rPr>
      </w:pPr>
      <w:r w:rsidRPr="00AA439B">
        <w:rPr>
          <w:rFonts w:ascii="Times New Roman" w:hAnsi="Times New Roman" w:cs="Times New Roman"/>
          <w:b/>
          <w:bCs/>
          <w:color w:val="auto"/>
          <w:spacing w:val="2"/>
          <w:sz w:val="28"/>
          <w:szCs w:val="28"/>
        </w:rPr>
        <w:t xml:space="preserve">Ритм. </w:t>
      </w:r>
      <w:r w:rsidRPr="00AA439B">
        <w:rPr>
          <w:rFonts w:ascii="Times New Roman" w:hAnsi="Times New Roman" w:cs="Times New Roman"/>
          <w:color w:val="auto"/>
          <w:spacing w:val="2"/>
          <w:sz w:val="28"/>
          <w:szCs w:val="28"/>
        </w:rPr>
        <w:t>Виды ритма (спокойный, замедленный, порыви</w:t>
      </w:r>
      <w:r w:rsidRPr="00AA439B">
        <w:rPr>
          <w:rFonts w:ascii="Times New Roman" w:hAnsi="Times New Roman" w:cs="Times New Roman"/>
          <w:color w:val="auto"/>
          <w:sz w:val="28"/>
          <w:szCs w:val="28"/>
        </w:rPr>
        <w:t>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AA439B">
        <w:rPr>
          <w:rFonts w:ascii="Times New Roman" w:hAnsi="Times New Roman" w:cs="Times New Roman"/>
          <w:color w:val="auto"/>
          <w:sz w:val="28"/>
          <w:szCs w:val="28"/>
        </w:rPr>
        <w:softHyphen/>
        <w:t>прикладном искусстве.</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b/>
          <w:bCs/>
          <w:iCs/>
          <w:color w:val="auto"/>
          <w:spacing w:val="-2"/>
          <w:sz w:val="28"/>
          <w:szCs w:val="28"/>
        </w:rPr>
        <w:t>Значимые темы искусства. О чем говорит искусство?</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b/>
          <w:bCs/>
          <w:color w:val="auto"/>
          <w:sz w:val="28"/>
          <w:szCs w:val="28"/>
        </w:rPr>
        <w:t xml:space="preserve">Земля — наш общий дом. </w:t>
      </w:r>
      <w:r w:rsidRPr="00AA439B">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A439B">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AA439B">
        <w:rPr>
          <w:rFonts w:ascii="Times New Roman" w:hAnsi="Times New Roman" w:cs="Times New Roman"/>
          <w:color w:val="auto"/>
          <w:sz w:val="28"/>
          <w:szCs w:val="28"/>
        </w:rPr>
        <w:t>гнезда, норы, ульи, панцирь черепахи, домик улитки и т.д.</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Восприятие и эмоциональная оценка шедевров русского</w:t>
      </w:r>
      <w:r w:rsidRPr="00AA439B">
        <w:rPr>
          <w:rFonts w:ascii="Times New Roman" w:hAnsi="Times New Roman" w:cs="Times New Roman"/>
          <w:color w:val="auto"/>
          <w:spacing w:val="2"/>
          <w:sz w:val="28"/>
          <w:szCs w:val="28"/>
        </w:rPr>
        <w:br/>
      </w:r>
      <w:r w:rsidRPr="00AA439B">
        <w:rPr>
          <w:rFonts w:ascii="Times New Roman" w:hAnsi="Times New Roman" w:cs="Times New Roman"/>
          <w:color w:val="auto"/>
          <w:spacing w:val="-2"/>
          <w:sz w:val="28"/>
          <w:szCs w:val="28"/>
        </w:rPr>
        <w:t xml:space="preserve">и зарубежного искусства, изображающих природу. Общность </w:t>
      </w:r>
      <w:r w:rsidRPr="00AA439B">
        <w:rPr>
          <w:rFonts w:ascii="Times New Roman" w:hAnsi="Times New Roman" w:cs="Times New Roman"/>
          <w:color w:val="auto"/>
          <w:spacing w:val="-3"/>
          <w:sz w:val="28"/>
          <w:szCs w:val="28"/>
        </w:rPr>
        <w:t>тематики, передаваемых чувств, отношения к природе в произ</w:t>
      </w:r>
      <w:r w:rsidRPr="00AA439B">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AA439B">
        <w:rPr>
          <w:rFonts w:ascii="Times New Roman" w:eastAsia="MS Mincho" w:hAnsi="Times New Roman" w:cs="Times New Roman"/>
          <w:color w:val="auto"/>
          <w:spacing w:val="-2"/>
          <w:sz w:val="28"/>
          <w:szCs w:val="28"/>
        </w:rPr>
        <w:t> </w:t>
      </w:r>
      <w:r w:rsidRPr="00AA439B">
        <w:rPr>
          <w:rFonts w:ascii="Times New Roman" w:hAnsi="Times New Roman" w:cs="Times New Roman"/>
          <w:color w:val="auto"/>
          <w:spacing w:val="-2"/>
          <w:sz w:val="28"/>
          <w:szCs w:val="28"/>
        </w:rPr>
        <w:t>К.</w:t>
      </w:r>
      <w:r w:rsidRPr="00AA439B">
        <w:rPr>
          <w:rFonts w:ascii="Times New Roman" w:eastAsia="MS Mincho" w:hAnsi="Times New Roman" w:cs="Times New Roman"/>
          <w:color w:val="auto"/>
          <w:spacing w:val="-2"/>
          <w:sz w:val="28"/>
          <w:szCs w:val="28"/>
        </w:rPr>
        <w:t> </w:t>
      </w:r>
      <w:r w:rsidRPr="00AA439B">
        <w:rPr>
          <w:rFonts w:ascii="Times New Roman" w:hAnsi="Times New Roman" w:cs="Times New Roman"/>
          <w:color w:val="auto"/>
          <w:spacing w:val="-2"/>
          <w:sz w:val="28"/>
          <w:szCs w:val="28"/>
        </w:rPr>
        <w:t>Саврасов, И.</w:t>
      </w:r>
      <w:r w:rsidRPr="00AA439B">
        <w:rPr>
          <w:rFonts w:ascii="Times New Roman" w:eastAsia="MS Mincho" w:hAnsi="Times New Roman" w:cs="Times New Roman"/>
          <w:color w:val="auto"/>
          <w:spacing w:val="-2"/>
          <w:sz w:val="28"/>
          <w:szCs w:val="28"/>
        </w:rPr>
        <w:t> </w:t>
      </w:r>
      <w:r w:rsidRPr="00AA439B">
        <w:rPr>
          <w:rFonts w:ascii="Times New Roman" w:hAnsi="Times New Roman" w:cs="Times New Roman"/>
          <w:color w:val="auto"/>
          <w:spacing w:val="-2"/>
          <w:sz w:val="28"/>
          <w:szCs w:val="28"/>
        </w:rPr>
        <w:t>И.</w:t>
      </w:r>
      <w:r w:rsidRPr="00AA439B">
        <w:rPr>
          <w:rFonts w:ascii="Times New Roman" w:eastAsia="MS Mincho" w:hAnsi="Times New Roman" w:cs="Times New Roman"/>
          <w:color w:val="auto"/>
          <w:spacing w:val="-2"/>
          <w:sz w:val="28"/>
          <w:szCs w:val="28"/>
        </w:rPr>
        <w:t> </w:t>
      </w:r>
      <w:r w:rsidRPr="00AA439B">
        <w:rPr>
          <w:rFonts w:ascii="Times New Roman" w:hAnsi="Times New Roman" w:cs="Times New Roman"/>
          <w:color w:val="auto"/>
          <w:spacing w:val="-2"/>
          <w:sz w:val="28"/>
          <w:szCs w:val="28"/>
        </w:rPr>
        <w:t>Левитан, И.</w:t>
      </w:r>
      <w:r w:rsidRPr="00AA439B">
        <w:rPr>
          <w:rFonts w:ascii="Times New Roman" w:eastAsia="MS Mincho" w:hAnsi="Times New Roman" w:cs="Times New Roman"/>
          <w:color w:val="auto"/>
          <w:spacing w:val="-2"/>
          <w:sz w:val="28"/>
          <w:szCs w:val="28"/>
        </w:rPr>
        <w:t> </w:t>
      </w:r>
      <w:r w:rsidRPr="00AA439B">
        <w:rPr>
          <w:rFonts w:ascii="Times New Roman" w:hAnsi="Times New Roman" w:cs="Times New Roman"/>
          <w:color w:val="auto"/>
          <w:spacing w:val="-2"/>
          <w:sz w:val="28"/>
          <w:szCs w:val="28"/>
        </w:rPr>
        <w:t>И.</w:t>
      </w:r>
      <w:r w:rsidRPr="00AA439B">
        <w:rPr>
          <w:rFonts w:ascii="Times New Roman" w:eastAsia="MS Mincho" w:hAnsi="Times New Roman" w:cs="Times New Roman"/>
          <w:color w:val="auto"/>
          <w:spacing w:val="-2"/>
          <w:sz w:val="28"/>
          <w:szCs w:val="28"/>
        </w:rPr>
        <w:t> </w:t>
      </w:r>
      <w:r w:rsidRPr="00AA439B">
        <w:rPr>
          <w:rFonts w:ascii="Times New Roman" w:hAnsi="Times New Roman" w:cs="Times New Roman"/>
          <w:color w:val="auto"/>
          <w:spacing w:val="-2"/>
          <w:sz w:val="28"/>
          <w:szCs w:val="28"/>
        </w:rPr>
        <w:t>Шишкин, Н.</w:t>
      </w:r>
      <w:r w:rsidRPr="00AA439B">
        <w:rPr>
          <w:rFonts w:ascii="Times New Roman" w:eastAsia="MS Mincho" w:hAnsi="Times New Roman" w:cs="Times New Roman"/>
          <w:color w:val="auto"/>
          <w:spacing w:val="-2"/>
          <w:sz w:val="28"/>
          <w:szCs w:val="28"/>
        </w:rPr>
        <w:t> </w:t>
      </w:r>
      <w:r w:rsidRPr="00AA439B">
        <w:rPr>
          <w:rFonts w:ascii="Times New Roman" w:hAnsi="Times New Roman" w:cs="Times New Roman"/>
          <w:color w:val="auto"/>
          <w:spacing w:val="-2"/>
          <w:sz w:val="28"/>
          <w:szCs w:val="28"/>
        </w:rPr>
        <w:t>К.</w:t>
      </w:r>
      <w:r w:rsidRPr="00AA439B">
        <w:rPr>
          <w:rFonts w:ascii="Times New Roman" w:eastAsia="MS Mincho" w:hAnsi="Times New Roman" w:cs="Times New Roman"/>
          <w:color w:val="auto"/>
          <w:spacing w:val="-2"/>
          <w:sz w:val="28"/>
          <w:szCs w:val="28"/>
        </w:rPr>
        <w:t> </w:t>
      </w:r>
      <w:r w:rsidRPr="00AA439B">
        <w:rPr>
          <w:rFonts w:ascii="Times New Roman" w:hAnsi="Times New Roman" w:cs="Times New Roman"/>
          <w:color w:val="auto"/>
          <w:spacing w:val="-2"/>
          <w:sz w:val="28"/>
          <w:szCs w:val="28"/>
        </w:rPr>
        <w:t>Рерих, К.</w:t>
      </w:r>
      <w:r w:rsidRPr="00AA439B">
        <w:rPr>
          <w:rFonts w:ascii="Times New Roman" w:eastAsia="MS Mincho" w:hAnsi="Times New Roman" w:cs="Times New Roman"/>
          <w:color w:val="auto"/>
          <w:spacing w:val="-2"/>
          <w:sz w:val="28"/>
          <w:szCs w:val="28"/>
        </w:rPr>
        <w:t> </w:t>
      </w:r>
      <w:r w:rsidRPr="00AA439B">
        <w:rPr>
          <w:rFonts w:ascii="Times New Roman" w:hAnsi="Times New Roman" w:cs="Times New Roman"/>
          <w:color w:val="auto"/>
          <w:spacing w:val="-2"/>
          <w:sz w:val="28"/>
          <w:szCs w:val="28"/>
        </w:rPr>
        <w:t>Моне, П.</w:t>
      </w:r>
      <w:r w:rsidRPr="00AA439B">
        <w:rPr>
          <w:rFonts w:ascii="Times New Roman" w:eastAsia="MS Mincho" w:hAnsi="Times New Roman" w:cs="Times New Roman"/>
          <w:color w:val="auto"/>
          <w:spacing w:val="-2"/>
          <w:sz w:val="28"/>
          <w:szCs w:val="28"/>
        </w:rPr>
        <w:t> </w:t>
      </w:r>
      <w:r w:rsidRPr="00AA439B">
        <w:rPr>
          <w:rFonts w:ascii="Times New Roman" w:hAnsi="Times New Roman" w:cs="Times New Roman"/>
          <w:color w:val="auto"/>
          <w:spacing w:val="-2"/>
          <w:sz w:val="28"/>
          <w:szCs w:val="28"/>
        </w:rPr>
        <w:t>Сезанн, В.</w:t>
      </w:r>
      <w:r w:rsidRPr="00AA439B">
        <w:rPr>
          <w:rFonts w:ascii="Times New Roman" w:eastAsia="MS Mincho" w:hAnsi="Times New Roman" w:cs="Times New Roman"/>
          <w:color w:val="auto"/>
          <w:spacing w:val="-2"/>
          <w:sz w:val="28"/>
          <w:szCs w:val="28"/>
        </w:rPr>
        <w:t> </w:t>
      </w:r>
      <w:r w:rsidRPr="00AA439B">
        <w:rPr>
          <w:rFonts w:ascii="Times New Roman" w:hAnsi="Times New Roman" w:cs="Times New Roman"/>
          <w:color w:val="auto"/>
          <w:spacing w:val="-2"/>
          <w:sz w:val="28"/>
          <w:szCs w:val="28"/>
        </w:rPr>
        <w:t>Ван Гог и др.).</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color w:val="auto"/>
          <w:spacing w:val="2"/>
          <w:sz w:val="28"/>
          <w:szCs w:val="28"/>
        </w:rPr>
        <w:t xml:space="preserve">Знакомство с несколькими наиболее яркими культурами </w:t>
      </w:r>
      <w:r w:rsidRPr="00AA439B">
        <w:rPr>
          <w:rFonts w:ascii="Times New Roman" w:hAnsi="Times New Roman" w:cs="Times New Roman"/>
          <w:color w:val="auto"/>
          <w:spacing w:val="-2"/>
          <w:sz w:val="28"/>
          <w:szCs w:val="28"/>
        </w:rPr>
        <w:t xml:space="preserve">мира, представляющими разные народы и эпохи (например, </w:t>
      </w:r>
      <w:r w:rsidRPr="00AA439B">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A439B">
        <w:rPr>
          <w:rFonts w:ascii="Times New Roman" w:hAnsi="Times New Roman" w:cs="Times New Roman"/>
          <w:color w:val="auto"/>
          <w:sz w:val="28"/>
          <w:szCs w:val="28"/>
        </w:rPr>
        <w:t>Образы архитектуры и декоративно</w:t>
      </w:r>
      <w:r w:rsidRPr="00AA439B">
        <w:rPr>
          <w:rFonts w:ascii="Times New Roman" w:hAnsi="Times New Roman" w:cs="Times New Roman"/>
          <w:color w:val="auto"/>
          <w:sz w:val="28"/>
          <w:szCs w:val="28"/>
        </w:rPr>
        <w:softHyphen/>
        <w:t>прикладного искусства.</w:t>
      </w:r>
    </w:p>
    <w:p w:rsidR="00A72A69" w:rsidRPr="00AA439B" w:rsidRDefault="00A72A69" w:rsidP="00AA439B">
      <w:pPr>
        <w:pStyle w:val="a4"/>
        <w:spacing w:line="240" w:lineRule="auto"/>
        <w:ind w:firstLine="454"/>
        <w:rPr>
          <w:rFonts w:ascii="Times New Roman" w:hAnsi="Times New Roman" w:cs="Times New Roman"/>
          <w:b/>
          <w:bCs/>
          <w:color w:val="auto"/>
          <w:spacing w:val="2"/>
          <w:sz w:val="28"/>
          <w:szCs w:val="28"/>
        </w:rPr>
      </w:pPr>
      <w:r w:rsidRPr="00AA439B">
        <w:rPr>
          <w:rFonts w:ascii="Times New Roman" w:hAnsi="Times New Roman" w:cs="Times New Roman"/>
          <w:b/>
          <w:bCs/>
          <w:color w:val="auto"/>
          <w:sz w:val="28"/>
          <w:szCs w:val="28"/>
        </w:rPr>
        <w:t xml:space="preserve">Родина моя — Россия. </w:t>
      </w:r>
      <w:r w:rsidRPr="00AA439B">
        <w:rPr>
          <w:rFonts w:ascii="Times New Roman" w:hAnsi="Times New Roman" w:cs="Times New Roman"/>
          <w:color w:val="auto"/>
          <w:sz w:val="28"/>
          <w:szCs w:val="28"/>
        </w:rPr>
        <w:t>Роль природных условий в ха</w:t>
      </w:r>
      <w:r w:rsidRPr="00AA439B">
        <w:rPr>
          <w:rFonts w:ascii="Times New Roman" w:hAnsi="Times New Roman" w:cs="Times New Roman"/>
          <w:color w:val="auto"/>
          <w:spacing w:val="2"/>
          <w:sz w:val="28"/>
          <w:szCs w:val="28"/>
        </w:rPr>
        <w:t xml:space="preserve">рактере традиционной культуры народов России. Пейзажи </w:t>
      </w:r>
      <w:r w:rsidRPr="00AA439B">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Fonts w:ascii="Times New Roman" w:hAnsi="Times New Roman" w:cs="Times New Roman"/>
          <w:b/>
          <w:bCs/>
          <w:color w:val="auto"/>
          <w:spacing w:val="2"/>
          <w:sz w:val="28"/>
          <w:szCs w:val="28"/>
        </w:rPr>
        <w:t xml:space="preserve">Человек и человеческие взаимоотношения. </w:t>
      </w:r>
      <w:r w:rsidRPr="00AA439B">
        <w:rPr>
          <w:rFonts w:ascii="Times New Roman" w:hAnsi="Times New Roman" w:cs="Times New Roman"/>
          <w:color w:val="auto"/>
          <w:spacing w:val="2"/>
          <w:sz w:val="28"/>
          <w:szCs w:val="28"/>
        </w:rPr>
        <w:t>Образ че</w:t>
      </w:r>
      <w:r w:rsidRPr="00AA439B">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A72A69" w:rsidRPr="00AA439B" w:rsidRDefault="00A72A69" w:rsidP="00AA439B">
      <w:pPr>
        <w:pStyle w:val="a4"/>
        <w:spacing w:line="240" w:lineRule="auto"/>
        <w:ind w:firstLine="454"/>
        <w:rPr>
          <w:rFonts w:ascii="Times New Roman" w:hAnsi="Times New Roman" w:cs="Times New Roman"/>
          <w:b/>
          <w:bCs/>
          <w:iCs/>
          <w:color w:val="auto"/>
          <w:sz w:val="28"/>
          <w:szCs w:val="28"/>
        </w:rPr>
      </w:pPr>
      <w:r w:rsidRPr="00AA439B">
        <w:rPr>
          <w:rFonts w:ascii="Times New Roman" w:hAnsi="Times New Roman" w:cs="Times New Roman"/>
          <w:b/>
          <w:bCs/>
          <w:color w:val="auto"/>
          <w:sz w:val="28"/>
          <w:szCs w:val="28"/>
        </w:rPr>
        <w:t xml:space="preserve">Искусство дарит людям красоту. </w:t>
      </w:r>
      <w:r w:rsidRPr="00AA439B">
        <w:rPr>
          <w:rFonts w:ascii="Times New Roman" w:hAnsi="Times New Roman" w:cs="Times New Roman"/>
          <w:color w:val="auto"/>
          <w:sz w:val="28"/>
          <w:szCs w:val="28"/>
        </w:rPr>
        <w:t>Искусство вокруг нас сегодня. Использование различных художественных матери</w:t>
      </w:r>
      <w:r w:rsidRPr="00AA439B">
        <w:rPr>
          <w:rFonts w:ascii="Times New Roman" w:hAnsi="Times New Roman" w:cs="Times New Roman"/>
          <w:color w:val="auto"/>
          <w:spacing w:val="2"/>
          <w:sz w:val="28"/>
          <w:szCs w:val="28"/>
        </w:rPr>
        <w:t xml:space="preserve">алов и средств для создания проектов красивых, удобных </w:t>
      </w:r>
      <w:r w:rsidRPr="00AA439B">
        <w:rPr>
          <w:rFonts w:ascii="Times New Roman" w:hAnsi="Times New Roman" w:cs="Times New Roman"/>
          <w:color w:val="auto"/>
          <w:sz w:val="28"/>
          <w:szCs w:val="28"/>
        </w:rPr>
        <w:t>и выразительных предметов быта, видов транспорта. Пред</w:t>
      </w:r>
      <w:r w:rsidRPr="00AA439B">
        <w:rPr>
          <w:rFonts w:ascii="Times New Roman" w:hAnsi="Times New Roman" w:cs="Times New Roman"/>
          <w:color w:val="auto"/>
          <w:spacing w:val="2"/>
          <w:sz w:val="28"/>
          <w:szCs w:val="28"/>
        </w:rPr>
        <w:t xml:space="preserve">ставление о роли изобразительных (пластических) искусств </w:t>
      </w:r>
      <w:r w:rsidRPr="00AA439B">
        <w:rPr>
          <w:rFonts w:ascii="Times New Roman" w:hAnsi="Times New Roman" w:cs="Times New Roman"/>
          <w:color w:val="auto"/>
          <w:sz w:val="28"/>
          <w:szCs w:val="28"/>
        </w:rPr>
        <w:t>в повседневной жизни человека, в организации его матери</w:t>
      </w:r>
      <w:r w:rsidRPr="00AA439B">
        <w:rPr>
          <w:rFonts w:ascii="Times New Roman" w:hAnsi="Times New Roman" w:cs="Times New Roman"/>
          <w:color w:val="auto"/>
          <w:spacing w:val="2"/>
          <w:sz w:val="28"/>
          <w:szCs w:val="28"/>
        </w:rPr>
        <w:t xml:space="preserve">ального окружения. Отражение в пластических искусствах </w:t>
      </w:r>
      <w:r w:rsidRPr="00AA439B">
        <w:rPr>
          <w:rFonts w:ascii="Times New Roman" w:hAnsi="Times New Roman" w:cs="Times New Roman"/>
          <w:color w:val="auto"/>
          <w:sz w:val="28"/>
          <w:szCs w:val="28"/>
        </w:rPr>
        <w:t xml:space="preserve">природных, географических условий, </w:t>
      </w:r>
      <w:r w:rsidRPr="00AA439B">
        <w:rPr>
          <w:rFonts w:ascii="Times New Roman" w:hAnsi="Times New Roman" w:cs="Times New Roman"/>
          <w:color w:val="auto"/>
          <w:sz w:val="28"/>
          <w:szCs w:val="28"/>
        </w:rPr>
        <w:lastRenderedPageBreak/>
        <w:t xml:space="preserve">традиций, религиозных </w:t>
      </w:r>
      <w:r w:rsidRPr="00AA439B">
        <w:rPr>
          <w:rFonts w:ascii="Times New Roman" w:hAnsi="Times New Roman" w:cs="Times New Roman"/>
          <w:color w:val="auto"/>
          <w:spacing w:val="2"/>
          <w:sz w:val="28"/>
          <w:szCs w:val="28"/>
        </w:rPr>
        <w:t xml:space="preserve">верований разных народов (на примере изобразительного </w:t>
      </w:r>
      <w:r w:rsidRPr="00AA439B">
        <w:rPr>
          <w:rFonts w:ascii="Times New Roman" w:hAnsi="Times New Roman" w:cs="Times New Roman"/>
          <w:color w:val="auto"/>
          <w:spacing w:val="-2"/>
          <w:sz w:val="28"/>
          <w:szCs w:val="28"/>
        </w:rPr>
        <w:t>и декоративно</w:t>
      </w:r>
      <w:r w:rsidRPr="00AA439B">
        <w:rPr>
          <w:rFonts w:ascii="Times New Roman" w:hAnsi="Times New Roman" w:cs="Times New Roman"/>
          <w:color w:val="auto"/>
          <w:spacing w:val="-2"/>
          <w:sz w:val="28"/>
          <w:szCs w:val="28"/>
        </w:rPr>
        <w:softHyphen/>
        <w:t xml:space="preserve">прикладного искусства народов России). Жанр </w:t>
      </w:r>
      <w:r w:rsidRPr="00AA439B">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b/>
          <w:bCs/>
          <w:iCs/>
          <w:color w:val="auto"/>
          <w:sz w:val="28"/>
          <w:szCs w:val="28"/>
        </w:rPr>
        <w:t>Опыт художественно</w:t>
      </w:r>
      <w:r w:rsidRPr="00AA439B">
        <w:rPr>
          <w:rFonts w:ascii="Times New Roman" w:hAnsi="Times New Roman" w:cs="Times New Roman"/>
          <w:b/>
          <w:bCs/>
          <w:iCs/>
          <w:color w:val="auto"/>
          <w:sz w:val="28"/>
          <w:szCs w:val="28"/>
        </w:rPr>
        <w:softHyphen/>
        <w:t>творческой деятельности</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Участие в различных видах изобразительной, декоративно</w:t>
      </w:r>
      <w:r w:rsidRPr="00AA439B">
        <w:rPr>
          <w:rFonts w:ascii="Times New Roman" w:hAnsi="Times New Roman" w:cs="Times New Roman"/>
          <w:color w:val="auto"/>
          <w:sz w:val="28"/>
          <w:szCs w:val="28"/>
        </w:rPr>
        <w:softHyphen/>
        <w:t>прикладной и художественно</w:t>
      </w:r>
      <w:r w:rsidRPr="00AA439B">
        <w:rPr>
          <w:rFonts w:ascii="Times New Roman" w:hAnsi="Times New Roman" w:cs="Times New Roman"/>
          <w:color w:val="auto"/>
          <w:sz w:val="28"/>
          <w:szCs w:val="28"/>
        </w:rPr>
        <w:softHyphen/>
        <w:t>конструкторской деятельности.</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Освоение основ рисунка, живописи, скульптуры, деко</w:t>
      </w:r>
      <w:r w:rsidRPr="00AA439B">
        <w:rPr>
          <w:rFonts w:ascii="Times New Roman" w:hAnsi="Times New Roman" w:cs="Times New Roman"/>
          <w:color w:val="auto"/>
          <w:sz w:val="28"/>
          <w:szCs w:val="28"/>
        </w:rPr>
        <w:t>ративно</w:t>
      </w:r>
      <w:r w:rsidRPr="00AA439B">
        <w:rPr>
          <w:rFonts w:ascii="Times New Roman" w:hAnsi="Times New Roman" w:cs="Times New Roman"/>
          <w:color w:val="auto"/>
          <w:sz w:val="28"/>
          <w:szCs w:val="28"/>
        </w:rPr>
        <w:softHyphen/>
        <w:t>прикладного искусства. Изображение с натуры, по памяти и воображению (натюрморт, пейзаж, человек, животные, растения).</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Овладение основами художественной грамоты: компози</w:t>
      </w:r>
      <w:r w:rsidRPr="00AA439B">
        <w:rPr>
          <w:rFonts w:ascii="Times New Roman" w:hAnsi="Times New Roman" w:cs="Times New Roman"/>
          <w:color w:val="auto"/>
          <w:sz w:val="28"/>
          <w:szCs w:val="28"/>
        </w:rPr>
        <w:t xml:space="preserve">цией, формой, ритмом, линией, цветом, объемом, фактурой. </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Выбор и применение выразительных средств для реали</w:t>
      </w:r>
      <w:r w:rsidRPr="00AA439B">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 xml:space="preserve">Передача настроения в творческой работе с помощью цвета, </w:t>
      </w:r>
      <w:r w:rsidRPr="00AA439B">
        <w:rPr>
          <w:rFonts w:ascii="Times New Roman" w:hAnsi="Times New Roman" w:cs="Times New Roman"/>
          <w:iCs/>
          <w:color w:val="auto"/>
          <w:sz w:val="28"/>
          <w:szCs w:val="28"/>
        </w:rPr>
        <w:t>тона</w:t>
      </w:r>
      <w:r w:rsidRPr="00AA439B">
        <w:rPr>
          <w:rFonts w:ascii="Times New Roman" w:hAnsi="Times New Roman" w:cs="Times New Roman"/>
          <w:color w:val="auto"/>
          <w:sz w:val="28"/>
          <w:szCs w:val="28"/>
        </w:rPr>
        <w:t xml:space="preserve">, композиции, пространства, линии, штриха, пятна, объема, </w:t>
      </w:r>
      <w:r w:rsidRPr="00AA439B">
        <w:rPr>
          <w:rFonts w:ascii="Times New Roman" w:hAnsi="Times New Roman" w:cs="Times New Roman"/>
          <w:iCs/>
          <w:color w:val="auto"/>
          <w:sz w:val="28"/>
          <w:szCs w:val="28"/>
        </w:rPr>
        <w:t>фактуры материала</w:t>
      </w:r>
      <w:r w:rsidRPr="00AA439B">
        <w:rPr>
          <w:rFonts w:ascii="Times New Roman" w:hAnsi="Times New Roman" w:cs="Times New Roman"/>
          <w:color w:val="auto"/>
          <w:sz w:val="28"/>
          <w:szCs w:val="28"/>
        </w:rPr>
        <w:t>.</w:t>
      </w:r>
    </w:p>
    <w:p w:rsidR="00A72A69" w:rsidRPr="00AA439B" w:rsidRDefault="00A72A69" w:rsidP="00AA439B">
      <w:pPr>
        <w:pStyle w:val="a4"/>
        <w:spacing w:line="240" w:lineRule="auto"/>
        <w:ind w:firstLine="454"/>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Использование в индивидуальной и коллективной дея</w:t>
      </w:r>
      <w:r w:rsidRPr="00AA439B">
        <w:rPr>
          <w:rFonts w:ascii="Times New Roman" w:hAnsi="Times New Roman" w:cs="Times New Roman"/>
          <w:color w:val="auto"/>
          <w:sz w:val="28"/>
          <w:szCs w:val="28"/>
        </w:rPr>
        <w:t xml:space="preserve">тельности различных художественных техник и материалов: </w:t>
      </w:r>
      <w:r w:rsidRPr="00AA439B">
        <w:rPr>
          <w:rFonts w:ascii="Times New Roman" w:hAnsi="Times New Roman" w:cs="Times New Roman"/>
          <w:iCs/>
          <w:color w:val="auto"/>
          <w:spacing w:val="2"/>
          <w:sz w:val="28"/>
          <w:szCs w:val="28"/>
        </w:rPr>
        <w:t>коллажа</w:t>
      </w:r>
      <w:r w:rsidRPr="00AA439B">
        <w:rPr>
          <w:rFonts w:ascii="Times New Roman" w:hAnsi="Times New Roman" w:cs="Times New Roman"/>
          <w:color w:val="auto"/>
          <w:spacing w:val="2"/>
          <w:sz w:val="28"/>
          <w:szCs w:val="28"/>
        </w:rPr>
        <w:t xml:space="preserve">, </w:t>
      </w:r>
      <w:r w:rsidRPr="00AA439B">
        <w:rPr>
          <w:rFonts w:ascii="Times New Roman" w:hAnsi="Times New Roman" w:cs="Times New Roman"/>
          <w:iCs/>
          <w:color w:val="auto"/>
          <w:spacing w:val="2"/>
          <w:sz w:val="28"/>
          <w:szCs w:val="28"/>
        </w:rPr>
        <w:t>граттажа</w:t>
      </w:r>
      <w:r w:rsidRPr="00AA439B">
        <w:rPr>
          <w:rFonts w:ascii="Times New Roman" w:hAnsi="Times New Roman" w:cs="Times New Roman"/>
          <w:color w:val="auto"/>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AA439B">
        <w:rPr>
          <w:rFonts w:ascii="Times New Roman" w:hAnsi="Times New Roman" w:cs="Times New Roman"/>
          <w:iCs/>
          <w:color w:val="auto"/>
          <w:spacing w:val="2"/>
          <w:sz w:val="28"/>
          <w:szCs w:val="28"/>
        </w:rPr>
        <w:t>пастели</w:t>
      </w:r>
      <w:r w:rsidRPr="00AA439B">
        <w:rPr>
          <w:rFonts w:ascii="Times New Roman" w:hAnsi="Times New Roman" w:cs="Times New Roman"/>
          <w:color w:val="auto"/>
          <w:spacing w:val="2"/>
          <w:sz w:val="28"/>
          <w:szCs w:val="28"/>
        </w:rPr>
        <w:t xml:space="preserve">, </w:t>
      </w:r>
      <w:r w:rsidRPr="00AA439B">
        <w:rPr>
          <w:rFonts w:ascii="Times New Roman" w:hAnsi="Times New Roman" w:cs="Times New Roman"/>
          <w:iCs/>
          <w:color w:val="auto"/>
          <w:spacing w:val="2"/>
          <w:sz w:val="28"/>
          <w:szCs w:val="28"/>
        </w:rPr>
        <w:t>восковых</w:t>
      </w:r>
      <w:r w:rsidRPr="00AA439B">
        <w:rPr>
          <w:rFonts w:ascii="Times New Roman" w:hAnsi="Times New Roman" w:cs="Times New Roman"/>
          <w:iCs/>
          <w:color w:val="auto"/>
          <w:sz w:val="28"/>
          <w:szCs w:val="28"/>
        </w:rPr>
        <w:t xml:space="preserve"> мелков</w:t>
      </w:r>
      <w:r w:rsidRPr="00AA439B">
        <w:rPr>
          <w:rFonts w:ascii="Times New Roman" w:hAnsi="Times New Roman" w:cs="Times New Roman"/>
          <w:color w:val="auto"/>
          <w:sz w:val="28"/>
          <w:szCs w:val="28"/>
        </w:rPr>
        <w:t xml:space="preserve">, </w:t>
      </w:r>
      <w:r w:rsidRPr="00AA439B">
        <w:rPr>
          <w:rFonts w:ascii="Times New Roman" w:hAnsi="Times New Roman" w:cs="Times New Roman"/>
          <w:iCs/>
          <w:color w:val="auto"/>
          <w:sz w:val="28"/>
          <w:szCs w:val="28"/>
        </w:rPr>
        <w:t>туши</w:t>
      </w:r>
      <w:r w:rsidRPr="00AA439B">
        <w:rPr>
          <w:rFonts w:ascii="Times New Roman" w:hAnsi="Times New Roman" w:cs="Times New Roman"/>
          <w:color w:val="auto"/>
          <w:sz w:val="28"/>
          <w:szCs w:val="28"/>
        </w:rPr>
        <w:t xml:space="preserve">, карандаша, фломастеров, </w:t>
      </w:r>
      <w:r w:rsidRPr="00AA439B">
        <w:rPr>
          <w:rFonts w:ascii="Times New Roman" w:hAnsi="Times New Roman" w:cs="Times New Roman"/>
          <w:iCs/>
          <w:color w:val="auto"/>
          <w:sz w:val="28"/>
          <w:szCs w:val="28"/>
        </w:rPr>
        <w:t>пластилина</w:t>
      </w:r>
      <w:r w:rsidRPr="00AA439B">
        <w:rPr>
          <w:rFonts w:ascii="Times New Roman" w:hAnsi="Times New Roman" w:cs="Times New Roman"/>
          <w:color w:val="auto"/>
          <w:sz w:val="28"/>
          <w:szCs w:val="28"/>
        </w:rPr>
        <w:t xml:space="preserve">, </w:t>
      </w:r>
      <w:r w:rsidRPr="00AA439B">
        <w:rPr>
          <w:rFonts w:ascii="Times New Roman" w:hAnsi="Times New Roman" w:cs="Times New Roman"/>
          <w:iCs/>
          <w:color w:val="auto"/>
          <w:sz w:val="28"/>
          <w:szCs w:val="28"/>
        </w:rPr>
        <w:t>глины</w:t>
      </w:r>
      <w:r w:rsidRPr="00AA439B">
        <w:rPr>
          <w:rFonts w:ascii="Times New Roman" w:hAnsi="Times New Roman" w:cs="Times New Roman"/>
          <w:color w:val="auto"/>
          <w:sz w:val="28"/>
          <w:szCs w:val="28"/>
        </w:rPr>
        <w:t>, подручных и природных материалов.</w:t>
      </w:r>
    </w:p>
    <w:p w:rsidR="00A72A69" w:rsidRPr="00AA439B" w:rsidRDefault="00A72A69" w:rsidP="00AA439B">
      <w:pPr>
        <w:pStyle w:val="a4"/>
        <w:spacing w:line="240" w:lineRule="auto"/>
        <w:ind w:firstLine="454"/>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AA439B">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p>
    <w:p w:rsidR="00A72A69" w:rsidRPr="00AA439B" w:rsidRDefault="00A72A69" w:rsidP="00AA439B">
      <w:pPr>
        <w:pStyle w:val="a4"/>
        <w:spacing w:line="240" w:lineRule="auto"/>
        <w:ind w:firstLine="454"/>
        <w:rPr>
          <w:rFonts w:ascii="Times New Roman" w:hAnsi="Times New Roman" w:cs="Times New Roman"/>
          <w:color w:val="auto"/>
          <w:sz w:val="28"/>
          <w:szCs w:val="28"/>
        </w:rPr>
      </w:pPr>
    </w:p>
    <w:p w:rsidR="00A72A69" w:rsidRPr="00AA439B" w:rsidRDefault="00A72A69" w:rsidP="006372DF">
      <w:pPr>
        <w:pStyle w:val="a9"/>
        <w:numPr>
          <w:ilvl w:val="3"/>
          <w:numId w:val="112"/>
        </w:numPr>
        <w:spacing w:line="240" w:lineRule="auto"/>
        <w:jc w:val="center"/>
        <w:rPr>
          <w:szCs w:val="28"/>
        </w:rPr>
      </w:pPr>
      <w:r w:rsidRPr="00AA439B">
        <w:rPr>
          <w:szCs w:val="28"/>
        </w:rPr>
        <w:t>Музыка</w:t>
      </w:r>
    </w:p>
    <w:p w:rsidR="00A72A69" w:rsidRPr="00AA439B" w:rsidRDefault="00A72A69" w:rsidP="00AA439B">
      <w:pPr>
        <w:spacing w:after="0" w:line="240" w:lineRule="auto"/>
        <w:ind w:firstLine="709"/>
        <w:rPr>
          <w:rFonts w:ascii="Times New Roman" w:hAnsi="Times New Roman" w:cs="Times New Roman"/>
          <w:b/>
          <w:sz w:val="28"/>
          <w:szCs w:val="28"/>
        </w:rPr>
      </w:pPr>
      <w:r w:rsidRPr="00AA439B">
        <w:rPr>
          <w:rFonts w:ascii="Times New Roman" w:hAnsi="Times New Roman" w:cs="Times New Roman"/>
          <w:b/>
          <w:sz w:val="28"/>
          <w:szCs w:val="28"/>
        </w:rPr>
        <w:t>1 класс</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Мир музыкальных звуков</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Восприятие и воспроизведение звуков окружающего мира во всем многообразии.</w:t>
      </w:r>
      <w:r w:rsidRPr="00AA439B">
        <w:rPr>
          <w:rFonts w:ascii="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Пение попевок и простых песен.</w:t>
      </w:r>
      <w:r w:rsidRPr="00AA439B">
        <w:rPr>
          <w:rFonts w:ascii="Times New Roman" w:hAnsi="Times New Roman" w:cs="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Ритм – движение жизни</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lastRenderedPageBreak/>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 xml:space="preserve">Восприятие и воспроизведение ритмов окружающего мира. Ритмические игры. </w:t>
      </w:r>
      <w:r w:rsidRPr="00AA439B">
        <w:rPr>
          <w:rFonts w:ascii="Times New Roman" w:hAnsi="Times New Roman" w:cs="Times New Roman"/>
          <w:sz w:val="28"/>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Мелодия – царица музыки</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Музыкальные краски</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Слушание музыкальных произведений с контрастными образами, пьес различного ладового наклонения.</w:t>
      </w:r>
      <w:r w:rsidRPr="00AA439B">
        <w:rPr>
          <w:rFonts w:ascii="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Пластическое интонирование, двигательная импровизация под музыку разного характера.</w:t>
      </w:r>
      <w:r w:rsidRPr="00AA439B">
        <w:rPr>
          <w:rFonts w:ascii="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Музыкальные жанры: песня, танец, марш</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Слушание музыкальных произведений, имеющих ярко выраженную жанровую основу.</w:t>
      </w:r>
      <w:r w:rsidRPr="00AA439B">
        <w:rPr>
          <w:rFonts w:ascii="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w:t>
      </w:r>
      <w:r w:rsidRPr="00AA439B">
        <w:rPr>
          <w:rFonts w:ascii="Times New Roman" w:hAnsi="Times New Roman" w:cs="Times New Roman"/>
          <w:sz w:val="28"/>
          <w:szCs w:val="28"/>
        </w:rPr>
        <w:lastRenderedPageBreak/>
        <w:t>восприятие и анализ особенностей жанра. Двигательная импровизация под музыку с использованием простых танцевальных и маршевых движений.</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Исполнение хоровых и инструментальных произведений разных жанров. Двигательная импровизация.</w:t>
      </w:r>
      <w:r w:rsidRPr="00AA439B">
        <w:rPr>
          <w:rFonts w:ascii="Times New Roman" w:hAnsi="Times New Roman" w:cs="Times New Roman"/>
          <w:sz w:val="28"/>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Музыкальная азбука или где живут ноты</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Игровые дидактические упражнения с использованием наглядного материала. </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Слушание музыкальных произведений с использованием элементарной графической записи</w:t>
      </w:r>
      <w:r w:rsidRPr="00AA439B">
        <w:rPr>
          <w:rFonts w:ascii="Times New Roman" w:hAnsi="Times New Roman" w:cs="Times New Roman"/>
          <w:b/>
          <w:sz w:val="28"/>
          <w:szCs w:val="28"/>
        </w:rPr>
        <w:t>.</w:t>
      </w:r>
      <w:r w:rsidRPr="00AA439B">
        <w:rPr>
          <w:rFonts w:ascii="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Исполнение пройденных хоровых и инструментальных произведений в школьных мероприятиях.</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Командные состязания: викторины на основе изученного музыкального материала; ритмические эстафеты; ритмическое эхо, ритмические «диалоги».</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72A69" w:rsidRPr="00AA439B" w:rsidRDefault="00A72A69" w:rsidP="00AA439B">
      <w:pPr>
        <w:spacing w:after="0" w:line="240" w:lineRule="auto"/>
        <w:ind w:firstLine="709"/>
        <w:jc w:val="both"/>
        <w:rPr>
          <w:rFonts w:ascii="Times New Roman" w:hAnsi="Times New Roman" w:cs="Times New Roman"/>
          <w:b/>
          <w:sz w:val="28"/>
          <w:szCs w:val="28"/>
        </w:rPr>
      </w:pP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2 класс</w:t>
      </w:r>
    </w:p>
    <w:p w:rsidR="00A72A69" w:rsidRPr="00AA439B" w:rsidRDefault="00A72A69" w:rsidP="00AA439B">
      <w:pPr>
        <w:spacing w:after="0" w:line="240" w:lineRule="auto"/>
        <w:ind w:firstLine="709"/>
        <w:jc w:val="both"/>
        <w:rPr>
          <w:rFonts w:ascii="Times New Roman" w:hAnsi="Times New Roman" w:cs="Times New Roman"/>
          <w:b/>
          <w:sz w:val="28"/>
          <w:szCs w:val="28"/>
        </w:rPr>
      </w:pP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Народное музыкальное искусство. Традиции и обряды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lastRenderedPageBreak/>
        <w:t>Музыкально-игровая деятельность</w:t>
      </w:r>
      <w:r w:rsidRPr="00AA439B">
        <w:rPr>
          <w:rFonts w:ascii="Times New Roman" w:hAnsi="Times New Roman" w:cs="Times New Roman"/>
          <w:sz w:val="28"/>
          <w:szCs w:val="28"/>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AA439B">
        <w:rPr>
          <w:rFonts w:ascii="Times New Roman" w:eastAsia="SimSun" w:hAnsi="Times New Roman" w:cs="Times New Roman"/>
          <w:kern w:val="1"/>
          <w:sz w:val="28"/>
          <w:szCs w:val="28"/>
          <w:lang w:eastAsia="hi-IN" w:bidi="hi-IN"/>
        </w:rPr>
        <w:t xml:space="preserve">риобщение детей к игровой традиционной народной культуре: </w:t>
      </w:r>
      <w:r w:rsidRPr="00AA439B">
        <w:rPr>
          <w:rFonts w:ascii="Times New Roman" w:hAnsi="Times New Roman" w:cs="Times New Roman"/>
          <w:sz w:val="28"/>
          <w:szCs w:val="28"/>
        </w:rPr>
        <w:t xml:space="preserve">народные игры с музыкальным сопровождением. Примеры: </w:t>
      </w:r>
      <w:r w:rsidRPr="00AA439B">
        <w:rPr>
          <w:rFonts w:ascii="Times New Roman" w:eastAsia="SimSun" w:hAnsi="Times New Roman" w:cs="Times New Roman"/>
          <w:kern w:val="1"/>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Слушание произведений в исполнении фольклорных коллективов</w:t>
      </w:r>
      <w:r w:rsidRPr="00AA439B">
        <w:rPr>
          <w:rFonts w:ascii="Times New Roman" w:hAnsi="Times New Roman" w:cs="Times New Roman"/>
          <w:sz w:val="28"/>
          <w:szCs w:val="28"/>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Широка страна моя родная</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Разучивание и исполнение Гимна Российской Федерации. Исполнение гимна своей республики, города, школы</w:t>
      </w:r>
      <w:r w:rsidRPr="00AA439B">
        <w:rPr>
          <w:rFonts w:ascii="Times New Roman" w:hAnsi="Times New Roman" w:cs="Times New Roman"/>
          <w:sz w:val="28"/>
          <w:szCs w:val="28"/>
        </w:rPr>
        <w:t>. Применение знаний о способах и приемах выразительного пения.</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Слушание музыки отечественных композиторов. Элементарный анализ особенностей мелодии.</w:t>
      </w:r>
      <w:r w:rsidRPr="00AA439B">
        <w:rPr>
          <w:rFonts w:ascii="Times New Roman" w:hAnsi="Times New Roman" w:cs="Times New Roman"/>
          <w:sz w:val="28"/>
          <w:szCs w:val="28"/>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Слушание музыкальных произведений</w:t>
      </w:r>
      <w:r w:rsidRPr="00AA439B">
        <w:rPr>
          <w:rFonts w:ascii="Times New Roman" w:hAnsi="Times New Roman" w:cs="Times New Roman"/>
          <w:sz w:val="28"/>
          <w:szCs w:val="28"/>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Исполнение песен</w:t>
      </w:r>
      <w:r w:rsidRPr="00AA439B">
        <w:rPr>
          <w:rFonts w:ascii="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Жанровое разнообразие в музыке</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lastRenderedPageBreak/>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Слушание классических музыкальных произведений с определением их жанровой основы.</w:t>
      </w:r>
      <w:r w:rsidRPr="00AA439B">
        <w:rPr>
          <w:rFonts w:ascii="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Пластическое интонирование</w:t>
      </w:r>
      <w:r w:rsidRPr="00AA439B">
        <w:rPr>
          <w:rFonts w:ascii="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Создание презентации</w:t>
      </w:r>
      <w:r w:rsidRPr="00AA439B">
        <w:rPr>
          <w:rFonts w:ascii="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Исполнение песен</w:t>
      </w:r>
      <w:r w:rsidRPr="00AA439B">
        <w:rPr>
          <w:rFonts w:ascii="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Исполнение пройденных хоровых и инструментальных произведений</w:t>
      </w:r>
      <w:r w:rsidRPr="00AA439B">
        <w:rPr>
          <w:rFonts w:ascii="Times New Roman" w:hAnsi="Times New Roman" w:cs="Times New Roman"/>
          <w:sz w:val="28"/>
          <w:szCs w:val="28"/>
        </w:rPr>
        <w:t xml:space="preserve"> в школьных мероприятиях, посвященных праздникам, торжественным событиям. </w:t>
      </w:r>
    </w:p>
    <w:p w:rsidR="00A72A69" w:rsidRPr="00AA439B" w:rsidRDefault="00A72A69" w:rsidP="00AA439B">
      <w:pPr>
        <w:spacing w:after="0" w:line="240" w:lineRule="auto"/>
        <w:ind w:firstLine="709"/>
        <w:jc w:val="both"/>
        <w:rPr>
          <w:rFonts w:ascii="Times New Roman" w:hAnsi="Times New Roman" w:cs="Times New Roman"/>
          <w:i/>
          <w:sz w:val="28"/>
          <w:szCs w:val="28"/>
        </w:rPr>
      </w:pPr>
      <w:r w:rsidRPr="00AA439B">
        <w:rPr>
          <w:rFonts w:ascii="Times New Roman" w:hAnsi="Times New Roman" w:cs="Times New Roman"/>
          <w:b/>
          <w:sz w:val="28"/>
          <w:szCs w:val="28"/>
        </w:rPr>
        <w:t>Подготовка концертных программ</w:t>
      </w:r>
      <w:r w:rsidRPr="00AA439B">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i/>
          <w:sz w:val="28"/>
          <w:szCs w:val="28"/>
        </w:rPr>
        <w:t>Участие в школьных, региональных и всероссийских музыкально-исполнительских фестивалях, конкурсах и т.д.</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Командные состязания</w:t>
      </w:r>
      <w:r w:rsidRPr="00AA439B">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Музыкально-театрализованное представление</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3 класс</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Широка страна моя родная</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 xml:space="preserve">Творчество народов России. Формирование знаний о музыкальном и поэтическом фольклоре, национальных инструментах, национальной одежде. </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Исполнение песен</w:t>
      </w:r>
      <w:r w:rsidRPr="00AA439B">
        <w:rPr>
          <w:rFonts w:ascii="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w:t>
      </w:r>
      <w:r w:rsidRPr="00AA439B">
        <w:rPr>
          <w:rFonts w:ascii="Times New Roman" w:hAnsi="Times New Roman" w:cs="Times New Roman"/>
          <w:sz w:val="28"/>
          <w:szCs w:val="28"/>
          <w:lang w:val="en-US"/>
        </w:rPr>
        <w:t>a</w:t>
      </w:r>
      <w:r w:rsidRPr="00AA439B">
        <w:rPr>
          <w:rFonts w:ascii="Times New Roman" w:hAnsi="Times New Roman" w:cs="Times New Roman"/>
          <w:sz w:val="28"/>
          <w:szCs w:val="28"/>
        </w:rPr>
        <w:t xml:space="preserve"> </w:t>
      </w:r>
      <w:r w:rsidRPr="00AA439B">
        <w:rPr>
          <w:rFonts w:ascii="Times New Roman" w:hAnsi="Times New Roman" w:cs="Times New Roman"/>
          <w:sz w:val="28"/>
          <w:szCs w:val="28"/>
          <w:lang w:val="en-US"/>
        </w:rPr>
        <w:t>capella</w:t>
      </w:r>
      <w:r w:rsidRPr="00AA439B">
        <w:rPr>
          <w:rFonts w:ascii="Times New Roman" w:hAnsi="Times New Roman" w:cs="Times New Roman"/>
          <w:sz w:val="28"/>
          <w:szCs w:val="28"/>
        </w:rPr>
        <w:t>, канонов. Разучивание песен по нотам.</w:t>
      </w:r>
    </w:p>
    <w:p w:rsidR="00A72A69" w:rsidRPr="00AA439B" w:rsidRDefault="00A72A69" w:rsidP="00AA439B">
      <w:pPr>
        <w:spacing w:after="0" w:line="240" w:lineRule="auto"/>
        <w:ind w:firstLine="709"/>
        <w:jc w:val="both"/>
        <w:rPr>
          <w:rFonts w:ascii="Times New Roman" w:eastAsia="Calibri" w:hAnsi="Times New Roman" w:cs="Times New Roman"/>
          <w:b/>
          <w:kern w:val="1"/>
          <w:sz w:val="28"/>
          <w:szCs w:val="28"/>
          <w:lang w:eastAsia="hi-IN" w:bidi="hi-IN"/>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eastAsia="Calibri" w:hAnsi="Times New Roman" w:cs="Times New Roman"/>
          <w:b/>
          <w:kern w:val="1"/>
          <w:sz w:val="28"/>
          <w:szCs w:val="28"/>
          <w:lang w:eastAsia="hi-IN" w:bidi="hi-IN"/>
        </w:rPr>
        <w:t>Слушание произведений</w:t>
      </w:r>
      <w:r w:rsidRPr="00AA439B">
        <w:rPr>
          <w:rFonts w:ascii="Times New Roman" w:eastAsia="Calibri" w:hAnsi="Times New Roman" w:cs="Times New Roman"/>
          <w:kern w:val="1"/>
          <w:sz w:val="28"/>
          <w:szCs w:val="28"/>
          <w:lang w:eastAsia="hi-IN" w:bidi="hi-IN"/>
        </w:rPr>
        <w:t xml:space="preserve"> в исполнении хоровых коллективов: Академического ансамбля песни и пляски Российской Армии имени А. </w:t>
      </w:r>
      <w:r w:rsidRPr="00AA439B">
        <w:rPr>
          <w:rFonts w:ascii="Times New Roman" w:eastAsia="Calibri" w:hAnsi="Times New Roman" w:cs="Times New Roman"/>
          <w:kern w:val="1"/>
          <w:sz w:val="28"/>
          <w:szCs w:val="28"/>
          <w:lang w:eastAsia="hi-IN" w:bidi="hi-IN"/>
        </w:rPr>
        <w:lastRenderedPageBreak/>
        <w:t>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Совершенствование хорового исполнения</w:t>
      </w:r>
      <w:r w:rsidRPr="00AA439B">
        <w:rPr>
          <w:rFonts w:ascii="Times New Roman" w:hAnsi="Times New Roman" w:cs="Times New Roman"/>
          <w:sz w:val="28"/>
          <w:szCs w:val="28"/>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Мир оркестра</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Слушание фрагментов произведений мировой музыкальной классики</w:t>
      </w:r>
      <w:r w:rsidRPr="00AA439B">
        <w:rPr>
          <w:rFonts w:ascii="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Музыкальная викторина</w:t>
      </w:r>
      <w:r w:rsidRPr="00AA439B">
        <w:rPr>
          <w:rFonts w:ascii="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Исполнение песен</w:t>
      </w:r>
      <w:r w:rsidRPr="00AA439B">
        <w:rPr>
          <w:rFonts w:ascii="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r w:rsidRPr="00AA439B">
        <w:rPr>
          <w:rFonts w:ascii="Times New Roman" w:hAnsi="Times New Roman" w:cs="Times New Roman"/>
          <w:sz w:val="28"/>
          <w:szCs w:val="28"/>
          <w:shd w:val="clear" w:color="auto" w:fill="FF00FF"/>
        </w:rPr>
        <w:t>.</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Формы и жанры в музыке</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Простые двухчастная и трехчастная формы, вариации на новом музыкальном материале. Форма рондо.</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lastRenderedPageBreak/>
        <w:t>Командные состязания</w:t>
      </w:r>
      <w:r w:rsidRPr="00AA439B">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4 класс</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Песни народов мира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Слушание песен народов мира</w:t>
      </w:r>
      <w:r w:rsidRPr="00AA439B">
        <w:rPr>
          <w:rFonts w:ascii="Times New Roman" w:hAnsi="Times New Roman" w:cs="Times New Roman"/>
          <w:sz w:val="28"/>
          <w:szCs w:val="28"/>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Исполнение песен</w:t>
      </w:r>
      <w:r w:rsidRPr="00AA439B">
        <w:rPr>
          <w:rFonts w:ascii="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Музыкальная грамота</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Подбор по слуху</w:t>
      </w:r>
      <w:r w:rsidRPr="00AA439B">
        <w:rPr>
          <w:rFonts w:ascii="Times New Roman" w:hAnsi="Times New Roman" w:cs="Times New Roman"/>
          <w:sz w:val="28"/>
          <w:szCs w:val="28"/>
        </w:rPr>
        <w:t xml:space="preserve"> с помощью учителя пройденных песен.</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Оркестровая музыка</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Слушание произведений для симфонического, камерного, духового, народного оркестров</w:t>
      </w:r>
      <w:r w:rsidRPr="00AA439B">
        <w:rPr>
          <w:rFonts w:ascii="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A72A69" w:rsidRPr="00AA439B" w:rsidRDefault="00A72A69" w:rsidP="00AA439B">
      <w:pPr>
        <w:spacing w:after="0" w:line="240" w:lineRule="auto"/>
        <w:jc w:val="both"/>
        <w:rPr>
          <w:rFonts w:ascii="Times New Roman" w:hAnsi="Times New Roman" w:cs="Times New Roman"/>
          <w:sz w:val="28"/>
          <w:szCs w:val="28"/>
        </w:rPr>
      </w:pPr>
      <w:r w:rsidRPr="00AA439B">
        <w:rPr>
          <w:rFonts w:ascii="Times New Roman" w:hAnsi="Times New Roman" w:cs="Times New Roman"/>
          <w:b/>
          <w:sz w:val="28"/>
          <w:szCs w:val="28"/>
        </w:rPr>
        <w:t>Музыкально-сценические жанры</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Слушание и просмотр фрагментов из классических опер, балетов и мюзиклов</w:t>
      </w:r>
      <w:r w:rsidRPr="00AA439B">
        <w:rPr>
          <w:rFonts w:ascii="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lastRenderedPageBreak/>
        <w:t>Драматизация отдельных фрагментов музыкально-сценических произведений.</w:t>
      </w:r>
      <w:r w:rsidRPr="00AA439B">
        <w:rPr>
          <w:rFonts w:ascii="Times New Roman" w:hAnsi="Times New Roman" w:cs="Times New Roman"/>
          <w:sz w:val="28"/>
          <w:szCs w:val="28"/>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Музыка кино</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Просмотр фрагментов детских кинофильмов и мультфильмов</w:t>
      </w:r>
      <w:r w:rsidRPr="00AA439B">
        <w:rPr>
          <w:rFonts w:ascii="Times New Roman" w:hAnsi="Times New Roman" w:cs="Times New Roman"/>
          <w:sz w:val="28"/>
          <w:szCs w:val="28"/>
        </w:rPr>
        <w:t xml:space="preserve">. Анализ функций и эмоционально-образного содержания музыкального сопровождения: </w:t>
      </w:r>
    </w:p>
    <w:p w:rsidR="00A72A69" w:rsidRPr="00AA439B" w:rsidRDefault="00A72A69" w:rsidP="006372DF">
      <w:pPr>
        <w:numPr>
          <w:ilvl w:val="0"/>
          <w:numId w:val="67"/>
        </w:numPr>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характеристика действующих лиц (лейтмотивы), времени и среды действия; </w:t>
      </w:r>
    </w:p>
    <w:p w:rsidR="00A72A69" w:rsidRPr="00AA439B" w:rsidRDefault="00A72A69" w:rsidP="006372DF">
      <w:pPr>
        <w:numPr>
          <w:ilvl w:val="0"/>
          <w:numId w:val="67"/>
        </w:numPr>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создание эмоционального фона;</w:t>
      </w:r>
    </w:p>
    <w:p w:rsidR="00A72A69" w:rsidRPr="00AA439B" w:rsidRDefault="00A72A69" w:rsidP="006372DF">
      <w:pPr>
        <w:numPr>
          <w:ilvl w:val="0"/>
          <w:numId w:val="67"/>
        </w:numPr>
        <w:suppressAutoHyphens/>
        <w:spacing w:after="0" w:line="240" w:lineRule="auto"/>
        <w:ind w:left="0" w:firstLine="709"/>
        <w:jc w:val="both"/>
        <w:rPr>
          <w:rFonts w:ascii="Times New Roman" w:hAnsi="Times New Roman" w:cs="Times New Roman"/>
          <w:b/>
          <w:sz w:val="28"/>
          <w:szCs w:val="28"/>
        </w:rPr>
      </w:pPr>
      <w:r w:rsidRPr="00AA439B">
        <w:rPr>
          <w:rFonts w:ascii="Times New Roman" w:hAnsi="Times New Roman" w:cs="Times New Roman"/>
          <w:sz w:val="28"/>
          <w:szCs w:val="28"/>
        </w:rPr>
        <w:t xml:space="preserve">выражение общего смыслового контекста фильма.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Исполнение песен</w:t>
      </w:r>
      <w:r w:rsidRPr="00AA439B">
        <w:rPr>
          <w:rFonts w:ascii="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Создание музыкальных композиций</w:t>
      </w:r>
      <w:r w:rsidRPr="00AA439B">
        <w:rPr>
          <w:rFonts w:ascii="Times New Roman" w:hAnsi="Times New Roman" w:cs="Times New Roman"/>
          <w:sz w:val="28"/>
          <w:szCs w:val="28"/>
        </w:rPr>
        <w:t xml:space="preserve"> на основе сюжетов различных кинофильмов и мультфильмов. </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Учимся, играя</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A72A69" w:rsidRPr="00AA439B" w:rsidRDefault="00A72A69"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Командные состязания</w:t>
      </w:r>
      <w:r w:rsidRPr="00AA439B">
        <w:rPr>
          <w:rFonts w:ascii="Times New Roman" w:hAnsi="Times New Roman" w:cs="Times New Roman"/>
          <w:sz w:val="28"/>
          <w:szCs w:val="28"/>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 xml:space="preserve">Содержание обучения по видам деятельности: </w:t>
      </w:r>
    </w:p>
    <w:p w:rsidR="00A72A69" w:rsidRPr="00AA439B" w:rsidRDefault="00A72A69"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p>
    <w:p w:rsidR="00A72A69" w:rsidRPr="00AA439B" w:rsidRDefault="00A72A69" w:rsidP="00AA439B">
      <w:pPr>
        <w:spacing w:after="0" w:line="240" w:lineRule="auto"/>
        <w:ind w:firstLine="709"/>
        <w:jc w:val="both"/>
        <w:rPr>
          <w:rFonts w:ascii="Times New Roman" w:hAnsi="Times New Roman" w:cs="Times New Roman"/>
          <w:sz w:val="28"/>
          <w:szCs w:val="28"/>
        </w:rPr>
      </w:pPr>
    </w:p>
    <w:p w:rsidR="00A72A69" w:rsidRPr="00AA439B" w:rsidRDefault="00A72A69" w:rsidP="00AA439B">
      <w:pPr>
        <w:spacing w:after="0" w:line="240" w:lineRule="auto"/>
        <w:ind w:firstLine="709"/>
        <w:jc w:val="both"/>
        <w:rPr>
          <w:rFonts w:ascii="Times New Roman" w:hAnsi="Times New Roman" w:cs="Times New Roman"/>
          <w:sz w:val="28"/>
          <w:szCs w:val="28"/>
        </w:rPr>
      </w:pPr>
    </w:p>
    <w:p w:rsidR="00A72A69" w:rsidRPr="00AA439B" w:rsidRDefault="00A72A69" w:rsidP="006372DF">
      <w:pPr>
        <w:pStyle w:val="a9"/>
        <w:numPr>
          <w:ilvl w:val="3"/>
          <w:numId w:val="112"/>
        </w:numPr>
        <w:spacing w:line="240" w:lineRule="auto"/>
        <w:jc w:val="center"/>
        <w:rPr>
          <w:bCs/>
          <w:szCs w:val="28"/>
        </w:rPr>
      </w:pPr>
      <w:r w:rsidRPr="00AA439B">
        <w:rPr>
          <w:szCs w:val="28"/>
        </w:rPr>
        <w:t>Технология</w:t>
      </w:r>
    </w:p>
    <w:p w:rsidR="00A72A69" w:rsidRPr="00AA439B" w:rsidRDefault="00A72A69" w:rsidP="00AA439B">
      <w:pPr>
        <w:pStyle w:val="a4"/>
        <w:spacing w:line="240" w:lineRule="auto"/>
        <w:ind w:firstLine="454"/>
        <w:jc w:val="center"/>
        <w:rPr>
          <w:rFonts w:ascii="Times New Roman" w:hAnsi="Times New Roman" w:cs="Times New Roman"/>
          <w:b/>
          <w:bCs/>
          <w:color w:val="auto"/>
          <w:sz w:val="28"/>
          <w:szCs w:val="28"/>
        </w:rPr>
      </w:pPr>
      <w:r w:rsidRPr="00AA439B">
        <w:rPr>
          <w:rFonts w:ascii="Times New Roman" w:hAnsi="Times New Roman" w:cs="Times New Roman"/>
          <w:b/>
          <w:bCs/>
          <w:color w:val="auto"/>
          <w:sz w:val="28"/>
          <w:szCs w:val="28"/>
        </w:rPr>
        <w:t xml:space="preserve">Общекультурные и общетрудовые компетенции. </w:t>
      </w:r>
    </w:p>
    <w:p w:rsidR="00A72A69" w:rsidRPr="00AA439B" w:rsidRDefault="00A72A69" w:rsidP="00AA439B">
      <w:pPr>
        <w:pStyle w:val="a4"/>
        <w:spacing w:line="240" w:lineRule="auto"/>
        <w:ind w:firstLine="454"/>
        <w:jc w:val="center"/>
        <w:rPr>
          <w:rFonts w:ascii="Times New Roman" w:hAnsi="Times New Roman" w:cs="Times New Roman"/>
          <w:color w:val="auto"/>
          <w:sz w:val="28"/>
          <w:szCs w:val="28"/>
          <w:lang w:val="ru-RU"/>
        </w:rPr>
      </w:pPr>
      <w:r w:rsidRPr="00AA439B">
        <w:rPr>
          <w:rFonts w:ascii="Times New Roman" w:hAnsi="Times New Roman" w:cs="Times New Roman"/>
          <w:b/>
          <w:bCs/>
          <w:color w:val="auto"/>
          <w:sz w:val="28"/>
          <w:szCs w:val="28"/>
        </w:rPr>
        <w:t>Основы культуры труда, самообслуживания</w:t>
      </w:r>
    </w:p>
    <w:p w:rsidR="00A72A69" w:rsidRPr="00AA439B" w:rsidRDefault="00A72A69" w:rsidP="00AA439B">
      <w:pPr>
        <w:pStyle w:val="a4"/>
        <w:spacing w:line="240" w:lineRule="auto"/>
        <w:ind w:firstLine="454"/>
        <w:jc w:val="center"/>
        <w:rPr>
          <w:rFonts w:ascii="Times New Roman" w:hAnsi="Times New Roman" w:cs="Times New Roman"/>
          <w:color w:val="auto"/>
          <w:sz w:val="28"/>
          <w:szCs w:val="28"/>
          <w:lang w:val="ru-RU"/>
        </w:rPr>
      </w:pP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A439B">
        <w:rPr>
          <w:rStyle w:val="Zag11"/>
          <w:rFonts w:ascii="Times New Roman" w:eastAsia="@Arial Unicode MS" w:hAnsi="Times New Roman" w:cs="Times New Roman"/>
          <w:i/>
          <w:iCs/>
          <w:sz w:val="28"/>
          <w:szCs w:val="28"/>
        </w:rPr>
        <w:t>архитектура</w:t>
      </w:r>
      <w:r w:rsidRPr="00AA439B">
        <w:rPr>
          <w:rStyle w:val="Zag11"/>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A439B">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A439B">
        <w:rPr>
          <w:rStyle w:val="Zag11"/>
          <w:rFonts w:ascii="Times New Roman" w:eastAsia="@Arial Unicode MS" w:hAnsi="Times New Roman" w:cs="Times New Roman"/>
          <w:i/>
          <w:iCs/>
          <w:sz w:val="28"/>
          <w:szCs w:val="28"/>
        </w:rPr>
        <w:t>распределение рабочего времени</w:t>
      </w:r>
      <w:r w:rsidRPr="00AA439B">
        <w:rPr>
          <w:rStyle w:val="Zag11"/>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72A69" w:rsidRPr="00AA439B" w:rsidRDefault="00A72A69" w:rsidP="00AA439B">
      <w:pPr>
        <w:pStyle w:val="a4"/>
        <w:spacing w:line="240" w:lineRule="auto"/>
        <w:ind w:firstLine="454"/>
        <w:rPr>
          <w:rFonts w:ascii="Times New Roman" w:hAnsi="Times New Roman" w:cs="Times New Roman"/>
          <w:b/>
          <w:bCs/>
          <w:color w:val="auto"/>
          <w:sz w:val="28"/>
          <w:szCs w:val="28"/>
          <w:lang w:val="ru-RU"/>
        </w:rPr>
      </w:pPr>
      <w:r w:rsidRPr="00AA439B">
        <w:rPr>
          <w:rStyle w:val="Zag11"/>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AA439B">
        <w:rPr>
          <w:rFonts w:ascii="Times New Roman" w:hAnsi="Times New Roman" w:cs="Times New Roman"/>
          <w:color w:val="auto"/>
          <w:sz w:val="28"/>
          <w:szCs w:val="28"/>
        </w:rPr>
        <w:t>.</w:t>
      </w:r>
    </w:p>
    <w:p w:rsidR="00A72A69" w:rsidRPr="00AA439B" w:rsidRDefault="00A72A69" w:rsidP="00AA439B">
      <w:pPr>
        <w:pStyle w:val="a4"/>
        <w:spacing w:line="240" w:lineRule="auto"/>
        <w:ind w:firstLine="454"/>
        <w:jc w:val="center"/>
        <w:rPr>
          <w:rFonts w:ascii="Times New Roman" w:hAnsi="Times New Roman" w:cs="Times New Roman"/>
          <w:b/>
          <w:bCs/>
          <w:color w:val="auto"/>
          <w:sz w:val="28"/>
          <w:szCs w:val="28"/>
          <w:lang w:val="ru-RU"/>
        </w:rPr>
      </w:pPr>
    </w:p>
    <w:p w:rsidR="00A72A69" w:rsidRPr="00AA439B" w:rsidRDefault="00A72A69" w:rsidP="00AA439B">
      <w:pPr>
        <w:pStyle w:val="a4"/>
        <w:spacing w:line="240" w:lineRule="auto"/>
        <w:ind w:firstLine="454"/>
        <w:jc w:val="center"/>
        <w:rPr>
          <w:rFonts w:ascii="Times New Roman" w:hAnsi="Times New Roman" w:cs="Times New Roman"/>
          <w:b/>
          <w:bCs/>
          <w:color w:val="auto"/>
          <w:sz w:val="28"/>
          <w:szCs w:val="28"/>
        </w:rPr>
      </w:pPr>
      <w:r w:rsidRPr="00AA439B">
        <w:rPr>
          <w:rFonts w:ascii="Times New Roman" w:hAnsi="Times New Roman" w:cs="Times New Roman"/>
          <w:b/>
          <w:bCs/>
          <w:color w:val="auto"/>
          <w:sz w:val="28"/>
          <w:szCs w:val="28"/>
        </w:rPr>
        <w:t>Технология ручной обработки материалов</w:t>
      </w:r>
      <w:r w:rsidRPr="00AA439B">
        <w:rPr>
          <w:rStyle w:val="11"/>
          <w:color w:val="auto"/>
          <w:spacing w:val="2"/>
          <w:sz w:val="28"/>
          <w:szCs w:val="28"/>
        </w:rPr>
        <w:footnoteReference w:id="3"/>
      </w:r>
      <w:r w:rsidRPr="00AA439B">
        <w:rPr>
          <w:rFonts w:ascii="Times New Roman" w:hAnsi="Times New Roman" w:cs="Times New Roman"/>
          <w:b/>
          <w:bCs/>
          <w:color w:val="auto"/>
          <w:sz w:val="28"/>
          <w:szCs w:val="28"/>
        </w:rPr>
        <w:t xml:space="preserve">. </w:t>
      </w:r>
    </w:p>
    <w:p w:rsidR="00A72A69" w:rsidRPr="00AA439B" w:rsidRDefault="00A72A69" w:rsidP="00AA439B">
      <w:pPr>
        <w:pStyle w:val="a4"/>
        <w:spacing w:line="240" w:lineRule="auto"/>
        <w:ind w:firstLine="454"/>
        <w:jc w:val="center"/>
        <w:rPr>
          <w:rStyle w:val="Zag11"/>
          <w:rFonts w:ascii="Times New Roman" w:eastAsia="@Arial Unicode MS" w:hAnsi="Times New Roman" w:cs="Times New Roman"/>
          <w:sz w:val="28"/>
          <w:szCs w:val="28"/>
        </w:rPr>
      </w:pPr>
      <w:r w:rsidRPr="00AA439B">
        <w:rPr>
          <w:rFonts w:ascii="Times New Roman" w:hAnsi="Times New Roman" w:cs="Times New Roman"/>
          <w:b/>
          <w:bCs/>
          <w:color w:val="auto"/>
          <w:sz w:val="28"/>
          <w:szCs w:val="28"/>
        </w:rPr>
        <w:t>Элементы графической грамоты</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A439B">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AA439B">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A439B">
        <w:rPr>
          <w:rStyle w:val="Zag11"/>
          <w:rFonts w:ascii="Times New Roman" w:eastAsia="@Arial Unicode MS" w:hAnsi="Times New Roman" w:cs="Times New Roman"/>
          <w:sz w:val="28"/>
          <w:szCs w:val="28"/>
        </w:rPr>
        <w:t>.</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AA439B">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A439B">
        <w:rPr>
          <w:rStyle w:val="Zag11"/>
          <w:rFonts w:ascii="Times New Roman" w:eastAsia="@Arial Unicode MS" w:hAnsi="Times New Roman" w:cs="Times New Roman"/>
          <w:sz w:val="28"/>
          <w:szCs w:val="28"/>
        </w:rPr>
        <w:t xml:space="preserve">. Называние и выполнение основных технологических операций ручной обработки </w:t>
      </w:r>
      <w:r w:rsidRPr="00AA439B">
        <w:rPr>
          <w:rStyle w:val="Zag11"/>
          <w:rFonts w:ascii="Times New Roman" w:eastAsia="@Arial Unicode MS" w:hAnsi="Times New Roman" w:cs="Times New Roman"/>
          <w:sz w:val="28"/>
          <w:szCs w:val="28"/>
        </w:rPr>
        <w:lastRenderedPageBreak/>
        <w:t>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72A69" w:rsidRPr="00AA439B" w:rsidRDefault="00A72A69" w:rsidP="00AA439B">
      <w:pPr>
        <w:tabs>
          <w:tab w:val="left" w:leader="dot" w:pos="624"/>
        </w:tabs>
        <w:spacing w:after="0" w:line="240" w:lineRule="auto"/>
        <w:ind w:firstLine="709"/>
        <w:jc w:val="both"/>
        <w:rPr>
          <w:rFonts w:ascii="Times New Roman" w:hAnsi="Times New Roman" w:cs="Times New Roman"/>
          <w:b/>
          <w:bCs/>
          <w:sz w:val="28"/>
          <w:szCs w:val="28"/>
        </w:rPr>
      </w:pPr>
      <w:r w:rsidRPr="00AA439B">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AA439B">
        <w:rPr>
          <w:rStyle w:val="Zag11"/>
          <w:rFonts w:ascii="Times New Roman" w:eastAsia="@Arial Unicode MS" w:hAnsi="Times New Roman" w:cs="Times New Roman"/>
          <w:i/>
          <w:iCs/>
          <w:sz w:val="28"/>
          <w:szCs w:val="28"/>
        </w:rPr>
        <w:t>разрыва</w:t>
      </w:r>
      <w:r w:rsidRPr="00AA439B">
        <w:rPr>
          <w:rStyle w:val="Zag11"/>
          <w:rFonts w:ascii="Times New Roman" w:eastAsia="@Arial Unicode MS" w:hAnsi="Times New Roman" w:cs="Times New Roman"/>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72A69" w:rsidRPr="00AA439B" w:rsidRDefault="00A72A69" w:rsidP="00AA439B">
      <w:pPr>
        <w:pStyle w:val="a4"/>
        <w:spacing w:line="240" w:lineRule="auto"/>
        <w:ind w:firstLine="454"/>
        <w:rPr>
          <w:rStyle w:val="Zag11"/>
          <w:rFonts w:ascii="Times New Roman" w:eastAsia="@Arial Unicode MS" w:hAnsi="Times New Roman" w:cs="Times New Roman"/>
          <w:sz w:val="28"/>
          <w:szCs w:val="28"/>
        </w:rPr>
      </w:pPr>
      <w:r w:rsidRPr="00AA439B">
        <w:rPr>
          <w:rFonts w:ascii="Times New Roman" w:hAnsi="Times New Roman" w:cs="Times New Roman"/>
          <w:b/>
          <w:bCs/>
          <w:color w:val="auto"/>
          <w:sz w:val="28"/>
          <w:szCs w:val="28"/>
        </w:rPr>
        <w:t>Конструирование и моделирование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A439B">
        <w:rPr>
          <w:rStyle w:val="Zag11"/>
          <w:rFonts w:ascii="Times New Roman" w:eastAsia="@Arial Unicode MS" w:hAnsi="Times New Roman" w:cs="Times New Roman"/>
          <w:i/>
          <w:iCs/>
          <w:sz w:val="28"/>
          <w:szCs w:val="28"/>
        </w:rPr>
        <w:t>различные виды конструкций и способы их сборки</w:t>
      </w:r>
      <w:r w:rsidRPr="00AA439B">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72A69" w:rsidRPr="00AA439B" w:rsidRDefault="00A72A69" w:rsidP="00AA439B">
      <w:pPr>
        <w:pStyle w:val="a4"/>
        <w:spacing w:line="240" w:lineRule="auto"/>
        <w:ind w:firstLine="454"/>
        <w:rPr>
          <w:rFonts w:ascii="Times New Roman" w:hAnsi="Times New Roman" w:cs="Times New Roman"/>
          <w:b/>
          <w:bCs/>
          <w:color w:val="auto"/>
          <w:sz w:val="28"/>
          <w:szCs w:val="28"/>
        </w:rPr>
      </w:pPr>
      <w:r w:rsidRPr="00AA439B">
        <w:rPr>
          <w:rStyle w:val="Zag11"/>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AA439B">
        <w:rPr>
          <w:rStyle w:val="Zag11"/>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AA439B">
        <w:rPr>
          <w:rStyle w:val="Zag11"/>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A72A69" w:rsidRPr="00AA439B" w:rsidRDefault="00A72A69" w:rsidP="00AA439B">
      <w:pPr>
        <w:pStyle w:val="a4"/>
        <w:spacing w:line="240" w:lineRule="auto"/>
        <w:ind w:firstLine="454"/>
        <w:rPr>
          <w:rStyle w:val="Zag11"/>
          <w:rFonts w:ascii="Times New Roman" w:eastAsia="@Arial Unicode MS" w:hAnsi="Times New Roman" w:cs="Times New Roman"/>
          <w:sz w:val="28"/>
          <w:szCs w:val="28"/>
        </w:rPr>
      </w:pPr>
      <w:r w:rsidRPr="00AA439B">
        <w:rPr>
          <w:rFonts w:ascii="Times New Roman" w:hAnsi="Times New Roman" w:cs="Times New Roman"/>
          <w:b/>
          <w:bCs/>
          <w:color w:val="auto"/>
          <w:sz w:val="28"/>
          <w:szCs w:val="28"/>
        </w:rPr>
        <w:t>Практика работы на компьютере</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A72A69" w:rsidRPr="00AA439B" w:rsidRDefault="00A72A69" w:rsidP="00AA439B">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AA439B">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A439B">
        <w:rPr>
          <w:rStyle w:val="Zag11"/>
          <w:rFonts w:ascii="Times New Roman" w:eastAsia="@Arial Unicode MS" w:hAnsi="Times New Roman" w:cs="Times New Roman"/>
          <w:i/>
          <w:iCs/>
          <w:sz w:val="28"/>
          <w:szCs w:val="28"/>
        </w:rPr>
        <w:t>общее представление о правилах клавиатурного письма</w:t>
      </w:r>
      <w:r w:rsidRPr="00AA439B">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AA439B">
        <w:rPr>
          <w:rStyle w:val="Zag11"/>
          <w:rFonts w:ascii="Times New Roman" w:eastAsia="@Arial Unicode MS" w:hAnsi="Times New Roman" w:cs="Times New Roman"/>
          <w:i/>
          <w:iCs/>
          <w:sz w:val="28"/>
          <w:szCs w:val="28"/>
        </w:rPr>
        <w:t>Простейшие приемы поиска информации: по ключевым словам, каталогам</w:t>
      </w:r>
      <w:r w:rsidRPr="00AA439B">
        <w:rPr>
          <w:rStyle w:val="Zag11"/>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A72A69" w:rsidRPr="00AA439B" w:rsidRDefault="00A72A69" w:rsidP="00AA439B">
      <w:pPr>
        <w:pStyle w:val="a4"/>
        <w:spacing w:line="240" w:lineRule="auto"/>
        <w:ind w:firstLine="454"/>
        <w:rPr>
          <w:rFonts w:ascii="Times New Roman" w:hAnsi="Times New Roman" w:cs="Times New Roman"/>
          <w:sz w:val="28"/>
          <w:szCs w:val="28"/>
        </w:rPr>
      </w:pPr>
      <w:r w:rsidRPr="00AA439B">
        <w:rPr>
          <w:rStyle w:val="Zag11"/>
          <w:rFonts w:ascii="Times New Roman" w:eastAsia="@Arial Unicode MS" w:hAnsi="Times New Roman" w:cs="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AA439B">
        <w:rPr>
          <w:rFonts w:ascii="Times New Roman" w:hAnsi="Times New Roman" w:cs="Times New Roman"/>
          <w:iCs/>
          <w:color w:val="auto"/>
          <w:sz w:val="28"/>
          <w:szCs w:val="28"/>
        </w:rPr>
        <w:t>.</w:t>
      </w:r>
    </w:p>
    <w:p w:rsidR="00F86995" w:rsidRPr="00AA439B" w:rsidRDefault="00F86995" w:rsidP="00AA439B">
      <w:pPr>
        <w:spacing w:after="0" w:line="240" w:lineRule="auto"/>
        <w:ind w:left="260"/>
        <w:rPr>
          <w:rFonts w:ascii="Times New Roman" w:hAnsi="Times New Roman" w:cs="Times New Roman"/>
          <w:sz w:val="28"/>
          <w:szCs w:val="28"/>
        </w:rPr>
      </w:pPr>
      <w:r w:rsidRPr="00AA439B">
        <w:rPr>
          <w:rFonts w:ascii="Times New Roman" w:eastAsia="Times New Roman" w:hAnsi="Times New Roman" w:cs="Times New Roman"/>
          <w:b/>
          <w:bCs/>
          <w:sz w:val="28"/>
          <w:szCs w:val="28"/>
        </w:rPr>
        <w:t>2.2.2.1</w:t>
      </w:r>
      <w:r w:rsidR="003F4ADF">
        <w:rPr>
          <w:rFonts w:ascii="Times New Roman" w:eastAsia="Times New Roman" w:hAnsi="Times New Roman" w:cs="Times New Roman"/>
          <w:b/>
          <w:bCs/>
          <w:sz w:val="28"/>
          <w:szCs w:val="28"/>
        </w:rPr>
        <w:t>0</w:t>
      </w:r>
      <w:r w:rsidRPr="00AA439B">
        <w:rPr>
          <w:rFonts w:ascii="Times New Roman" w:eastAsia="Times New Roman" w:hAnsi="Times New Roman" w:cs="Times New Roman"/>
          <w:b/>
          <w:bCs/>
          <w:sz w:val="28"/>
          <w:szCs w:val="28"/>
        </w:rPr>
        <w:t>. Физическая культура</w:t>
      </w:r>
    </w:p>
    <w:p w:rsidR="00F86995" w:rsidRPr="00AA439B" w:rsidRDefault="00F86995" w:rsidP="00AA439B">
      <w:pPr>
        <w:spacing w:after="0" w:line="240" w:lineRule="auto"/>
        <w:ind w:left="720"/>
        <w:rPr>
          <w:rFonts w:ascii="Times New Roman" w:hAnsi="Times New Roman" w:cs="Times New Roman"/>
          <w:sz w:val="28"/>
          <w:szCs w:val="28"/>
        </w:rPr>
      </w:pPr>
      <w:r w:rsidRPr="00AA439B">
        <w:rPr>
          <w:rFonts w:ascii="Times New Roman" w:eastAsia="Times New Roman" w:hAnsi="Times New Roman" w:cs="Times New Roman"/>
          <w:b/>
          <w:bCs/>
          <w:sz w:val="28"/>
          <w:szCs w:val="28"/>
        </w:rPr>
        <w:t>Знания о физической культуре</w:t>
      </w:r>
    </w:p>
    <w:p w:rsidR="00F86995" w:rsidRPr="00AA439B" w:rsidRDefault="00F86995" w:rsidP="00AA439B">
      <w:pPr>
        <w:spacing w:after="0" w:line="240" w:lineRule="auto"/>
        <w:ind w:left="260" w:firstLine="454"/>
        <w:rPr>
          <w:rFonts w:ascii="Times New Roman" w:hAnsi="Times New Roman" w:cs="Times New Roman"/>
          <w:sz w:val="28"/>
          <w:szCs w:val="28"/>
        </w:rPr>
      </w:pPr>
      <w:r w:rsidRPr="00AA439B">
        <w:rPr>
          <w:rFonts w:ascii="Times New Roman" w:eastAsia="Times New Roman" w:hAnsi="Times New Roman" w:cs="Times New Roman"/>
          <w:b/>
          <w:bCs/>
          <w:sz w:val="28"/>
          <w:szCs w:val="28"/>
        </w:rPr>
        <w:t xml:space="preserve">Физическая культура. </w:t>
      </w:r>
      <w:r w:rsidRPr="00AA439B">
        <w:rPr>
          <w:rFonts w:ascii="Times New Roman" w:eastAsia="Times New Roman" w:hAnsi="Times New Roman" w:cs="Times New Roman"/>
          <w:sz w:val="28"/>
          <w:szCs w:val="28"/>
        </w:rPr>
        <w:t>Физическая культура как система разнообразных</w:t>
      </w:r>
      <w:r w:rsidRPr="00AA439B">
        <w:rPr>
          <w:rFonts w:ascii="Times New Roman" w:eastAsia="Times New Roman" w:hAnsi="Times New Roman" w:cs="Times New Roman"/>
          <w:b/>
          <w:bCs/>
          <w:sz w:val="28"/>
          <w:szCs w:val="28"/>
        </w:rPr>
        <w:t xml:space="preserve"> </w:t>
      </w:r>
      <w:r w:rsidRPr="00AA439B">
        <w:rPr>
          <w:rFonts w:ascii="Times New Roman" w:eastAsia="Times New Roman" w:hAnsi="Times New Roman" w:cs="Times New Roman"/>
          <w:sz w:val="28"/>
          <w:szCs w:val="28"/>
        </w:rPr>
        <w:t>форм занятий физическими упражнениями по укреплению здоровья человека.</w:t>
      </w:r>
      <w:r w:rsidR="003060EB" w:rsidRPr="00AA439B">
        <w:rPr>
          <w:rFonts w:ascii="Times New Roman" w:eastAsia="Times New Roman" w:hAnsi="Times New Roman" w:cs="Times New Roman"/>
          <w:sz w:val="28"/>
          <w:szCs w:val="28"/>
        </w:rPr>
        <w:t xml:space="preserve"> </w:t>
      </w:r>
      <w:r w:rsidRPr="00AA439B">
        <w:rPr>
          <w:rFonts w:ascii="Times New Roman" w:eastAsia="Times New Roman" w:hAnsi="Times New Roman" w:cs="Times New Roman"/>
          <w:sz w:val="28"/>
          <w:szCs w:val="28"/>
        </w:rPr>
        <w:t>Ходьба, бег, прыжки, лазанье, ползание, ходьба на лыжах, плавание как жизненно важные способы передвижения человека.</w:t>
      </w:r>
    </w:p>
    <w:p w:rsidR="00F86995" w:rsidRPr="00AA439B" w:rsidRDefault="00F86995" w:rsidP="00AA439B">
      <w:pPr>
        <w:spacing w:after="0" w:line="240" w:lineRule="auto"/>
        <w:ind w:left="260" w:firstLine="454"/>
        <w:jc w:val="both"/>
        <w:rPr>
          <w:rFonts w:ascii="Times New Roman" w:hAnsi="Times New Roman" w:cs="Times New Roman"/>
          <w:sz w:val="28"/>
          <w:szCs w:val="28"/>
        </w:rPr>
      </w:pPr>
      <w:r w:rsidRPr="00AA439B">
        <w:rPr>
          <w:rFonts w:ascii="Times New Roman" w:eastAsia="Times New Roman" w:hAnsi="Times New Roman" w:cs="Times New Roman"/>
          <w:sz w:val="28"/>
          <w:szCs w:val="28"/>
        </w:rPr>
        <w:lastRenderedPageBreak/>
        <w:t>Правила предупреждения травматизма во время занятий физическими упражнениями: организация мест занятий, подбор одежды, обуви и инвентаря.</w:t>
      </w:r>
    </w:p>
    <w:p w:rsidR="00F86995" w:rsidRPr="00AA439B" w:rsidRDefault="00F86995" w:rsidP="00AA439B">
      <w:pPr>
        <w:spacing w:after="0" w:line="240" w:lineRule="auto"/>
        <w:ind w:left="260" w:firstLine="454"/>
        <w:jc w:val="both"/>
        <w:rPr>
          <w:rFonts w:ascii="Times New Roman" w:hAnsi="Times New Roman" w:cs="Times New Roman"/>
          <w:sz w:val="28"/>
          <w:szCs w:val="28"/>
        </w:rPr>
      </w:pPr>
      <w:r w:rsidRPr="00AA439B">
        <w:rPr>
          <w:rFonts w:ascii="Times New Roman" w:eastAsia="Times New Roman" w:hAnsi="Times New Roman" w:cs="Times New Roman"/>
          <w:b/>
          <w:bCs/>
          <w:sz w:val="28"/>
          <w:szCs w:val="28"/>
        </w:rPr>
        <w:t xml:space="preserve">Из истории физической культуры. </w:t>
      </w:r>
      <w:r w:rsidRPr="00AA439B">
        <w:rPr>
          <w:rFonts w:ascii="Times New Roman" w:eastAsia="Times New Roman" w:hAnsi="Times New Roman" w:cs="Times New Roman"/>
          <w:sz w:val="28"/>
          <w:szCs w:val="28"/>
        </w:rPr>
        <w:t>История развития физической</w:t>
      </w:r>
      <w:r w:rsidRPr="00AA439B">
        <w:rPr>
          <w:rFonts w:ascii="Times New Roman" w:eastAsia="Times New Roman" w:hAnsi="Times New Roman" w:cs="Times New Roman"/>
          <w:b/>
          <w:bCs/>
          <w:sz w:val="28"/>
          <w:szCs w:val="28"/>
        </w:rPr>
        <w:t xml:space="preserve"> </w:t>
      </w:r>
      <w:r w:rsidRPr="00AA439B">
        <w:rPr>
          <w:rFonts w:ascii="Times New Roman" w:eastAsia="Times New Roman" w:hAnsi="Times New Roman" w:cs="Times New Roman"/>
          <w:sz w:val="28"/>
          <w:szCs w:val="28"/>
        </w:rPr>
        <w:t>культуры и первых соревнований. Особенности физической культуры разных народов. Ее связь с природными, географическими особенностями, традициями</w:t>
      </w:r>
    </w:p>
    <w:p w:rsidR="00F86995" w:rsidRPr="00AA439B" w:rsidRDefault="00F86995" w:rsidP="006372DF">
      <w:pPr>
        <w:numPr>
          <w:ilvl w:val="0"/>
          <w:numId w:val="61"/>
        </w:numPr>
        <w:tabs>
          <w:tab w:val="left" w:pos="598"/>
        </w:tabs>
        <w:spacing w:after="0" w:line="240" w:lineRule="auto"/>
        <w:ind w:left="260" w:right="20" w:firstLine="2"/>
        <w:rPr>
          <w:rFonts w:ascii="Times New Roman" w:eastAsia="Times New Roman" w:hAnsi="Times New Roman" w:cs="Times New Roman"/>
          <w:sz w:val="28"/>
          <w:szCs w:val="28"/>
        </w:rPr>
      </w:pPr>
      <w:r w:rsidRPr="00AA439B">
        <w:rPr>
          <w:rFonts w:ascii="Times New Roman" w:eastAsia="Times New Roman" w:hAnsi="Times New Roman" w:cs="Times New Roman"/>
          <w:sz w:val="28"/>
          <w:szCs w:val="28"/>
        </w:rPr>
        <w:t>обычаями народа. Связь физической культуры с трудовой и военной деятельностью.</w:t>
      </w:r>
    </w:p>
    <w:p w:rsidR="00F86995" w:rsidRPr="00AA439B" w:rsidRDefault="00F86995" w:rsidP="00AA439B">
      <w:pPr>
        <w:spacing w:after="0" w:line="240" w:lineRule="auto"/>
        <w:ind w:left="260" w:firstLine="454"/>
        <w:jc w:val="both"/>
        <w:rPr>
          <w:rFonts w:ascii="Times New Roman" w:eastAsia="Times New Roman" w:hAnsi="Times New Roman" w:cs="Times New Roman"/>
          <w:sz w:val="28"/>
          <w:szCs w:val="28"/>
        </w:rPr>
      </w:pPr>
      <w:r w:rsidRPr="00AA439B">
        <w:rPr>
          <w:rFonts w:ascii="Times New Roman" w:eastAsia="Times New Roman" w:hAnsi="Times New Roman" w:cs="Times New Roman"/>
          <w:b/>
          <w:bCs/>
          <w:sz w:val="28"/>
          <w:szCs w:val="28"/>
        </w:rPr>
        <w:t xml:space="preserve">Физические упражнения. </w:t>
      </w:r>
      <w:r w:rsidRPr="00AA439B">
        <w:rPr>
          <w:rFonts w:ascii="Times New Roman" w:eastAsia="Times New Roman" w:hAnsi="Times New Roman" w:cs="Times New Roman"/>
          <w:sz w:val="28"/>
          <w:szCs w:val="28"/>
        </w:rPr>
        <w:t>Физические упражнения,</w:t>
      </w:r>
      <w:r w:rsidRPr="00AA439B">
        <w:rPr>
          <w:rFonts w:ascii="Times New Roman" w:eastAsia="Times New Roman" w:hAnsi="Times New Roman" w:cs="Times New Roman"/>
          <w:b/>
          <w:bCs/>
          <w:sz w:val="28"/>
          <w:szCs w:val="28"/>
        </w:rPr>
        <w:t xml:space="preserve"> </w:t>
      </w:r>
      <w:r w:rsidRPr="00AA439B">
        <w:rPr>
          <w:rFonts w:ascii="Times New Roman" w:eastAsia="Times New Roman" w:hAnsi="Times New Roman" w:cs="Times New Roman"/>
          <w:sz w:val="28"/>
          <w:szCs w:val="28"/>
        </w:rPr>
        <w:t>их влияние на физическое</w:t>
      </w:r>
      <w:r w:rsidRPr="00AA439B">
        <w:rPr>
          <w:rFonts w:ascii="Times New Roman" w:eastAsia="Times New Roman" w:hAnsi="Times New Roman" w:cs="Times New Roman"/>
          <w:b/>
          <w:bCs/>
          <w:sz w:val="28"/>
          <w:szCs w:val="28"/>
        </w:rPr>
        <w:t xml:space="preserve"> </w:t>
      </w:r>
      <w:r w:rsidRPr="00AA439B">
        <w:rPr>
          <w:rFonts w:ascii="Times New Roman" w:eastAsia="Times New Roman" w:hAnsi="Times New Roman" w:cs="Times New Roman"/>
          <w:sz w:val="28"/>
          <w:szCs w:val="28"/>
        </w:rPr>
        <w:t>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86995" w:rsidRPr="00AA439B" w:rsidRDefault="00F86995" w:rsidP="00AA439B">
      <w:pPr>
        <w:spacing w:after="0" w:line="240" w:lineRule="auto"/>
        <w:ind w:left="260" w:right="20" w:firstLine="454"/>
        <w:rPr>
          <w:rFonts w:ascii="Times New Roman" w:eastAsia="Times New Roman" w:hAnsi="Times New Roman" w:cs="Times New Roman"/>
          <w:sz w:val="28"/>
          <w:szCs w:val="28"/>
        </w:rPr>
      </w:pPr>
      <w:r w:rsidRPr="00AA439B">
        <w:rPr>
          <w:rFonts w:ascii="Times New Roman" w:eastAsia="Times New Roman" w:hAnsi="Times New Roman" w:cs="Times New Roman"/>
          <w:sz w:val="28"/>
          <w:szCs w:val="28"/>
        </w:rPr>
        <w:t>Физическая нагрузка и ее влияние на повышение частоты сердечных сокращений.</w:t>
      </w:r>
    </w:p>
    <w:p w:rsidR="00F86995" w:rsidRPr="00AA439B" w:rsidRDefault="00F86995" w:rsidP="00AA439B">
      <w:pPr>
        <w:spacing w:after="0" w:line="240" w:lineRule="auto"/>
        <w:ind w:left="720"/>
        <w:rPr>
          <w:rFonts w:ascii="Times New Roman" w:eastAsia="Times New Roman" w:hAnsi="Times New Roman" w:cs="Times New Roman"/>
          <w:sz w:val="28"/>
          <w:szCs w:val="28"/>
        </w:rPr>
      </w:pPr>
      <w:r w:rsidRPr="00AA439B">
        <w:rPr>
          <w:rFonts w:ascii="Times New Roman" w:eastAsia="Times New Roman" w:hAnsi="Times New Roman" w:cs="Times New Roman"/>
          <w:b/>
          <w:bCs/>
          <w:sz w:val="28"/>
          <w:szCs w:val="28"/>
        </w:rPr>
        <w:t>Способы физкультурной деятельности</w:t>
      </w:r>
    </w:p>
    <w:p w:rsidR="00F86995" w:rsidRPr="00AA439B" w:rsidRDefault="00F86995" w:rsidP="00AA439B">
      <w:pPr>
        <w:spacing w:after="0" w:line="240" w:lineRule="auto"/>
        <w:ind w:left="260" w:firstLine="454"/>
        <w:jc w:val="both"/>
        <w:rPr>
          <w:rFonts w:ascii="Times New Roman" w:eastAsia="Times New Roman" w:hAnsi="Times New Roman" w:cs="Times New Roman"/>
          <w:sz w:val="28"/>
          <w:szCs w:val="28"/>
        </w:rPr>
      </w:pPr>
      <w:r w:rsidRPr="00AA439B">
        <w:rPr>
          <w:rFonts w:ascii="Times New Roman" w:eastAsia="Times New Roman" w:hAnsi="Times New Roman" w:cs="Times New Roman"/>
          <w:b/>
          <w:bCs/>
          <w:sz w:val="28"/>
          <w:szCs w:val="28"/>
        </w:rPr>
        <w:t xml:space="preserve">Самостоятельные занятия. </w:t>
      </w:r>
      <w:r w:rsidRPr="00AA439B">
        <w:rPr>
          <w:rFonts w:ascii="Times New Roman" w:eastAsia="Times New Roman" w:hAnsi="Times New Roman" w:cs="Times New Roman"/>
          <w:sz w:val="28"/>
          <w:szCs w:val="28"/>
        </w:rPr>
        <w:t>Составление режима дня.</w:t>
      </w:r>
      <w:r w:rsidRPr="00AA439B">
        <w:rPr>
          <w:rFonts w:ascii="Times New Roman" w:eastAsia="Times New Roman" w:hAnsi="Times New Roman" w:cs="Times New Roman"/>
          <w:b/>
          <w:bCs/>
          <w:sz w:val="28"/>
          <w:szCs w:val="28"/>
        </w:rPr>
        <w:t xml:space="preserve"> </w:t>
      </w:r>
      <w:r w:rsidRPr="00AA439B">
        <w:rPr>
          <w:rFonts w:ascii="Times New Roman" w:eastAsia="Times New Roman" w:hAnsi="Times New Roman" w:cs="Times New Roman"/>
          <w:sz w:val="28"/>
          <w:szCs w:val="28"/>
        </w:rPr>
        <w:t>Выполнение</w:t>
      </w:r>
      <w:r w:rsidRPr="00AA439B">
        <w:rPr>
          <w:rFonts w:ascii="Times New Roman" w:eastAsia="Times New Roman" w:hAnsi="Times New Roman" w:cs="Times New Roman"/>
          <w:b/>
          <w:bCs/>
          <w:sz w:val="28"/>
          <w:szCs w:val="28"/>
        </w:rPr>
        <w:t xml:space="preserve"> </w:t>
      </w:r>
      <w:r w:rsidRPr="00AA439B">
        <w:rPr>
          <w:rFonts w:ascii="Times New Roman" w:eastAsia="Times New Roman" w:hAnsi="Times New Roman" w:cs="Times New Roman"/>
          <w:sz w:val="28"/>
          <w:szCs w:val="28"/>
        </w:rPr>
        <w:t>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86995" w:rsidRPr="00AA439B" w:rsidRDefault="00F86995" w:rsidP="00AA439B">
      <w:pPr>
        <w:spacing w:after="0" w:line="240" w:lineRule="auto"/>
        <w:ind w:left="260" w:right="20" w:firstLine="454"/>
        <w:jc w:val="both"/>
        <w:rPr>
          <w:rFonts w:ascii="Times New Roman" w:eastAsia="Times New Roman" w:hAnsi="Times New Roman" w:cs="Times New Roman"/>
          <w:sz w:val="28"/>
          <w:szCs w:val="28"/>
        </w:rPr>
      </w:pPr>
      <w:r w:rsidRPr="00AA439B">
        <w:rPr>
          <w:rFonts w:ascii="Times New Roman" w:eastAsia="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AA439B">
        <w:rPr>
          <w:rFonts w:ascii="Times New Roman" w:eastAsia="Times New Roman" w:hAnsi="Times New Roman" w:cs="Times New Roman"/>
          <w:sz w:val="28"/>
          <w:szCs w:val="28"/>
        </w:rPr>
        <w:t>Измерение длины и массы тела,</w:t>
      </w:r>
      <w:r w:rsidRPr="00AA439B">
        <w:rPr>
          <w:rFonts w:ascii="Times New Roman" w:eastAsia="Times New Roman" w:hAnsi="Times New Roman" w:cs="Times New Roman"/>
          <w:b/>
          <w:bCs/>
          <w:sz w:val="28"/>
          <w:szCs w:val="28"/>
        </w:rPr>
        <w:t xml:space="preserve"> </w:t>
      </w:r>
      <w:r w:rsidRPr="00AA439B">
        <w:rPr>
          <w:rFonts w:ascii="Times New Roman" w:eastAsia="Times New Roman" w:hAnsi="Times New Roman" w:cs="Times New Roman"/>
          <w:sz w:val="28"/>
          <w:szCs w:val="28"/>
        </w:rPr>
        <w:t>показателей осанки и</w:t>
      </w:r>
      <w:r w:rsidRPr="00AA439B">
        <w:rPr>
          <w:rFonts w:ascii="Times New Roman" w:eastAsia="Times New Roman" w:hAnsi="Times New Roman" w:cs="Times New Roman"/>
          <w:b/>
          <w:bCs/>
          <w:sz w:val="28"/>
          <w:szCs w:val="28"/>
        </w:rPr>
        <w:t xml:space="preserve"> </w:t>
      </w:r>
      <w:r w:rsidRPr="00AA439B">
        <w:rPr>
          <w:rFonts w:ascii="Times New Roman" w:eastAsia="Times New Roman" w:hAnsi="Times New Roman" w:cs="Times New Roman"/>
          <w:sz w:val="28"/>
          <w:szCs w:val="28"/>
        </w:rPr>
        <w:t>физических качеств. Измерение частоты сердечных сокращений во время выполнения физических упражнений.</w:t>
      </w:r>
    </w:p>
    <w:p w:rsidR="00F86995" w:rsidRPr="00AA439B" w:rsidRDefault="00F86995" w:rsidP="00AA439B">
      <w:pPr>
        <w:spacing w:after="0" w:line="240" w:lineRule="auto"/>
        <w:ind w:left="260" w:firstLine="454"/>
        <w:rPr>
          <w:rFonts w:ascii="Times New Roman" w:eastAsia="Times New Roman" w:hAnsi="Times New Roman" w:cs="Times New Roman"/>
          <w:sz w:val="28"/>
          <w:szCs w:val="28"/>
        </w:rPr>
      </w:pPr>
      <w:r w:rsidRPr="00AA439B">
        <w:rPr>
          <w:rFonts w:ascii="Times New Roman" w:eastAsia="Times New Roman" w:hAnsi="Times New Roman" w:cs="Times New Roman"/>
          <w:b/>
          <w:bCs/>
          <w:sz w:val="28"/>
          <w:szCs w:val="28"/>
        </w:rPr>
        <w:t xml:space="preserve">Самостоятельные игры и развлечения. </w:t>
      </w:r>
      <w:r w:rsidRPr="00AA439B">
        <w:rPr>
          <w:rFonts w:ascii="Times New Roman" w:eastAsia="Times New Roman" w:hAnsi="Times New Roman" w:cs="Times New Roman"/>
          <w:sz w:val="28"/>
          <w:szCs w:val="28"/>
        </w:rPr>
        <w:t>Организация и проведение</w:t>
      </w:r>
      <w:r w:rsidRPr="00AA439B">
        <w:rPr>
          <w:rFonts w:ascii="Times New Roman" w:eastAsia="Times New Roman" w:hAnsi="Times New Roman" w:cs="Times New Roman"/>
          <w:b/>
          <w:bCs/>
          <w:sz w:val="28"/>
          <w:szCs w:val="28"/>
        </w:rPr>
        <w:t xml:space="preserve"> </w:t>
      </w:r>
      <w:r w:rsidRPr="00AA439B">
        <w:rPr>
          <w:rFonts w:ascii="Times New Roman" w:eastAsia="Times New Roman" w:hAnsi="Times New Roman" w:cs="Times New Roman"/>
          <w:sz w:val="28"/>
          <w:szCs w:val="28"/>
        </w:rPr>
        <w:t>подвижных игр (на спортивных площадках и в спортивных залах).</w:t>
      </w:r>
    </w:p>
    <w:p w:rsidR="00F86995" w:rsidRPr="00AA439B" w:rsidRDefault="00F86995" w:rsidP="00AA439B">
      <w:pPr>
        <w:spacing w:after="0" w:line="240" w:lineRule="auto"/>
        <w:ind w:left="720"/>
        <w:rPr>
          <w:rFonts w:ascii="Times New Roman" w:eastAsia="Times New Roman" w:hAnsi="Times New Roman" w:cs="Times New Roman"/>
          <w:sz w:val="28"/>
          <w:szCs w:val="28"/>
        </w:rPr>
      </w:pPr>
      <w:r w:rsidRPr="00AA439B">
        <w:rPr>
          <w:rFonts w:ascii="Times New Roman" w:eastAsia="Times New Roman" w:hAnsi="Times New Roman" w:cs="Times New Roman"/>
          <w:b/>
          <w:bCs/>
          <w:sz w:val="28"/>
          <w:szCs w:val="28"/>
        </w:rPr>
        <w:t>Физическое совершенствование</w:t>
      </w:r>
    </w:p>
    <w:p w:rsidR="00F86995" w:rsidRPr="00AA439B" w:rsidRDefault="00F86995" w:rsidP="00AA439B">
      <w:pPr>
        <w:spacing w:after="0" w:line="240" w:lineRule="auto"/>
        <w:ind w:left="260" w:firstLine="454"/>
        <w:jc w:val="both"/>
        <w:rPr>
          <w:rFonts w:ascii="Times New Roman" w:hAnsi="Times New Roman" w:cs="Times New Roman"/>
          <w:sz w:val="28"/>
          <w:szCs w:val="28"/>
        </w:rPr>
      </w:pPr>
      <w:r w:rsidRPr="00AA439B">
        <w:rPr>
          <w:rFonts w:ascii="Times New Roman" w:eastAsia="Times New Roman" w:hAnsi="Times New Roman" w:cs="Times New Roman"/>
          <w:b/>
          <w:bCs/>
          <w:sz w:val="28"/>
          <w:szCs w:val="28"/>
        </w:rPr>
        <w:t xml:space="preserve">Физкультурно­оздоровительная деятельность. </w:t>
      </w:r>
      <w:r w:rsidRPr="00AA439B">
        <w:rPr>
          <w:rFonts w:ascii="Times New Roman" w:eastAsia="Times New Roman" w:hAnsi="Times New Roman" w:cs="Times New Roman"/>
          <w:sz w:val="28"/>
          <w:szCs w:val="28"/>
        </w:rPr>
        <w:t>Комплексы физических</w:t>
      </w:r>
      <w:r w:rsidRPr="00AA439B">
        <w:rPr>
          <w:rFonts w:ascii="Times New Roman" w:eastAsia="Times New Roman" w:hAnsi="Times New Roman" w:cs="Times New Roman"/>
          <w:b/>
          <w:bCs/>
          <w:sz w:val="28"/>
          <w:szCs w:val="28"/>
        </w:rPr>
        <w:t xml:space="preserve"> </w:t>
      </w:r>
      <w:r w:rsidRPr="00AA439B">
        <w:rPr>
          <w:rFonts w:ascii="Times New Roman" w:eastAsia="Times New Roman" w:hAnsi="Times New Roman" w:cs="Times New Roman"/>
          <w:sz w:val="28"/>
          <w:szCs w:val="28"/>
        </w:rPr>
        <w:t>упражнений для утренней зарядки, физкульт­минуток, занятий по профилактике</w:t>
      </w:r>
      <w:r w:rsidR="00EF159D" w:rsidRPr="00AA439B">
        <w:rPr>
          <w:rFonts w:ascii="Times New Roman" w:eastAsia="Times New Roman" w:hAnsi="Times New Roman" w:cs="Times New Roman"/>
          <w:sz w:val="28"/>
          <w:szCs w:val="28"/>
        </w:rPr>
        <w:t xml:space="preserve"> </w:t>
      </w:r>
      <w:r w:rsidRPr="00AA439B">
        <w:rPr>
          <w:rFonts w:ascii="Times New Roman" w:eastAsia="Times New Roman" w:hAnsi="Times New Roman" w:cs="Times New Roman"/>
          <w:sz w:val="28"/>
          <w:szCs w:val="28"/>
        </w:rPr>
        <w:t>коррекции нарушений осанки.</w:t>
      </w:r>
      <w:r w:rsidR="00EF159D" w:rsidRPr="00AA439B">
        <w:rPr>
          <w:rFonts w:ascii="Times New Roman" w:eastAsia="Times New Roman" w:hAnsi="Times New Roman" w:cs="Times New Roman"/>
          <w:sz w:val="28"/>
          <w:szCs w:val="28"/>
        </w:rPr>
        <w:t xml:space="preserve"> </w:t>
      </w:r>
      <w:r w:rsidRPr="00AA439B">
        <w:rPr>
          <w:rFonts w:ascii="Times New Roman" w:eastAsia="Times New Roman" w:hAnsi="Times New Roman" w:cs="Times New Roman"/>
          <w:sz w:val="28"/>
          <w:szCs w:val="28"/>
        </w:rPr>
        <w:t>Комплексы упражнений на развитие физических качеств. Комплексы дыхательных упражнений. Гимнастика для глаз</w:t>
      </w:r>
    </w:p>
    <w:p w:rsidR="00F86995" w:rsidRPr="00AA439B" w:rsidRDefault="00F86995" w:rsidP="00AA439B">
      <w:pPr>
        <w:spacing w:after="0" w:line="240" w:lineRule="auto"/>
        <w:ind w:left="260"/>
        <w:jc w:val="both"/>
        <w:rPr>
          <w:rFonts w:ascii="Times New Roman" w:hAnsi="Times New Roman" w:cs="Times New Roman"/>
          <w:sz w:val="28"/>
          <w:szCs w:val="28"/>
        </w:rPr>
      </w:pPr>
      <w:r w:rsidRPr="00AA439B">
        <w:rPr>
          <w:rFonts w:ascii="Times New Roman" w:eastAsia="Times New Roman" w:hAnsi="Times New Roman" w:cs="Times New Roman"/>
          <w:b/>
          <w:bCs/>
          <w:sz w:val="28"/>
          <w:szCs w:val="28"/>
        </w:rPr>
        <w:t>2.3. Программа духовно-нравственного воспитания, развития учащихся при получении начального общего образования</w:t>
      </w:r>
    </w:p>
    <w:p w:rsidR="003060EB" w:rsidRPr="00AA439B" w:rsidRDefault="003060EB" w:rsidP="00AA439B">
      <w:pPr>
        <w:pStyle w:val="a4"/>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Целью духовно-нравственного развития, воспитания и социализации обу</w:t>
      </w:r>
      <w:r w:rsidRPr="00AA439B">
        <w:rPr>
          <w:rFonts w:ascii="Times New Roman" w:hAnsi="Times New Roman" w:cs="Times New Roman"/>
          <w:color w:val="auto"/>
          <w:spacing w:val="-2"/>
          <w:sz w:val="28"/>
          <w:szCs w:val="28"/>
        </w:rPr>
        <w:t>чающихся на уровне начального общего образования являет</w:t>
      </w:r>
      <w:r w:rsidRPr="00AA439B">
        <w:rPr>
          <w:rFonts w:ascii="Times New Roman" w:hAnsi="Times New Roman" w:cs="Times New Roman"/>
          <w:color w:val="auto"/>
          <w:sz w:val="28"/>
          <w:szCs w:val="28"/>
        </w:rPr>
        <w:t>ся социально</w:t>
      </w:r>
      <w:r w:rsidRPr="00AA439B">
        <w:rPr>
          <w:rFonts w:ascii="Times New Roman" w:hAnsi="Times New Roman" w:cs="Times New Roman"/>
          <w:color w:val="auto"/>
          <w:sz w:val="28"/>
          <w:szCs w:val="28"/>
        </w:rPr>
        <w:softHyphen/>
        <w:t>педагогическая поддержка становления и развития высоконравственного, творческого, компетентного граж</w:t>
      </w:r>
      <w:r w:rsidRPr="00AA439B">
        <w:rPr>
          <w:rFonts w:ascii="Times New Roman" w:hAnsi="Times New Roman" w:cs="Times New Roman"/>
          <w:color w:val="auto"/>
          <w:spacing w:val="2"/>
          <w:sz w:val="28"/>
          <w:szCs w:val="28"/>
        </w:rPr>
        <w:t xml:space="preserve">данина России, принимающего судьбу Отечества как </w:t>
      </w:r>
      <w:r w:rsidRPr="00AA439B">
        <w:rPr>
          <w:rFonts w:ascii="Times New Roman" w:hAnsi="Times New Roman" w:cs="Times New Roman"/>
          <w:color w:val="auto"/>
          <w:sz w:val="28"/>
          <w:szCs w:val="28"/>
        </w:rPr>
        <w:t>свою личную, осознающего ответственность за настоящее и буду</w:t>
      </w:r>
      <w:r w:rsidRPr="00AA439B">
        <w:rPr>
          <w:rFonts w:ascii="Times New Roman" w:hAnsi="Times New Roman" w:cs="Times New Roman"/>
          <w:color w:val="auto"/>
          <w:spacing w:val="2"/>
          <w:sz w:val="28"/>
          <w:szCs w:val="28"/>
        </w:rPr>
        <w:t xml:space="preserve">щее своей страны, укорененного в духовных и культурных </w:t>
      </w:r>
      <w:r w:rsidRPr="00AA439B">
        <w:rPr>
          <w:rFonts w:ascii="Times New Roman" w:hAnsi="Times New Roman" w:cs="Times New Roman"/>
          <w:color w:val="auto"/>
          <w:sz w:val="28"/>
          <w:szCs w:val="28"/>
        </w:rPr>
        <w:t>традициях многонационального народа Российской Федерации.</w:t>
      </w:r>
    </w:p>
    <w:p w:rsidR="003060EB" w:rsidRPr="00AA439B" w:rsidRDefault="003060EB" w:rsidP="00AA439B">
      <w:pPr>
        <w:pStyle w:val="a4"/>
        <w:spacing w:line="240" w:lineRule="auto"/>
        <w:ind w:firstLine="709"/>
        <w:rPr>
          <w:rFonts w:ascii="Times New Roman" w:hAnsi="Times New Roman" w:cs="Times New Roman"/>
          <w:b/>
          <w:iCs/>
          <w:color w:val="auto"/>
          <w:sz w:val="28"/>
          <w:szCs w:val="28"/>
        </w:rPr>
      </w:pPr>
      <w:r w:rsidRPr="00AA439B">
        <w:rPr>
          <w:rFonts w:ascii="Times New Roman" w:hAnsi="Times New Roman" w:cs="Times New Roman"/>
          <w:color w:val="auto"/>
          <w:sz w:val="28"/>
          <w:szCs w:val="28"/>
        </w:rPr>
        <w:t>Задачи духовно</w:t>
      </w:r>
      <w:r w:rsidRPr="00AA439B">
        <w:rPr>
          <w:rFonts w:ascii="Times New Roman" w:hAnsi="Times New Roman" w:cs="Times New Roman"/>
          <w:color w:val="auto"/>
          <w:sz w:val="28"/>
          <w:szCs w:val="28"/>
        </w:rPr>
        <w:softHyphen/>
        <w:t>нравственного развития, воспитания и социализации обучающихся на уровне начального общего образования:</w:t>
      </w:r>
    </w:p>
    <w:p w:rsidR="003060EB" w:rsidRPr="00AA439B" w:rsidRDefault="003060EB" w:rsidP="00AA439B">
      <w:pPr>
        <w:pStyle w:val="a4"/>
        <w:spacing w:line="240" w:lineRule="auto"/>
        <w:ind w:firstLine="709"/>
        <w:rPr>
          <w:rFonts w:ascii="Times New Roman" w:hAnsi="Times New Roman" w:cs="Times New Roman"/>
          <w:color w:val="auto"/>
          <w:sz w:val="28"/>
          <w:szCs w:val="28"/>
        </w:rPr>
      </w:pPr>
      <w:r w:rsidRPr="00AA439B">
        <w:rPr>
          <w:rFonts w:ascii="Times New Roman" w:hAnsi="Times New Roman" w:cs="Times New Roman"/>
          <w:b/>
          <w:iCs/>
          <w:color w:val="auto"/>
          <w:sz w:val="28"/>
          <w:szCs w:val="28"/>
        </w:rPr>
        <w:t>В области формирования нравственной культуры:</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формирование способности к духовному развитию, реализации творческого потенциала в учебно</w:t>
      </w:r>
      <w:r w:rsidRPr="00AA439B">
        <w:rPr>
          <w:rFonts w:ascii="Times New Roman" w:hAnsi="Times New Roman" w:cs="Times New Roman"/>
          <w:color w:val="auto"/>
          <w:sz w:val="28"/>
          <w:szCs w:val="28"/>
        </w:rPr>
        <w:softHyphen/>
        <w:t>игровой, предметно</w:t>
      </w:r>
      <w:r w:rsidRPr="00AA439B">
        <w:rPr>
          <w:rFonts w:ascii="Times New Roman" w:hAnsi="Times New Roman" w:cs="Times New Roman"/>
          <w:color w:val="auto"/>
          <w:sz w:val="28"/>
          <w:szCs w:val="28"/>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AA439B">
        <w:rPr>
          <w:rFonts w:ascii="Times New Roman" w:hAnsi="Times New Roman" w:cs="Times New Roman"/>
          <w:color w:val="auto"/>
          <w:spacing w:val="2"/>
          <w:sz w:val="28"/>
          <w:szCs w:val="28"/>
        </w:rPr>
        <w:t xml:space="preserve">прерывного </w:t>
      </w:r>
      <w:r w:rsidRPr="00AA439B">
        <w:rPr>
          <w:rFonts w:ascii="Times New Roman" w:hAnsi="Times New Roman" w:cs="Times New Roman"/>
          <w:color w:val="auto"/>
          <w:spacing w:val="2"/>
          <w:sz w:val="28"/>
          <w:szCs w:val="28"/>
        </w:rPr>
        <w:lastRenderedPageBreak/>
        <w:t>образования, самовоспитания и стремления к нравственному совершенствованию;</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формирование основ нравственного самосознания лич</w:t>
      </w:r>
      <w:r w:rsidRPr="00AA439B">
        <w:rPr>
          <w:rFonts w:ascii="Times New Roman" w:hAnsi="Times New Roman" w:cs="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формирование нравственного смысла учения;</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формирование основ морали</w:t>
      </w:r>
      <w:r w:rsidRPr="00AA439B">
        <w:rPr>
          <w:rFonts w:ascii="Times New Roman" w:hAnsi="Times New Roman" w:cs="Times New Roman"/>
          <w:color w:val="auto"/>
          <w:sz w:val="28"/>
          <w:szCs w:val="28"/>
          <w:lang w:val="ru-RU"/>
        </w:rPr>
        <w:t xml:space="preserve"> </w:t>
      </w:r>
      <w:r w:rsidRPr="00AA439B">
        <w:rPr>
          <w:rFonts w:ascii="Times New Roman" w:hAnsi="Times New Roman" w:cs="Times New Roman"/>
          <w:color w:val="auto"/>
          <w:sz w:val="28"/>
          <w:szCs w:val="28"/>
        </w:rPr>
        <w:t>– осознанной обучающим</w:t>
      </w:r>
      <w:r w:rsidRPr="00AA439B">
        <w:rPr>
          <w:rFonts w:ascii="Times New Roman" w:hAnsi="Times New Roman" w:cs="Times New Roman"/>
          <w:color w:val="auto"/>
          <w:spacing w:val="2"/>
          <w:sz w:val="28"/>
          <w:szCs w:val="28"/>
        </w:rPr>
        <w:t>ся необходимости определенного поведения, обусловленно</w:t>
      </w:r>
      <w:r w:rsidRPr="00AA439B">
        <w:rPr>
          <w:rFonts w:ascii="Times New Roman" w:hAnsi="Times New Roman" w:cs="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принятие обучающимся нравственных ценно</w:t>
      </w:r>
      <w:r w:rsidRPr="00AA439B">
        <w:rPr>
          <w:rFonts w:ascii="Times New Roman" w:hAnsi="Times New Roman" w:cs="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формирование эстетических потребностей, ценностей и чувств;</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060EB" w:rsidRPr="00AA439B" w:rsidRDefault="003060EB" w:rsidP="00AA439B">
      <w:pPr>
        <w:pStyle w:val="ab"/>
        <w:spacing w:line="240" w:lineRule="auto"/>
        <w:ind w:firstLine="709"/>
        <w:rPr>
          <w:rFonts w:ascii="Times New Roman" w:hAnsi="Times New Roman" w:cs="Times New Roman"/>
          <w:b/>
          <w:iCs/>
          <w:color w:val="auto"/>
          <w:sz w:val="28"/>
          <w:szCs w:val="28"/>
        </w:rPr>
      </w:pPr>
      <w:r w:rsidRPr="00AA439B">
        <w:rPr>
          <w:rFonts w:ascii="Times New Roman" w:hAnsi="Times New Roman" w:cs="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3060EB" w:rsidRPr="00AA439B" w:rsidRDefault="003060EB" w:rsidP="00AA439B">
      <w:pPr>
        <w:pStyle w:val="a4"/>
        <w:spacing w:line="240" w:lineRule="auto"/>
        <w:ind w:firstLine="709"/>
        <w:rPr>
          <w:rFonts w:ascii="Times New Roman" w:hAnsi="Times New Roman" w:cs="Times New Roman"/>
          <w:color w:val="auto"/>
          <w:sz w:val="28"/>
          <w:szCs w:val="28"/>
        </w:rPr>
      </w:pPr>
      <w:r w:rsidRPr="00AA439B">
        <w:rPr>
          <w:rFonts w:ascii="Times New Roman" w:hAnsi="Times New Roman" w:cs="Times New Roman"/>
          <w:b/>
          <w:iCs/>
          <w:color w:val="auto"/>
          <w:sz w:val="28"/>
          <w:szCs w:val="28"/>
        </w:rPr>
        <w:t>В области формирования социальной культуры:</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формирование основ российской культурной и гражданской идентичности (самобытности);</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формирование патриотизма и гражданской солидарности;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060EB" w:rsidRPr="00AA439B" w:rsidRDefault="003060EB" w:rsidP="00AA439B">
      <w:pPr>
        <w:pStyle w:val="ab"/>
        <w:spacing w:line="240" w:lineRule="auto"/>
        <w:ind w:firstLine="709"/>
        <w:rPr>
          <w:rFonts w:ascii="Times New Roman" w:hAnsi="Times New Roman" w:cs="Times New Roman"/>
          <w:color w:val="auto"/>
          <w:spacing w:val="-4"/>
          <w:sz w:val="28"/>
          <w:szCs w:val="28"/>
        </w:rPr>
      </w:pPr>
      <w:r w:rsidRPr="00AA439B">
        <w:rPr>
          <w:rFonts w:ascii="Times New Roman" w:hAnsi="Times New Roman" w:cs="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4"/>
          <w:sz w:val="28"/>
          <w:szCs w:val="28"/>
        </w:rPr>
        <w:t>становление гражданских качеств личности на основе демократических ценност</w:t>
      </w:r>
      <w:r w:rsidRPr="00AA439B">
        <w:rPr>
          <w:rFonts w:ascii="Times New Roman" w:hAnsi="Times New Roman" w:cs="Times New Roman"/>
          <w:color w:val="auto"/>
          <w:sz w:val="28"/>
          <w:szCs w:val="28"/>
        </w:rPr>
        <w:t>ных ориентаций;</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060EB" w:rsidRPr="00AA439B" w:rsidRDefault="003060EB" w:rsidP="00AA439B">
      <w:pPr>
        <w:pStyle w:val="ab"/>
        <w:spacing w:line="240" w:lineRule="auto"/>
        <w:ind w:firstLine="709"/>
        <w:rPr>
          <w:rFonts w:ascii="Times New Roman" w:hAnsi="Times New Roman" w:cs="Times New Roman"/>
          <w:b/>
          <w:iCs/>
          <w:color w:val="auto"/>
          <w:sz w:val="28"/>
          <w:szCs w:val="28"/>
        </w:rPr>
      </w:pPr>
      <w:r w:rsidRPr="00AA439B">
        <w:rPr>
          <w:rFonts w:ascii="Times New Roman" w:hAnsi="Times New Roman" w:cs="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060EB" w:rsidRPr="00AA439B" w:rsidRDefault="003060EB" w:rsidP="00AA439B">
      <w:pPr>
        <w:pStyle w:val="a4"/>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b/>
          <w:iCs/>
          <w:color w:val="auto"/>
          <w:sz w:val="28"/>
          <w:szCs w:val="28"/>
        </w:rPr>
        <w:t>В области формирования семейной культуры:</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lastRenderedPageBreak/>
        <w:t>формирование отношения к семье как основе россий</w:t>
      </w:r>
      <w:r w:rsidRPr="00AA439B">
        <w:rPr>
          <w:rFonts w:ascii="Times New Roman" w:hAnsi="Times New Roman" w:cs="Times New Roman"/>
          <w:color w:val="auto"/>
          <w:sz w:val="28"/>
          <w:szCs w:val="28"/>
        </w:rPr>
        <w:t>ского общества;</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 xml:space="preserve">формирование у обучающегося уважительного отношения </w:t>
      </w:r>
      <w:r w:rsidRPr="00AA439B">
        <w:rPr>
          <w:rFonts w:ascii="Times New Roman" w:hAnsi="Times New Roman" w:cs="Times New Roman"/>
          <w:color w:val="auto"/>
          <w:spacing w:val="2"/>
          <w:sz w:val="28"/>
          <w:szCs w:val="28"/>
        </w:rPr>
        <w:t>к родителям, осознанного, заботливого отношения к стар</w:t>
      </w:r>
      <w:r w:rsidRPr="00AA439B">
        <w:rPr>
          <w:rFonts w:ascii="Times New Roman" w:hAnsi="Times New Roman" w:cs="Times New Roman"/>
          <w:color w:val="auto"/>
          <w:sz w:val="28"/>
          <w:szCs w:val="28"/>
        </w:rPr>
        <w:t>шим и младшим;</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формирование представления о традиционных семейных ценностях народов России, </w:t>
      </w:r>
      <w:r w:rsidRPr="00AA439B">
        <w:rPr>
          <w:rFonts w:ascii="Times New Roman" w:hAnsi="Times New Roman" w:cs="Times New Roman"/>
          <w:color w:val="auto"/>
          <w:sz w:val="28"/>
          <w:szCs w:val="28"/>
        </w:rPr>
        <w:t>семейных ролях и уважения к ним;</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знакомство обучающегося с культурно</w:t>
      </w:r>
      <w:r w:rsidRPr="00AA439B">
        <w:rPr>
          <w:rFonts w:ascii="Times New Roman" w:hAnsi="Times New Roman" w:cs="Times New Roman"/>
          <w:color w:val="auto"/>
          <w:sz w:val="28"/>
          <w:szCs w:val="28"/>
        </w:rPr>
        <w:softHyphen/>
        <w:t>историческими и этническими традициями российской семьи.</w:t>
      </w:r>
    </w:p>
    <w:p w:rsidR="003060EB" w:rsidRPr="00AA439B" w:rsidRDefault="003060EB" w:rsidP="00AA439B">
      <w:pPr>
        <w:pStyle w:val="a4"/>
        <w:spacing w:line="240" w:lineRule="auto"/>
        <w:ind w:firstLine="709"/>
        <w:rPr>
          <w:rFonts w:ascii="Times New Roman" w:hAnsi="Times New Roman" w:cs="Times New Roman"/>
          <w:color w:val="auto"/>
          <w:sz w:val="28"/>
          <w:szCs w:val="28"/>
        </w:rPr>
      </w:pPr>
    </w:p>
    <w:p w:rsidR="003060EB" w:rsidRPr="00AA439B" w:rsidRDefault="003060EB" w:rsidP="00AA439B">
      <w:pPr>
        <w:pStyle w:val="a4"/>
        <w:spacing w:line="240" w:lineRule="auto"/>
        <w:ind w:left="709" w:firstLine="0"/>
        <w:jc w:val="center"/>
        <w:rPr>
          <w:rFonts w:ascii="Times New Roman" w:hAnsi="Times New Roman" w:cs="Times New Roman"/>
          <w:b/>
          <w:color w:val="auto"/>
          <w:sz w:val="28"/>
          <w:szCs w:val="28"/>
        </w:rPr>
      </w:pPr>
      <w:r w:rsidRPr="00AA439B">
        <w:rPr>
          <w:rFonts w:ascii="Times New Roman" w:hAnsi="Times New Roman" w:cs="Times New Roman"/>
          <w:b/>
          <w:color w:val="auto"/>
          <w:sz w:val="28"/>
          <w:szCs w:val="28"/>
        </w:rPr>
        <w:t>Основные направления и ценностные основы</w:t>
      </w:r>
    </w:p>
    <w:p w:rsidR="003060EB" w:rsidRPr="00AA439B" w:rsidRDefault="003060EB" w:rsidP="00AA439B">
      <w:pPr>
        <w:pStyle w:val="a4"/>
        <w:spacing w:line="240" w:lineRule="auto"/>
        <w:ind w:left="709" w:firstLine="0"/>
        <w:jc w:val="center"/>
        <w:rPr>
          <w:rFonts w:ascii="Times New Roman" w:hAnsi="Times New Roman" w:cs="Times New Roman"/>
          <w:b/>
          <w:color w:val="auto"/>
          <w:sz w:val="28"/>
          <w:szCs w:val="28"/>
          <w:lang w:val="ru-RU"/>
        </w:rPr>
      </w:pPr>
      <w:r w:rsidRPr="00AA439B">
        <w:rPr>
          <w:rFonts w:ascii="Times New Roman" w:hAnsi="Times New Roman" w:cs="Times New Roman"/>
          <w:b/>
          <w:color w:val="auto"/>
          <w:sz w:val="28"/>
          <w:szCs w:val="28"/>
        </w:rPr>
        <w:t>духовно</w:t>
      </w:r>
      <w:r w:rsidRPr="00AA439B">
        <w:rPr>
          <w:rFonts w:ascii="Times New Roman" w:hAnsi="Times New Roman" w:cs="Times New Roman"/>
          <w:b/>
          <w:color w:val="auto"/>
          <w:sz w:val="28"/>
          <w:szCs w:val="28"/>
        </w:rPr>
        <w:softHyphen/>
        <w:t>нравственного развития, воспитания и социализации обучающихся</w:t>
      </w:r>
    </w:p>
    <w:p w:rsidR="003060EB" w:rsidRPr="00AA439B" w:rsidRDefault="003060EB" w:rsidP="00AA439B">
      <w:pPr>
        <w:pStyle w:val="a4"/>
        <w:spacing w:line="240" w:lineRule="auto"/>
        <w:ind w:left="709" w:firstLine="0"/>
        <w:jc w:val="center"/>
        <w:rPr>
          <w:rFonts w:ascii="Times New Roman" w:hAnsi="Times New Roman" w:cs="Times New Roman"/>
          <w:b/>
          <w:color w:val="auto"/>
          <w:sz w:val="28"/>
          <w:szCs w:val="28"/>
          <w:lang w:val="ru-RU"/>
        </w:rPr>
      </w:pP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2171"/>
        <w:gridCol w:w="1942"/>
        <w:gridCol w:w="5362"/>
      </w:tblGrid>
      <w:tr w:rsidR="003060EB" w:rsidRPr="00AA439B" w:rsidTr="00A17B5A">
        <w:trPr>
          <w:trHeight w:val="520"/>
        </w:trPr>
        <w:tc>
          <w:tcPr>
            <w:tcW w:w="2171"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Направления воспитания</w:t>
            </w:r>
          </w:p>
        </w:tc>
        <w:tc>
          <w:tcPr>
            <w:tcW w:w="1942"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Ценностные установки</w:t>
            </w:r>
          </w:p>
        </w:tc>
        <w:tc>
          <w:tcPr>
            <w:tcW w:w="5362"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iCs/>
                <w:kern w:val="1"/>
                <w:lang w:eastAsia="hi-IN" w:bidi="hi-IN"/>
              </w:rPr>
              <w:t>Планируемые результаты воспитательной деятельности</w:t>
            </w:r>
          </w:p>
        </w:tc>
      </w:tr>
      <w:tr w:rsidR="003060EB" w:rsidRPr="00AA439B" w:rsidTr="00A17B5A">
        <w:trPr>
          <w:trHeight w:val="2891"/>
        </w:trPr>
        <w:tc>
          <w:tcPr>
            <w:tcW w:w="2171"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kern w:val="1"/>
                <w:lang w:eastAsia="hi-IN" w:bidi="hi-IN"/>
              </w:rPr>
            </w:pPr>
            <w:r w:rsidRPr="00AA439B">
              <w:rPr>
                <w:rFonts w:ascii="Times New Roman" w:eastAsia="Lucida Sans Unicode" w:hAnsi="Times New Roman" w:cs="Times New Roman"/>
                <w:kern w:val="1"/>
                <w:lang w:eastAsia="hi-IN" w:bidi="hi-IN"/>
              </w:rPr>
              <w:t>Воспитание гражданственности, патриотизма, уважения к правам, свободам и обязанностям человека.</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kern w:val="1"/>
                <w:lang w:eastAsia="hi-IN" w:bidi="hi-IN"/>
              </w:rPr>
            </w:pPr>
          </w:p>
        </w:tc>
        <w:tc>
          <w:tcPr>
            <w:tcW w:w="1942"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362"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1 уровень</w:t>
            </w:r>
          </w:p>
          <w:p w:rsidR="003060EB" w:rsidRPr="00AA439B" w:rsidRDefault="003060EB" w:rsidP="006372DF">
            <w:pPr>
              <w:widowControl w:val="0"/>
              <w:numPr>
                <w:ilvl w:val="0"/>
                <w:numId w:val="73"/>
              </w:numPr>
              <w:suppressAutoHyphens/>
              <w:autoSpaceDE w:val="0"/>
              <w:spacing w:after="0" w:line="240" w:lineRule="auto"/>
              <w:ind w:firstLine="0"/>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обучающиеся имеют элементарные представления об институтах гражданского общества, о государственном устройстве и структуре российского общества,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3060EB" w:rsidRPr="00AA439B" w:rsidRDefault="003060EB" w:rsidP="006372DF">
            <w:pPr>
              <w:widowControl w:val="0"/>
              <w:numPr>
                <w:ilvl w:val="0"/>
                <w:numId w:val="73"/>
              </w:numPr>
              <w:suppressAutoHyphens/>
              <w:autoSpaceDE w:val="0"/>
              <w:spacing w:after="0" w:line="240" w:lineRule="auto"/>
              <w:ind w:firstLine="0"/>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обучающиеся имеют начальные представления о правах и обязанностях человека, гражданина, семьянина, товарища.</w:t>
            </w:r>
          </w:p>
          <w:p w:rsidR="003060EB" w:rsidRPr="00AA439B" w:rsidRDefault="003060EB" w:rsidP="00AA439B">
            <w:pPr>
              <w:widowControl w:val="0"/>
              <w:autoSpaceDE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2 уровень</w:t>
            </w:r>
          </w:p>
          <w:p w:rsidR="003060EB" w:rsidRPr="00AA439B" w:rsidRDefault="003060EB" w:rsidP="006372DF">
            <w:pPr>
              <w:widowControl w:val="0"/>
              <w:numPr>
                <w:ilvl w:val="0"/>
                <w:numId w:val="74"/>
              </w:numPr>
              <w:suppressAutoHyphens/>
              <w:autoSpaceDE w:val="0"/>
              <w:spacing w:after="0" w:line="240" w:lineRule="auto"/>
              <w:ind w:firstLine="0"/>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3060EB" w:rsidRPr="00AA439B" w:rsidRDefault="003060EB" w:rsidP="00AA439B">
            <w:pPr>
              <w:widowControl w:val="0"/>
              <w:autoSpaceDE w:val="0"/>
              <w:spacing w:after="0" w:line="240" w:lineRule="auto"/>
              <w:ind w:left="68" w:right="7" w:hanging="25"/>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3 уровень</w:t>
            </w:r>
          </w:p>
          <w:p w:rsidR="003060EB" w:rsidRPr="00AA439B" w:rsidRDefault="003060EB" w:rsidP="006372DF">
            <w:pPr>
              <w:widowControl w:val="0"/>
              <w:numPr>
                <w:ilvl w:val="0"/>
                <w:numId w:val="74"/>
              </w:numPr>
              <w:suppressAutoHyphens/>
              <w:autoSpaceDE w:val="0"/>
              <w:spacing w:after="0" w:line="240" w:lineRule="auto"/>
              <w:ind w:firstLine="0"/>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обучающиеся имеют опыт ролевого взаимодействия и реализации гражданской, патриотической позиции;</w:t>
            </w:r>
          </w:p>
          <w:p w:rsidR="003060EB" w:rsidRPr="00AA439B" w:rsidRDefault="003060EB" w:rsidP="006372DF">
            <w:pPr>
              <w:widowControl w:val="0"/>
              <w:numPr>
                <w:ilvl w:val="0"/>
                <w:numId w:val="74"/>
              </w:numPr>
              <w:suppressAutoHyphens/>
              <w:autoSpaceDE w:val="0"/>
              <w:spacing w:after="0" w:line="240" w:lineRule="auto"/>
              <w:ind w:firstLine="0"/>
              <w:rPr>
                <w:rFonts w:ascii="Times New Roman" w:eastAsia="Lucida Sans Unicode" w:hAnsi="Times New Roman" w:cs="Times New Roman"/>
                <w:kern w:val="1"/>
                <w:lang w:eastAsia="hi-IN" w:bidi="hi-IN"/>
              </w:rPr>
            </w:pPr>
            <w:r w:rsidRPr="00AA439B">
              <w:rPr>
                <w:rFonts w:ascii="Times New Roman" w:eastAsia="Lucida Sans Unicode" w:hAnsi="Times New Roman" w:cs="Times New Roman"/>
                <w:iCs/>
                <w:kern w:val="1"/>
                <w:lang w:eastAsia="hi-IN" w:bidi="hi-IN"/>
              </w:rPr>
              <w:t>обучающиеся имеют опыт социальной и межкультурной коммуникации.</w:t>
            </w:r>
          </w:p>
          <w:p w:rsidR="003060EB" w:rsidRPr="00AA439B" w:rsidRDefault="003060EB" w:rsidP="00AA439B">
            <w:pPr>
              <w:widowControl w:val="0"/>
              <w:autoSpaceDE w:val="0"/>
              <w:spacing w:after="0" w:line="240" w:lineRule="auto"/>
              <w:rPr>
                <w:rFonts w:ascii="Times New Roman" w:eastAsia="Lucida Sans Unicode" w:hAnsi="Times New Roman" w:cs="Times New Roman"/>
                <w:kern w:val="1"/>
                <w:lang w:eastAsia="hi-IN" w:bidi="hi-IN"/>
              </w:rPr>
            </w:pPr>
          </w:p>
        </w:tc>
      </w:tr>
    </w:tbl>
    <w:p w:rsidR="003060EB" w:rsidRPr="00AA439B" w:rsidRDefault="003060EB" w:rsidP="00AA439B">
      <w:pPr>
        <w:widowControl w:val="0"/>
        <w:spacing w:after="0" w:line="240" w:lineRule="auto"/>
        <w:rPr>
          <w:rFonts w:ascii="Times New Roman" w:eastAsia="Lucida Sans Unicode" w:hAnsi="Times New Roman" w:cs="Times New Roman"/>
          <w:kern w:val="1"/>
          <w:sz w:val="28"/>
          <w:szCs w:val="28"/>
          <w:lang w:eastAsia="hi-IN" w:bidi="hi-IN"/>
        </w:rPr>
      </w:pP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1961"/>
        <w:gridCol w:w="2060"/>
        <w:gridCol w:w="5454"/>
      </w:tblGrid>
      <w:tr w:rsidR="003060EB" w:rsidRPr="00AA439B" w:rsidTr="00A17B5A">
        <w:trPr>
          <w:trHeight w:val="574"/>
        </w:trPr>
        <w:tc>
          <w:tcPr>
            <w:tcW w:w="1961"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lang w:eastAsia="hi-IN" w:bidi="hi-IN"/>
              </w:rPr>
            </w:pPr>
            <w:r w:rsidRPr="00AA439B">
              <w:rPr>
                <w:rFonts w:ascii="Times New Roman" w:eastAsia="Lucida Sans Unicode" w:hAnsi="Times New Roman" w:cs="Times New Roman"/>
                <w:i/>
                <w:iCs/>
                <w:kern w:val="1"/>
                <w:lang w:eastAsia="hi-IN" w:bidi="hi-IN"/>
              </w:rPr>
              <w:t>Направления воспитания</w:t>
            </w:r>
          </w:p>
        </w:tc>
        <w:tc>
          <w:tcPr>
            <w:tcW w:w="2060"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
                <w:iCs/>
                <w:kern w:val="1"/>
                <w:lang w:eastAsia="hi-IN" w:bidi="hi-IN"/>
              </w:rPr>
            </w:pPr>
            <w:r w:rsidRPr="00AA439B">
              <w:rPr>
                <w:rFonts w:ascii="Times New Roman" w:eastAsia="Lucida Sans Unicode" w:hAnsi="Times New Roman" w:cs="Times New Roman"/>
                <w:i/>
                <w:iCs/>
                <w:kern w:val="1"/>
                <w:lang w:eastAsia="hi-IN" w:bidi="hi-IN"/>
              </w:rPr>
              <w:t>Ценностные установки</w:t>
            </w:r>
          </w:p>
        </w:tc>
        <w:tc>
          <w:tcPr>
            <w:tcW w:w="5454"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i/>
                <w:iCs/>
                <w:kern w:val="1"/>
                <w:lang w:eastAsia="hi-IN" w:bidi="hi-IN"/>
              </w:rPr>
              <w:t>Планируемые результаты воспитательной деятельности</w:t>
            </w:r>
          </w:p>
        </w:tc>
      </w:tr>
      <w:tr w:rsidR="003060EB" w:rsidRPr="00AA439B" w:rsidTr="00A17B5A">
        <w:trPr>
          <w:trHeight w:val="1391"/>
        </w:trPr>
        <w:tc>
          <w:tcPr>
            <w:tcW w:w="1961"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kern w:val="1"/>
                <w:lang w:eastAsia="hi-IN" w:bidi="hi-IN"/>
              </w:rPr>
              <w:t>Развитие нравственных чувств и этического сознания.</w:t>
            </w:r>
          </w:p>
        </w:tc>
        <w:tc>
          <w:tcPr>
            <w:tcW w:w="2060"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Нравственный выбор; жизнь и ее смысл; справедливость; милосердие; честь; достоинство; уважение,</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 xml:space="preserve">равноправие, ответственность и чувство долга; забота и помощь, мораль, честность, щедрость, забота о старших и младших; </w:t>
            </w:r>
            <w:r w:rsidRPr="00AA439B">
              <w:rPr>
                <w:rFonts w:ascii="Times New Roman" w:eastAsia="Lucida Sans Unicode" w:hAnsi="Times New Roman" w:cs="Times New Roman"/>
                <w:iCs/>
                <w:kern w:val="1"/>
                <w:lang w:eastAsia="hi-IN" w:bidi="hi-IN"/>
              </w:rPr>
              <w:lastRenderedPageBreak/>
              <w:t>свобода совести и вероисповедания; толерантность, представление о вере, духовной культуре и светской этике</w:t>
            </w:r>
            <w:r w:rsidRPr="00AA439B">
              <w:rPr>
                <w:rFonts w:ascii="Times New Roman" w:eastAsia="Lucida Sans Unicode" w:hAnsi="Times New Roman" w:cs="Times New Roman"/>
                <w:kern w:val="1"/>
                <w:lang w:eastAsia="hi-IN" w:bidi="hi-IN"/>
              </w:rPr>
              <w:t>.</w:t>
            </w:r>
          </w:p>
        </w:tc>
        <w:tc>
          <w:tcPr>
            <w:tcW w:w="5454"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lastRenderedPageBreak/>
              <w:t>1 уровень</w:t>
            </w:r>
          </w:p>
          <w:p w:rsidR="003060EB" w:rsidRPr="00AA439B" w:rsidRDefault="003060EB" w:rsidP="006372DF">
            <w:pPr>
              <w:widowControl w:val="0"/>
              <w:numPr>
                <w:ilvl w:val="0"/>
                <w:numId w:val="75"/>
              </w:numPr>
              <w:suppressAutoHyphens/>
              <w:autoSpaceDE w:val="0"/>
              <w:snapToGrid w:val="0"/>
              <w:spacing w:after="0" w:line="240" w:lineRule="auto"/>
              <w:ind w:firstLine="0"/>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обучающиеся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3060EB" w:rsidRPr="00AA439B" w:rsidRDefault="003060EB" w:rsidP="006372DF">
            <w:pPr>
              <w:widowControl w:val="0"/>
              <w:numPr>
                <w:ilvl w:val="0"/>
                <w:numId w:val="75"/>
              </w:numPr>
              <w:suppressAutoHyphens/>
              <w:autoSpaceDE w:val="0"/>
              <w:snapToGrid w:val="0"/>
              <w:spacing w:after="0" w:line="240" w:lineRule="auto"/>
              <w:ind w:firstLine="0"/>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обучающиеся знают традиции своей семьи и образовательного учреждения, бережно относятся к ним.</w:t>
            </w:r>
          </w:p>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2 уровень</w:t>
            </w:r>
          </w:p>
          <w:p w:rsidR="003060EB" w:rsidRPr="00AA439B" w:rsidRDefault="003060EB" w:rsidP="006372DF">
            <w:pPr>
              <w:widowControl w:val="0"/>
              <w:numPr>
                <w:ilvl w:val="0"/>
                <w:numId w:val="76"/>
              </w:numPr>
              <w:suppressAutoHyphens/>
              <w:autoSpaceDE w:val="0"/>
              <w:snapToGrid w:val="0"/>
              <w:spacing w:after="0" w:line="240" w:lineRule="auto"/>
              <w:ind w:firstLine="0"/>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обучающиеся уважительно  относятся к традиционным религиям;</w:t>
            </w:r>
          </w:p>
          <w:p w:rsidR="003060EB" w:rsidRPr="00AA439B" w:rsidRDefault="003060EB" w:rsidP="006372DF">
            <w:pPr>
              <w:widowControl w:val="0"/>
              <w:numPr>
                <w:ilvl w:val="0"/>
                <w:numId w:val="76"/>
              </w:numPr>
              <w:suppressAutoHyphens/>
              <w:autoSpaceDE w:val="0"/>
              <w:snapToGrid w:val="0"/>
              <w:spacing w:after="0" w:line="240" w:lineRule="auto"/>
              <w:ind w:firstLine="0"/>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 xml:space="preserve">обучающиеся неравнодушны к </w:t>
            </w:r>
            <w:r w:rsidRPr="00AA439B">
              <w:rPr>
                <w:rFonts w:ascii="Times New Roman" w:eastAsia="Lucida Sans Unicode" w:hAnsi="Times New Roman" w:cs="Times New Roman"/>
                <w:iCs/>
                <w:kern w:val="1"/>
                <w:lang w:eastAsia="hi-IN" w:bidi="hi-IN"/>
              </w:rPr>
              <w:lastRenderedPageBreak/>
              <w:t>жизненным проблемам других людей, умеют сочувствовать человеку, находящемуся в трудной ситуации;</w:t>
            </w:r>
          </w:p>
          <w:p w:rsidR="003060EB" w:rsidRPr="00AA439B" w:rsidRDefault="003060EB" w:rsidP="006372DF">
            <w:pPr>
              <w:widowControl w:val="0"/>
              <w:numPr>
                <w:ilvl w:val="0"/>
                <w:numId w:val="76"/>
              </w:numPr>
              <w:suppressAutoHyphens/>
              <w:autoSpaceDE w:val="0"/>
              <w:snapToGrid w:val="0"/>
              <w:spacing w:after="0" w:line="240" w:lineRule="auto"/>
              <w:ind w:firstLine="0"/>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у обучающихся сформирована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3060EB" w:rsidRPr="00AA439B" w:rsidRDefault="003060EB" w:rsidP="00AA439B">
            <w:pPr>
              <w:widowControl w:val="0"/>
              <w:autoSpaceDE w:val="0"/>
              <w:snapToGrid w:val="0"/>
              <w:spacing w:after="0" w:line="240" w:lineRule="auto"/>
              <w:ind w:left="68" w:right="7" w:hanging="25"/>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3 уровень</w:t>
            </w:r>
          </w:p>
          <w:p w:rsidR="003060EB" w:rsidRPr="00AA439B" w:rsidRDefault="003060EB" w:rsidP="006372DF">
            <w:pPr>
              <w:widowControl w:val="0"/>
              <w:numPr>
                <w:ilvl w:val="0"/>
                <w:numId w:val="74"/>
              </w:numPr>
              <w:suppressAutoHyphens/>
              <w:autoSpaceDE w:val="0"/>
              <w:snapToGrid w:val="0"/>
              <w:spacing w:after="0" w:line="240" w:lineRule="auto"/>
              <w:ind w:firstLine="0"/>
              <w:rPr>
                <w:rFonts w:ascii="Times New Roman" w:eastAsia="Lucida Sans Unicode" w:hAnsi="Times New Roman" w:cs="Times New Roman"/>
                <w:kern w:val="1"/>
                <w:lang w:eastAsia="hi-IN" w:bidi="hi-IN"/>
              </w:rPr>
            </w:pPr>
            <w:r w:rsidRPr="00AA439B">
              <w:rPr>
                <w:rFonts w:ascii="Times New Roman" w:eastAsia="Lucida Sans Unicode" w:hAnsi="Times New Roman" w:cs="Times New Roman"/>
                <w:iCs/>
                <w:kern w:val="1"/>
                <w:lang w:eastAsia="hi-IN" w:bidi="hi-IN"/>
              </w:rPr>
              <w:t>обучающиеся имеют нравственно-этический опыт взаимодействия с людьми разного возраста.</w:t>
            </w:r>
          </w:p>
          <w:p w:rsidR="003060EB" w:rsidRPr="00AA439B" w:rsidRDefault="003060EB" w:rsidP="00AA439B">
            <w:pPr>
              <w:widowControl w:val="0"/>
              <w:autoSpaceDE w:val="0"/>
              <w:snapToGrid w:val="0"/>
              <w:spacing w:after="0" w:line="240" w:lineRule="auto"/>
              <w:rPr>
                <w:rFonts w:ascii="Times New Roman" w:eastAsia="Lucida Sans Unicode" w:hAnsi="Times New Roman" w:cs="Times New Roman"/>
                <w:kern w:val="1"/>
                <w:lang w:eastAsia="hi-IN" w:bidi="hi-IN"/>
              </w:rPr>
            </w:pPr>
          </w:p>
        </w:tc>
      </w:tr>
    </w:tbl>
    <w:p w:rsidR="003060EB" w:rsidRPr="00AA439B" w:rsidRDefault="003060EB" w:rsidP="00AA439B">
      <w:pPr>
        <w:widowControl w:val="0"/>
        <w:spacing w:after="0" w:line="240" w:lineRule="auto"/>
        <w:rPr>
          <w:rFonts w:ascii="Times New Roman" w:eastAsia="Lucida Sans Unicode" w:hAnsi="Times New Roman" w:cs="Times New Roman"/>
          <w:kern w:val="1"/>
          <w:sz w:val="28"/>
          <w:szCs w:val="28"/>
          <w:lang w:eastAsia="hi-IN" w:bidi="hi-IN"/>
        </w:rPr>
      </w:pPr>
    </w:p>
    <w:p w:rsidR="003060EB" w:rsidRPr="00AA439B" w:rsidRDefault="003060EB" w:rsidP="00AA439B">
      <w:pPr>
        <w:widowControl w:val="0"/>
        <w:spacing w:after="0" w:line="240" w:lineRule="auto"/>
        <w:rPr>
          <w:rFonts w:ascii="Times New Roman" w:eastAsia="Lucida Sans Unicode" w:hAnsi="Times New Roman" w:cs="Times New Roman"/>
          <w:kern w:val="1"/>
          <w:sz w:val="28"/>
          <w:szCs w:val="28"/>
          <w:lang w:eastAsia="hi-IN" w:bidi="hi-IN"/>
        </w:rPr>
      </w:pP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1887"/>
        <w:gridCol w:w="2209"/>
        <w:gridCol w:w="5379"/>
      </w:tblGrid>
      <w:tr w:rsidR="003060EB" w:rsidRPr="00AA439B" w:rsidTr="00A17B5A">
        <w:trPr>
          <w:trHeight w:val="548"/>
        </w:trPr>
        <w:tc>
          <w:tcPr>
            <w:tcW w:w="1887"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lang w:eastAsia="hi-IN" w:bidi="hi-IN"/>
              </w:rPr>
            </w:pPr>
            <w:r w:rsidRPr="00AA439B">
              <w:rPr>
                <w:rFonts w:ascii="Times New Roman" w:eastAsia="Lucida Sans Unicode" w:hAnsi="Times New Roman" w:cs="Times New Roman"/>
                <w:i/>
                <w:iCs/>
                <w:kern w:val="1"/>
                <w:lang w:eastAsia="hi-IN" w:bidi="hi-IN"/>
              </w:rPr>
              <w:t>Направления воспитания</w:t>
            </w:r>
          </w:p>
        </w:tc>
        <w:tc>
          <w:tcPr>
            <w:tcW w:w="2209"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
                <w:iCs/>
                <w:kern w:val="1"/>
                <w:lang w:eastAsia="hi-IN" w:bidi="hi-IN"/>
              </w:rPr>
            </w:pPr>
            <w:r w:rsidRPr="00AA439B">
              <w:rPr>
                <w:rFonts w:ascii="Times New Roman" w:eastAsia="Lucida Sans Unicode" w:hAnsi="Times New Roman" w:cs="Times New Roman"/>
                <w:i/>
                <w:iCs/>
                <w:kern w:val="1"/>
                <w:lang w:eastAsia="hi-IN" w:bidi="hi-IN"/>
              </w:rPr>
              <w:t>Ценностные установки</w:t>
            </w:r>
          </w:p>
        </w:tc>
        <w:tc>
          <w:tcPr>
            <w:tcW w:w="5379"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i/>
                <w:iCs/>
                <w:kern w:val="1"/>
                <w:lang w:eastAsia="hi-IN" w:bidi="hi-IN"/>
              </w:rPr>
              <w:t>Планируемые результаты воспитательной деятельности</w:t>
            </w:r>
          </w:p>
        </w:tc>
      </w:tr>
      <w:tr w:rsidR="003060EB" w:rsidRPr="00AA439B" w:rsidTr="00A17B5A">
        <w:trPr>
          <w:trHeight w:val="1929"/>
        </w:trPr>
        <w:tc>
          <w:tcPr>
            <w:tcW w:w="1887"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kern w:val="1"/>
                <w:lang w:eastAsia="hi-IN" w:bidi="hi-IN"/>
              </w:rPr>
              <w:t>Воспитание трудолюбия, творческого отношения к учению, труду, жизни.</w:t>
            </w:r>
          </w:p>
        </w:tc>
        <w:tc>
          <w:tcPr>
            <w:tcW w:w="2209"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Уважение к труду; творчество и созидание;</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стремление к познанию и истине; целеустремлённость и настойчивость, бережливость, трудолюбие</w:t>
            </w:r>
            <w:r w:rsidRPr="00AA439B">
              <w:rPr>
                <w:rFonts w:ascii="Times New Roman" w:eastAsia="Lucida Sans Unicode" w:hAnsi="Times New Roman" w:cs="Times New Roman"/>
                <w:kern w:val="1"/>
                <w:lang w:eastAsia="hi-IN" w:bidi="hi-IN"/>
              </w:rPr>
              <w:t>.</w:t>
            </w:r>
          </w:p>
        </w:tc>
        <w:tc>
          <w:tcPr>
            <w:tcW w:w="5379"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1 уровень</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обучающиеся имеют элементарные представления о различных профессиях.</w:t>
            </w:r>
          </w:p>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2 уровень</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сформировано ценностное отношение к труду (в том числе учебному) и творчеству, человеку труда, трудовым достижениям России и человечества, трудолюбие;</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обучающиеся осознают приоритет  нравственных основ труда, творчества, создания нового;</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обучающиеся мотивированы к самореализации в социальном творчестве, познавательной и практической, общественно полезной деятельности.</w:t>
            </w:r>
          </w:p>
          <w:p w:rsidR="003060EB" w:rsidRPr="00AA439B" w:rsidRDefault="003060EB" w:rsidP="00AA439B">
            <w:pPr>
              <w:widowControl w:val="0"/>
              <w:autoSpaceDE w:val="0"/>
              <w:snapToGrid w:val="0"/>
              <w:spacing w:after="0" w:line="240" w:lineRule="auto"/>
              <w:ind w:left="68" w:right="7" w:hanging="25"/>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3 уровень</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обучающиеся обладают первоначальными навыками трудового творческого сотрудничества с людьми разного возраста;</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обучающиеся имеют первоначальный опыт участия в различных видах общественно полезной и личностно значимой деятельности;</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обучающиеся имеют потребности и начальные умения выражать себя в различных видах творческой деятельности.</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p>
        </w:tc>
      </w:tr>
    </w:tbl>
    <w:p w:rsidR="003060EB" w:rsidRPr="00AA439B" w:rsidRDefault="003060EB" w:rsidP="00AA439B">
      <w:pPr>
        <w:widowControl w:val="0"/>
        <w:spacing w:after="0" w:line="240" w:lineRule="auto"/>
        <w:rPr>
          <w:rFonts w:ascii="Times New Roman" w:eastAsia="Lucida Sans Unicode" w:hAnsi="Times New Roman" w:cs="Times New Roman"/>
          <w:kern w:val="1"/>
          <w:sz w:val="28"/>
          <w:szCs w:val="28"/>
          <w:lang w:eastAsia="hi-IN" w:bidi="hi-IN"/>
        </w:rPr>
      </w:pPr>
    </w:p>
    <w:p w:rsidR="003060EB" w:rsidRPr="00AA439B" w:rsidRDefault="003060EB" w:rsidP="00AA439B">
      <w:pPr>
        <w:widowControl w:val="0"/>
        <w:spacing w:after="0" w:line="240" w:lineRule="auto"/>
        <w:rPr>
          <w:rFonts w:ascii="Times New Roman" w:eastAsia="Lucida Sans Unicode" w:hAnsi="Times New Roman" w:cs="Times New Roman"/>
          <w:kern w:val="1"/>
          <w:sz w:val="28"/>
          <w:szCs w:val="28"/>
          <w:lang w:eastAsia="hi-IN" w:bidi="hi-IN"/>
        </w:rPr>
      </w:pP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1950"/>
        <w:gridCol w:w="2071"/>
        <w:gridCol w:w="5454"/>
      </w:tblGrid>
      <w:tr w:rsidR="003060EB" w:rsidRPr="00AA439B" w:rsidTr="00A17B5A">
        <w:trPr>
          <w:trHeight w:val="523"/>
        </w:trPr>
        <w:tc>
          <w:tcPr>
            <w:tcW w:w="1950"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lang w:eastAsia="hi-IN" w:bidi="hi-IN"/>
              </w:rPr>
            </w:pPr>
            <w:r w:rsidRPr="00AA439B">
              <w:rPr>
                <w:rFonts w:ascii="Times New Roman" w:eastAsia="Lucida Sans Unicode" w:hAnsi="Times New Roman" w:cs="Times New Roman"/>
                <w:i/>
                <w:iCs/>
                <w:kern w:val="1"/>
                <w:lang w:eastAsia="hi-IN" w:bidi="hi-IN"/>
              </w:rPr>
              <w:t>Направления воспитания</w:t>
            </w:r>
          </w:p>
        </w:tc>
        <w:tc>
          <w:tcPr>
            <w:tcW w:w="2071"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
                <w:iCs/>
                <w:kern w:val="1"/>
                <w:lang w:eastAsia="hi-IN" w:bidi="hi-IN"/>
              </w:rPr>
            </w:pPr>
            <w:r w:rsidRPr="00AA439B">
              <w:rPr>
                <w:rFonts w:ascii="Times New Roman" w:eastAsia="Lucida Sans Unicode" w:hAnsi="Times New Roman" w:cs="Times New Roman"/>
                <w:i/>
                <w:iCs/>
                <w:kern w:val="1"/>
                <w:lang w:eastAsia="hi-IN" w:bidi="hi-IN"/>
              </w:rPr>
              <w:t>Ценностные установки</w:t>
            </w:r>
          </w:p>
        </w:tc>
        <w:tc>
          <w:tcPr>
            <w:tcW w:w="5454"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i/>
                <w:iCs/>
                <w:kern w:val="1"/>
                <w:lang w:eastAsia="hi-IN" w:bidi="hi-IN"/>
              </w:rPr>
              <w:t>Планируемые результаты воспитательной деятельности</w:t>
            </w:r>
          </w:p>
        </w:tc>
      </w:tr>
      <w:tr w:rsidR="003060EB" w:rsidRPr="00AA439B" w:rsidTr="00A17B5A">
        <w:trPr>
          <w:trHeight w:val="2959"/>
        </w:trPr>
        <w:tc>
          <w:tcPr>
            <w:tcW w:w="1950"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kern w:val="1"/>
                <w:lang w:eastAsia="hi-IN" w:bidi="hi-IN"/>
              </w:rPr>
            </w:pPr>
            <w:r w:rsidRPr="00AA439B">
              <w:rPr>
                <w:rFonts w:ascii="Times New Roman" w:eastAsia="Lucida Sans Unicode" w:hAnsi="Times New Roman" w:cs="Times New Roman"/>
                <w:kern w:val="1"/>
                <w:lang w:eastAsia="hi-IN" w:bidi="hi-IN"/>
              </w:rPr>
              <w:t>Формирование ценностного отношения к здоровью и</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kern w:val="1"/>
                <w:lang w:eastAsia="hi-IN" w:bidi="hi-IN"/>
              </w:rPr>
              <w:t>здоровому образу жизни.</w:t>
            </w:r>
          </w:p>
        </w:tc>
        <w:tc>
          <w:tcPr>
            <w:tcW w:w="2071"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Здоровье физическое и стремление к здоровому образу жизни, здоровье нравственное, психологическое,</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нервно-психическое и социально-психологическое.</w:t>
            </w:r>
          </w:p>
        </w:tc>
        <w:tc>
          <w:tcPr>
            <w:tcW w:w="5454"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1 уровень</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обучающиеся имеют элементарные представления о взаимной обусловленности составляющих здоровья человека, о важности морали и нравственности в сохранении здоровья человека;</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обучающиеся знают о возможном негативном влиянии компьютерных игр, телевидения, рекламы на здоровье человека.</w:t>
            </w:r>
          </w:p>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2 уровень</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lastRenderedPageBreak/>
              <w:t>у обучающихся сформировано ценностное отношение к своему здоровью, здоровью близких и окружающих людей.</w:t>
            </w:r>
          </w:p>
          <w:p w:rsidR="003060EB" w:rsidRPr="00AA439B" w:rsidRDefault="003060EB" w:rsidP="00AA439B">
            <w:pPr>
              <w:widowControl w:val="0"/>
              <w:autoSpaceDE w:val="0"/>
              <w:snapToGrid w:val="0"/>
              <w:spacing w:after="0" w:line="240" w:lineRule="auto"/>
              <w:ind w:left="68" w:right="7" w:hanging="25"/>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3 уровень</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обучающиеся имеют первоначальный личный опыт здоровьесберегающей деятельности.</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p>
        </w:tc>
      </w:tr>
    </w:tbl>
    <w:p w:rsidR="003060EB" w:rsidRPr="00AA439B" w:rsidRDefault="003060EB" w:rsidP="00AA439B">
      <w:pPr>
        <w:widowControl w:val="0"/>
        <w:spacing w:after="0" w:line="240" w:lineRule="auto"/>
        <w:rPr>
          <w:rFonts w:ascii="Times New Roman" w:eastAsia="Lucida Sans Unicode" w:hAnsi="Times New Roman" w:cs="Times New Roman"/>
          <w:kern w:val="1"/>
          <w:sz w:val="28"/>
          <w:szCs w:val="28"/>
          <w:lang w:eastAsia="hi-IN" w:bidi="hi-IN"/>
        </w:rPr>
      </w:pP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1962"/>
        <w:gridCol w:w="2084"/>
        <w:gridCol w:w="5429"/>
      </w:tblGrid>
      <w:tr w:rsidR="003060EB" w:rsidRPr="00AA439B" w:rsidTr="00A17B5A">
        <w:trPr>
          <w:trHeight w:val="512"/>
        </w:trPr>
        <w:tc>
          <w:tcPr>
            <w:tcW w:w="1962"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lang w:eastAsia="hi-IN" w:bidi="hi-IN"/>
              </w:rPr>
            </w:pPr>
            <w:r w:rsidRPr="00AA439B">
              <w:rPr>
                <w:rFonts w:ascii="Times New Roman" w:eastAsia="Lucida Sans Unicode" w:hAnsi="Times New Roman" w:cs="Times New Roman"/>
                <w:i/>
                <w:iCs/>
                <w:kern w:val="1"/>
                <w:lang w:eastAsia="hi-IN" w:bidi="hi-IN"/>
              </w:rPr>
              <w:t>Направления воспитания</w:t>
            </w:r>
          </w:p>
        </w:tc>
        <w:tc>
          <w:tcPr>
            <w:tcW w:w="2084"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
                <w:iCs/>
                <w:kern w:val="1"/>
                <w:lang w:eastAsia="hi-IN" w:bidi="hi-IN"/>
              </w:rPr>
            </w:pPr>
            <w:r w:rsidRPr="00AA439B">
              <w:rPr>
                <w:rFonts w:ascii="Times New Roman" w:eastAsia="Lucida Sans Unicode" w:hAnsi="Times New Roman" w:cs="Times New Roman"/>
                <w:i/>
                <w:iCs/>
                <w:kern w:val="1"/>
                <w:lang w:eastAsia="hi-IN" w:bidi="hi-IN"/>
              </w:rPr>
              <w:t>Ценностные установки</w:t>
            </w:r>
          </w:p>
        </w:tc>
        <w:tc>
          <w:tcPr>
            <w:tcW w:w="5429"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i/>
                <w:iCs/>
                <w:kern w:val="1"/>
                <w:lang w:eastAsia="hi-IN" w:bidi="hi-IN"/>
              </w:rPr>
              <w:t>Планируемые результаты воспитательной деятельности</w:t>
            </w:r>
          </w:p>
        </w:tc>
      </w:tr>
      <w:tr w:rsidR="003060EB" w:rsidRPr="00AA439B" w:rsidTr="00A17B5A">
        <w:trPr>
          <w:trHeight w:val="2104"/>
        </w:trPr>
        <w:tc>
          <w:tcPr>
            <w:tcW w:w="1962"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kern w:val="1"/>
                <w:lang w:eastAsia="hi-IN" w:bidi="hi-IN"/>
              </w:rPr>
              <w:t>Формирование ценностного отношения к природе, окружающей среде (экологическое воспитание).</w:t>
            </w:r>
          </w:p>
        </w:tc>
        <w:tc>
          <w:tcPr>
            <w:tcW w:w="2084"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Родная земля; заповедная природа; планета Земля; экологическое сознание.</w:t>
            </w:r>
          </w:p>
        </w:tc>
        <w:tc>
          <w:tcPr>
            <w:tcW w:w="5429"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1 уровень</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2 уровень</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обучающиеся  имеют ценностное отношение к природе.</w:t>
            </w:r>
          </w:p>
          <w:p w:rsidR="003060EB" w:rsidRPr="00AA439B" w:rsidRDefault="003060EB" w:rsidP="00AA439B">
            <w:pPr>
              <w:widowControl w:val="0"/>
              <w:autoSpaceDE w:val="0"/>
              <w:snapToGrid w:val="0"/>
              <w:spacing w:after="0" w:line="240" w:lineRule="auto"/>
              <w:ind w:left="68" w:right="7" w:hanging="25"/>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3 уровень</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обучающиеся имеют первоначальный опыт эстетического, эмоционально-нравственного отношения к природе;</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у учащихся есть первоначальный опыт участия в природоохранной деятельности в школе, на пришкольном участке, по месту жительства;</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у обучающихся есть личный опыт участия в экологических инициативах, проектах.</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p>
        </w:tc>
      </w:tr>
    </w:tbl>
    <w:p w:rsidR="003060EB" w:rsidRPr="00AA439B" w:rsidRDefault="003060EB" w:rsidP="00AA439B">
      <w:pPr>
        <w:widowControl w:val="0"/>
        <w:spacing w:after="0" w:line="240" w:lineRule="auto"/>
        <w:rPr>
          <w:rFonts w:ascii="Times New Roman" w:eastAsia="Lucida Sans Unicode" w:hAnsi="Times New Roman" w:cs="Times New Roman"/>
          <w:kern w:val="1"/>
          <w:sz w:val="28"/>
          <w:szCs w:val="28"/>
          <w:lang w:eastAsia="hi-IN" w:bidi="hi-IN"/>
        </w:rPr>
      </w:pPr>
    </w:p>
    <w:p w:rsidR="003060EB" w:rsidRPr="00AA439B" w:rsidRDefault="003060EB" w:rsidP="00AA439B">
      <w:pPr>
        <w:widowControl w:val="0"/>
        <w:spacing w:after="0" w:line="240" w:lineRule="auto"/>
        <w:rPr>
          <w:rFonts w:ascii="Times New Roman" w:eastAsia="Lucida Sans Unicode" w:hAnsi="Times New Roman" w:cs="Times New Roman"/>
          <w:kern w:val="1"/>
          <w:sz w:val="28"/>
          <w:szCs w:val="28"/>
          <w:lang w:eastAsia="hi-IN" w:bidi="hi-IN"/>
        </w:rPr>
      </w:pP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1937"/>
        <w:gridCol w:w="2096"/>
        <w:gridCol w:w="5442"/>
      </w:tblGrid>
      <w:tr w:rsidR="003060EB" w:rsidRPr="00AA439B" w:rsidTr="00A17B5A">
        <w:trPr>
          <w:trHeight w:val="506"/>
        </w:trPr>
        <w:tc>
          <w:tcPr>
            <w:tcW w:w="1937"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lang w:eastAsia="hi-IN" w:bidi="hi-IN"/>
              </w:rPr>
            </w:pPr>
            <w:r w:rsidRPr="00AA439B">
              <w:rPr>
                <w:rFonts w:ascii="Times New Roman" w:eastAsia="Lucida Sans Unicode" w:hAnsi="Times New Roman" w:cs="Times New Roman"/>
                <w:i/>
                <w:iCs/>
                <w:kern w:val="1"/>
                <w:lang w:eastAsia="hi-IN" w:bidi="hi-IN"/>
              </w:rPr>
              <w:t>Направления воспитания</w:t>
            </w:r>
          </w:p>
        </w:tc>
        <w:tc>
          <w:tcPr>
            <w:tcW w:w="2096"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
                <w:iCs/>
                <w:kern w:val="1"/>
                <w:lang w:eastAsia="hi-IN" w:bidi="hi-IN"/>
              </w:rPr>
            </w:pPr>
            <w:r w:rsidRPr="00AA439B">
              <w:rPr>
                <w:rFonts w:ascii="Times New Roman" w:eastAsia="Lucida Sans Unicode" w:hAnsi="Times New Roman" w:cs="Times New Roman"/>
                <w:i/>
                <w:iCs/>
                <w:kern w:val="1"/>
                <w:lang w:eastAsia="hi-IN" w:bidi="hi-IN"/>
              </w:rPr>
              <w:t>Ценностные установки</w:t>
            </w:r>
          </w:p>
        </w:tc>
        <w:tc>
          <w:tcPr>
            <w:tcW w:w="5442"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i/>
                <w:iCs/>
                <w:kern w:val="1"/>
                <w:lang w:eastAsia="hi-IN" w:bidi="hi-IN"/>
              </w:rPr>
              <w:t>Планируемые результаты воспитательной деятельности</w:t>
            </w:r>
          </w:p>
        </w:tc>
      </w:tr>
      <w:tr w:rsidR="003060EB" w:rsidRPr="00AA439B" w:rsidTr="00A17B5A">
        <w:trPr>
          <w:trHeight w:val="370"/>
        </w:trPr>
        <w:tc>
          <w:tcPr>
            <w:tcW w:w="1937"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kern w:val="1"/>
                <w:lang w:eastAsia="hi-IN" w:bidi="hi-IN"/>
              </w:rPr>
            </w:pPr>
            <w:r w:rsidRPr="00AA439B">
              <w:rPr>
                <w:rFonts w:ascii="Times New Roman" w:eastAsia="Lucida Sans Unicode" w:hAnsi="Times New Roman" w:cs="Times New Roman"/>
                <w:kern w:val="1"/>
                <w:lang w:eastAsia="hi-IN" w:bidi="hi-IN"/>
              </w:rPr>
              <w:t>Формирование ценностного отношения к прекрасному,</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kern w:val="1"/>
                <w:lang w:eastAsia="hi-IN" w:bidi="hi-IN"/>
              </w:rPr>
              <w:t>формирование представлений об эстетических идеалах и ценностях (эстетическое  воспитание)</w:t>
            </w:r>
          </w:p>
        </w:tc>
        <w:tc>
          <w:tcPr>
            <w:tcW w:w="2096"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kern w:val="1"/>
                <w:lang w:eastAsia="hi-IN" w:bidi="hi-IN"/>
              </w:rPr>
            </w:pPr>
            <w:r w:rsidRPr="00AA439B">
              <w:rPr>
                <w:rFonts w:ascii="Times New Roman" w:eastAsia="Lucida Sans Unicode" w:hAnsi="Times New Roman" w:cs="Times New Roman"/>
                <w:iCs/>
                <w:kern w:val="1"/>
                <w:lang w:eastAsia="hi-IN" w:bidi="hi-IN"/>
              </w:rPr>
              <w:t xml:space="preserve">Красота; </w:t>
            </w:r>
            <w:r w:rsidRPr="00AA439B">
              <w:rPr>
                <w:rFonts w:ascii="Times New Roman" w:eastAsia="Lucida Sans Unicode" w:hAnsi="Times New Roman" w:cs="Times New Roman"/>
                <w:kern w:val="1"/>
                <w:lang w:eastAsia="hi-IN" w:bidi="hi-IN"/>
              </w:rPr>
              <w:t>гармония; духовный мир человека;</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kern w:val="1"/>
                <w:lang w:eastAsia="hi-IN" w:bidi="hi-IN"/>
              </w:rPr>
            </w:pPr>
            <w:r w:rsidRPr="00AA439B">
              <w:rPr>
                <w:rFonts w:ascii="Times New Roman" w:eastAsia="Lucida Sans Unicode" w:hAnsi="Times New Roman" w:cs="Times New Roman"/>
                <w:kern w:val="1"/>
                <w:lang w:eastAsia="hi-IN" w:bidi="hi-IN"/>
              </w:rPr>
              <w:t>эстетическое развитие, самовыражение в творчестве и искусстве.</w:t>
            </w:r>
          </w:p>
          <w:p w:rsidR="003060EB" w:rsidRPr="00AA439B" w:rsidRDefault="003060EB" w:rsidP="00AA439B">
            <w:pPr>
              <w:keepNext/>
              <w:widowControl w:val="0"/>
              <w:spacing w:after="0" w:line="240" w:lineRule="auto"/>
              <w:ind w:left="360"/>
              <w:rPr>
                <w:rFonts w:ascii="Times New Roman" w:eastAsia="Lucida Sans Unicode" w:hAnsi="Times New Roman" w:cs="Times New Roman"/>
                <w:kern w:val="1"/>
                <w:lang w:eastAsia="hi-IN" w:bidi="hi-IN"/>
              </w:rPr>
            </w:pPr>
          </w:p>
          <w:p w:rsidR="003060EB" w:rsidRPr="00AA439B" w:rsidRDefault="003060EB" w:rsidP="00AA439B">
            <w:pPr>
              <w:widowControl w:val="0"/>
              <w:autoSpaceDE w:val="0"/>
              <w:spacing w:after="0" w:line="240" w:lineRule="auto"/>
              <w:ind w:firstLine="567"/>
              <w:jc w:val="both"/>
              <w:rPr>
                <w:rFonts w:ascii="Times New Roman" w:eastAsia="Lucida Sans Unicode" w:hAnsi="Times New Roman" w:cs="Times New Roman"/>
                <w:iCs/>
                <w:kern w:val="1"/>
                <w:lang w:eastAsia="hi-IN" w:bidi="hi-IN"/>
              </w:rPr>
            </w:pPr>
          </w:p>
        </w:tc>
        <w:tc>
          <w:tcPr>
            <w:tcW w:w="5442"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1 уровень</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обучающиеся имеют элементарные представления об эстетических и художественных ценностях отечественной культуры;</w:t>
            </w:r>
          </w:p>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b/>
                <w:bCs/>
                <w:iCs/>
                <w:kern w:val="1"/>
                <w:lang w:eastAsia="hi-IN" w:bidi="hi-IN"/>
              </w:rPr>
            </w:pPr>
          </w:p>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2 уровень</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у обучающихся есть первоначальные умения видеть красоту в окружающем мире; в поведении, поступках людей;</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b/>
                <w:bCs/>
                <w:iCs/>
                <w:kern w:val="1"/>
                <w:lang w:eastAsia="hi-IN" w:bidi="hi-IN"/>
              </w:rPr>
            </w:pPr>
            <w:r w:rsidRPr="00AA439B">
              <w:rPr>
                <w:rFonts w:ascii="Times New Roman" w:eastAsia="Lucida Sans Unicode" w:hAnsi="Times New Roman" w:cs="Times New Roman"/>
                <w:iCs/>
                <w:kern w:val="1"/>
                <w:lang w:eastAsia="hi-IN" w:bidi="hi-IN"/>
              </w:rPr>
              <w:t>обучающиеся мотивированы к реализации эстетических ценностей в пространстве образовательного учреждения и семьи.</w:t>
            </w:r>
          </w:p>
          <w:p w:rsidR="003060EB" w:rsidRPr="00AA439B" w:rsidRDefault="003060EB" w:rsidP="00AA439B">
            <w:pPr>
              <w:widowControl w:val="0"/>
              <w:autoSpaceDE w:val="0"/>
              <w:snapToGrid w:val="0"/>
              <w:spacing w:after="0" w:line="240" w:lineRule="auto"/>
              <w:ind w:left="68" w:right="7" w:hanging="25"/>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b/>
                <w:bCs/>
                <w:iCs/>
                <w:kern w:val="1"/>
                <w:lang w:eastAsia="hi-IN" w:bidi="hi-IN"/>
              </w:rPr>
              <w:t>3 уровень</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обучающиеся имеют первоначальный опыт эмоционального постижения народного творчества, этнокультурных традиций, фольклора народов России;</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у обучающихся есть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 xml:space="preserve">у обучающихся есть первоначальный опыт самореализации в различных видах творческой деятельности, формирование потребности и умения </w:t>
            </w:r>
            <w:r w:rsidRPr="00AA439B">
              <w:rPr>
                <w:rFonts w:ascii="Times New Roman" w:eastAsia="Lucida Sans Unicode" w:hAnsi="Times New Roman" w:cs="Times New Roman"/>
                <w:iCs/>
                <w:kern w:val="1"/>
                <w:lang w:eastAsia="hi-IN" w:bidi="hi-IN"/>
              </w:rPr>
              <w:lastRenderedPageBreak/>
              <w:t>выражать себя в доступных видах творчества.</w:t>
            </w:r>
          </w:p>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iCs/>
                <w:kern w:val="1"/>
                <w:lang w:eastAsia="hi-IN" w:bidi="hi-IN"/>
              </w:rPr>
            </w:pPr>
          </w:p>
        </w:tc>
      </w:tr>
    </w:tbl>
    <w:p w:rsidR="003060EB" w:rsidRPr="00AA439B" w:rsidRDefault="003060EB" w:rsidP="00AA439B">
      <w:pPr>
        <w:pStyle w:val="a4"/>
        <w:spacing w:line="240" w:lineRule="auto"/>
        <w:ind w:firstLine="709"/>
        <w:rPr>
          <w:rFonts w:ascii="Times New Roman" w:hAnsi="Times New Roman" w:cs="Times New Roman"/>
          <w:color w:val="auto"/>
          <w:sz w:val="28"/>
          <w:szCs w:val="28"/>
          <w:lang w:val="ru-RU"/>
        </w:rPr>
      </w:pPr>
    </w:p>
    <w:p w:rsidR="003060EB" w:rsidRPr="00AA439B" w:rsidRDefault="003060EB" w:rsidP="00AA439B">
      <w:pPr>
        <w:pStyle w:val="a4"/>
        <w:spacing w:line="240" w:lineRule="auto"/>
        <w:ind w:left="709" w:firstLine="0"/>
        <w:jc w:val="center"/>
        <w:rPr>
          <w:rFonts w:ascii="Times New Roman" w:hAnsi="Times New Roman" w:cs="Times New Roman"/>
          <w:b/>
          <w:color w:val="auto"/>
          <w:sz w:val="28"/>
          <w:szCs w:val="28"/>
          <w:lang w:val="ru-RU"/>
        </w:rPr>
      </w:pPr>
      <w:r w:rsidRPr="00AA439B">
        <w:rPr>
          <w:rFonts w:ascii="Times New Roman" w:hAnsi="Times New Roman" w:cs="Times New Roman"/>
          <w:b/>
          <w:color w:val="auto"/>
          <w:sz w:val="28"/>
          <w:szCs w:val="28"/>
        </w:rPr>
        <w:t>Основное содержание духовно</w:t>
      </w:r>
      <w:r w:rsidRPr="00AA439B">
        <w:rPr>
          <w:rFonts w:ascii="Times New Roman" w:hAnsi="Times New Roman" w:cs="Times New Roman"/>
          <w:b/>
          <w:color w:val="auto"/>
          <w:sz w:val="28"/>
          <w:szCs w:val="28"/>
        </w:rPr>
        <w:softHyphen/>
        <w:t>нравственного развития, воспитания и социализации обучающихся</w:t>
      </w:r>
    </w:p>
    <w:p w:rsidR="003060EB" w:rsidRPr="00AA439B" w:rsidRDefault="003060EB" w:rsidP="00AA439B">
      <w:pPr>
        <w:pStyle w:val="a4"/>
        <w:spacing w:line="240" w:lineRule="auto"/>
        <w:ind w:left="709" w:firstLine="0"/>
        <w:jc w:val="center"/>
        <w:rPr>
          <w:rFonts w:ascii="Times New Roman" w:hAnsi="Times New Roman" w:cs="Times New Roman"/>
          <w:b/>
          <w:color w:val="auto"/>
          <w:sz w:val="28"/>
          <w:szCs w:val="28"/>
          <w:lang w:val="ru-RU"/>
        </w:rPr>
      </w:pPr>
    </w:p>
    <w:p w:rsidR="003060EB" w:rsidRPr="00AA439B" w:rsidRDefault="003060EB" w:rsidP="00AA439B">
      <w:pPr>
        <w:pStyle w:val="ab"/>
        <w:spacing w:line="240" w:lineRule="auto"/>
        <w:ind w:firstLine="709"/>
        <w:jc w:val="center"/>
        <w:rPr>
          <w:rFonts w:ascii="Times New Roman" w:hAnsi="Times New Roman" w:cs="Times New Roman"/>
          <w:color w:val="auto"/>
          <w:sz w:val="28"/>
          <w:szCs w:val="28"/>
        </w:rPr>
      </w:pPr>
      <w:r w:rsidRPr="00AA439B">
        <w:rPr>
          <w:rFonts w:ascii="Times New Roman" w:hAnsi="Times New Roman" w:cs="Times New Roman"/>
          <w:b/>
          <w:color w:val="auto"/>
          <w:spacing w:val="2"/>
          <w:sz w:val="28"/>
          <w:szCs w:val="28"/>
        </w:rPr>
        <w:t>Гражданско-патриотическое воспитание: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ценностные представления о любви к России, народам Российской Федерации, к своей малой родине;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 xml:space="preserve">элементарные представления о политическом устройстве </w:t>
      </w:r>
      <w:r w:rsidRPr="00AA439B">
        <w:rPr>
          <w:rFonts w:ascii="Times New Roman" w:hAnsi="Times New Roman" w:cs="Times New Roman"/>
          <w:color w:val="auto"/>
          <w:spacing w:val="2"/>
          <w:sz w:val="28"/>
          <w:szCs w:val="28"/>
        </w:rPr>
        <w:t xml:space="preserve">Российского государства, его институтах, их роли в жизни </w:t>
      </w:r>
      <w:r w:rsidRPr="00AA439B">
        <w:rPr>
          <w:rFonts w:ascii="Times New Roman" w:hAnsi="Times New Roman" w:cs="Times New Roman"/>
          <w:color w:val="auto"/>
          <w:sz w:val="28"/>
          <w:szCs w:val="28"/>
        </w:rPr>
        <w:t>общества, важнейших законах государства;</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AA439B">
        <w:rPr>
          <w:rFonts w:ascii="Times New Roman" w:hAnsi="Times New Roman" w:cs="Times New Roman"/>
          <w:color w:val="auto"/>
          <w:sz w:val="28"/>
          <w:szCs w:val="28"/>
        </w:rPr>
        <w:t>в котором находится образовательная организация;</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интерес к государственным праздникам и важнейшим </w:t>
      </w:r>
      <w:r w:rsidRPr="00AA439B">
        <w:rPr>
          <w:rFonts w:ascii="Times New Roman" w:hAnsi="Times New Roman" w:cs="Times New Roman"/>
          <w:color w:val="auto"/>
          <w:sz w:val="28"/>
          <w:szCs w:val="28"/>
        </w:rPr>
        <w:t xml:space="preserve">событиям в жизни России, субъекта Российской Федерации, </w:t>
      </w:r>
      <w:r w:rsidRPr="00AA439B">
        <w:rPr>
          <w:rFonts w:ascii="Times New Roman" w:hAnsi="Times New Roman" w:cs="Times New Roman"/>
          <w:color w:val="auto"/>
          <w:spacing w:val="2"/>
          <w:sz w:val="28"/>
          <w:szCs w:val="28"/>
        </w:rPr>
        <w:t>края (населенного пункта), в котором находится образова</w:t>
      </w:r>
      <w:r w:rsidRPr="00AA439B">
        <w:rPr>
          <w:rFonts w:ascii="Times New Roman" w:hAnsi="Times New Roman" w:cs="Times New Roman"/>
          <w:color w:val="auto"/>
          <w:sz w:val="28"/>
          <w:szCs w:val="28"/>
        </w:rPr>
        <w:t>тельная организация;</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ценностное отношение к своему национальному языку </w:t>
      </w:r>
      <w:r w:rsidRPr="00AA439B">
        <w:rPr>
          <w:rFonts w:ascii="Times New Roman" w:hAnsi="Times New Roman" w:cs="Times New Roman"/>
          <w:color w:val="auto"/>
          <w:sz w:val="28"/>
          <w:szCs w:val="28"/>
        </w:rPr>
        <w:t>и культуре;</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первоначальные представления о национальных героях и </w:t>
      </w:r>
      <w:r w:rsidRPr="00AA439B">
        <w:rPr>
          <w:rFonts w:ascii="Times New Roman" w:hAnsi="Times New Roman" w:cs="Times New Roman"/>
          <w:color w:val="auto"/>
          <w:sz w:val="28"/>
          <w:szCs w:val="28"/>
        </w:rPr>
        <w:t>важнейших событиях истории России и ее народов;</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z w:val="28"/>
          <w:szCs w:val="28"/>
        </w:rPr>
        <w:t>уважительное отношение к воинскому прошлому и настоящему нашей  страны, уважение к защитникам Родины.</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b/>
          <w:color w:val="auto"/>
          <w:spacing w:val="2"/>
          <w:sz w:val="28"/>
          <w:szCs w:val="28"/>
        </w:rPr>
        <w:t>Нравственное и духовное воспитание: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первоначальные представления о духовных ценностях народов России;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уважительное отношение к традициям, культуре и языку своего народа и других народов России;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уважительное отношение к старшим, доброжелательное отношение к сверстникам и младшим;</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lastRenderedPageBreak/>
        <w:t>бережное, гуманное отношение ко всему живому;</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b/>
          <w:color w:val="auto"/>
          <w:spacing w:val="2"/>
          <w:sz w:val="28"/>
          <w:szCs w:val="28"/>
        </w:rPr>
        <w:t>Воспитание положительного отношения к труду и творчеству:</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уважение к труду и творчеству старших и сверстников;</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элементарные представления об основных профессиях;</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ценностное отношение к учебе как виду творческой деятельности;</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элементарные представления о современной экономике;</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 xml:space="preserve">первоначальные навыки коллективной работы, в том </w:t>
      </w:r>
      <w:r w:rsidRPr="00AA439B">
        <w:rPr>
          <w:rFonts w:ascii="Times New Roman" w:hAnsi="Times New Roman" w:cs="Times New Roman"/>
          <w:color w:val="auto"/>
          <w:sz w:val="28"/>
          <w:szCs w:val="28"/>
        </w:rPr>
        <w:t>числе при разработке и реализации учебных и учебно</w:t>
      </w:r>
      <w:r w:rsidRPr="00AA439B">
        <w:rPr>
          <w:rFonts w:ascii="Times New Roman" w:hAnsi="Times New Roman" w:cs="Times New Roman"/>
          <w:color w:val="auto"/>
          <w:sz w:val="28"/>
          <w:szCs w:val="28"/>
        </w:rPr>
        <w:softHyphen/>
        <w:t>трудовых проектов;</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умение проявлять дисциплинированность, последователь</w:t>
      </w:r>
      <w:r w:rsidRPr="00AA439B">
        <w:rPr>
          <w:rFonts w:ascii="Times New Roman" w:hAnsi="Times New Roman" w:cs="Times New Roman"/>
          <w:color w:val="auto"/>
          <w:sz w:val="28"/>
          <w:szCs w:val="28"/>
        </w:rPr>
        <w:t>ность и настойчивость в выполнении учебных и учебно</w:t>
      </w:r>
      <w:r w:rsidRPr="00AA439B">
        <w:rPr>
          <w:rFonts w:ascii="Times New Roman" w:hAnsi="Times New Roman" w:cs="Times New Roman"/>
          <w:color w:val="auto"/>
          <w:sz w:val="28"/>
          <w:szCs w:val="28"/>
        </w:rPr>
        <w:softHyphen/>
        <w:t>трудовых заданий;</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умение соблюдать порядок на рабочем месте;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бережное отношение к результатам своего труда, труда </w:t>
      </w:r>
      <w:r w:rsidRPr="00AA439B">
        <w:rPr>
          <w:rFonts w:ascii="Times New Roman" w:hAnsi="Times New Roman" w:cs="Times New Roman"/>
          <w:color w:val="auto"/>
          <w:sz w:val="28"/>
          <w:szCs w:val="28"/>
        </w:rPr>
        <w:t>других людей, к школьному имуществу, учебникам, личным вещам;</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b/>
          <w:color w:val="auto"/>
          <w:spacing w:val="2"/>
          <w:sz w:val="28"/>
          <w:szCs w:val="28"/>
        </w:rPr>
        <w:t>Интеллектуальное воспитание:</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интерес к познанию нового;</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уважение интеллектуального труда, людям науки, представителям творческих профессий;</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элементарные навыки работы с научной информацией;</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первоначальный опыт организации и реализации учебно-исследовательских проектов;</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z w:val="28"/>
          <w:szCs w:val="28"/>
        </w:rPr>
        <w:t>первоначальные представления об ответственности за использование результатов научных открытий.</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b/>
          <w:color w:val="auto"/>
          <w:spacing w:val="2"/>
          <w:sz w:val="28"/>
          <w:szCs w:val="28"/>
        </w:rPr>
        <w:t>Здоровьесберегающее воспитание</w:t>
      </w:r>
      <w:r w:rsidRPr="00AA439B">
        <w:rPr>
          <w:rFonts w:ascii="Times New Roman" w:hAnsi="Times New Roman" w:cs="Times New Roman"/>
          <w:color w:val="auto"/>
          <w:spacing w:val="2"/>
          <w:sz w:val="28"/>
          <w:szCs w:val="28"/>
        </w:rPr>
        <w:t>:</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формирование начальных представлений о культуре здорового образа жизни;</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lastRenderedPageBreak/>
        <w:t>базовые навыки сохранения собственного здоровья, использования здоровьесберегающих технологий в процессе обучения и во внеурочное время;</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элементарные знания по истории российского и мирового спорта, уважение к спортсменам;</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отрицательное отношение к </w:t>
      </w:r>
      <w:r w:rsidRPr="00AA439B">
        <w:rPr>
          <w:rFonts w:ascii="Times New Roman" w:hAnsi="Times New Roman" w:cs="Times New Roman"/>
          <w:color w:val="auto"/>
          <w:sz w:val="28"/>
          <w:szCs w:val="28"/>
        </w:rPr>
        <w:t>употреблению психоактивных веществ, к курению и алкоголю, избытку компьютерных игр и интернета;</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b/>
          <w:color w:val="auto"/>
          <w:spacing w:val="2"/>
          <w:sz w:val="28"/>
          <w:szCs w:val="28"/>
        </w:rPr>
        <w:t>Социокультурное и медиакультурное воспитание:</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первичный опыт социального партнерства и межпоколенного диалога;</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b/>
          <w:color w:val="auto"/>
          <w:spacing w:val="2"/>
          <w:sz w:val="28"/>
          <w:szCs w:val="28"/>
        </w:rPr>
        <w:t>Культуротворческое и эстетическое воспитание: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 xml:space="preserve">первоначальные представления об эстетических идеалах и ценностях; </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проявление и развитие индивидуальных творческих способностей;</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способность формулировать собственные эстетические предпочтения;</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представления о душевной и физической красоте человека;</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начальные представления об искусстве народов России;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интерес к чтению, произведениям искусства, детским </w:t>
      </w:r>
      <w:r w:rsidRPr="00AA439B">
        <w:rPr>
          <w:rFonts w:ascii="Times New Roman" w:hAnsi="Times New Roman" w:cs="Times New Roman"/>
          <w:color w:val="auto"/>
          <w:sz w:val="28"/>
          <w:szCs w:val="28"/>
        </w:rPr>
        <w:t>спектаклям, концертам, выставкам, музыке;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интерес к занятиям художественным творчеством;</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стремление к опрятному внешнему виду;</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z w:val="28"/>
          <w:szCs w:val="28"/>
        </w:rPr>
        <w:t>отрицательное отношение к некрасивым поступкам и неряшливости.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b/>
          <w:color w:val="auto"/>
          <w:spacing w:val="2"/>
          <w:sz w:val="28"/>
          <w:szCs w:val="28"/>
        </w:rPr>
        <w:t xml:space="preserve">Правовое воспитание и культура безопасности: </w:t>
      </w:r>
    </w:p>
    <w:p w:rsidR="003060EB" w:rsidRPr="00AA439B" w:rsidRDefault="003060EB" w:rsidP="00AA439B">
      <w:pPr>
        <w:pStyle w:val="ab"/>
        <w:spacing w:line="240" w:lineRule="auto"/>
        <w:ind w:firstLine="709"/>
        <w:rPr>
          <w:rFonts w:ascii="Times New Roman" w:hAnsi="Times New Roman" w:cs="Times New Roman"/>
          <w:color w:val="auto"/>
          <w:spacing w:val="-4"/>
          <w:sz w:val="28"/>
          <w:szCs w:val="28"/>
        </w:rPr>
      </w:pPr>
      <w:r w:rsidRPr="00AA439B">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4"/>
          <w:sz w:val="28"/>
          <w:szCs w:val="28"/>
        </w:rPr>
        <w:t>первоначальные представления о правах, свободах и обязанностях человека</w:t>
      </w:r>
      <w:r w:rsidRPr="00AA439B">
        <w:rPr>
          <w:rFonts w:ascii="Times New Roman" w:hAnsi="Times New Roman" w:cs="Times New Roman"/>
          <w:color w:val="auto"/>
          <w:sz w:val="28"/>
          <w:szCs w:val="28"/>
        </w:rPr>
        <w:t>;</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lastRenderedPageBreak/>
        <w:t>элементарные представления о верховенстве закона и потребности в правопорядке, общественном согласии;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стремление активно участвовать в делах класса, школы, семьи, своего села, города;</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умение отвечать за свои поступки;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первоначальные представления об информационной безопасности;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представления о возможном негативном влиянии на мо</w:t>
      </w:r>
      <w:r w:rsidRPr="00AA439B">
        <w:rPr>
          <w:rFonts w:ascii="Times New Roman" w:hAnsi="Times New Roman" w:cs="Times New Roman"/>
          <w:color w:val="auto"/>
          <w:spacing w:val="2"/>
          <w:sz w:val="28"/>
          <w:szCs w:val="28"/>
        </w:rPr>
        <w:t>рально</w:t>
      </w:r>
      <w:r w:rsidRPr="00AA439B">
        <w:rPr>
          <w:rFonts w:ascii="Times New Roman" w:hAnsi="Times New Roman" w:cs="Times New Roman"/>
          <w:color w:val="auto"/>
          <w:spacing w:val="2"/>
          <w:sz w:val="28"/>
          <w:szCs w:val="28"/>
        </w:rPr>
        <w:softHyphen/>
        <w:t xml:space="preserve">психологическое состояние человека компьютерных </w:t>
      </w:r>
      <w:r w:rsidRPr="00AA439B">
        <w:rPr>
          <w:rFonts w:ascii="Times New Roman" w:hAnsi="Times New Roman" w:cs="Times New Roman"/>
          <w:color w:val="auto"/>
          <w:sz w:val="28"/>
          <w:szCs w:val="28"/>
        </w:rPr>
        <w:t>игр, кинофильмов, телевизионных передач, рекламы;</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z w:val="28"/>
          <w:szCs w:val="28"/>
        </w:rPr>
        <w:t>элементарные представления о девиантном и делинквентном поведении.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b/>
          <w:color w:val="auto"/>
          <w:spacing w:val="2"/>
          <w:sz w:val="28"/>
          <w:szCs w:val="28"/>
        </w:rPr>
        <w:t>Воспитание семейных ценностей:</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первоначальные представления о семье как социальном институте, о роли семьи в жизни человека и общества;</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знание правил поведение в семье, понимание необходимости их выполнения;</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представление о семейных ролях, правах и обязанностях членов семьи;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знание истории, ценностей и традиций своей семьи;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уважительное, заботливое отношение к родителям, прародителям, сестрам и братьям;</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b/>
          <w:color w:val="auto"/>
          <w:spacing w:val="2"/>
          <w:sz w:val="28"/>
          <w:szCs w:val="28"/>
        </w:rPr>
        <w:t>Формирование коммуникативной культуры:</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понимание значимости ответственного отношения к слову как к поступку, действию;</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первоначальные знания о безопасном общении в Интернете;</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ценностные представления о родном языке;</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первоначальные представления об истории родного языка, его особенностях и месте в мире;</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элементарные представления о современных технологиях коммуникации;</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pacing w:val="2"/>
          <w:sz w:val="28"/>
          <w:szCs w:val="28"/>
        </w:rPr>
        <w:t xml:space="preserve">элементарные навыки межкультурной коммуникации; </w:t>
      </w:r>
    </w:p>
    <w:p w:rsidR="003060EB" w:rsidRPr="00AA439B" w:rsidRDefault="003060EB" w:rsidP="00AA439B">
      <w:pPr>
        <w:pStyle w:val="ab"/>
        <w:widowControl w:val="0"/>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b/>
          <w:color w:val="auto"/>
          <w:spacing w:val="2"/>
          <w:sz w:val="28"/>
          <w:szCs w:val="28"/>
        </w:rPr>
        <w:t>Экологическое воспитание:</w:t>
      </w:r>
    </w:p>
    <w:p w:rsidR="003060EB" w:rsidRPr="00AA439B" w:rsidRDefault="003060EB" w:rsidP="00AA439B">
      <w:pPr>
        <w:pStyle w:val="ab"/>
        <w:widowControl w:val="0"/>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развитие интереса к природе, природным явлениям и </w:t>
      </w:r>
      <w:r w:rsidRPr="00AA439B">
        <w:rPr>
          <w:rFonts w:ascii="Times New Roman" w:hAnsi="Times New Roman" w:cs="Times New Roman"/>
          <w:color w:val="auto"/>
          <w:sz w:val="28"/>
          <w:szCs w:val="28"/>
        </w:rPr>
        <w:t>формам жизни, понимание активной роли человека в природе;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ценностное отношение к природе и всем формам жизни;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элементарный опыт природоохранительной деятельности;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бережное отношение к растениям и животным;</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понимание взаимосвязи здоровья человека и экологической культуры;</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lastRenderedPageBreak/>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060EB" w:rsidRPr="00AA439B" w:rsidRDefault="003060EB" w:rsidP="00AA439B">
      <w:pPr>
        <w:pStyle w:val="ab"/>
        <w:spacing w:line="240" w:lineRule="auto"/>
        <w:ind w:firstLine="709"/>
        <w:rPr>
          <w:rFonts w:ascii="Times New Roman" w:hAnsi="Times New Roman" w:cs="Times New Roman"/>
          <w:b/>
          <w:color w:val="auto"/>
          <w:sz w:val="28"/>
          <w:szCs w:val="28"/>
        </w:rPr>
      </w:pPr>
      <w:r w:rsidRPr="00AA439B">
        <w:rPr>
          <w:rFonts w:ascii="Times New Roman" w:hAnsi="Times New Roman" w:cs="Times New Roman"/>
          <w:color w:val="auto"/>
          <w:sz w:val="28"/>
          <w:szCs w:val="28"/>
        </w:rPr>
        <w:t>элементарные знания законодательства в области защиты окружающей среды.</w:t>
      </w:r>
    </w:p>
    <w:p w:rsidR="003060EB" w:rsidRPr="00AA439B" w:rsidRDefault="003060EB" w:rsidP="00AA439B">
      <w:pPr>
        <w:pStyle w:val="ab"/>
        <w:spacing w:line="240" w:lineRule="auto"/>
        <w:ind w:firstLine="709"/>
        <w:jc w:val="center"/>
        <w:rPr>
          <w:rFonts w:ascii="Times New Roman" w:hAnsi="Times New Roman" w:cs="Times New Roman"/>
          <w:b/>
          <w:color w:val="auto"/>
          <w:sz w:val="28"/>
          <w:szCs w:val="28"/>
          <w:lang w:val="ru-RU"/>
        </w:rPr>
      </w:pPr>
      <w:r w:rsidRPr="00AA439B">
        <w:rPr>
          <w:rFonts w:ascii="Times New Roman" w:hAnsi="Times New Roman" w:cs="Times New Roman"/>
          <w:b/>
          <w:color w:val="auto"/>
          <w:sz w:val="28"/>
          <w:szCs w:val="28"/>
        </w:rPr>
        <w:t>Виды деятельности и формы занятий с обучающимися</w:t>
      </w:r>
    </w:p>
    <w:p w:rsidR="003060EB" w:rsidRPr="00AA439B" w:rsidRDefault="003060EB" w:rsidP="00AA439B">
      <w:pPr>
        <w:pStyle w:val="ab"/>
        <w:spacing w:line="240" w:lineRule="auto"/>
        <w:ind w:firstLine="709"/>
        <w:jc w:val="center"/>
        <w:rPr>
          <w:rFonts w:ascii="Times New Roman" w:hAnsi="Times New Roman" w:cs="Times New Roman"/>
          <w:b/>
          <w:color w:val="auto"/>
          <w:sz w:val="28"/>
          <w:szCs w:val="28"/>
          <w:lang w:val="ru-RU"/>
        </w:rPr>
      </w:pP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1435"/>
        <w:gridCol w:w="2983"/>
        <w:gridCol w:w="1117"/>
        <w:gridCol w:w="1293"/>
        <w:gridCol w:w="1289"/>
        <w:gridCol w:w="1358"/>
      </w:tblGrid>
      <w:tr w:rsidR="003060EB" w:rsidRPr="00AA439B" w:rsidTr="00A17B5A">
        <w:trPr>
          <w:trHeight w:val="305"/>
        </w:trPr>
        <w:tc>
          <w:tcPr>
            <w:tcW w:w="1435" w:type="dxa"/>
            <w:vMerge w:val="restart"/>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lang w:eastAsia="hi-IN" w:bidi="hi-IN"/>
              </w:rPr>
            </w:pPr>
            <w:r w:rsidRPr="00AA439B">
              <w:rPr>
                <w:rFonts w:ascii="Times New Roman" w:eastAsia="Lucida Sans Unicode" w:hAnsi="Times New Roman" w:cs="Times New Roman"/>
                <w:i/>
                <w:iCs/>
                <w:kern w:val="1"/>
                <w:lang w:eastAsia="hi-IN" w:bidi="hi-IN"/>
              </w:rPr>
              <w:t>Направления воспитания</w:t>
            </w:r>
          </w:p>
        </w:tc>
        <w:tc>
          <w:tcPr>
            <w:tcW w:w="2983" w:type="dxa"/>
            <w:vMerge w:val="restart"/>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lang w:eastAsia="hi-IN" w:bidi="hi-IN"/>
              </w:rPr>
            </w:pPr>
            <w:r w:rsidRPr="00AA439B">
              <w:rPr>
                <w:rFonts w:ascii="Times New Roman" w:eastAsia="Lucida Sans Unicode" w:hAnsi="Times New Roman" w:cs="Times New Roman"/>
                <w:i/>
                <w:iCs/>
                <w:kern w:val="1"/>
                <w:lang w:eastAsia="hi-IN" w:bidi="hi-IN"/>
              </w:rPr>
              <w:t>Задачи воспитания</w:t>
            </w:r>
          </w:p>
        </w:tc>
        <w:tc>
          <w:tcPr>
            <w:tcW w:w="5057" w:type="dxa"/>
            <w:gridSpan w:val="4"/>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
                <w:iCs/>
                <w:kern w:val="1"/>
                <w:lang w:eastAsia="hi-IN" w:bidi="hi-IN"/>
              </w:rPr>
            </w:pPr>
            <w:r w:rsidRPr="00AA439B">
              <w:rPr>
                <w:rFonts w:ascii="Times New Roman" w:eastAsia="Lucida Sans Unicode" w:hAnsi="Times New Roman" w:cs="Times New Roman"/>
                <w:i/>
                <w:iCs/>
                <w:kern w:val="1"/>
                <w:lang w:eastAsia="hi-IN" w:bidi="hi-IN"/>
              </w:rPr>
              <w:t>Виды и формы деятельности</w:t>
            </w:r>
          </w:p>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
                <w:iCs/>
                <w:kern w:val="1"/>
                <w:lang w:eastAsia="hi-IN" w:bidi="hi-IN"/>
              </w:rPr>
            </w:pPr>
          </w:p>
        </w:tc>
      </w:tr>
      <w:tr w:rsidR="003060EB" w:rsidRPr="00AA439B" w:rsidTr="00A17B5A">
        <w:trPr>
          <w:trHeight w:val="145"/>
        </w:trPr>
        <w:tc>
          <w:tcPr>
            <w:tcW w:w="1435" w:type="dxa"/>
            <w:vMerge/>
            <w:tcBorders>
              <w:top w:val="single" w:sz="1" w:space="0" w:color="000000"/>
              <w:left w:val="single" w:sz="1" w:space="0" w:color="000000"/>
              <w:bottom w:val="single" w:sz="1" w:space="0" w:color="000000"/>
            </w:tcBorders>
            <w:shd w:val="clear" w:color="auto" w:fill="auto"/>
            <w:vAlign w:val="center"/>
          </w:tcPr>
          <w:p w:rsidR="003060EB" w:rsidRPr="00AA439B" w:rsidRDefault="003060EB" w:rsidP="00AA439B">
            <w:pPr>
              <w:snapToGrid w:val="0"/>
              <w:spacing w:after="0" w:line="240" w:lineRule="auto"/>
              <w:rPr>
                <w:rFonts w:ascii="Times New Roman" w:eastAsia="Lucida Sans Unicode" w:hAnsi="Times New Roman" w:cs="Times New Roman"/>
                <w:i/>
                <w:iCs/>
                <w:kern w:val="1"/>
                <w:lang w:eastAsia="hi-IN" w:bidi="hi-IN"/>
              </w:rPr>
            </w:pPr>
          </w:p>
        </w:tc>
        <w:tc>
          <w:tcPr>
            <w:tcW w:w="2983" w:type="dxa"/>
            <w:vMerge/>
            <w:tcBorders>
              <w:top w:val="single" w:sz="1" w:space="0" w:color="000000"/>
              <w:left w:val="single" w:sz="1" w:space="0" w:color="000000"/>
              <w:bottom w:val="single" w:sz="1" w:space="0" w:color="000000"/>
            </w:tcBorders>
            <w:shd w:val="clear" w:color="auto" w:fill="auto"/>
            <w:vAlign w:val="center"/>
          </w:tcPr>
          <w:p w:rsidR="003060EB" w:rsidRPr="00AA439B" w:rsidRDefault="003060EB" w:rsidP="00AA439B">
            <w:pPr>
              <w:snapToGrid w:val="0"/>
              <w:spacing w:after="0" w:line="240" w:lineRule="auto"/>
              <w:rPr>
                <w:rFonts w:ascii="Times New Roman" w:eastAsia="Lucida Sans Unicode" w:hAnsi="Times New Roman" w:cs="Times New Roman"/>
                <w:i/>
                <w:iCs/>
                <w:kern w:val="1"/>
                <w:lang w:eastAsia="hi-IN" w:bidi="hi-IN"/>
              </w:rPr>
            </w:pPr>
          </w:p>
        </w:tc>
        <w:tc>
          <w:tcPr>
            <w:tcW w:w="1117"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lang w:eastAsia="hi-IN" w:bidi="hi-IN"/>
              </w:rPr>
            </w:pPr>
            <w:r w:rsidRPr="00AA439B">
              <w:rPr>
                <w:rFonts w:ascii="Times New Roman" w:eastAsia="Lucida Sans Unicode" w:hAnsi="Times New Roman" w:cs="Times New Roman"/>
                <w:i/>
                <w:kern w:val="1"/>
                <w:lang w:eastAsia="hi-IN" w:bidi="hi-IN"/>
              </w:rPr>
              <w:t>урочная</w:t>
            </w:r>
          </w:p>
        </w:tc>
        <w:tc>
          <w:tcPr>
            <w:tcW w:w="1293"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lang w:eastAsia="hi-IN" w:bidi="hi-IN"/>
              </w:rPr>
            </w:pPr>
            <w:r w:rsidRPr="00AA439B">
              <w:rPr>
                <w:rFonts w:ascii="Times New Roman" w:eastAsia="Lucida Sans Unicode" w:hAnsi="Times New Roman" w:cs="Times New Roman"/>
                <w:i/>
                <w:kern w:val="1"/>
                <w:lang w:eastAsia="hi-IN" w:bidi="hi-IN"/>
              </w:rPr>
              <w:t>внеурочная и внешкольная</w:t>
            </w:r>
          </w:p>
        </w:tc>
        <w:tc>
          <w:tcPr>
            <w:tcW w:w="1289"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lang w:eastAsia="hi-IN" w:bidi="hi-IN"/>
              </w:rPr>
            </w:pPr>
            <w:r w:rsidRPr="00AA439B">
              <w:rPr>
                <w:rFonts w:ascii="Times New Roman" w:eastAsia="Lucida Sans Unicode" w:hAnsi="Times New Roman" w:cs="Times New Roman"/>
                <w:i/>
                <w:kern w:val="1"/>
                <w:lang w:eastAsia="hi-IN" w:bidi="hi-IN"/>
              </w:rPr>
              <w:t>семейная</w:t>
            </w:r>
          </w:p>
        </w:tc>
        <w:tc>
          <w:tcPr>
            <w:tcW w:w="1358"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i/>
                <w:kern w:val="1"/>
                <w:lang w:eastAsia="hi-IN" w:bidi="hi-IN"/>
              </w:rPr>
              <w:t>общественно полезная</w:t>
            </w:r>
          </w:p>
        </w:tc>
      </w:tr>
      <w:tr w:rsidR="003060EB" w:rsidRPr="00AA439B" w:rsidTr="00A17B5A">
        <w:trPr>
          <w:trHeight w:val="1079"/>
        </w:trPr>
        <w:tc>
          <w:tcPr>
            <w:tcW w:w="1435"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ind w:left="-5" w:right="58"/>
              <w:jc w:val="center"/>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kern w:val="1"/>
                <w:lang w:eastAsia="hi-IN" w:bidi="hi-IN"/>
              </w:rPr>
              <w:t>Формирование нравственных чувств и этического сознания.</w:t>
            </w:r>
          </w:p>
        </w:tc>
        <w:tc>
          <w:tcPr>
            <w:tcW w:w="2983" w:type="dxa"/>
            <w:tcBorders>
              <w:left w:val="single" w:sz="1" w:space="0" w:color="000000"/>
              <w:bottom w:val="single" w:sz="1" w:space="0" w:color="000000"/>
            </w:tcBorders>
            <w:shd w:val="clear" w:color="auto" w:fill="auto"/>
          </w:tcPr>
          <w:p w:rsidR="003060EB" w:rsidRPr="00AA439B" w:rsidRDefault="003060EB" w:rsidP="006372DF">
            <w:pPr>
              <w:widowControl w:val="0"/>
              <w:numPr>
                <w:ilvl w:val="0"/>
                <w:numId w:val="72"/>
              </w:numPr>
              <w:suppressAutoHyphens/>
              <w:autoSpaceDE w:val="0"/>
              <w:snapToGrid w:val="0"/>
              <w:spacing w:after="0" w:line="240" w:lineRule="auto"/>
              <w:ind w:left="0"/>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сформировать первоначальные представления о базовых национальных российских ценностях;</w:t>
            </w:r>
          </w:p>
          <w:p w:rsidR="003060EB" w:rsidRPr="00AA439B" w:rsidRDefault="003060EB" w:rsidP="006372DF">
            <w:pPr>
              <w:widowControl w:val="0"/>
              <w:numPr>
                <w:ilvl w:val="0"/>
                <w:numId w:val="72"/>
              </w:numPr>
              <w:suppressAutoHyphens/>
              <w:autoSpaceDE w:val="0"/>
              <w:spacing w:after="0" w:line="240" w:lineRule="auto"/>
              <w:ind w:left="0"/>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сформировать представления о правилах поведения;</w:t>
            </w:r>
          </w:p>
          <w:p w:rsidR="003060EB" w:rsidRPr="00AA439B" w:rsidRDefault="003060EB" w:rsidP="006372DF">
            <w:pPr>
              <w:widowControl w:val="0"/>
              <w:numPr>
                <w:ilvl w:val="0"/>
                <w:numId w:val="72"/>
              </w:numPr>
              <w:suppressAutoHyphens/>
              <w:autoSpaceDE w:val="0"/>
              <w:spacing w:after="0" w:line="240" w:lineRule="auto"/>
              <w:ind w:left="0"/>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060EB" w:rsidRPr="00AA439B" w:rsidRDefault="003060EB" w:rsidP="006372DF">
            <w:pPr>
              <w:widowControl w:val="0"/>
              <w:numPr>
                <w:ilvl w:val="0"/>
                <w:numId w:val="72"/>
              </w:numPr>
              <w:suppressAutoHyphens/>
              <w:autoSpaceDE w:val="0"/>
              <w:spacing w:after="0" w:line="240" w:lineRule="auto"/>
              <w:ind w:left="0"/>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воспитывать уважительное отношение к людям разных возрастов;</w:t>
            </w:r>
          </w:p>
          <w:p w:rsidR="003060EB" w:rsidRPr="00AA439B" w:rsidRDefault="003060EB" w:rsidP="006372DF">
            <w:pPr>
              <w:widowControl w:val="0"/>
              <w:numPr>
                <w:ilvl w:val="0"/>
                <w:numId w:val="72"/>
              </w:numPr>
              <w:suppressAutoHyphens/>
              <w:autoSpaceDE w:val="0"/>
              <w:spacing w:after="0" w:line="240" w:lineRule="auto"/>
              <w:ind w:left="0"/>
              <w:jc w:val="both"/>
              <w:rPr>
                <w:rFonts w:ascii="Times New Roman" w:eastAsia="Lucida Sans Unicode" w:hAnsi="Times New Roman" w:cs="Times New Roman"/>
                <w:iCs/>
                <w:kern w:val="1"/>
                <w:lang w:eastAsia="hi-IN" w:bidi="hi-IN"/>
              </w:rPr>
            </w:pPr>
            <w:r w:rsidRPr="00AA439B">
              <w:rPr>
                <w:rFonts w:ascii="Times New Roman" w:eastAsia="Lucida Sans Unicode" w:hAnsi="Times New Roman" w:cs="Times New Roman"/>
                <w:iCs/>
                <w:kern w:val="1"/>
                <w:lang w:eastAsia="hi-IN" w:bidi="hi-IN"/>
              </w:rPr>
              <w:t>развивать способность к установлению дружеских взаимоотношений в коллективе, основанных на взаимопомощи и взаимной поддержке.</w:t>
            </w:r>
          </w:p>
          <w:p w:rsidR="003060EB" w:rsidRPr="00AA439B" w:rsidRDefault="003060EB" w:rsidP="00AA439B">
            <w:pPr>
              <w:widowControl w:val="0"/>
              <w:autoSpaceDE w:val="0"/>
              <w:spacing w:after="0" w:line="240" w:lineRule="auto"/>
              <w:jc w:val="both"/>
              <w:rPr>
                <w:rFonts w:ascii="Times New Roman" w:eastAsia="Lucida Sans Unicode" w:hAnsi="Times New Roman" w:cs="Times New Roman"/>
                <w:iCs/>
                <w:kern w:val="1"/>
                <w:lang w:eastAsia="hi-IN" w:bidi="hi-IN"/>
              </w:rPr>
            </w:pPr>
          </w:p>
        </w:tc>
        <w:tc>
          <w:tcPr>
            <w:tcW w:w="1117" w:type="dxa"/>
            <w:tcBorders>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lang w:eastAsia="hi-IN" w:bidi="hi-IN"/>
              </w:rPr>
            </w:pPr>
            <w:r w:rsidRPr="00AA439B">
              <w:rPr>
                <w:rFonts w:ascii="Times New Roman" w:eastAsia="Lucida Sans Unicode" w:hAnsi="Times New Roman" w:cs="Times New Roman"/>
                <w:iCs/>
                <w:kern w:val="1"/>
                <w:lang w:eastAsia="hi-IN" w:bidi="hi-IN"/>
              </w:rPr>
              <w:t>Анализ содержания учебного материала, накопление личного опыта на основе создания ситуации «прожива-ния»; просмотр учебных фильмов; беседы.</w:t>
            </w:r>
          </w:p>
        </w:tc>
        <w:tc>
          <w:tcPr>
            <w:tcW w:w="1293" w:type="dxa"/>
            <w:tcBorders>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lang w:eastAsia="hi-IN" w:bidi="hi-IN"/>
              </w:rPr>
            </w:pPr>
            <w:r w:rsidRPr="00AA439B">
              <w:rPr>
                <w:rFonts w:ascii="Times New Roman" w:eastAsia="Lucida Sans Unicode" w:hAnsi="Times New Roman" w:cs="Times New Roman"/>
                <w:kern w:val="1"/>
                <w:lang w:eastAsia="hi-IN" w:bidi="hi-IN"/>
              </w:rPr>
              <w:t>Тематические классные часы, беседы; социальные проекты; КТД; организация и проведение праздников, выстовок; просмотр учебных фильмов; организация работа детских объединений.</w:t>
            </w:r>
          </w:p>
          <w:p w:rsidR="003060EB" w:rsidRPr="00AA439B" w:rsidRDefault="003060EB" w:rsidP="00AA439B">
            <w:pPr>
              <w:widowControl w:val="0"/>
              <w:spacing w:after="0" w:line="240" w:lineRule="auto"/>
              <w:jc w:val="center"/>
              <w:rPr>
                <w:rFonts w:ascii="Times New Roman" w:eastAsia="Lucida Sans Unicode" w:hAnsi="Times New Roman" w:cs="Times New Roman"/>
                <w:kern w:val="1"/>
                <w:lang w:eastAsia="hi-IN" w:bidi="hi-IN"/>
              </w:rPr>
            </w:pPr>
          </w:p>
        </w:tc>
        <w:tc>
          <w:tcPr>
            <w:tcW w:w="1289" w:type="dxa"/>
            <w:tcBorders>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lang w:eastAsia="hi-IN" w:bidi="hi-IN"/>
              </w:rPr>
            </w:pPr>
            <w:r w:rsidRPr="00AA439B">
              <w:rPr>
                <w:rFonts w:ascii="Times New Roman" w:eastAsia="Lucida Sans Unicode" w:hAnsi="Times New Roman" w:cs="Times New Roman"/>
                <w:kern w:val="1"/>
                <w:lang w:eastAsia="hi-IN" w:bidi="hi-IN"/>
              </w:rPr>
              <w:t>КТД; организация совместных мероприятий; родительские собрания, лектории; встречи с интересными людьми; мастер-классы.</w:t>
            </w:r>
          </w:p>
        </w:tc>
        <w:tc>
          <w:tcPr>
            <w:tcW w:w="1358"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kern w:val="1"/>
                <w:lang w:eastAsia="hi-IN" w:bidi="hi-IN"/>
              </w:rPr>
              <w:t>Волонтёрство; социальные проекты; участие в акциях милосердия, операциях.</w:t>
            </w:r>
          </w:p>
        </w:tc>
      </w:tr>
    </w:tbl>
    <w:p w:rsidR="003060EB" w:rsidRPr="00AA439B" w:rsidRDefault="003060EB" w:rsidP="00AA439B">
      <w:pPr>
        <w:widowControl w:val="0"/>
        <w:spacing w:after="0" w:line="240" w:lineRule="auto"/>
        <w:rPr>
          <w:rFonts w:ascii="Times New Roman" w:eastAsia="Lucida Sans Unicode" w:hAnsi="Times New Roman" w:cs="Times New Roman"/>
          <w:kern w:val="1"/>
          <w:shd w:val="clear" w:color="auto" w:fill="FFFF00"/>
          <w:lang w:eastAsia="hi-IN" w:bidi="hi-IN"/>
        </w:rPr>
      </w:pP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1304"/>
        <w:gridCol w:w="2257"/>
        <w:gridCol w:w="1523"/>
        <w:gridCol w:w="1826"/>
        <w:gridCol w:w="1212"/>
        <w:gridCol w:w="1353"/>
      </w:tblGrid>
      <w:tr w:rsidR="003060EB" w:rsidRPr="00AA439B" w:rsidTr="00A17B5A">
        <w:trPr>
          <w:trHeight w:val="284"/>
        </w:trPr>
        <w:tc>
          <w:tcPr>
            <w:tcW w:w="1304" w:type="dxa"/>
            <w:vMerge w:val="restart"/>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sz w:val="20"/>
                <w:szCs w:val="20"/>
                <w:lang w:eastAsia="hi-IN" w:bidi="hi-IN"/>
              </w:rPr>
            </w:pPr>
            <w:r w:rsidRPr="00AA439B">
              <w:rPr>
                <w:rFonts w:ascii="Times New Roman" w:eastAsia="Lucida Sans Unicode" w:hAnsi="Times New Roman" w:cs="Times New Roman"/>
                <w:i/>
                <w:iCs/>
                <w:kern w:val="1"/>
                <w:sz w:val="20"/>
                <w:szCs w:val="20"/>
                <w:lang w:eastAsia="hi-IN" w:bidi="hi-IN"/>
              </w:rPr>
              <w:t>Направления воспитания</w:t>
            </w:r>
          </w:p>
        </w:tc>
        <w:tc>
          <w:tcPr>
            <w:tcW w:w="2257" w:type="dxa"/>
            <w:vMerge w:val="restart"/>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sz w:val="20"/>
                <w:szCs w:val="20"/>
                <w:lang w:eastAsia="hi-IN" w:bidi="hi-IN"/>
              </w:rPr>
            </w:pPr>
            <w:r w:rsidRPr="00AA439B">
              <w:rPr>
                <w:rFonts w:ascii="Times New Roman" w:eastAsia="Lucida Sans Unicode" w:hAnsi="Times New Roman" w:cs="Times New Roman"/>
                <w:i/>
                <w:iCs/>
                <w:kern w:val="1"/>
                <w:sz w:val="20"/>
                <w:szCs w:val="20"/>
                <w:lang w:eastAsia="hi-IN" w:bidi="hi-IN"/>
              </w:rPr>
              <w:t>Задачи воспитания</w:t>
            </w:r>
          </w:p>
        </w:tc>
        <w:tc>
          <w:tcPr>
            <w:tcW w:w="5914" w:type="dxa"/>
            <w:gridSpan w:val="4"/>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
                <w:iCs/>
                <w:kern w:val="1"/>
                <w:sz w:val="20"/>
                <w:szCs w:val="20"/>
                <w:lang w:eastAsia="hi-IN" w:bidi="hi-IN"/>
              </w:rPr>
            </w:pPr>
            <w:r w:rsidRPr="00AA439B">
              <w:rPr>
                <w:rFonts w:ascii="Times New Roman" w:eastAsia="Lucida Sans Unicode" w:hAnsi="Times New Roman" w:cs="Times New Roman"/>
                <w:i/>
                <w:iCs/>
                <w:kern w:val="1"/>
                <w:sz w:val="20"/>
                <w:szCs w:val="20"/>
                <w:lang w:eastAsia="hi-IN" w:bidi="hi-IN"/>
              </w:rPr>
              <w:t>Виды и формы деятельности</w:t>
            </w:r>
          </w:p>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
                <w:iCs/>
                <w:kern w:val="1"/>
                <w:sz w:val="20"/>
                <w:szCs w:val="20"/>
                <w:lang w:eastAsia="hi-IN" w:bidi="hi-IN"/>
              </w:rPr>
            </w:pPr>
          </w:p>
        </w:tc>
      </w:tr>
      <w:tr w:rsidR="003060EB" w:rsidRPr="00AA439B" w:rsidTr="00A17B5A">
        <w:trPr>
          <w:trHeight w:val="147"/>
        </w:trPr>
        <w:tc>
          <w:tcPr>
            <w:tcW w:w="1304" w:type="dxa"/>
            <w:vMerge/>
            <w:tcBorders>
              <w:top w:val="single" w:sz="1" w:space="0" w:color="000000"/>
              <w:left w:val="single" w:sz="1" w:space="0" w:color="000000"/>
              <w:bottom w:val="single" w:sz="1" w:space="0" w:color="000000"/>
            </w:tcBorders>
            <w:shd w:val="clear" w:color="auto" w:fill="auto"/>
            <w:vAlign w:val="center"/>
          </w:tcPr>
          <w:p w:rsidR="003060EB" w:rsidRPr="00AA439B" w:rsidRDefault="003060EB" w:rsidP="00AA439B">
            <w:pPr>
              <w:snapToGrid w:val="0"/>
              <w:spacing w:after="0" w:line="240" w:lineRule="auto"/>
              <w:rPr>
                <w:rFonts w:ascii="Times New Roman" w:eastAsia="Lucida Sans Unicode" w:hAnsi="Times New Roman" w:cs="Times New Roman"/>
                <w:i/>
                <w:iCs/>
                <w:kern w:val="1"/>
                <w:sz w:val="20"/>
                <w:szCs w:val="20"/>
                <w:lang w:eastAsia="hi-IN" w:bidi="hi-IN"/>
              </w:rPr>
            </w:pPr>
          </w:p>
        </w:tc>
        <w:tc>
          <w:tcPr>
            <w:tcW w:w="2257" w:type="dxa"/>
            <w:vMerge/>
            <w:tcBorders>
              <w:top w:val="single" w:sz="1" w:space="0" w:color="000000"/>
              <w:left w:val="single" w:sz="1" w:space="0" w:color="000000"/>
              <w:bottom w:val="single" w:sz="1" w:space="0" w:color="000000"/>
            </w:tcBorders>
            <w:shd w:val="clear" w:color="auto" w:fill="auto"/>
            <w:vAlign w:val="center"/>
          </w:tcPr>
          <w:p w:rsidR="003060EB" w:rsidRPr="00AA439B" w:rsidRDefault="003060EB" w:rsidP="00AA439B">
            <w:pPr>
              <w:snapToGrid w:val="0"/>
              <w:spacing w:after="0" w:line="240" w:lineRule="auto"/>
              <w:rPr>
                <w:rFonts w:ascii="Times New Roman" w:eastAsia="Lucida Sans Unicode" w:hAnsi="Times New Roman" w:cs="Times New Roman"/>
                <w:i/>
                <w:iCs/>
                <w:kern w:val="1"/>
                <w:sz w:val="20"/>
                <w:szCs w:val="20"/>
                <w:lang w:eastAsia="hi-IN" w:bidi="hi-IN"/>
              </w:rPr>
            </w:pPr>
          </w:p>
        </w:tc>
        <w:tc>
          <w:tcPr>
            <w:tcW w:w="1523"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sz w:val="20"/>
                <w:szCs w:val="20"/>
                <w:lang w:eastAsia="hi-IN" w:bidi="hi-IN"/>
              </w:rPr>
            </w:pPr>
            <w:r w:rsidRPr="00AA439B">
              <w:rPr>
                <w:rFonts w:ascii="Times New Roman" w:eastAsia="Lucida Sans Unicode" w:hAnsi="Times New Roman" w:cs="Times New Roman"/>
                <w:i/>
                <w:kern w:val="1"/>
                <w:sz w:val="20"/>
                <w:szCs w:val="20"/>
                <w:lang w:eastAsia="hi-IN" w:bidi="hi-IN"/>
              </w:rPr>
              <w:t>урочная</w:t>
            </w:r>
          </w:p>
        </w:tc>
        <w:tc>
          <w:tcPr>
            <w:tcW w:w="1826"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sz w:val="20"/>
                <w:szCs w:val="20"/>
                <w:lang w:eastAsia="hi-IN" w:bidi="hi-IN"/>
              </w:rPr>
            </w:pPr>
            <w:r w:rsidRPr="00AA439B">
              <w:rPr>
                <w:rFonts w:ascii="Times New Roman" w:eastAsia="Lucida Sans Unicode" w:hAnsi="Times New Roman" w:cs="Times New Roman"/>
                <w:i/>
                <w:kern w:val="1"/>
                <w:sz w:val="20"/>
                <w:szCs w:val="20"/>
                <w:lang w:eastAsia="hi-IN" w:bidi="hi-IN"/>
              </w:rPr>
              <w:t>внеурочная и внешкольная</w:t>
            </w:r>
          </w:p>
        </w:tc>
        <w:tc>
          <w:tcPr>
            <w:tcW w:w="1212"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sz w:val="20"/>
                <w:szCs w:val="20"/>
                <w:lang w:eastAsia="hi-IN" w:bidi="hi-IN"/>
              </w:rPr>
            </w:pPr>
            <w:r w:rsidRPr="00AA439B">
              <w:rPr>
                <w:rFonts w:ascii="Times New Roman" w:eastAsia="Lucida Sans Unicode" w:hAnsi="Times New Roman" w:cs="Times New Roman"/>
                <w:i/>
                <w:kern w:val="1"/>
                <w:sz w:val="20"/>
                <w:szCs w:val="20"/>
                <w:lang w:eastAsia="hi-IN" w:bidi="hi-IN"/>
              </w:rPr>
              <w:t>семейная</w:t>
            </w:r>
          </w:p>
        </w:tc>
        <w:tc>
          <w:tcPr>
            <w:tcW w:w="1353"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i/>
                <w:kern w:val="1"/>
                <w:sz w:val="20"/>
                <w:szCs w:val="20"/>
                <w:lang w:eastAsia="hi-IN" w:bidi="hi-IN"/>
              </w:rPr>
              <w:t>общественно полезная</w:t>
            </w:r>
          </w:p>
        </w:tc>
      </w:tr>
      <w:tr w:rsidR="003060EB" w:rsidRPr="00AA439B" w:rsidTr="00A17B5A">
        <w:trPr>
          <w:trHeight w:val="3901"/>
        </w:trPr>
        <w:tc>
          <w:tcPr>
            <w:tcW w:w="1304"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ind w:left="-5" w:right="58"/>
              <w:jc w:val="center"/>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kern w:val="1"/>
                <w:sz w:val="20"/>
                <w:szCs w:val="20"/>
                <w:lang w:eastAsia="hi-IN" w:bidi="hi-IN"/>
              </w:rPr>
              <w:lastRenderedPageBreak/>
              <w:t>Воспитание трудолюбия, творческого отношения к учению, труду, жизни</w:t>
            </w:r>
          </w:p>
        </w:tc>
        <w:tc>
          <w:tcPr>
            <w:tcW w:w="2257" w:type="dxa"/>
            <w:tcBorders>
              <w:left w:val="single" w:sz="1" w:space="0" w:color="000000"/>
              <w:bottom w:val="single" w:sz="1" w:space="0" w:color="000000"/>
            </w:tcBorders>
            <w:shd w:val="clear" w:color="auto" w:fill="auto"/>
          </w:tcPr>
          <w:p w:rsidR="003060EB" w:rsidRPr="00AA439B" w:rsidRDefault="003060EB" w:rsidP="006372DF">
            <w:pPr>
              <w:widowControl w:val="0"/>
              <w:numPr>
                <w:ilvl w:val="0"/>
                <w:numId w:val="71"/>
              </w:numPr>
              <w:suppressAutoHyphens/>
              <w:autoSpaceDE w:val="0"/>
              <w:snapToGrid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060EB" w:rsidRPr="00AA439B" w:rsidRDefault="003060EB" w:rsidP="006372DF">
            <w:pPr>
              <w:widowControl w:val="0"/>
              <w:numPr>
                <w:ilvl w:val="0"/>
                <w:numId w:val="71"/>
              </w:numPr>
              <w:suppressAutoHyphens/>
              <w:autoSpaceDE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воспитывать уважение к труду и творчеству старших и сверстников;</w:t>
            </w:r>
          </w:p>
          <w:p w:rsidR="003060EB" w:rsidRPr="00AA439B" w:rsidRDefault="003060EB" w:rsidP="006372DF">
            <w:pPr>
              <w:widowControl w:val="0"/>
              <w:numPr>
                <w:ilvl w:val="0"/>
                <w:numId w:val="71"/>
              </w:numPr>
              <w:suppressAutoHyphens/>
              <w:autoSpaceDE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сформировать элементарные представления о профессиях;</w:t>
            </w:r>
          </w:p>
          <w:p w:rsidR="003060EB" w:rsidRPr="00AA439B" w:rsidRDefault="003060EB" w:rsidP="006372DF">
            <w:pPr>
              <w:widowControl w:val="0"/>
              <w:numPr>
                <w:ilvl w:val="0"/>
                <w:numId w:val="71"/>
              </w:numPr>
              <w:suppressAutoHyphens/>
              <w:autoSpaceDE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сформировать первоначальные навыки коллективной работы;</w:t>
            </w:r>
          </w:p>
          <w:p w:rsidR="003060EB" w:rsidRPr="00AA439B" w:rsidRDefault="003060EB" w:rsidP="006372DF">
            <w:pPr>
              <w:widowControl w:val="0"/>
              <w:numPr>
                <w:ilvl w:val="0"/>
                <w:numId w:val="71"/>
              </w:numPr>
              <w:suppressAutoHyphens/>
              <w:autoSpaceDE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развивать умение проявлять дисциплинированность, последовательность и настойчивость в выполнении учебных и учебно-трудовых заданий;</w:t>
            </w:r>
          </w:p>
          <w:p w:rsidR="003060EB" w:rsidRPr="00AA439B" w:rsidRDefault="003060EB" w:rsidP="006372DF">
            <w:pPr>
              <w:widowControl w:val="0"/>
              <w:numPr>
                <w:ilvl w:val="0"/>
                <w:numId w:val="71"/>
              </w:numPr>
              <w:suppressAutoHyphens/>
              <w:autoSpaceDE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формировать бережное отношение к результатам своего труда, труда других людей, к школьному имуществу, учебникам, личным вещам</w:t>
            </w:r>
          </w:p>
        </w:tc>
        <w:tc>
          <w:tcPr>
            <w:tcW w:w="1523" w:type="dxa"/>
            <w:tcBorders>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 xml:space="preserve">Анализ содержания учебного материала, накопление личного опыта на основе создания ситуации «прожива-ния»; </w:t>
            </w:r>
            <w:r w:rsidRPr="00AA439B">
              <w:rPr>
                <w:rFonts w:ascii="Times New Roman" w:eastAsia="Lucida Sans Unicode" w:hAnsi="Times New Roman" w:cs="Times New Roman"/>
                <w:kern w:val="1"/>
                <w:sz w:val="20"/>
                <w:szCs w:val="20"/>
                <w:lang w:eastAsia="hi-IN" w:bidi="hi-IN"/>
              </w:rPr>
              <w:t>применять знания, полученные при изучении учебных предметов на практике</w:t>
            </w:r>
          </w:p>
        </w:tc>
        <w:tc>
          <w:tcPr>
            <w:tcW w:w="1826" w:type="dxa"/>
            <w:tcBorders>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 xml:space="preserve">Тематические классные часы; социальные проекты; КТД; организация и проведение праздников; работа детских объединений; программа внеурочной деятельности ; ярмарки, выставки, конкурсы; профориентационная работа  </w:t>
            </w:r>
          </w:p>
        </w:tc>
        <w:tc>
          <w:tcPr>
            <w:tcW w:w="1212" w:type="dxa"/>
            <w:tcBorders>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КТД; организация выставок; организация экскурсий, ярмарок; встречи с людьми разных профессий; родительские собрания-практикумы</w:t>
            </w:r>
          </w:p>
        </w:tc>
        <w:tc>
          <w:tcPr>
            <w:tcW w:w="1353"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kern w:val="1"/>
                <w:sz w:val="20"/>
                <w:szCs w:val="20"/>
                <w:lang w:eastAsia="hi-IN" w:bidi="hi-IN"/>
              </w:rPr>
              <w:t>Работа творческих и учебно-производствен-ных мастерских, трудовые акции, деятельность трудовых и творческих общественных объединений</w:t>
            </w:r>
          </w:p>
        </w:tc>
      </w:tr>
      <w:tr w:rsidR="003060EB" w:rsidRPr="00AA439B" w:rsidTr="00A17B5A">
        <w:trPr>
          <w:trHeight w:val="145"/>
        </w:trPr>
        <w:tc>
          <w:tcPr>
            <w:tcW w:w="1304" w:type="dxa"/>
            <w:vMerge w:val="restart"/>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sz w:val="20"/>
                <w:szCs w:val="20"/>
                <w:lang w:eastAsia="hi-IN" w:bidi="hi-IN"/>
              </w:rPr>
            </w:pPr>
            <w:r w:rsidRPr="00AA439B">
              <w:rPr>
                <w:rFonts w:ascii="Times New Roman" w:eastAsia="Lucida Sans Unicode" w:hAnsi="Times New Roman" w:cs="Times New Roman"/>
                <w:i/>
                <w:iCs/>
                <w:kern w:val="1"/>
                <w:sz w:val="20"/>
                <w:szCs w:val="20"/>
                <w:lang w:eastAsia="hi-IN" w:bidi="hi-IN"/>
              </w:rPr>
              <w:t>Направления воспитания</w:t>
            </w:r>
          </w:p>
        </w:tc>
        <w:tc>
          <w:tcPr>
            <w:tcW w:w="2257" w:type="dxa"/>
            <w:vMerge w:val="restart"/>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sz w:val="20"/>
                <w:szCs w:val="20"/>
                <w:lang w:eastAsia="hi-IN" w:bidi="hi-IN"/>
              </w:rPr>
            </w:pPr>
            <w:r w:rsidRPr="00AA439B">
              <w:rPr>
                <w:rFonts w:ascii="Times New Roman" w:eastAsia="Lucida Sans Unicode" w:hAnsi="Times New Roman" w:cs="Times New Roman"/>
                <w:i/>
                <w:iCs/>
                <w:kern w:val="1"/>
                <w:sz w:val="20"/>
                <w:szCs w:val="20"/>
                <w:lang w:eastAsia="hi-IN" w:bidi="hi-IN"/>
              </w:rPr>
              <w:t>Задачи воспитания</w:t>
            </w:r>
          </w:p>
        </w:tc>
        <w:tc>
          <w:tcPr>
            <w:tcW w:w="5914" w:type="dxa"/>
            <w:gridSpan w:val="4"/>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
                <w:iCs/>
                <w:kern w:val="1"/>
                <w:sz w:val="20"/>
                <w:szCs w:val="20"/>
                <w:lang w:eastAsia="hi-IN" w:bidi="hi-IN"/>
              </w:rPr>
            </w:pPr>
            <w:r w:rsidRPr="00AA439B">
              <w:rPr>
                <w:rFonts w:ascii="Times New Roman" w:eastAsia="Lucida Sans Unicode" w:hAnsi="Times New Roman" w:cs="Times New Roman"/>
                <w:i/>
                <w:iCs/>
                <w:kern w:val="1"/>
                <w:sz w:val="20"/>
                <w:szCs w:val="20"/>
                <w:lang w:eastAsia="hi-IN" w:bidi="hi-IN"/>
              </w:rPr>
              <w:t>Виды и формы деятельности</w:t>
            </w:r>
          </w:p>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
                <w:iCs/>
                <w:kern w:val="1"/>
                <w:sz w:val="20"/>
                <w:szCs w:val="20"/>
                <w:lang w:eastAsia="hi-IN" w:bidi="hi-IN"/>
              </w:rPr>
            </w:pPr>
          </w:p>
        </w:tc>
      </w:tr>
      <w:tr w:rsidR="003060EB" w:rsidRPr="00AA439B" w:rsidTr="00A17B5A">
        <w:trPr>
          <w:trHeight w:val="145"/>
        </w:trPr>
        <w:tc>
          <w:tcPr>
            <w:tcW w:w="1304" w:type="dxa"/>
            <w:vMerge/>
            <w:tcBorders>
              <w:top w:val="single" w:sz="1" w:space="0" w:color="000000"/>
              <w:left w:val="single" w:sz="1" w:space="0" w:color="000000"/>
              <w:bottom w:val="single" w:sz="1" w:space="0" w:color="000000"/>
            </w:tcBorders>
            <w:shd w:val="clear" w:color="auto" w:fill="auto"/>
            <w:vAlign w:val="center"/>
          </w:tcPr>
          <w:p w:rsidR="003060EB" w:rsidRPr="00AA439B" w:rsidRDefault="003060EB" w:rsidP="00AA439B">
            <w:pPr>
              <w:snapToGrid w:val="0"/>
              <w:spacing w:after="0" w:line="240" w:lineRule="auto"/>
              <w:rPr>
                <w:rFonts w:ascii="Times New Roman" w:eastAsia="Lucida Sans Unicode" w:hAnsi="Times New Roman" w:cs="Times New Roman"/>
                <w:i/>
                <w:iCs/>
                <w:kern w:val="1"/>
                <w:sz w:val="20"/>
                <w:szCs w:val="20"/>
                <w:lang w:eastAsia="hi-IN" w:bidi="hi-IN"/>
              </w:rPr>
            </w:pPr>
          </w:p>
        </w:tc>
        <w:tc>
          <w:tcPr>
            <w:tcW w:w="2257" w:type="dxa"/>
            <w:vMerge/>
            <w:tcBorders>
              <w:top w:val="single" w:sz="1" w:space="0" w:color="000000"/>
              <w:left w:val="single" w:sz="1" w:space="0" w:color="000000"/>
              <w:bottom w:val="single" w:sz="1" w:space="0" w:color="000000"/>
            </w:tcBorders>
            <w:shd w:val="clear" w:color="auto" w:fill="auto"/>
            <w:vAlign w:val="center"/>
          </w:tcPr>
          <w:p w:rsidR="003060EB" w:rsidRPr="00AA439B" w:rsidRDefault="003060EB" w:rsidP="00AA439B">
            <w:pPr>
              <w:snapToGrid w:val="0"/>
              <w:spacing w:after="0" w:line="240" w:lineRule="auto"/>
              <w:rPr>
                <w:rFonts w:ascii="Times New Roman" w:eastAsia="Lucida Sans Unicode" w:hAnsi="Times New Roman" w:cs="Times New Roman"/>
                <w:i/>
                <w:iCs/>
                <w:kern w:val="1"/>
                <w:sz w:val="20"/>
                <w:szCs w:val="20"/>
                <w:lang w:eastAsia="hi-IN" w:bidi="hi-IN"/>
              </w:rPr>
            </w:pPr>
          </w:p>
        </w:tc>
        <w:tc>
          <w:tcPr>
            <w:tcW w:w="1523"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sz w:val="20"/>
                <w:szCs w:val="20"/>
                <w:lang w:eastAsia="hi-IN" w:bidi="hi-IN"/>
              </w:rPr>
            </w:pPr>
            <w:r w:rsidRPr="00AA439B">
              <w:rPr>
                <w:rFonts w:ascii="Times New Roman" w:eastAsia="Lucida Sans Unicode" w:hAnsi="Times New Roman" w:cs="Times New Roman"/>
                <w:i/>
                <w:kern w:val="1"/>
                <w:sz w:val="20"/>
                <w:szCs w:val="20"/>
                <w:lang w:eastAsia="hi-IN" w:bidi="hi-IN"/>
              </w:rPr>
              <w:t>урочная</w:t>
            </w:r>
          </w:p>
        </w:tc>
        <w:tc>
          <w:tcPr>
            <w:tcW w:w="1826"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sz w:val="20"/>
                <w:szCs w:val="20"/>
                <w:lang w:eastAsia="hi-IN" w:bidi="hi-IN"/>
              </w:rPr>
            </w:pPr>
            <w:r w:rsidRPr="00AA439B">
              <w:rPr>
                <w:rFonts w:ascii="Times New Roman" w:eastAsia="Lucida Sans Unicode" w:hAnsi="Times New Roman" w:cs="Times New Roman"/>
                <w:i/>
                <w:kern w:val="1"/>
                <w:sz w:val="20"/>
                <w:szCs w:val="20"/>
                <w:lang w:eastAsia="hi-IN" w:bidi="hi-IN"/>
              </w:rPr>
              <w:t>внеурочная и внешкольная</w:t>
            </w:r>
          </w:p>
        </w:tc>
        <w:tc>
          <w:tcPr>
            <w:tcW w:w="1212"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sz w:val="20"/>
                <w:szCs w:val="20"/>
                <w:lang w:eastAsia="hi-IN" w:bidi="hi-IN"/>
              </w:rPr>
            </w:pPr>
            <w:r w:rsidRPr="00AA439B">
              <w:rPr>
                <w:rFonts w:ascii="Times New Roman" w:eastAsia="Lucida Sans Unicode" w:hAnsi="Times New Roman" w:cs="Times New Roman"/>
                <w:i/>
                <w:kern w:val="1"/>
                <w:sz w:val="20"/>
                <w:szCs w:val="20"/>
                <w:lang w:eastAsia="hi-IN" w:bidi="hi-IN"/>
              </w:rPr>
              <w:t>семейная</w:t>
            </w:r>
          </w:p>
        </w:tc>
        <w:tc>
          <w:tcPr>
            <w:tcW w:w="1353"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i/>
                <w:kern w:val="1"/>
                <w:sz w:val="20"/>
                <w:szCs w:val="20"/>
                <w:lang w:eastAsia="hi-IN" w:bidi="hi-IN"/>
              </w:rPr>
              <w:t>общественно полезная</w:t>
            </w:r>
          </w:p>
        </w:tc>
      </w:tr>
      <w:tr w:rsidR="003060EB" w:rsidRPr="00AA439B" w:rsidTr="00A17B5A">
        <w:trPr>
          <w:trHeight w:val="654"/>
        </w:trPr>
        <w:tc>
          <w:tcPr>
            <w:tcW w:w="1304" w:type="dxa"/>
            <w:tcBorders>
              <w:left w:val="single" w:sz="1" w:space="0" w:color="000000"/>
              <w:bottom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Формирование ценностного отношения к здоровью и</w:t>
            </w:r>
          </w:p>
          <w:p w:rsidR="003060EB" w:rsidRPr="00AA439B" w:rsidRDefault="003060EB" w:rsidP="00AA439B">
            <w:pPr>
              <w:widowControl w:val="0"/>
              <w:autoSpaceDE w:val="0"/>
              <w:snapToGrid w:val="0"/>
              <w:spacing w:after="0" w:line="240" w:lineRule="auto"/>
              <w:ind w:left="-5" w:right="58"/>
              <w:jc w:val="center"/>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kern w:val="1"/>
                <w:sz w:val="20"/>
                <w:szCs w:val="20"/>
                <w:lang w:eastAsia="hi-IN" w:bidi="hi-IN"/>
              </w:rPr>
              <w:t>здоровому образу жизни</w:t>
            </w:r>
          </w:p>
        </w:tc>
        <w:tc>
          <w:tcPr>
            <w:tcW w:w="2257" w:type="dxa"/>
            <w:tcBorders>
              <w:left w:val="single" w:sz="1" w:space="0" w:color="000000"/>
              <w:bottom w:val="single" w:sz="1" w:space="0" w:color="000000"/>
            </w:tcBorders>
            <w:shd w:val="clear" w:color="auto" w:fill="auto"/>
          </w:tcPr>
          <w:p w:rsidR="003060EB" w:rsidRPr="00AA439B" w:rsidRDefault="003060EB" w:rsidP="006372DF">
            <w:pPr>
              <w:widowControl w:val="0"/>
              <w:numPr>
                <w:ilvl w:val="0"/>
                <w:numId w:val="69"/>
              </w:numPr>
              <w:suppressAutoHyphens/>
              <w:autoSpaceDE w:val="0"/>
              <w:snapToGrid w:val="0"/>
              <w:spacing w:after="0" w:line="240" w:lineRule="auto"/>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3060EB" w:rsidRPr="00AA439B" w:rsidRDefault="003060EB" w:rsidP="006372DF">
            <w:pPr>
              <w:widowControl w:val="0"/>
              <w:numPr>
                <w:ilvl w:val="0"/>
                <w:numId w:val="69"/>
              </w:numPr>
              <w:suppressAutoHyphens/>
              <w:autoSpaceDE w:val="0"/>
              <w:spacing w:after="0" w:line="240" w:lineRule="auto"/>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 xml:space="preserve">сформировать понимание важности физической культуры и спорта для здоровья </w:t>
            </w:r>
            <w:r w:rsidRPr="00AA439B">
              <w:rPr>
                <w:rFonts w:ascii="Times New Roman" w:eastAsia="Lucida Sans Unicode" w:hAnsi="Times New Roman" w:cs="Times New Roman"/>
                <w:iCs/>
                <w:kern w:val="1"/>
                <w:sz w:val="20"/>
                <w:szCs w:val="20"/>
                <w:lang w:eastAsia="hi-IN" w:bidi="hi-IN"/>
              </w:rPr>
              <w:lastRenderedPageBreak/>
              <w:t>человека, его образования, труда и творчества;</w:t>
            </w:r>
          </w:p>
          <w:p w:rsidR="003060EB" w:rsidRPr="00AA439B" w:rsidRDefault="003060EB" w:rsidP="006372DF">
            <w:pPr>
              <w:widowControl w:val="0"/>
              <w:numPr>
                <w:ilvl w:val="0"/>
                <w:numId w:val="69"/>
              </w:numPr>
              <w:suppressAutoHyphens/>
              <w:autoSpaceDE w:val="0"/>
              <w:spacing w:after="0" w:line="240" w:lineRule="auto"/>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развивать интерес к прогулкам на природе, подвижным играм, участию в спортивных соревнованиях;</w:t>
            </w:r>
          </w:p>
          <w:p w:rsidR="003060EB" w:rsidRPr="00AA439B" w:rsidRDefault="003060EB" w:rsidP="006372DF">
            <w:pPr>
              <w:widowControl w:val="0"/>
              <w:numPr>
                <w:ilvl w:val="0"/>
                <w:numId w:val="69"/>
              </w:numPr>
              <w:suppressAutoHyphens/>
              <w:autoSpaceDE w:val="0"/>
              <w:spacing w:after="0" w:line="240" w:lineRule="auto"/>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сформировать первоначальные представления об оздоровительном влиянии природы на человека;</w:t>
            </w:r>
          </w:p>
          <w:p w:rsidR="003060EB" w:rsidRPr="00AA439B" w:rsidRDefault="003060EB" w:rsidP="006372DF">
            <w:pPr>
              <w:widowControl w:val="0"/>
              <w:numPr>
                <w:ilvl w:val="0"/>
                <w:numId w:val="69"/>
              </w:numPr>
              <w:suppressAutoHyphens/>
              <w:autoSpaceDE w:val="0"/>
              <w:spacing w:after="0" w:line="240" w:lineRule="auto"/>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сформировать первоначальные представления о возможном негативном влиянии компьютерных игр, телевидения, рекламы на здоровье человека;</w:t>
            </w:r>
          </w:p>
          <w:p w:rsidR="003060EB" w:rsidRPr="00AA439B" w:rsidRDefault="003060EB" w:rsidP="006372DF">
            <w:pPr>
              <w:widowControl w:val="0"/>
              <w:numPr>
                <w:ilvl w:val="0"/>
                <w:numId w:val="69"/>
              </w:numPr>
              <w:suppressAutoHyphens/>
              <w:autoSpaceDE w:val="0"/>
              <w:spacing w:after="0" w:line="240" w:lineRule="auto"/>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формировать потребность в соблюдении правил личной гигиены, режима дня, здорового питания</w:t>
            </w:r>
          </w:p>
        </w:tc>
        <w:tc>
          <w:tcPr>
            <w:tcW w:w="1523" w:type="dxa"/>
            <w:tcBorders>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iCs/>
                <w:kern w:val="1"/>
                <w:sz w:val="20"/>
                <w:szCs w:val="20"/>
                <w:lang w:eastAsia="hi-IN" w:bidi="hi-IN"/>
              </w:rPr>
              <w:lastRenderedPageBreak/>
              <w:t>Содержание учебного материала, уроки физической культуры; накопление личного опыта на основе создания ситуации «прожива-ния»; просмотр учебных фильмов; физкультминутки</w:t>
            </w:r>
          </w:p>
        </w:tc>
        <w:tc>
          <w:tcPr>
            <w:tcW w:w="1826" w:type="dxa"/>
            <w:tcBorders>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Тематические классные часы и уроки здоровья; просмотр учебных фильмов; социальные проекты; КТД; организация и проведение спортивных праздников; динамические паузы, подвижные игры; прогулки на природе; работа детских объединений спортивной направленности</w:t>
            </w:r>
          </w:p>
        </w:tc>
        <w:tc>
          <w:tcPr>
            <w:tcW w:w="1212" w:type="dxa"/>
            <w:tcBorders>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Организация и проведение совместных мероприятий, родительские собрания; встречи с интересными людьми</w:t>
            </w:r>
          </w:p>
        </w:tc>
        <w:tc>
          <w:tcPr>
            <w:tcW w:w="1353"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kern w:val="1"/>
                <w:sz w:val="20"/>
                <w:szCs w:val="20"/>
                <w:lang w:eastAsia="hi-IN" w:bidi="hi-IN"/>
              </w:rPr>
              <w:t>Участие в акциях и операциях в рамках дня здоровья, в рамках программы «Школьное молоко», «Школьный мёд»</w:t>
            </w:r>
          </w:p>
        </w:tc>
      </w:tr>
    </w:tbl>
    <w:p w:rsidR="003060EB" w:rsidRPr="00AA439B" w:rsidRDefault="003060EB" w:rsidP="00AA439B">
      <w:pPr>
        <w:widowControl w:val="0"/>
        <w:spacing w:after="0" w:line="240" w:lineRule="auto"/>
        <w:rPr>
          <w:rFonts w:ascii="Times New Roman" w:eastAsia="Lucida Sans Unicode" w:hAnsi="Times New Roman" w:cs="Times New Roman"/>
          <w:kern w:val="1"/>
          <w:lang w:eastAsia="hi-IN" w:bidi="hi-IN"/>
        </w:rPr>
      </w:pP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1514"/>
        <w:gridCol w:w="2026"/>
        <w:gridCol w:w="1404"/>
        <w:gridCol w:w="1492"/>
        <w:gridCol w:w="1458"/>
        <w:gridCol w:w="1581"/>
      </w:tblGrid>
      <w:tr w:rsidR="003060EB" w:rsidRPr="00AA439B" w:rsidTr="00A17B5A">
        <w:trPr>
          <w:trHeight w:val="270"/>
        </w:trPr>
        <w:tc>
          <w:tcPr>
            <w:tcW w:w="1514" w:type="dxa"/>
            <w:vMerge w:val="restart"/>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sz w:val="20"/>
                <w:szCs w:val="20"/>
                <w:lang w:eastAsia="hi-IN" w:bidi="hi-IN"/>
              </w:rPr>
            </w:pPr>
            <w:r w:rsidRPr="00AA439B">
              <w:rPr>
                <w:rFonts w:ascii="Times New Roman" w:eastAsia="Lucida Sans Unicode" w:hAnsi="Times New Roman" w:cs="Times New Roman"/>
                <w:i/>
                <w:iCs/>
                <w:kern w:val="1"/>
                <w:sz w:val="20"/>
                <w:szCs w:val="20"/>
                <w:lang w:eastAsia="hi-IN" w:bidi="hi-IN"/>
              </w:rPr>
              <w:t>Направления воспитания</w:t>
            </w:r>
          </w:p>
        </w:tc>
        <w:tc>
          <w:tcPr>
            <w:tcW w:w="2026" w:type="dxa"/>
            <w:vMerge w:val="restart"/>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sz w:val="20"/>
                <w:szCs w:val="20"/>
                <w:lang w:eastAsia="hi-IN" w:bidi="hi-IN"/>
              </w:rPr>
            </w:pPr>
            <w:r w:rsidRPr="00AA439B">
              <w:rPr>
                <w:rFonts w:ascii="Times New Roman" w:eastAsia="Lucida Sans Unicode" w:hAnsi="Times New Roman" w:cs="Times New Roman"/>
                <w:i/>
                <w:iCs/>
                <w:kern w:val="1"/>
                <w:sz w:val="20"/>
                <w:szCs w:val="20"/>
                <w:lang w:eastAsia="hi-IN" w:bidi="hi-IN"/>
              </w:rPr>
              <w:t>Задачи воспитания</w:t>
            </w:r>
          </w:p>
        </w:tc>
        <w:tc>
          <w:tcPr>
            <w:tcW w:w="5935" w:type="dxa"/>
            <w:gridSpan w:val="4"/>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
                <w:iCs/>
                <w:kern w:val="1"/>
                <w:sz w:val="20"/>
                <w:szCs w:val="20"/>
                <w:lang w:eastAsia="hi-IN" w:bidi="hi-IN"/>
              </w:rPr>
            </w:pPr>
            <w:r w:rsidRPr="00AA439B">
              <w:rPr>
                <w:rFonts w:ascii="Times New Roman" w:eastAsia="Lucida Sans Unicode" w:hAnsi="Times New Roman" w:cs="Times New Roman"/>
                <w:i/>
                <w:iCs/>
                <w:kern w:val="1"/>
                <w:sz w:val="20"/>
                <w:szCs w:val="20"/>
                <w:lang w:eastAsia="hi-IN" w:bidi="hi-IN"/>
              </w:rPr>
              <w:t>Виды и формы деятельности</w:t>
            </w:r>
          </w:p>
          <w:p w:rsidR="003060EB" w:rsidRPr="00AA439B" w:rsidRDefault="003060EB" w:rsidP="00AA439B">
            <w:pPr>
              <w:widowControl w:val="0"/>
              <w:autoSpaceDE w:val="0"/>
              <w:snapToGrid w:val="0"/>
              <w:spacing w:after="0" w:line="240" w:lineRule="auto"/>
              <w:jc w:val="center"/>
              <w:rPr>
                <w:rFonts w:ascii="Times New Roman" w:eastAsia="Lucida Sans Unicode" w:hAnsi="Times New Roman" w:cs="Times New Roman"/>
                <w:i/>
                <w:iCs/>
                <w:kern w:val="1"/>
                <w:sz w:val="20"/>
                <w:szCs w:val="20"/>
                <w:lang w:eastAsia="hi-IN" w:bidi="hi-IN"/>
              </w:rPr>
            </w:pPr>
          </w:p>
        </w:tc>
      </w:tr>
      <w:tr w:rsidR="003060EB" w:rsidRPr="00AA439B" w:rsidTr="00A17B5A">
        <w:trPr>
          <w:trHeight w:val="140"/>
        </w:trPr>
        <w:tc>
          <w:tcPr>
            <w:tcW w:w="1514" w:type="dxa"/>
            <w:vMerge/>
            <w:tcBorders>
              <w:top w:val="single" w:sz="1" w:space="0" w:color="000000"/>
              <w:left w:val="single" w:sz="1" w:space="0" w:color="000000"/>
              <w:bottom w:val="single" w:sz="1" w:space="0" w:color="000000"/>
            </w:tcBorders>
            <w:shd w:val="clear" w:color="auto" w:fill="auto"/>
            <w:vAlign w:val="center"/>
          </w:tcPr>
          <w:p w:rsidR="003060EB" w:rsidRPr="00AA439B" w:rsidRDefault="003060EB" w:rsidP="00AA439B">
            <w:pPr>
              <w:snapToGrid w:val="0"/>
              <w:spacing w:after="0" w:line="240" w:lineRule="auto"/>
              <w:rPr>
                <w:rFonts w:ascii="Times New Roman" w:eastAsia="Lucida Sans Unicode" w:hAnsi="Times New Roman" w:cs="Times New Roman"/>
                <w:i/>
                <w:iCs/>
                <w:kern w:val="1"/>
                <w:sz w:val="20"/>
                <w:szCs w:val="20"/>
                <w:lang w:eastAsia="hi-IN" w:bidi="hi-IN"/>
              </w:rPr>
            </w:pPr>
          </w:p>
        </w:tc>
        <w:tc>
          <w:tcPr>
            <w:tcW w:w="2026" w:type="dxa"/>
            <w:vMerge/>
            <w:tcBorders>
              <w:top w:val="single" w:sz="1" w:space="0" w:color="000000"/>
              <w:left w:val="single" w:sz="1" w:space="0" w:color="000000"/>
              <w:bottom w:val="single" w:sz="1" w:space="0" w:color="000000"/>
            </w:tcBorders>
            <w:shd w:val="clear" w:color="auto" w:fill="auto"/>
            <w:vAlign w:val="center"/>
          </w:tcPr>
          <w:p w:rsidR="003060EB" w:rsidRPr="00AA439B" w:rsidRDefault="003060EB" w:rsidP="00AA439B">
            <w:pPr>
              <w:snapToGrid w:val="0"/>
              <w:spacing w:after="0" w:line="240" w:lineRule="auto"/>
              <w:rPr>
                <w:rFonts w:ascii="Times New Roman" w:eastAsia="Lucida Sans Unicode" w:hAnsi="Times New Roman" w:cs="Times New Roman"/>
                <w:i/>
                <w:iCs/>
                <w:kern w:val="1"/>
                <w:sz w:val="20"/>
                <w:szCs w:val="20"/>
                <w:lang w:eastAsia="hi-IN" w:bidi="hi-IN"/>
              </w:rPr>
            </w:pPr>
          </w:p>
        </w:tc>
        <w:tc>
          <w:tcPr>
            <w:tcW w:w="1404"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sz w:val="20"/>
                <w:szCs w:val="20"/>
                <w:lang w:eastAsia="hi-IN" w:bidi="hi-IN"/>
              </w:rPr>
            </w:pPr>
            <w:r w:rsidRPr="00AA439B">
              <w:rPr>
                <w:rFonts w:ascii="Times New Roman" w:eastAsia="Lucida Sans Unicode" w:hAnsi="Times New Roman" w:cs="Times New Roman"/>
                <w:i/>
                <w:kern w:val="1"/>
                <w:sz w:val="20"/>
                <w:szCs w:val="20"/>
                <w:lang w:eastAsia="hi-IN" w:bidi="hi-IN"/>
              </w:rPr>
              <w:t>урочная</w:t>
            </w:r>
          </w:p>
        </w:tc>
        <w:tc>
          <w:tcPr>
            <w:tcW w:w="1492"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sz w:val="20"/>
                <w:szCs w:val="20"/>
                <w:lang w:eastAsia="hi-IN" w:bidi="hi-IN"/>
              </w:rPr>
            </w:pPr>
            <w:r w:rsidRPr="00AA439B">
              <w:rPr>
                <w:rFonts w:ascii="Times New Roman" w:eastAsia="Lucida Sans Unicode" w:hAnsi="Times New Roman" w:cs="Times New Roman"/>
                <w:i/>
                <w:kern w:val="1"/>
                <w:sz w:val="20"/>
                <w:szCs w:val="20"/>
                <w:lang w:eastAsia="hi-IN" w:bidi="hi-IN"/>
              </w:rPr>
              <w:t>внеурочная и внешкольная</w:t>
            </w:r>
          </w:p>
        </w:tc>
        <w:tc>
          <w:tcPr>
            <w:tcW w:w="1458"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sz w:val="20"/>
                <w:szCs w:val="20"/>
                <w:lang w:eastAsia="hi-IN" w:bidi="hi-IN"/>
              </w:rPr>
            </w:pPr>
            <w:r w:rsidRPr="00AA439B">
              <w:rPr>
                <w:rFonts w:ascii="Times New Roman" w:eastAsia="Lucida Sans Unicode" w:hAnsi="Times New Roman" w:cs="Times New Roman"/>
                <w:i/>
                <w:kern w:val="1"/>
                <w:sz w:val="20"/>
                <w:szCs w:val="20"/>
                <w:lang w:eastAsia="hi-IN" w:bidi="hi-IN"/>
              </w:rPr>
              <w:t>семейная</w:t>
            </w:r>
          </w:p>
        </w:tc>
        <w:tc>
          <w:tcPr>
            <w:tcW w:w="1581"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i/>
                <w:kern w:val="1"/>
                <w:sz w:val="20"/>
                <w:szCs w:val="20"/>
                <w:lang w:eastAsia="hi-IN" w:bidi="hi-IN"/>
              </w:rPr>
              <w:t>общественно полезная</w:t>
            </w:r>
          </w:p>
        </w:tc>
      </w:tr>
      <w:tr w:rsidR="003060EB" w:rsidRPr="00AA439B" w:rsidTr="00A17B5A">
        <w:trPr>
          <w:trHeight w:val="140"/>
        </w:trPr>
        <w:tc>
          <w:tcPr>
            <w:tcW w:w="1514" w:type="dxa"/>
            <w:tcBorders>
              <w:top w:val="single" w:sz="1" w:space="0" w:color="000000"/>
              <w:left w:val="single" w:sz="1" w:space="0" w:color="000000"/>
              <w:bottom w:val="single" w:sz="1" w:space="0" w:color="000000"/>
            </w:tcBorders>
            <w:shd w:val="clear" w:color="auto" w:fill="auto"/>
            <w:vAlign w:val="center"/>
          </w:tcPr>
          <w:p w:rsidR="003060EB" w:rsidRPr="00AA439B" w:rsidRDefault="003060EB" w:rsidP="00AA439B">
            <w:pPr>
              <w:snapToGrid w:val="0"/>
              <w:spacing w:after="0" w:line="240" w:lineRule="auto"/>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kern w:val="1"/>
                <w:sz w:val="20"/>
                <w:szCs w:val="20"/>
                <w:lang w:eastAsia="hi-IN" w:bidi="hi-IN"/>
              </w:rPr>
              <w:t>Формирование ценностного отношения к природе, окружающей среде (экологическое воспитание)</w:t>
            </w:r>
          </w:p>
        </w:tc>
        <w:tc>
          <w:tcPr>
            <w:tcW w:w="2026" w:type="dxa"/>
            <w:tcBorders>
              <w:top w:val="single" w:sz="1" w:space="0" w:color="000000"/>
              <w:left w:val="single" w:sz="1" w:space="0" w:color="000000"/>
              <w:bottom w:val="single" w:sz="1" w:space="0" w:color="000000"/>
            </w:tcBorders>
            <w:shd w:val="clear" w:color="auto" w:fill="auto"/>
            <w:vAlign w:val="center"/>
          </w:tcPr>
          <w:p w:rsidR="003060EB" w:rsidRPr="00AA439B" w:rsidRDefault="003060EB" w:rsidP="006372DF">
            <w:pPr>
              <w:widowControl w:val="0"/>
              <w:numPr>
                <w:ilvl w:val="0"/>
                <w:numId w:val="68"/>
              </w:numPr>
              <w:suppressAutoHyphens/>
              <w:autoSpaceDE w:val="0"/>
              <w:snapToGrid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развивать интерес к природе, природным явлениям и формам жизни, понимание активной роли человека в природе;</w:t>
            </w:r>
          </w:p>
          <w:p w:rsidR="003060EB" w:rsidRPr="00AA439B" w:rsidRDefault="003060EB" w:rsidP="006372DF">
            <w:pPr>
              <w:widowControl w:val="0"/>
              <w:numPr>
                <w:ilvl w:val="0"/>
                <w:numId w:val="68"/>
              </w:numPr>
              <w:suppressAutoHyphens/>
              <w:autoSpaceDE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формировать ценностное отношение к природе и всем формам жизни;</w:t>
            </w:r>
          </w:p>
          <w:p w:rsidR="003060EB" w:rsidRPr="00AA439B" w:rsidRDefault="003060EB" w:rsidP="006372DF">
            <w:pPr>
              <w:widowControl w:val="0"/>
              <w:numPr>
                <w:ilvl w:val="0"/>
                <w:numId w:val="68"/>
              </w:numPr>
              <w:suppressAutoHyphens/>
              <w:autoSpaceDE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сформировать элементарный опыт природоохранительной деятельности;</w:t>
            </w:r>
          </w:p>
          <w:p w:rsidR="003060EB" w:rsidRPr="00AA439B" w:rsidRDefault="003060EB" w:rsidP="00AA439B">
            <w:pPr>
              <w:snapToGrid w:val="0"/>
              <w:spacing w:after="0" w:line="240" w:lineRule="auto"/>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воспитывать бережное отношение к растениям и животным</w:t>
            </w:r>
          </w:p>
        </w:tc>
        <w:tc>
          <w:tcPr>
            <w:tcW w:w="1404"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Содержание учебного материала, уроки окружающего мира, литературно-го чтения; накопление личного опыта на основе создания ситуации «прожива-ния»; экскурсии</w:t>
            </w:r>
          </w:p>
        </w:tc>
        <w:tc>
          <w:tcPr>
            <w:tcW w:w="1492"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b/>
                <w:kern w:val="1"/>
                <w:sz w:val="20"/>
                <w:szCs w:val="20"/>
                <w:lang w:eastAsia="hi-IN" w:bidi="hi-IN"/>
              </w:rPr>
            </w:pPr>
            <w:r w:rsidRPr="00AA439B">
              <w:rPr>
                <w:rFonts w:ascii="Times New Roman" w:eastAsia="Lucida Sans Unicode" w:hAnsi="Times New Roman" w:cs="Times New Roman"/>
                <w:kern w:val="1"/>
                <w:sz w:val="20"/>
                <w:szCs w:val="20"/>
                <w:lang w:eastAsia="hi-IN" w:bidi="hi-IN"/>
              </w:rPr>
              <w:t xml:space="preserve">Тематические классные часы; просмотр учебных фильмов; социальные проекты; КТД; организация и проведение экологических праздников; экскурсии; работа детских объединений экологической направленнос-ти; </w:t>
            </w:r>
            <w:r w:rsidRPr="00AA439B">
              <w:rPr>
                <w:rFonts w:ascii="Times New Roman" w:eastAsia="Lucida Sans Unicode" w:hAnsi="Times New Roman" w:cs="Times New Roman"/>
                <w:iCs/>
                <w:kern w:val="1"/>
                <w:sz w:val="20"/>
                <w:szCs w:val="20"/>
                <w:lang w:eastAsia="hi-IN" w:bidi="hi-IN"/>
              </w:rPr>
              <w:t xml:space="preserve">туристические походы по родному краю, </w:t>
            </w:r>
            <w:r w:rsidRPr="00AA439B">
              <w:rPr>
                <w:rFonts w:ascii="Times New Roman" w:eastAsia="Lucida Sans Unicode" w:hAnsi="Times New Roman" w:cs="Times New Roman"/>
                <w:iCs/>
                <w:kern w:val="1"/>
                <w:sz w:val="20"/>
                <w:szCs w:val="20"/>
                <w:lang w:eastAsia="hi-IN" w:bidi="hi-IN"/>
              </w:rPr>
              <w:lastRenderedPageBreak/>
              <w:t>коллективные природоохран-ные проекты</w:t>
            </w:r>
          </w:p>
          <w:p w:rsidR="003060EB" w:rsidRPr="00AA439B" w:rsidRDefault="003060EB" w:rsidP="00AA439B">
            <w:pPr>
              <w:widowControl w:val="0"/>
              <w:spacing w:after="0" w:line="240" w:lineRule="auto"/>
              <w:jc w:val="center"/>
              <w:rPr>
                <w:rFonts w:ascii="Times New Roman" w:eastAsia="Lucida Sans Unicode" w:hAnsi="Times New Roman" w:cs="Times New Roman"/>
                <w:b/>
                <w:kern w:val="1"/>
                <w:sz w:val="20"/>
                <w:szCs w:val="20"/>
                <w:lang w:eastAsia="hi-IN" w:bidi="hi-IN"/>
              </w:rPr>
            </w:pPr>
          </w:p>
        </w:tc>
        <w:tc>
          <w:tcPr>
            <w:tcW w:w="1458"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lastRenderedPageBreak/>
              <w:t xml:space="preserve">Организация и проведение совместных мероприятий; участие вместе с родителями в экологической деятельности </w:t>
            </w:r>
          </w:p>
        </w:tc>
        <w:tc>
          <w:tcPr>
            <w:tcW w:w="1581"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kern w:val="1"/>
                <w:sz w:val="20"/>
                <w:szCs w:val="20"/>
                <w:lang w:eastAsia="hi-IN" w:bidi="hi-IN"/>
              </w:rPr>
              <w:t>Участие в экологических акциях и операциях, десантах; сотрудничество с учреждениями дополнитель-ного образования</w:t>
            </w:r>
          </w:p>
        </w:tc>
      </w:tr>
    </w:tbl>
    <w:p w:rsidR="003060EB" w:rsidRPr="00AA439B" w:rsidRDefault="003060EB" w:rsidP="00AA439B">
      <w:pPr>
        <w:widowControl w:val="0"/>
        <w:spacing w:after="0" w:line="240" w:lineRule="auto"/>
        <w:rPr>
          <w:rFonts w:ascii="Times New Roman" w:eastAsia="Lucida Sans Unicode" w:hAnsi="Times New Roman" w:cs="Times New Roman"/>
          <w:kern w:val="1"/>
          <w:lang w:eastAsia="hi-IN" w:bidi="hi-IN"/>
        </w:rPr>
      </w:pPr>
    </w:p>
    <w:p w:rsidR="003060EB" w:rsidRPr="00AA439B" w:rsidRDefault="003060EB" w:rsidP="00AA439B">
      <w:pPr>
        <w:widowControl w:val="0"/>
        <w:spacing w:after="0" w:line="240" w:lineRule="auto"/>
        <w:rPr>
          <w:rFonts w:ascii="Times New Roman" w:eastAsia="Lucida Sans Unicode" w:hAnsi="Times New Roman" w:cs="Times New Roman"/>
          <w:kern w:val="1"/>
          <w:shd w:val="clear" w:color="auto" w:fill="FFFF00"/>
          <w:lang w:eastAsia="hi-IN" w:bidi="hi-IN"/>
        </w:rPr>
      </w:pP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1382"/>
        <w:gridCol w:w="2847"/>
        <w:gridCol w:w="1158"/>
        <w:gridCol w:w="1538"/>
        <w:gridCol w:w="1283"/>
        <w:gridCol w:w="1267"/>
      </w:tblGrid>
      <w:tr w:rsidR="003060EB" w:rsidRPr="00AA439B" w:rsidTr="00A17B5A">
        <w:trPr>
          <w:trHeight w:val="256"/>
        </w:trPr>
        <w:tc>
          <w:tcPr>
            <w:tcW w:w="1382" w:type="dxa"/>
            <w:vMerge w:val="restart"/>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sz w:val="20"/>
                <w:szCs w:val="20"/>
                <w:lang w:eastAsia="hi-IN" w:bidi="hi-IN"/>
              </w:rPr>
            </w:pPr>
            <w:r w:rsidRPr="00AA439B">
              <w:rPr>
                <w:rFonts w:ascii="Times New Roman" w:eastAsia="Lucida Sans Unicode" w:hAnsi="Times New Roman" w:cs="Times New Roman"/>
                <w:i/>
                <w:iCs/>
                <w:kern w:val="1"/>
                <w:sz w:val="20"/>
                <w:szCs w:val="20"/>
                <w:lang w:eastAsia="hi-IN" w:bidi="hi-IN"/>
              </w:rPr>
              <w:t>Направления воспитания</w:t>
            </w:r>
          </w:p>
        </w:tc>
        <w:tc>
          <w:tcPr>
            <w:tcW w:w="2847" w:type="dxa"/>
            <w:vMerge w:val="restart"/>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uppressLineNumbers/>
              <w:snapToGrid w:val="0"/>
              <w:spacing w:after="0" w:line="240" w:lineRule="auto"/>
              <w:jc w:val="center"/>
              <w:rPr>
                <w:rFonts w:ascii="Times New Roman" w:eastAsia="Lucida Sans Unicode" w:hAnsi="Times New Roman" w:cs="Times New Roman"/>
                <w:i/>
                <w:iCs/>
                <w:kern w:val="1"/>
                <w:sz w:val="20"/>
                <w:szCs w:val="20"/>
                <w:lang w:eastAsia="hi-IN" w:bidi="hi-IN"/>
              </w:rPr>
            </w:pPr>
            <w:r w:rsidRPr="00AA439B">
              <w:rPr>
                <w:rFonts w:ascii="Times New Roman" w:eastAsia="Lucida Sans Unicode" w:hAnsi="Times New Roman" w:cs="Times New Roman"/>
                <w:i/>
                <w:iCs/>
                <w:kern w:val="1"/>
                <w:sz w:val="20"/>
                <w:szCs w:val="20"/>
                <w:lang w:eastAsia="hi-IN" w:bidi="hi-IN"/>
              </w:rPr>
              <w:t>Задачи воспитания</w:t>
            </w:r>
          </w:p>
        </w:tc>
        <w:tc>
          <w:tcPr>
            <w:tcW w:w="5246" w:type="dxa"/>
            <w:gridSpan w:val="4"/>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autoSpaceDE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i/>
                <w:iCs/>
                <w:kern w:val="1"/>
                <w:sz w:val="20"/>
                <w:szCs w:val="20"/>
                <w:lang w:eastAsia="hi-IN" w:bidi="hi-IN"/>
              </w:rPr>
              <w:t>Виды и формы деятельности</w:t>
            </w:r>
          </w:p>
        </w:tc>
      </w:tr>
      <w:tr w:rsidR="003060EB" w:rsidRPr="00AA439B" w:rsidTr="00A17B5A">
        <w:trPr>
          <w:trHeight w:val="145"/>
        </w:trPr>
        <w:tc>
          <w:tcPr>
            <w:tcW w:w="1382" w:type="dxa"/>
            <w:vMerge/>
            <w:tcBorders>
              <w:top w:val="single" w:sz="1" w:space="0" w:color="000000"/>
              <w:left w:val="single" w:sz="1" w:space="0" w:color="000000"/>
              <w:bottom w:val="single" w:sz="1" w:space="0" w:color="000000"/>
            </w:tcBorders>
            <w:shd w:val="clear" w:color="auto" w:fill="auto"/>
            <w:vAlign w:val="center"/>
          </w:tcPr>
          <w:p w:rsidR="003060EB" w:rsidRPr="00AA439B" w:rsidRDefault="003060EB" w:rsidP="00AA439B">
            <w:pPr>
              <w:snapToGrid w:val="0"/>
              <w:spacing w:after="0" w:line="240" w:lineRule="auto"/>
              <w:rPr>
                <w:rFonts w:ascii="Times New Roman" w:eastAsia="Lucida Sans Unicode" w:hAnsi="Times New Roman" w:cs="Times New Roman"/>
                <w:i/>
                <w:iCs/>
                <w:kern w:val="1"/>
                <w:sz w:val="20"/>
                <w:szCs w:val="20"/>
                <w:lang w:eastAsia="hi-IN" w:bidi="hi-IN"/>
              </w:rPr>
            </w:pPr>
          </w:p>
        </w:tc>
        <w:tc>
          <w:tcPr>
            <w:tcW w:w="2847" w:type="dxa"/>
            <w:vMerge/>
            <w:tcBorders>
              <w:top w:val="single" w:sz="1" w:space="0" w:color="000000"/>
              <w:left w:val="single" w:sz="1" w:space="0" w:color="000000"/>
              <w:bottom w:val="single" w:sz="1" w:space="0" w:color="000000"/>
            </w:tcBorders>
            <w:shd w:val="clear" w:color="auto" w:fill="auto"/>
            <w:vAlign w:val="center"/>
          </w:tcPr>
          <w:p w:rsidR="003060EB" w:rsidRPr="00AA439B" w:rsidRDefault="003060EB" w:rsidP="00AA439B">
            <w:pPr>
              <w:snapToGrid w:val="0"/>
              <w:spacing w:after="0" w:line="240" w:lineRule="auto"/>
              <w:rPr>
                <w:rFonts w:ascii="Times New Roman" w:eastAsia="Lucida Sans Unicode" w:hAnsi="Times New Roman" w:cs="Times New Roman"/>
                <w:i/>
                <w:iCs/>
                <w:kern w:val="1"/>
                <w:sz w:val="20"/>
                <w:szCs w:val="20"/>
                <w:lang w:eastAsia="hi-IN" w:bidi="hi-IN"/>
              </w:rPr>
            </w:pPr>
          </w:p>
        </w:tc>
        <w:tc>
          <w:tcPr>
            <w:tcW w:w="1158"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sz w:val="20"/>
                <w:szCs w:val="20"/>
                <w:lang w:eastAsia="hi-IN" w:bidi="hi-IN"/>
              </w:rPr>
            </w:pPr>
            <w:r w:rsidRPr="00AA439B">
              <w:rPr>
                <w:rFonts w:ascii="Times New Roman" w:eastAsia="Lucida Sans Unicode" w:hAnsi="Times New Roman" w:cs="Times New Roman"/>
                <w:i/>
                <w:kern w:val="1"/>
                <w:sz w:val="20"/>
                <w:szCs w:val="20"/>
                <w:lang w:eastAsia="hi-IN" w:bidi="hi-IN"/>
              </w:rPr>
              <w:t>урочная</w:t>
            </w:r>
          </w:p>
        </w:tc>
        <w:tc>
          <w:tcPr>
            <w:tcW w:w="1538"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sz w:val="20"/>
                <w:szCs w:val="20"/>
                <w:lang w:eastAsia="hi-IN" w:bidi="hi-IN"/>
              </w:rPr>
            </w:pPr>
            <w:r w:rsidRPr="00AA439B">
              <w:rPr>
                <w:rFonts w:ascii="Times New Roman" w:eastAsia="Lucida Sans Unicode" w:hAnsi="Times New Roman" w:cs="Times New Roman"/>
                <w:i/>
                <w:kern w:val="1"/>
                <w:sz w:val="20"/>
                <w:szCs w:val="20"/>
                <w:lang w:eastAsia="hi-IN" w:bidi="hi-IN"/>
              </w:rPr>
              <w:t>внеурочная и внешкольная</w:t>
            </w:r>
          </w:p>
        </w:tc>
        <w:tc>
          <w:tcPr>
            <w:tcW w:w="1283"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i/>
                <w:kern w:val="1"/>
                <w:sz w:val="20"/>
                <w:szCs w:val="20"/>
                <w:lang w:eastAsia="hi-IN" w:bidi="hi-IN"/>
              </w:rPr>
            </w:pPr>
            <w:r w:rsidRPr="00AA439B">
              <w:rPr>
                <w:rFonts w:ascii="Times New Roman" w:eastAsia="Lucida Sans Unicode" w:hAnsi="Times New Roman" w:cs="Times New Roman"/>
                <w:i/>
                <w:kern w:val="1"/>
                <w:sz w:val="20"/>
                <w:szCs w:val="20"/>
                <w:lang w:eastAsia="hi-IN" w:bidi="hi-IN"/>
              </w:rPr>
              <w:t>семейная</w:t>
            </w:r>
          </w:p>
        </w:tc>
        <w:tc>
          <w:tcPr>
            <w:tcW w:w="1267"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i/>
                <w:kern w:val="1"/>
                <w:sz w:val="20"/>
                <w:szCs w:val="20"/>
                <w:lang w:eastAsia="hi-IN" w:bidi="hi-IN"/>
              </w:rPr>
              <w:t>общественно полезная</w:t>
            </w:r>
          </w:p>
        </w:tc>
      </w:tr>
      <w:tr w:rsidR="003060EB" w:rsidRPr="00AA439B" w:rsidTr="00A17B5A">
        <w:trPr>
          <w:trHeight w:val="145"/>
        </w:trPr>
        <w:tc>
          <w:tcPr>
            <w:tcW w:w="1382" w:type="dxa"/>
            <w:tcBorders>
              <w:top w:val="single" w:sz="1" w:space="0" w:color="000000"/>
              <w:left w:val="single" w:sz="1" w:space="0" w:color="000000"/>
              <w:bottom w:val="single" w:sz="1" w:space="0" w:color="000000"/>
            </w:tcBorders>
            <w:shd w:val="clear" w:color="auto" w:fill="auto"/>
            <w:vAlign w:val="center"/>
          </w:tcPr>
          <w:p w:rsidR="003060EB" w:rsidRPr="00AA439B" w:rsidRDefault="003060EB" w:rsidP="00AA439B">
            <w:pPr>
              <w:widowControl w:val="0"/>
              <w:autoSpaceDE w:val="0"/>
              <w:snapToGrid w:val="0"/>
              <w:spacing w:after="0" w:line="240" w:lineRule="auto"/>
              <w:jc w:val="both"/>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Формирование ценностного отношения к прекрасному,</w:t>
            </w:r>
          </w:p>
          <w:p w:rsidR="003060EB" w:rsidRPr="00AA439B" w:rsidRDefault="003060EB" w:rsidP="00AA439B">
            <w:pPr>
              <w:snapToGrid w:val="0"/>
              <w:spacing w:after="0" w:line="240" w:lineRule="auto"/>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kern w:val="1"/>
                <w:sz w:val="20"/>
                <w:szCs w:val="20"/>
                <w:lang w:eastAsia="hi-IN" w:bidi="hi-IN"/>
              </w:rPr>
              <w:t>формирование представлений об эстетических идеалах и ценностях (эстетическое воспитание)</w:t>
            </w:r>
          </w:p>
        </w:tc>
        <w:tc>
          <w:tcPr>
            <w:tcW w:w="2847" w:type="dxa"/>
            <w:tcBorders>
              <w:top w:val="single" w:sz="1" w:space="0" w:color="000000"/>
              <w:left w:val="single" w:sz="1" w:space="0" w:color="000000"/>
              <w:bottom w:val="single" w:sz="1" w:space="0" w:color="000000"/>
            </w:tcBorders>
            <w:shd w:val="clear" w:color="auto" w:fill="auto"/>
            <w:vAlign w:val="center"/>
          </w:tcPr>
          <w:p w:rsidR="003060EB" w:rsidRPr="00AA439B" w:rsidRDefault="003060EB" w:rsidP="006372DF">
            <w:pPr>
              <w:widowControl w:val="0"/>
              <w:numPr>
                <w:ilvl w:val="0"/>
                <w:numId w:val="70"/>
              </w:numPr>
              <w:suppressAutoHyphens/>
              <w:autoSpaceDE w:val="0"/>
              <w:snapToGrid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сформировать представления об эстетических идеалах и ценностях;</w:t>
            </w:r>
          </w:p>
          <w:p w:rsidR="003060EB" w:rsidRPr="00AA439B" w:rsidRDefault="003060EB" w:rsidP="006372DF">
            <w:pPr>
              <w:widowControl w:val="0"/>
              <w:numPr>
                <w:ilvl w:val="0"/>
                <w:numId w:val="70"/>
              </w:numPr>
              <w:suppressAutoHyphens/>
              <w:autoSpaceDE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сформировать представления о душевной и физической красоте человека;</w:t>
            </w:r>
          </w:p>
          <w:p w:rsidR="003060EB" w:rsidRPr="00AA439B" w:rsidRDefault="003060EB" w:rsidP="006372DF">
            <w:pPr>
              <w:widowControl w:val="0"/>
              <w:numPr>
                <w:ilvl w:val="0"/>
                <w:numId w:val="70"/>
              </w:numPr>
              <w:suppressAutoHyphens/>
              <w:autoSpaceDE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сформировать эстетические идеалы, развивать чувства прекрасного; умение видеть красоту природы, труда и творчества;</w:t>
            </w:r>
          </w:p>
          <w:p w:rsidR="003060EB" w:rsidRPr="00AA439B" w:rsidRDefault="003060EB" w:rsidP="006372DF">
            <w:pPr>
              <w:widowControl w:val="0"/>
              <w:numPr>
                <w:ilvl w:val="0"/>
                <w:numId w:val="70"/>
              </w:numPr>
              <w:suppressAutoHyphens/>
              <w:autoSpaceDE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развивать интерес к чтению, произведениям искусства, детским</w:t>
            </w:r>
          </w:p>
          <w:p w:rsidR="003060EB" w:rsidRPr="00AA439B" w:rsidRDefault="003060EB" w:rsidP="006372DF">
            <w:pPr>
              <w:widowControl w:val="0"/>
              <w:numPr>
                <w:ilvl w:val="0"/>
                <w:numId w:val="70"/>
              </w:numPr>
              <w:suppressAutoHyphens/>
              <w:autoSpaceDE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спектаклям, концертам, выставкам, музыке;</w:t>
            </w:r>
          </w:p>
          <w:p w:rsidR="003060EB" w:rsidRPr="00AA439B" w:rsidRDefault="003060EB" w:rsidP="006372DF">
            <w:pPr>
              <w:widowControl w:val="0"/>
              <w:numPr>
                <w:ilvl w:val="0"/>
                <w:numId w:val="70"/>
              </w:numPr>
              <w:suppressAutoHyphens/>
              <w:autoSpaceDE w:val="0"/>
              <w:spacing w:after="0" w:line="240" w:lineRule="auto"/>
              <w:ind w:left="0"/>
              <w:jc w:val="both"/>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развивать интерес к занятиям художественным творчеством;</w:t>
            </w:r>
          </w:p>
          <w:p w:rsidR="003060EB" w:rsidRPr="00AA439B" w:rsidRDefault="003060EB" w:rsidP="00AA439B">
            <w:pPr>
              <w:snapToGrid w:val="0"/>
              <w:spacing w:after="0" w:line="240" w:lineRule="auto"/>
              <w:rPr>
                <w:rFonts w:ascii="Times New Roman" w:eastAsia="Lucida Sans Unicode" w:hAnsi="Times New Roman" w:cs="Times New Roman"/>
                <w:iCs/>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развивать стремление к опрятному внешнему виду</w:t>
            </w:r>
          </w:p>
        </w:tc>
        <w:tc>
          <w:tcPr>
            <w:tcW w:w="1158"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iCs/>
                <w:kern w:val="1"/>
                <w:sz w:val="20"/>
                <w:szCs w:val="20"/>
                <w:lang w:eastAsia="hi-IN" w:bidi="hi-IN"/>
              </w:rPr>
              <w:t>Содержание учебного материала, накопление личного опыта; просмотр учебных фильмов</w:t>
            </w:r>
          </w:p>
        </w:tc>
        <w:tc>
          <w:tcPr>
            <w:tcW w:w="1538"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Тематические классные часы; социальные проекты; организация и проведение праздников, конкурсов, выставок; работа детских объединений эстетической направленности; экскурсии</w:t>
            </w:r>
            <w:r w:rsidRPr="00AA439B">
              <w:rPr>
                <w:rFonts w:ascii="Times New Roman" w:eastAsia="Lucida Sans Unicode" w:hAnsi="Times New Roman" w:cs="Times New Roman"/>
                <w:iCs/>
                <w:kern w:val="1"/>
                <w:sz w:val="20"/>
                <w:szCs w:val="20"/>
                <w:lang w:eastAsia="hi-IN" w:bidi="hi-IN"/>
              </w:rPr>
              <w:t xml:space="preserve"> на художествен-ные производства, к памятникам зодчества и на объекты современной архитектуры; посещение музеев, выставок  </w:t>
            </w:r>
          </w:p>
        </w:tc>
        <w:tc>
          <w:tcPr>
            <w:tcW w:w="1283"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Организация и проведение совместных мероприятий, организация выставок семейного художествен-ного творчества, фестивалей; встречи с людьми творческих профессий; родительские собрания; выставки, ярмарки, музыкальные вечера</w:t>
            </w:r>
          </w:p>
        </w:tc>
        <w:tc>
          <w:tcPr>
            <w:tcW w:w="1267"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kern w:val="1"/>
                <w:sz w:val="20"/>
                <w:szCs w:val="20"/>
                <w:lang w:eastAsia="hi-IN" w:bidi="hi-IN"/>
              </w:rPr>
              <w:t xml:space="preserve">Участие в акциях и операциях, организация праздников; социальные проекты </w:t>
            </w:r>
          </w:p>
        </w:tc>
      </w:tr>
    </w:tbl>
    <w:p w:rsidR="003060EB" w:rsidRPr="00AA439B" w:rsidRDefault="003060EB" w:rsidP="00AA439B">
      <w:pPr>
        <w:autoSpaceDE w:val="0"/>
        <w:spacing w:after="0" w:line="240" w:lineRule="auto"/>
        <w:ind w:firstLine="720"/>
        <w:jc w:val="center"/>
        <w:rPr>
          <w:rFonts w:ascii="Times New Roman" w:eastAsia="Arial" w:hAnsi="Times New Roman" w:cs="Times New Roman"/>
          <w:i/>
          <w:iCs/>
          <w:color w:val="000000"/>
        </w:rPr>
      </w:pPr>
      <w:r w:rsidRPr="00AA439B">
        <w:rPr>
          <w:rFonts w:ascii="Times New Roman" w:eastAsia="Arial" w:hAnsi="Times New Roman" w:cs="Times New Roman"/>
          <w:b/>
          <w:iCs/>
          <w:color w:val="000000"/>
          <w:sz w:val="28"/>
        </w:rPr>
        <w:t>Традиционные дела</w:t>
      </w:r>
    </w:p>
    <w:tbl>
      <w:tblPr>
        <w:tblW w:w="9635" w:type="dxa"/>
        <w:tblInd w:w="-23" w:type="dxa"/>
        <w:tblLayout w:type="fixed"/>
        <w:tblLook w:val="0000" w:firstRow="0" w:lastRow="0" w:firstColumn="0" w:lastColumn="0" w:noHBand="0" w:noVBand="0"/>
      </w:tblPr>
      <w:tblGrid>
        <w:gridCol w:w="795"/>
        <w:gridCol w:w="3975"/>
        <w:gridCol w:w="2400"/>
        <w:gridCol w:w="2465"/>
      </w:tblGrid>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 п.п.</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Наименование направления, мероприятия</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Срок реализации</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Ответственные</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1.1.</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Месячник по военно-патриотическому воспитанию</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 xml:space="preserve">Заместитель директора, учитель ОБЖ, старшая вожатая, учителя физической культуры, классные руководители </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1.2.</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Тематические классные часы (День конституции, День народного единства, День России, День Победы, День Белгородского флага, День освобождения Старого Оскола от фашистских захватчиков, День защиты детей, День города Старый Оскол,  и др.)</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 xml:space="preserve"> 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Классные руководители</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1.3.</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Праздники (День Победы, День защитника Отечества)</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По плану ВР</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старшая вожатая</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1.4.</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Акции («Героям Родины салют!», «Согреем ладони, разгладим морщины»)</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по ВР, старшая вожатая</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1.5.</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Участие в митингах, посвящённый Дню освобождения села Озёрки, Дню Победы</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По плану ВР</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eastAsia="Lucida Sans Unicode" w:hAnsi="Times New Roman" w:cs="Times New Roman"/>
                <w:kern w:val="1"/>
                <w:sz w:val="20"/>
                <w:szCs w:val="20"/>
                <w:lang w:eastAsia="hi-IN" w:bidi="hi-IN"/>
              </w:rPr>
              <w:t xml:space="preserve">Администрация </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b/>
                <w:i/>
                <w:kern w:val="1"/>
                <w:sz w:val="20"/>
                <w:szCs w:val="20"/>
                <w:lang w:eastAsia="hi-IN" w:bidi="hi-IN"/>
              </w:rPr>
            </w:pPr>
            <w:r w:rsidRPr="00AA439B">
              <w:rPr>
                <w:rFonts w:ascii="Times New Roman" w:hAnsi="Times New Roman" w:cs="Times New Roman"/>
                <w:kern w:val="1"/>
                <w:sz w:val="20"/>
                <w:szCs w:val="20"/>
                <w:lang w:eastAsia="hi-IN" w:bidi="hi-IN"/>
              </w:rPr>
              <w:t>2.</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hAnsi="Times New Roman" w:cs="Times New Roman"/>
                <w:b/>
                <w:i/>
                <w:kern w:val="1"/>
                <w:sz w:val="20"/>
                <w:szCs w:val="20"/>
                <w:lang w:eastAsia="hi-IN" w:bidi="hi-IN"/>
              </w:rPr>
              <w:t>Направление «</w:t>
            </w:r>
            <w:r w:rsidRPr="00AA439B">
              <w:rPr>
                <w:rFonts w:ascii="Times New Roman" w:eastAsia="Lucida Sans Unicode" w:hAnsi="Times New Roman" w:cs="Times New Roman"/>
                <w:b/>
                <w:i/>
                <w:kern w:val="1"/>
                <w:sz w:val="20"/>
                <w:szCs w:val="20"/>
                <w:lang w:eastAsia="hi-IN" w:bidi="hi-IN"/>
              </w:rPr>
              <w:t>Развитие нравственных чувств и этического сознания</w:t>
            </w:r>
            <w:r w:rsidRPr="00AA439B">
              <w:rPr>
                <w:rFonts w:ascii="Times New Roman" w:hAnsi="Times New Roman" w:cs="Times New Roman"/>
                <w:b/>
                <w:i/>
                <w:kern w:val="1"/>
                <w:sz w:val="20"/>
                <w:szCs w:val="20"/>
                <w:lang w:eastAsia="hi-IN" w:bidi="hi-IN"/>
              </w:rPr>
              <w:t>»</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2.1.</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Праздники (День учителя, День матери, Международный женский день, День семьи)</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По плану ВР</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классные руководители, старшая вожатая</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2.2.</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Акции («Игрушка другу!», «Учитель-ветеран», «Маме вместе мы поможем», «Забота»)</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классные руководители, старшая вожатая</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2.3.</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Тематические классные часы, беседы о дружбе, чести, справедливости и т.д.</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Классные руководители</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lastRenderedPageBreak/>
              <w:t>2.4.</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Организация встреч с интересными людьми</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классные руководители, старшая вожатая</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2.5.</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Выступление агитбригад на нравственные темы</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классные руководители, старшая вожатая</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b/>
                <w:i/>
                <w:kern w:val="1"/>
                <w:sz w:val="20"/>
                <w:szCs w:val="20"/>
                <w:lang w:eastAsia="hi-IN" w:bidi="hi-IN"/>
              </w:rPr>
            </w:pPr>
            <w:r w:rsidRPr="00AA439B">
              <w:rPr>
                <w:rFonts w:ascii="Times New Roman" w:hAnsi="Times New Roman" w:cs="Times New Roman"/>
                <w:kern w:val="1"/>
                <w:sz w:val="20"/>
                <w:szCs w:val="20"/>
                <w:lang w:eastAsia="hi-IN" w:bidi="hi-IN"/>
              </w:rPr>
              <w:t>3.</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b/>
                <w:i/>
                <w:kern w:val="1"/>
                <w:sz w:val="20"/>
                <w:szCs w:val="20"/>
                <w:lang w:eastAsia="hi-IN" w:bidi="hi-IN"/>
              </w:rPr>
              <w:t>Направление «Воспитание трудолюбия, творческого отношения к учению, труду, жизни»</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3.1.</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Работа тимуровского отряда</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Старшая вожатая</w:t>
            </w:r>
          </w:p>
        </w:tc>
      </w:tr>
      <w:tr w:rsidR="003060EB" w:rsidRPr="00AA439B" w:rsidTr="003060EB">
        <w:trPr>
          <w:trHeight w:val="800"/>
        </w:trPr>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3.2.</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 xml:space="preserve">Встречи с передовиками производства, интересными людьми </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По плану ВР</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Классные руководители</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3.3.</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Экскурсии на предприятия и организации</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По плану ВР</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Классные руководители</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3.4.</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eastAsia="Lucida Sans Unicode"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Программы внеурочной деятельности для обучающихся начальных классов</w:t>
            </w:r>
          </w:p>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Профориентационная работа в старших классах</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Администрация, классные руководители</w:t>
            </w:r>
          </w:p>
        </w:tc>
      </w:tr>
      <w:tr w:rsidR="003060EB" w:rsidRPr="00AA439B" w:rsidTr="003060EB">
        <w:tc>
          <w:tcPr>
            <w:tcW w:w="795" w:type="dxa"/>
            <w:tcBorders>
              <w:left w:val="single" w:sz="4" w:space="0" w:color="000000"/>
              <w:bottom w:val="single" w:sz="4" w:space="0" w:color="000000"/>
            </w:tcBorders>
            <w:shd w:val="clear" w:color="auto" w:fill="auto"/>
          </w:tcPr>
          <w:p w:rsidR="003060EB" w:rsidRPr="00AA439B" w:rsidRDefault="003060EB" w:rsidP="00AA439B">
            <w:pPr>
              <w:autoSpaceDE w:val="0"/>
              <w:snapToGrid w:val="0"/>
              <w:spacing w:after="0" w:line="240" w:lineRule="auto"/>
              <w:jc w:val="center"/>
              <w:rPr>
                <w:rFonts w:ascii="Times New Roman" w:hAnsi="Times New Roman" w:cs="Times New Roman"/>
                <w:i/>
                <w:iCs/>
                <w:color w:val="000000"/>
                <w:sz w:val="20"/>
                <w:szCs w:val="20"/>
              </w:rPr>
            </w:pPr>
          </w:p>
        </w:tc>
        <w:tc>
          <w:tcPr>
            <w:tcW w:w="3975" w:type="dxa"/>
            <w:tcBorders>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Организация выставок рисунков, фотографий «В мире профессий»</w:t>
            </w:r>
          </w:p>
        </w:tc>
        <w:tc>
          <w:tcPr>
            <w:tcW w:w="2400" w:type="dxa"/>
            <w:tcBorders>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классные руководители, старшая вожатая</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b/>
                <w:i/>
                <w:kern w:val="1"/>
                <w:sz w:val="20"/>
                <w:szCs w:val="20"/>
                <w:lang w:eastAsia="hi-IN" w:bidi="hi-IN"/>
              </w:rPr>
            </w:pPr>
            <w:r w:rsidRPr="00AA439B">
              <w:rPr>
                <w:rFonts w:ascii="Times New Roman" w:hAnsi="Times New Roman" w:cs="Times New Roman"/>
                <w:kern w:val="1"/>
                <w:sz w:val="20"/>
                <w:szCs w:val="20"/>
                <w:lang w:eastAsia="hi-IN" w:bidi="hi-IN"/>
              </w:rPr>
              <w:t>4.</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b/>
                <w:i/>
                <w:kern w:val="1"/>
                <w:sz w:val="20"/>
                <w:szCs w:val="20"/>
                <w:lang w:eastAsia="hi-IN" w:bidi="hi-IN"/>
              </w:rPr>
              <w:t>Направление «Формирование ценностного отношения к здоровью и здоровому образу жизни»</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4.1.</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Дни здоровья</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По плану ВР</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Учителя физической культуры, классные руководители</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4.2.</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Школьная спартакиада</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По плану ВР</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Учителя физической культуры</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4.3.</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Спортивные праздники, конкурсы и соревнования</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По плану ВР</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Учителя физической культуры, классные руководители, старшая вожатая</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4.4.</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Работа спортивных кружков</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Руководители кружков</w:t>
            </w:r>
          </w:p>
        </w:tc>
      </w:tr>
      <w:tr w:rsidR="003060EB" w:rsidRPr="00AA439B" w:rsidTr="003060EB">
        <w:tc>
          <w:tcPr>
            <w:tcW w:w="795" w:type="dxa"/>
            <w:tcBorders>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p>
        </w:tc>
        <w:tc>
          <w:tcPr>
            <w:tcW w:w="3975" w:type="dxa"/>
            <w:tcBorders>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 xml:space="preserve">Участие в профилактических месячниках </w:t>
            </w:r>
          </w:p>
        </w:tc>
        <w:tc>
          <w:tcPr>
            <w:tcW w:w="2400" w:type="dxa"/>
            <w:tcBorders>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По плану ВР</w:t>
            </w:r>
          </w:p>
        </w:tc>
        <w:tc>
          <w:tcPr>
            <w:tcW w:w="2465" w:type="dxa"/>
            <w:tcBorders>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классные руководители, старшая вожатая, преподаватель-организатор ОБЖ</w:t>
            </w:r>
          </w:p>
        </w:tc>
      </w:tr>
      <w:tr w:rsidR="003060EB" w:rsidRPr="00AA439B" w:rsidTr="003060EB">
        <w:tc>
          <w:tcPr>
            <w:tcW w:w="795" w:type="dxa"/>
            <w:tcBorders>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p>
        </w:tc>
        <w:tc>
          <w:tcPr>
            <w:tcW w:w="3975" w:type="dxa"/>
            <w:tcBorders>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Акции («Белая ромашка», «Здоровые мы — здоровая нация», «Быть здоровым — это модно!» и др.)</w:t>
            </w:r>
          </w:p>
        </w:tc>
        <w:tc>
          <w:tcPr>
            <w:tcW w:w="2400" w:type="dxa"/>
            <w:tcBorders>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старшая вожатая</w:t>
            </w:r>
          </w:p>
        </w:tc>
      </w:tr>
      <w:tr w:rsidR="003060EB" w:rsidRPr="00AA439B" w:rsidTr="003060EB">
        <w:tc>
          <w:tcPr>
            <w:tcW w:w="795" w:type="dxa"/>
            <w:tcBorders>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hAnsi="Times New Roman" w:cs="Times New Roman"/>
                <w:kern w:val="1"/>
                <w:sz w:val="20"/>
                <w:szCs w:val="20"/>
                <w:lang w:eastAsia="hi-IN" w:bidi="hi-IN"/>
              </w:rPr>
            </w:pPr>
          </w:p>
        </w:tc>
        <w:tc>
          <w:tcPr>
            <w:tcW w:w="3975" w:type="dxa"/>
            <w:tcBorders>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 xml:space="preserve">Конкурсы творческих работ по пропаганде ЗОЖ </w:t>
            </w:r>
          </w:p>
        </w:tc>
        <w:tc>
          <w:tcPr>
            <w:tcW w:w="2400" w:type="dxa"/>
            <w:tcBorders>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классные руководители, старшая вожатая</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b/>
                <w:i/>
                <w:kern w:val="1"/>
                <w:sz w:val="20"/>
                <w:szCs w:val="20"/>
                <w:lang w:eastAsia="hi-IN" w:bidi="hi-IN"/>
              </w:rPr>
            </w:pPr>
            <w:r w:rsidRPr="00AA439B">
              <w:rPr>
                <w:rFonts w:ascii="Times New Roman" w:hAnsi="Times New Roman" w:cs="Times New Roman"/>
                <w:kern w:val="1"/>
                <w:sz w:val="20"/>
                <w:szCs w:val="20"/>
                <w:lang w:eastAsia="hi-IN" w:bidi="hi-IN"/>
              </w:rPr>
              <w:t>5.</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b/>
                <w:i/>
                <w:kern w:val="1"/>
                <w:sz w:val="20"/>
                <w:szCs w:val="20"/>
                <w:lang w:eastAsia="hi-IN" w:bidi="hi-IN"/>
              </w:rPr>
              <w:t>Направление «Формирование ценностного отношения к природе, окружающей среде (экологическое воспитание)»</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5.1.</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Участие в экологическом марафоне</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По плану МОУ ДОД «СЮН»</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классные руководители, старшая вожатая</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5.2.</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Экологические акции («Кормушка», «Первоцвет», «Чистое село начинается с тебя»)</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классные руководители, старшая вожатая</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5.3.</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Экологические субботники</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 xml:space="preserve">Администрация </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5.4.</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Выступление агитбригад</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классные руководители, старшая вожатая</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5.5.</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Конкурсы исследовательских и творческих работ</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классные руководители, старшая вожатая, учителя биологии</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b/>
                <w:i/>
                <w:kern w:val="1"/>
                <w:sz w:val="20"/>
                <w:szCs w:val="20"/>
                <w:lang w:eastAsia="hi-IN" w:bidi="hi-IN"/>
              </w:rPr>
            </w:pPr>
            <w:r w:rsidRPr="00AA439B">
              <w:rPr>
                <w:rFonts w:ascii="Times New Roman" w:hAnsi="Times New Roman" w:cs="Times New Roman"/>
                <w:kern w:val="1"/>
                <w:sz w:val="20"/>
                <w:szCs w:val="20"/>
                <w:lang w:eastAsia="hi-IN" w:bidi="hi-IN"/>
              </w:rPr>
              <w:t>6.</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b/>
                <w:i/>
                <w:kern w:val="1"/>
                <w:sz w:val="20"/>
                <w:szCs w:val="20"/>
                <w:lang w:eastAsia="hi-IN" w:bidi="hi-IN"/>
              </w:rPr>
              <w:t xml:space="preserve">Направление «Формирование ценностного отношения к прекрасному, формирование представлений об </w:t>
            </w:r>
            <w:r w:rsidRPr="00AA439B">
              <w:rPr>
                <w:rFonts w:ascii="Times New Roman" w:eastAsia="Lucida Sans Unicode" w:hAnsi="Times New Roman" w:cs="Times New Roman"/>
                <w:b/>
                <w:i/>
                <w:kern w:val="1"/>
                <w:sz w:val="20"/>
                <w:szCs w:val="20"/>
                <w:lang w:eastAsia="hi-IN" w:bidi="hi-IN"/>
              </w:rPr>
              <w:lastRenderedPageBreak/>
              <w:t>эстетических идеалах и ценностях (эстетическое  воспитание)»</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lastRenderedPageBreak/>
              <w:t>6.1.</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Работа кружков художественно-эстетического направления</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6.2.</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Конкурсы творческих работ</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По плану ВР</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6.3.</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 xml:space="preserve">Посещение театра, музеев, выставок и т.д. </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В течение года</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Заместитель директора, классные руководители</w:t>
            </w:r>
          </w:p>
        </w:tc>
      </w:tr>
      <w:tr w:rsidR="003060EB" w:rsidRPr="00AA439B" w:rsidTr="003060EB">
        <w:tc>
          <w:tcPr>
            <w:tcW w:w="79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rPr>
                <w:rFonts w:ascii="Times New Roman" w:eastAsia="Lucida Sans Unicode"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6.4.</w:t>
            </w:r>
          </w:p>
        </w:tc>
        <w:tc>
          <w:tcPr>
            <w:tcW w:w="3975"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both"/>
              <w:rPr>
                <w:rFonts w:ascii="Times New Roman" w:hAnsi="Times New Roman" w:cs="Times New Roman"/>
                <w:kern w:val="1"/>
                <w:sz w:val="20"/>
                <w:szCs w:val="20"/>
                <w:lang w:eastAsia="hi-IN" w:bidi="hi-IN"/>
              </w:rPr>
            </w:pPr>
            <w:r w:rsidRPr="00AA439B">
              <w:rPr>
                <w:rFonts w:ascii="Times New Roman" w:eastAsia="Lucida Sans Unicode" w:hAnsi="Times New Roman" w:cs="Times New Roman"/>
                <w:kern w:val="1"/>
                <w:sz w:val="20"/>
                <w:szCs w:val="20"/>
                <w:lang w:eastAsia="hi-IN" w:bidi="hi-IN"/>
              </w:rPr>
              <w:t>Тематические классные часы</w:t>
            </w:r>
          </w:p>
        </w:tc>
        <w:tc>
          <w:tcPr>
            <w:tcW w:w="240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kern w:val="1"/>
                <w:sz w:val="20"/>
                <w:szCs w:val="20"/>
                <w:lang w:eastAsia="hi-IN" w:bidi="hi-IN"/>
              </w:rPr>
            </w:pPr>
            <w:r w:rsidRPr="00AA439B">
              <w:rPr>
                <w:rFonts w:ascii="Times New Roman" w:hAnsi="Times New Roman" w:cs="Times New Roman"/>
                <w:kern w:val="1"/>
                <w:sz w:val="20"/>
                <w:szCs w:val="20"/>
                <w:lang w:eastAsia="hi-IN" w:bidi="hi-IN"/>
              </w:rPr>
              <w:t>По плану ВР</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widowControl w:val="0"/>
              <w:snapToGrid w:val="0"/>
              <w:spacing w:after="0" w:line="240" w:lineRule="auto"/>
              <w:jc w:val="center"/>
              <w:rPr>
                <w:rFonts w:ascii="Times New Roman" w:hAnsi="Times New Roman" w:cs="Times New Roman"/>
              </w:rPr>
            </w:pPr>
            <w:r w:rsidRPr="00AA439B">
              <w:rPr>
                <w:rFonts w:ascii="Times New Roman" w:hAnsi="Times New Roman" w:cs="Times New Roman"/>
                <w:kern w:val="1"/>
                <w:sz w:val="20"/>
                <w:szCs w:val="20"/>
                <w:lang w:eastAsia="hi-IN" w:bidi="hi-IN"/>
              </w:rPr>
              <w:t>Классные руководители</w:t>
            </w:r>
          </w:p>
        </w:tc>
      </w:tr>
    </w:tbl>
    <w:p w:rsidR="003060EB" w:rsidRPr="00AA439B" w:rsidRDefault="003060EB" w:rsidP="00AA439B">
      <w:pPr>
        <w:pStyle w:val="ab"/>
        <w:spacing w:line="240" w:lineRule="auto"/>
        <w:ind w:firstLine="709"/>
        <w:jc w:val="center"/>
        <w:rPr>
          <w:rFonts w:ascii="Times New Roman" w:hAnsi="Times New Roman" w:cs="Times New Roman"/>
          <w:color w:val="auto"/>
          <w:spacing w:val="-2"/>
          <w:sz w:val="28"/>
          <w:szCs w:val="28"/>
        </w:rPr>
      </w:pPr>
      <w:r w:rsidRPr="00AA439B">
        <w:rPr>
          <w:rFonts w:ascii="Times New Roman" w:hAnsi="Times New Roman" w:cs="Times New Roman"/>
          <w:b/>
          <w:color w:val="auto"/>
          <w:spacing w:val="2"/>
          <w:sz w:val="28"/>
          <w:szCs w:val="28"/>
        </w:rPr>
        <w:t>Гражданско-патриотическое воспитание:</w:t>
      </w:r>
    </w:p>
    <w:p w:rsidR="003060EB" w:rsidRPr="00AA439B" w:rsidRDefault="00EF159D"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lang w:val="ru-RU"/>
        </w:rPr>
        <w:t>П</w:t>
      </w:r>
      <w:r w:rsidR="003060EB" w:rsidRPr="00AA439B">
        <w:rPr>
          <w:rFonts w:ascii="Times New Roman" w:hAnsi="Times New Roman" w:cs="Times New Roman"/>
          <w:color w:val="auto"/>
          <w:spacing w:val="-2"/>
          <w:sz w:val="28"/>
          <w:szCs w:val="28"/>
        </w:rPr>
        <w:t>олучают первоначальные представления о Конституции</w:t>
      </w:r>
      <w:r w:rsidR="003060EB" w:rsidRPr="00AA439B">
        <w:rPr>
          <w:rFonts w:ascii="Times New Roman" w:hAnsi="Times New Roman" w:cs="Times New Roman"/>
          <w:color w:val="auto"/>
          <w:spacing w:val="-2"/>
          <w:sz w:val="28"/>
          <w:szCs w:val="28"/>
        </w:rPr>
        <w:br/>
        <w:t>Российской Федерации, знакомятся с государственной сим</w:t>
      </w:r>
      <w:r w:rsidR="003060EB" w:rsidRPr="00AA439B">
        <w:rPr>
          <w:rFonts w:ascii="Times New Roman" w:hAnsi="Times New Roman" w:cs="Times New Roman"/>
          <w:color w:val="auto"/>
          <w:sz w:val="28"/>
          <w:szCs w:val="28"/>
        </w:rPr>
        <w:t>воликой – Гербом, Флагом Российской Федерации, гербом и флагом субъекта Российской Федерации, в котором нахо</w:t>
      </w:r>
      <w:r w:rsidR="003060EB" w:rsidRPr="00AA439B">
        <w:rPr>
          <w:rFonts w:ascii="Times New Roman" w:hAnsi="Times New Roman" w:cs="Times New Roman"/>
          <w:color w:val="auto"/>
          <w:spacing w:val="2"/>
          <w:sz w:val="28"/>
          <w:szCs w:val="28"/>
        </w:rPr>
        <w:t xml:space="preserve">дится образовательная организация (на плакатах, картинах, </w:t>
      </w:r>
      <w:r w:rsidR="003060EB" w:rsidRPr="00AA439B">
        <w:rPr>
          <w:rFonts w:ascii="Times New Roman" w:hAnsi="Times New Roman" w:cs="Times New Roman"/>
          <w:color w:val="auto"/>
          <w:sz w:val="28"/>
          <w:szCs w:val="28"/>
        </w:rPr>
        <w:t xml:space="preserve">в процессе бесед, чтения книг, </w:t>
      </w:r>
      <w:r w:rsidR="003060EB" w:rsidRPr="00AA439B">
        <w:rPr>
          <w:rFonts w:ascii="Times New Roman" w:hAnsi="Times New Roman" w:cs="Times New Roman"/>
          <w:color w:val="auto"/>
          <w:spacing w:val="-2"/>
          <w:sz w:val="28"/>
          <w:szCs w:val="28"/>
        </w:rPr>
        <w:t>изучения основных и вариативных учебных дисциплин</w:t>
      </w:r>
      <w:r w:rsidR="003060EB" w:rsidRPr="00AA439B">
        <w:rPr>
          <w:rFonts w:ascii="Times New Roman" w:hAnsi="Times New Roman" w:cs="Times New Roman"/>
          <w:color w:val="auto"/>
          <w:sz w:val="28"/>
          <w:szCs w:val="28"/>
        </w:rPr>
        <w:t>);</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AA439B">
        <w:rPr>
          <w:rFonts w:ascii="Times New Roman" w:hAnsi="Times New Roman" w:cs="Times New Roman"/>
          <w:color w:val="auto"/>
          <w:spacing w:val="2"/>
          <w:sz w:val="28"/>
          <w:szCs w:val="28"/>
        </w:rPr>
        <w:t>местам, сюжетно</w:t>
      </w:r>
      <w:r w:rsidRPr="00AA439B">
        <w:rPr>
          <w:rFonts w:ascii="Times New Roman" w:hAnsi="Times New Roman" w:cs="Times New Roman"/>
          <w:color w:val="auto"/>
          <w:spacing w:val="2"/>
          <w:sz w:val="28"/>
          <w:szCs w:val="28"/>
        </w:rPr>
        <w:softHyphen/>
        <w:t>ролевых игр гражданского и историко</w:t>
      </w:r>
      <w:r w:rsidRPr="00AA439B">
        <w:rPr>
          <w:rFonts w:ascii="Times New Roman" w:hAnsi="Times New Roman" w:cs="Times New Roman"/>
          <w:color w:val="auto"/>
          <w:spacing w:val="2"/>
          <w:sz w:val="28"/>
          <w:szCs w:val="28"/>
        </w:rPr>
        <w:softHyphen/>
      </w:r>
      <w:r w:rsidRPr="00AA439B">
        <w:rPr>
          <w:rFonts w:ascii="Times New Roman" w:hAnsi="Times New Roman" w:cs="Times New Roman"/>
          <w:color w:val="auto"/>
          <w:spacing w:val="2"/>
          <w:sz w:val="28"/>
          <w:szCs w:val="28"/>
        </w:rPr>
        <w:br/>
      </w:r>
      <w:r w:rsidRPr="00AA439B">
        <w:rPr>
          <w:rFonts w:ascii="Times New Roman" w:hAnsi="Times New Roman" w:cs="Times New Roman"/>
          <w:color w:val="auto"/>
          <w:spacing w:val="-2"/>
          <w:sz w:val="28"/>
          <w:szCs w:val="28"/>
        </w:rPr>
        <w:t>патриотического содержания, изучения основных и вариативных учебных дисциплин);</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знакомятся с историей и культурой родного края, на</w:t>
      </w:r>
      <w:r w:rsidRPr="00AA439B">
        <w:rPr>
          <w:rFonts w:ascii="Times New Roman" w:hAnsi="Times New Roman" w:cs="Times New Roman"/>
          <w:color w:val="auto"/>
          <w:spacing w:val="-2"/>
          <w:sz w:val="28"/>
          <w:szCs w:val="28"/>
        </w:rPr>
        <w:t>родным творчеством, этнокультурными традициями, фолькло</w:t>
      </w:r>
      <w:r w:rsidRPr="00AA439B">
        <w:rPr>
          <w:rFonts w:ascii="Times New Roman" w:hAnsi="Times New Roman" w:cs="Times New Roman"/>
          <w:color w:val="auto"/>
          <w:sz w:val="28"/>
          <w:szCs w:val="28"/>
        </w:rPr>
        <w:t xml:space="preserve">ром, особенностями быта народов России (в процессе бесед, </w:t>
      </w:r>
      <w:r w:rsidRPr="00AA439B">
        <w:rPr>
          <w:rFonts w:ascii="Times New Roman" w:hAnsi="Times New Roman" w:cs="Times New Roman"/>
          <w:color w:val="auto"/>
          <w:spacing w:val="2"/>
          <w:sz w:val="28"/>
          <w:szCs w:val="28"/>
        </w:rPr>
        <w:t>сюжетно</w:t>
      </w:r>
      <w:r w:rsidRPr="00AA439B">
        <w:rPr>
          <w:rFonts w:ascii="Times New Roman" w:hAnsi="Times New Roman" w:cs="Times New Roman"/>
          <w:color w:val="auto"/>
          <w:spacing w:val="2"/>
          <w:sz w:val="28"/>
          <w:szCs w:val="28"/>
        </w:rPr>
        <w:softHyphen/>
        <w:t xml:space="preserve">ролевых игр, просмотра кинофильмов, творческих </w:t>
      </w:r>
      <w:r w:rsidRPr="00AA439B">
        <w:rPr>
          <w:rFonts w:ascii="Times New Roman" w:hAnsi="Times New Roman" w:cs="Times New Roman"/>
          <w:color w:val="auto"/>
          <w:sz w:val="28"/>
          <w:szCs w:val="28"/>
        </w:rPr>
        <w:t>конкурсов, фестивалей, праздников, экскурсий, путешествий, туристско</w:t>
      </w:r>
      <w:r w:rsidRPr="00AA439B">
        <w:rPr>
          <w:rFonts w:ascii="Times New Roman" w:hAnsi="Times New Roman" w:cs="Times New Roman"/>
          <w:color w:val="auto"/>
          <w:sz w:val="28"/>
          <w:szCs w:val="28"/>
        </w:rPr>
        <w:softHyphen/>
        <w:t>краеведческих экспедиций, изучения вариативных учебных дисциплин);</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знакомятся с деятельностью общественных организа</w:t>
      </w:r>
      <w:r w:rsidRPr="00AA439B">
        <w:rPr>
          <w:rFonts w:ascii="Times New Roman" w:hAnsi="Times New Roman" w:cs="Times New Roman"/>
          <w:color w:val="auto"/>
          <w:sz w:val="28"/>
          <w:szCs w:val="28"/>
        </w:rPr>
        <w:t>ций патриотической и гражданской направленности</w:t>
      </w:r>
      <w:r w:rsidRPr="00AA439B">
        <w:rPr>
          <w:rFonts w:ascii="Times New Roman" w:hAnsi="Times New Roman" w:cs="Times New Roman"/>
          <w:color w:val="auto"/>
          <w:spacing w:val="2"/>
          <w:sz w:val="28"/>
          <w:szCs w:val="28"/>
        </w:rPr>
        <w:t xml:space="preserve"> (в процессе посильного участия в социальных </w:t>
      </w:r>
      <w:r w:rsidRPr="00AA439B">
        <w:rPr>
          <w:rFonts w:ascii="Times New Roman" w:hAnsi="Times New Roman" w:cs="Times New Roman"/>
          <w:color w:val="auto"/>
          <w:sz w:val="28"/>
          <w:szCs w:val="28"/>
        </w:rPr>
        <w:t>проектах и мероприятиях, проводимых этими организациями, встреч с их представителями);</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участвуют в просмотре учебных фильмов, отрывков из ху</w:t>
      </w:r>
      <w:r w:rsidRPr="00AA439B">
        <w:rPr>
          <w:rFonts w:ascii="Times New Roman" w:hAnsi="Times New Roman" w:cs="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AA439B">
        <w:rPr>
          <w:rFonts w:ascii="Times New Roman" w:hAnsi="Times New Roman" w:cs="Times New Roman"/>
          <w:color w:val="auto"/>
          <w:sz w:val="28"/>
          <w:szCs w:val="28"/>
        </w:rPr>
        <w:t>ведении игр военно</w:t>
      </w:r>
      <w:r w:rsidRPr="00AA439B">
        <w:rPr>
          <w:rFonts w:ascii="Times New Roman" w:hAnsi="Times New Roman" w:cs="Times New Roman"/>
          <w:color w:val="auto"/>
          <w:sz w:val="28"/>
          <w:szCs w:val="28"/>
        </w:rPr>
        <w:softHyphen/>
        <w:t>патриотического содержания, конкурсов и спортивных соревнований, сюжетно</w:t>
      </w:r>
      <w:r w:rsidRPr="00AA439B">
        <w:rPr>
          <w:rFonts w:ascii="Times New Roman" w:hAnsi="Times New Roman" w:cs="Times New Roman"/>
          <w:color w:val="auto"/>
          <w:sz w:val="28"/>
          <w:szCs w:val="28"/>
        </w:rPr>
        <w:softHyphen/>
        <w:t>ролевых игр на местности, встреч с ветеранами и военнослужащими;</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получают первоначальный опыт межкультурной ком</w:t>
      </w:r>
      <w:r w:rsidRPr="00AA439B">
        <w:rPr>
          <w:rFonts w:ascii="Times New Roman" w:hAnsi="Times New Roman" w:cs="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Pr="00AA439B">
        <w:rPr>
          <w:rFonts w:ascii="Times New Roman" w:hAnsi="Times New Roman" w:cs="Times New Roman"/>
          <w:color w:val="auto"/>
          <w:sz w:val="28"/>
          <w:szCs w:val="28"/>
        </w:rPr>
        <w:softHyphen/>
        <w:t>культурных праздников);</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AA439B">
        <w:rPr>
          <w:rFonts w:ascii="Times New Roman" w:hAnsi="Times New Roman" w:cs="Times New Roman"/>
          <w:color w:val="auto"/>
          <w:sz w:val="28"/>
          <w:szCs w:val="28"/>
        </w:rPr>
        <w:t>ших собой достойные примеры гражданственности и патриотизма;</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принимают посильное участие в школьных программах и мероприятиях по поддержке ветеранов войны;</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b/>
          <w:color w:val="auto"/>
          <w:spacing w:val="2"/>
          <w:sz w:val="28"/>
          <w:szCs w:val="28"/>
        </w:rPr>
        <w:t>Нравственное и духовное воспитание: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получают первоначальные представления о базовых цен</w:t>
      </w:r>
      <w:r w:rsidRPr="00AA439B">
        <w:rPr>
          <w:rFonts w:ascii="Times New Roman" w:hAnsi="Times New Roman" w:cs="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AA439B">
        <w:rPr>
          <w:rFonts w:ascii="Times New Roman" w:hAnsi="Times New Roman" w:cs="Times New Roman"/>
          <w:color w:val="auto"/>
          <w:spacing w:val="-2"/>
          <w:sz w:val="28"/>
          <w:szCs w:val="28"/>
        </w:rPr>
        <w:t>такой, как театральные постановки, литературно</w:t>
      </w:r>
      <w:r w:rsidRPr="00AA439B">
        <w:rPr>
          <w:rFonts w:ascii="Times New Roman" w:hAnsi="Times New Roman" w:cs="Times New Roman"/>
          <w:color w:val="auto"/>
          <w:spacing w:val="-2"/>
          <w:sz w:val="28"/>
          <w:szCs w:val="28"/>
        </w:rPr>
        <w:softHyphen/>
        <w:t xml:space="preserve">музыкальные </w:t>
      </w:r>
      <w:r w:rsidRPr="00AA439B">
        <w:rPr>
          <w:rFonts w:ascii="Times New Roman" w:hAnsi="Times New Roman" w:cs="Times New Roman"/>
          <w:color w:val="auto"/>
          <w:spacing w:val="2"/>
          <w:sz w:val="28"/>
          <w:szCs w:val="28"/>
        </w:rPr>
        <w:t xml:space="preserve">композиции, художественные выставки и других мероприятий, отражающих </w:t>
      </w:r>
      <w:r w:rsidRPr="00AA439B">
        <w:rPr>
          <w:rFonts w:ascii="Times New Roman" w:hAnsi="Times New Roman" w:cs="Times New Roman"/>
          <w:color w:val="auto"/>
          <w:spacing w:val="-2"/>
          <w:sz w:val="28"/>
          <w:szCs w:val="28"/>
        </w:rPr>
        <w:t>культурные и духовные традиции народов России);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участвуют в проведении уроков этики, внеурочных меро</w:t>
      </w:r>
      <w:r w:rsidRPr="00AA439B">
        <w:rPr>
          <w:rFonts w:ascii="Times New Roman" w:hAnsi="Times New Roman" w:cs="Times New Roman"/>
          <w:color w:val="auto"/>
          <w:spacing w:val="2"/>
          <w:sz w:val="28"/>
          <w:szCs w:val="28"/>
        </w:rPr>
        <w:t>приятий, направленных на формирование представлений</w:t>
      </w:r>
      <w:r w:rsidRPr="00AA439B">
        <w:rPr>
          <w:rFonts w:ascii="Times New Roman" w:hAnsi="Times New Roman" w:cs="Times New Roman"/>
          <w:color w:val="auto"/>
          <w:sz w:val="28"/>
          <w:szCs w:val="28"/>
        </w:rPr>
        <w:t xml:space="preserve"> о нормах морально</w:t>
      </w:r>
      <w:r w:rsidRPr="00AA439B">
        <w:rPr>
          <w:rFonts w:ascii="Times New Roman" w:hAnsi="Times New Roman" w:cs="Times New Roman"/>
          <w:color w:val="auto"/>
          <w:sz w:val="28"/>
          <w:szCs w:val="28"/>
        </w:rPr>
        <w:softHyphen/>
        <w:t>нравственного поведения, игровых программах, позволяющих школьникам приобретать опыт ролевого нравственного взаимодействия;</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AA439B">
        <w:rPr>
          <w:rFonts w:ascii="Times New Roman" w:hAnsi="Times New Roman" w:cs="Times New Roman"/>
          <w:color w:val="auto"/>
          <w:spacing w:val="2"/>
          <w:sz w:val="28"/>
          <w:szCs w:val="28"/>
        </w:rPr>
        <w:t>детям, взрослым, обучаются дружной игре, взаимной под</w:t>
      </w:r>
      <w:r w:rsidRPr="00AA439B">
        <w:rPr>
          <w:rFonts w:ascii="Times New Roman" w:hAnsi="Times New Roman" w:cs="Times New Roman"/>
          <w:color w:val="auto"/>
          <w:sz w:val="28"/>
          <w:szCs w:val="28"/>
        </w:rPr>
        <w:t>держке, участвуют в коллективных играх, приобретают опыта совместной деятельности;</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pacing w:val="2"/>
          <w:sz w:val="28"/>
          <w:szCs w:val="28"/>
        </w:rPr>
        <w:t>принимают посильное участие в делах благотворительности, мило</w:t>
      </w:r>
      <w:r w:rsidRPr="00AA439B">
        <w:rPr>
          <w:rFonts w:ascii="Times New Roman" w:hAnsi="Times New Roman" w:cs="Times New Roman"/>
          <w:color w:val="auto"/>
          <w:sz w:val="28"/>
          <w:szCs w:val="28"/>
        </w:rPr>
        <w:t>сердия, в оказании помощи нуждающимся, заботе о животных, других живых существах, природе.</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b/>
          <w:color w:val="auto"/>
          <w:spacing w:val="2"/>
          <w:sz w:val="28"/>
          <w:szCs w:val="28"/>
        </w:rPr>
        <w:t>Воспитание положительного отношения к труду и творчеству:</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получают первоначальные представления о роли</w:t>
      </w:r>
      <w:r w:rsidRPr="00AA439B">
        <w:rPr>
          <w:rFonts w:ascii="Times New Roman" w:hAnsi="Times New Roman" w:cs="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знакомятся с профессиями своих родителей (законных </w:t>
      </w:r>
      <w:r w:rsidRPr="00AA439B">
        <w:rPr>
          <w:rFonts w:ascii="Times New Roman" w:hAnsi="Times New Roman" w:cs="Times New Roman"/>
          <w:color w:val="auto"/>
          <w:spacing w:val="-2"/>
          <w:sz w:val="28"/>
          <w:szCs w:val="28"/>
        </w:rPr>
        <w:t>представителей) и прародителей, участвуют в организации и про</w:t>
      </w:r>
      <w:r w:rsidRPr="00AA439B">
        <w:rPr>
          <w:rFonts w:ascii="Times New Roman" w:hAnsi="Times New Roman" w:cs="Times New Roman"/>
          <w:color w:val="auto"/>
          <w:sz w:val="28"/>
          <w:szCs w:val="28"/>
        </w:rPr>
        <w:t>ведении презентаций «Труд наших родных»;</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w:t>
      </w:r>
      <w:r w:rsidRPr="00AA439B">
        <w:rPr>
          <w:rFonts w:ascii="Times New Roman" w:hAnsi="Times New Roman" w:cs="Times New Roman"/>
          <w:color w:val="auto"/>
          <w:sz w:val="28"/>
          <w:szCs w:val="28"/>
        </w:rPr>
        <w:softHyphen/>
        <w:t>трудовой деятельности (в ходе сюжетно</w:t>
      </w:r>
      <w:r w:rsidRPr="00AA439B">
        <w:rPr>
          <w:rFonts w:ascii="Times New Roman" w:hAnsi="Times New Roman" w:cs="Times New Roman"/>
          <w:color w:val="auto"/>
          <w:sz w:val="28"/>
          <w:szCs w:val="28"/>
        </w:rPr>
        <w:softHyphen/>
        <w:t xml:space="preserve">ролевых экономических игр, посредством создания игровых ситуаций по мотивам различных профессий, проведения внеурочных </w:t>
      </w:r>
      <w:r w:rsidRPr="00AA439B">
        <w:rPr>
          <w:rFonts w:ascii="Times New Roman" w:hAnsi="Times New Roman" w:cs="Times New Roman"/>
          <w:color w:val="auto"/>
          <w:sz w:val="28"/>
          <w:szCs w:val="28"/>
        </w:rPr>
        <w:lastRenderedPageBreak/>
        <w:t>мероприятий (праздники труда, ярмарки, конкурсы, города мастеров, организации детских фирм и т. д.), раскры</w:t>
      </w:r>
      <w:r w:rsidRPr="00AA439B">
        <w:rPr>
          <w:rFonts w:ascii="Times New Roman" w:hAnsi="Times New Roman" w:cs="Times New Roman"/>
          <w:color w:val="auto"/>
          <w:spacing w:val="2"/>
          <w:sz w:val="28"/>
          <w:szCs w:val="28"/>
        </w:rPr>
        <w:t xml:space="preserve">вающих перед детьми широкий спектр профессиональной </w:t>
      </w:r>
      <w:r w:rsidRPr="00AA439B">
        <w:rPr>
          <w:rFonts w:ascii="Times New Roman" w:hAnsi="Times New Roman" w:cs="Times New Roman"/>
          <w:color w:val="auto"/>
          <w:sz w:val="28"/>
          <w:szCs w:val="28"/>
        </w:rPr>
        <w:t>и трудовой деятельности);</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приобретают опыт уважительного и творческого отно</w:t>
      </w:r>
      <w:r w:rsidRPr="00AA439B">
        <w:rPr>
          <w:rFonts w:ascii="Times New Roman" w:hAnsi="Times New Roman" w:cs="Times New Roman"/>
          <w:color w:val="auto"/>
          <w:spacing w:val="2"/>
          <w:sz w:val="28"/>
          <w:szCs w:val="28"/>
        </w:rPr>
        <w:t>шения к учебному труду (посредством презентации учеб</w:t>
      </w:r>
      <w:r w:rsidRPr="00AA439B">
        <w:rPr>
          <w:rFonts w:ascii="Times New Roman" w:hAnsi="Times New Roman" w:cs="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осваивают навыки творческого применения знаний, полу</w:t>
      </w:r>
      <w:r w:rsidRPr="00AA439B">
        <w:rPr>
          <w:rFonts w:ascii="Times New Roman" w:hAnsi="Times New Roman" w:cs="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3060EB" w:rsidRPr="00AA439B" w:rsidRDefault="003060EB" w:rsidP="00AA439B">
      <w:pPr>
        <w:pStyle w:val="ab"/>
        <w:spacing w:line="240" w:lineRule="auto"/>
        <w:ind w:firstLine="709"/>
        <w:rPr>
          <w:rFonts w:ascii="Times New Roman" w:hAnsi="Times New Roman" w:cs="Times New Roman"/>
          <w:color w:val="auto"/>
          <w:spacing w:val="-4"/>
          <w:sz w:val="28"/>
          <w:szCs w:val="28"/>
        </w:rPr>
      </w:pPr>
      <w:r w:rsidRPr="00AA439B">
        <w:rPr>
          <w:rFonts w:ascii="Times New Roman" w:hAnsi="Times New Roman" w:cs="Times New Roman"/>
          <w:color w:val="auto"/>
          <w:spacing w:val="2"/>
          <w:sz w:val="28"/>
          <w:szCs w:val="28"/>
        </w:rPr>
        <w:t xml:space="preserve">приобретают начальный опыт участия в различных </w:t>
      </w:r>
      <w:r w:rsidRPr="00AA439B">
        <w:rPr>
          <w:rFonts w:ascii="Times New Roman" w:hAnsi="Times New Roman" w:cs="Times New Roman"/>
          <w:color w:val="auto"/>
          <w:sz w:val="28"/>
          <w:szCs w:val="28"/>
        </w:rPr>
        <w:t>видах общественно полезной деятельности на базе образова</w:t>
      </w:r>
      <w:r w:rsidRPr="00AA439B">
        <w:rPr>
          <w:rFonts w:ascii="Times New Roman" w:hAnsi="Times New Roman" w:cs="Times New Roman"/>
          <w:color w:val="auto"/>
          <w:spacing w:val="-2"/>
          <w:sz w:val="28"/>
          <w:szCs w:val="28"/>
        </w:rPr>
        <w:t xml:space="preserve">тельной организации и взаимодействующих с ним организаций </w:t>
      </w:r>
      <w:r w:rsidRPr="00AA439B">
        <w:rPr>
          <w:rFonts w:ascii="Times New Roman" w:hAnsi="Times New Roman" w:cs="Times New Roman"/>
          <w:color w:val="auto"/>
          <w:spacing w:val="2"/>
          <w:sz w:val="28"/>
          <w:szCs w:val="28"/>
        </w:rPr>
        <w:t>дополнительного образования, других социальных институ</w:t>
      </w:r>
      <w:r w:rsidRPr="00AA439B">
        <w:rPr>
          <w:rFonts w:ascii="Times New Roman" w:hAnsi="Times New Roman" w:cs="Times New Roman"/>
          <w:color w:val="auto"/>
          <w:sz w:val="28"/>
          <w:szCs w:val="28"/>
        </w:rPr>
        <w:t>тов (занятие народными промыслами, природоохранительная деятельность, работа творческих и учебно</w:t>
      </w:r>
      <w:r w:rsidRPr="00AA439B">
        <w:rPr>
          <w:rFonts w:ascii="Times New Roman" w:hAnsi="Times New Roman" w:cs="Times New Roman"/>
          <w:color w:val="auto"/>
          <w:sz w:val="28"/>
          <w:szCs w:val="28"/>
        </w:rPr>
        <w:softHyphen/>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4"/>
          <w:sz w:val="28"/>
          <w:szCs w:val="28"/>
        </w:rPr>
        <w:t>приобретают умения и навыки самообслуживания в шко</w:t>
      </w:r>
      <w:r w:rsidRPr="00AA439B">
        <w:rPr>
          <w:rFonts w:ascii="Times New Roman" w:hAnsi="Times New Roman" w:cs="Times New Roman"/>
          <w:color w:val="auto"/>
          <w:sz w:val="28"/>
          <w:szCs w:val="28"/>
        </w:rPr>
        <w:t>ле и дома;</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pacing w:val="2"/>
          <w:sz w:val="28"/>
          <w:szCs w:val="28"/>
        </w:rPr>
        <w:t xml:space="preserve">участвуют во встречах и беседах с выпускниками своей </w:t>
      </w:r>
      <w:r w:rsidRPr="00AA439B">
        <w:rPr>
          <w:rFonts w:ascii="Times New Roman" w:hAnsi="Times New Roman" w:cs="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b/>
          <w:color w:val="auto"/>
          <w:spacing w:val="2"/>
          <w:sz w:val="28"/>
          <w:szCs w:val="28"/>
        </w:rPr>
        <w:t>Интеллектуальное воспитание: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получают первоначальные представления о роли зна</w:t>
      </w:r>
      <w:r w:rsidRPr="00AA439B">
        <w:rPr>
          <w:rFonts w:ascii="Times New Roman" w:hAnsi="Times New Roman" w:cs="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060EB" w:rsidRPr="00AA439B" w:rsidRDefault="003060EB" w:rsidP="00AA439B">
      <w:pPr>
        <w:pStyle w:val="ab"/>
        <w:widowControl w:val="0"/>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060EB" w:rsidRPr="00AA439B" w:rsidRDefault="003060EB" w:rsidP="00AA439B">
      <w:pPr>
        <w:pStyle w:val="ab"/>
        <w:widowControl w:val="0"/>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AA439B">
        <w:rPr>
          <w:rFonts w:ascii="Times New Roman" w:hAnsi="Times New Roman" w:cs="Times New Roman"/>
          <w:color w:val="auto"/>
          <w:sz w:val="28"/>
          <w:szCs w:val="28"/>
        </w:rPr>
        <w:softHyphen/>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AA439B">
        <w:rPr>
          <w:rFonts w:ascii="Times New Roman" w:hAnsi="Times New Roman" w:cs="Times New Roman"/>
          <w:color w:val="auto"/>
          <w:spacing w:val="2"/>
          <w:sz w:val="28"/>
          <w:szCs w:val="28"/>
        </w:rPr>
        <w:t xml:space="preserve">вающих перед детьми широкий спектр интеллектуальной </w:t>
      </w:r>
      <w:r w:rsidRPr="00AA439B">
        <w:rPr>
          <w:rFonts w:ascii="Times New Roman" w:hAnsi="Times New Roman" w:cs="Times New Roman"/>
          <w:color w:val="auto"/>
          <w:sz w:val="28"/>
          <w:szCs w:val="28"/>
        </w:rPr>
        <w:t>деятельности);</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b/>
          <w:color w:val="auto"/>
          <w:spacing w:val="2"/>
          <w:sz w:val="28"/>
          <w:szCs w:val="28"/>
        </w:rPr>
        <w:lastRenderedPageBreak/>
        <w:t>Здоровьесберегающее воспитание</w:t>
      </w:r>
      <w:r w:rsidRPr="00AA439B">
        <w:rPr>
          <w:rFonts w:ascii="Times New Roman" w:hAnsi="Times New Roman" w:cs="Times New Roman"/>
          <w:color w:val="auto"/>
          <w:spacing w:val="2"/>
          <w:sz w:val="28"/>
          <w:szCs w:val="28"/>
        </w:rPr>
        <w:t>:</w:t>
      </w:r>
    </w:p>
    <w:p w:rsidR="003060EB" w:rsidRPr="00AA439B" w:rsidRDefault="003060EB" w:rsidP="00AA439B">
      <w:pPr>
        <w:pStyle w:val="ab"/>
        <w:spacing w:line="240" w:lineRule="auto"/>
        <w:ind w:firstLine="709"/>
        <w:rPr>
          <w:rFonts w:ascii="Times New Roman" w:hAnsi="Times New Roman" w:cs="Times New Roman"/>
          <w:szCs w:val="28"/>
        </w:rPr>
      </w:pPr>
      <w:r w:rsidRPr="00AA439B">
        <w:rPr>
          <w:rFonts w:ascii="Times New Roman" w:hAnsi="Times New Roman" w:cs="Times New Roman"/>
          <w:color w:val="auto"/>
          <w:sz w:val="28"/>
          <w:szCs w:val="28"/>
        </w:rPr>
        <w:t>получают первоначальные представления о</w:t>
      </w:r>
      <w:r w:rsidRPr="00AA439B">
        <w:rPr>
          <w:rFonts w:ascii="Times New Roman" w:hAnsi="Times New Roman" w:cs="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AA439B">
        <w:rPr>
          <w:rFonts w:ascii="Times New Roman" w:hAnsi="Times New Roman" w:cs="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060EB" w:rsidRPr="00AA439B" w:rsidRDefault="003060EB" w:rsidP="00AA439B">
      <w:pPr>
        <w:pStyle w:val="ad"/>
        <w:ind w:firstLine="709"/>
        <w:rPr>
          <w:szCs w:val="28"/>
        </w:rPr>
      </w:pPr>
      <w:r w:rsidRPr="00AA439B">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060EB" w:rsidRPr="00AA439B" w:rsidRDefault="003060EB" w:rsidP="00AA439B">
      <w:pPr>
        <w:pStyle w:val="ad"/>
        <w:ind w:firstLine="709"/>
        <w:rPr>
          <w:szCs w:val="28"/>
        </w:rPr>
      </w:pPr>
      <w:r w:rsidRPr="00AA439B">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060EB" w:rsidRPr="00AA439B" w:rsidRDefault="003060EB" w:rsidP="00AA439B">
      <w:pPr>
        <w:pStyle w:val="ad"/>
        <w:ind w:firstLine="709"/>
        <w:rPr>
          <w:szCs w:val="28"/>
        </w:rPr>
      </w:pPr>
      <w:r w:rsidRPr="00AA439B">
        <w:rPr>
          <w:szCs w:val="28"/>
        </w:rPr>
        <w:t>получают элементарные представления о первой доврачебной помощи пострадавшим;</w:t>
      </w:r>
    </w:p>
    <w:p w:rsidR="003060EB" w:rsidRPr="00AA439B" w:rsidRDefault="003060EB" w:rsidP="00AA439B">
      <w:pPr>
        <w:pStyle w:val="ad"/>
        <w:ind w:firstLine="709"/>
        <w:rPr>
          <w:szCs w:val="28"/>
        </w:rPr>
      </w:pPr>
      <w:r w:rsidRPr="00AA439B">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3060EB" w:rsidRPr="00AA439B" w:rsidRDefault="003060EB" w:rsidP="00AA439B">
      <w:pPr>
        <w:pStyle w:val="ad"/>
        <w:ind w:firstLine="709"/>
        <w:rPr>
          <w:szCs w:val="28"/>
        </w:rPr>
      </w:pPr>
      <w:r w:rsidRPr="00AA439B">
        <w:rPr>
          <w:szCs w:val="28"/>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3060EB" w:rsidRPr="00AA439B" w:rsidRDefault="003060EB" w:rsidP="00AA439B">
      <w:pPr>
        <w:pStyle w:val="ad"/>
        <w:ind w:firstLine="709"/>
        <w:rPr>
          <w:szCs w:val="28"/>
        </w:rPr>
      </w:pPr>
      <w:r w:rsidRPr="00AA439B">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060EB" w:rsidRPr="00AA439B" w:rsidRDefault="003060EB" w:rsidP="00AA439B">
      <w:pPr>
        <w:pStyle w:val="ad"/>
        <w:ind w:firstLine="709"/>
        <w:rPr>
          <w:szCs w:val="28"/>
        </w:rPr>
      </w:pPr>
      <w:r w:rsidRPr="00AA439B">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060EB" w:rsidRPr="00AA439B" w:rsidRDefault="003060EB" w:rsidP="00AA439B">
      <w:pPr>
        <w:pStyle w:val="ad"/>
        <w:ind w:firstLine="709"/>
        <w:rPr>
          <w:b/>
          <w:spacing w:val="2"/>
          <w:szCs w:val="28"/>
        </w:rPr>
      </w:pPr>
      <w:r w:rsidRPr="00AA439B">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b/>
          <w:color w:val="auto"/>
          <w:spacing w:val="2"/>
          <w:sz w:val="28"/>
          <w:szCs w:val="28"/>
        </w:rPr>
        <w:t>Социокультурное и медиакультурное воспитание:</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w:t>
      </w:r>
      <w:r w:rsidRPr="00AA439B">
        <w:rPr>
          <w:rFonts w:ascii="Times New Roman" w:hAnsi="Times New Roman" w:cs="Times New Roman"/>
          <w:color w:val="auto"/>
          <w:spacing w:val="2"/>
          <w:sz w:val="28"/>
          <w:szCs w:val="28"/>
        </w:rPr>
        <w:lastRenderedPageBreak/>
        <w:t>направленности, отражающих культурное разнообразие народов, проживающих на территории родного края, России;</w:t>
      </w:r>
    </w:p>
    <w:p w:rsidR="003060EB" w:rsidRPr="00AA439B" w:rsidRDefault="003060EB" w:rsidP="00AA439B">
      <w:pPr>
        <w:pStyle w:val="ab"/>
        <w:spacing w:line="240" w:lineRule="auto"/>
        <w:ind w:firstLine="709"/>
        <w:rPr>
          <w:rFonts w:ascii="Times New Roman" w:hAnsi="Times New Roman" w:cs="Times New Roman"/>
          <w:szCs w:val="28"/>
        </w:rPr>
      </w:pPr>
      <w:r w:rsidRPr="00AA439B">
        <w:rPr>
          <w:rFonts w:ascii="Times New Roman" w:hAnsi="Times New Roman" w:cs="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060EB" w:rsidRPr="00AA439B" w:rsidRDefault="003060EB" w:rsidP="00AA439B">
      <w:pPr>
        <w:pStyle w:val="ad"/>
        <w:ind w:firstLine="709"/>
        <w:rPr>
          <w:szCs w:val="28"/>
        </w:rPr>
      </w:pPr>
      <w:r w:rsidRPr="00AA439B">
        <w:rPr>
          <w:szCs w:val="28"/>
        </w:rPr>
        <w:t>моделируют (в виде презентаций, описаний, фото и видеоматериалов и</w:t>
      </w:r>
      <w:r w:rsidRPr="00AA439B">
        <w:t> </w:t>
      </w:r>
      <w:r w:rsidRPr="00AA439B">
        <w:rPr>
          <w:szCs w:val="28"/>
        </w:rPr>
        <w:t>др.) различные ситуации, имитирующие социальные отношения в семье и школе в ходе выполнения ролевых проектов;</w:t>
      </w:r>
    </w:p>
    <w:p w:rsidR="003060EB" w:rsidRPr="00AA439B" w:rsidRDefault="003060EB" w:rsidP="00AA439B">
      <w:pPr>
        <w:pStyle w:val="ad"/>
        <w:ind w:firstLine="709"/>
        <w:rPr>
          <w:szCs w:val="28"/>
        </w:rPr>
      </w:pPr>
      <w:r w:rsidRPr="00AA439B">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z w:val="28"/>
          <w:szCs w:val="28"/>
        </w:rPr>
        <w:t>приобретают первичные навыки</w:t>
      </w:r>
      <w:r w:rsidRPr="00AA439B">
        <w:rPr>
          <w:rFonts w:ascii="Times New Roman" w:hAnsi="Times New Roman" w:cs="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b/>
          <w:color w:val="auto"/>
          <w:spacing w:val="2"/>
          <w:sz w:val="28"/>
          <w:szCs w:val="28"/>
        </w:rPr>
        <w:t>Культуротворческое и эстетическое воспитание:</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AA439B">
        <w:rPr>
          <w:rFonts w:ascii="Times New Roman" w:hAnsi="Times New Roman" w:cs="Times New Roman"/>
          <w:color w:val="auto"/>
          <w:sz w:val="28"/>
          <w:szCs w:val="28"/>
        </w:rPr>
        <w:softHyphen/>
        <w:t xml:space="preserve">краеведческой </w:t>
      </w:r>
      <w:r w:rsidRPr="00AA439B">
        <w:rPr>
          <w:rFonts w:ascii="Times New Roman" w:hAnsi="Times New Roman" w:cs="Times New Roman"/>
          <w:color w:val="auto"/>
          <w:spacing w:val="2"/>
          <w:sz w:val="28"/>
          <w:szCs w:val="28"/>
        </w:rPr>
        <w:t xml:space="preserve">деятельности, внеклассных мероприятий, включая шефство </w:t>
      </w:r>
      <w:r w:rsidRPr="00AA439B">
        <w:rPr>
          <w:rFonts w:ascii="Times New Roman" w:hAnsi="Times New Roman" w:cs="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AA439B">
        <w:rPr>
          <w:rFonts w:ascii="Times New Roman" w:hAnsi="Times New Roman" w:cs="Times New Roman"/>
          <w:color w:val="auto"/>
          <w:spacing w:val="2"/>
          <w:sz w:val="28"/>
          <w:szCs w:val="28"/>
        </w:rPr>
        <w:t xml:space="preserve">ных народных ярмарок, фестивалей народного творчества, </w:t>
      </w:r>
      <w:r w:rsidRPr="00AA439B">
        <w:rPr>
          <w:rFonts w:ascii="Times New Roman" w:hAnsi="Times New Roman" w:cs="Times New Roman"/>
          <w:color w:val="auto"/>
          <w:sz w:val="28"/>
          <w:szCs w:val="28"/>
        </w:rPr>
        <w:t>тематических выставок);</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 xml:space="preserve">осваивают навыки видеть прекрасное в окружающем </w:t>
      </w:r>
      <w:r w:rsidRPr="00AA439B">
        <w:rPr>
          <w:rFonts w:ascii="Times New Roman" w:hAnsi="Times New Roman" w:cs="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AA439B">
        <w:rPr>
          <w:rFonts w:ascii="Times New Roman" w:hAnsi="Times New Roman" w:cs="Times New Roman"/>
          <w:color w:val="auto"/>
          <w:spacing w:val="2"/>
          <w:sz w:val="28"/>
          <w:szCs w:val="28"/>
        </w:rPr>
        <w:t xml:space="preserve">фильмов, фрагментов художественных фильмов о природе, </w:t>
      </w:r>
      <w:r w:rsidRPr="00AA439B">
        <w:rPr>
          <w:rFonts w:ascii="Times New Roman" w:hAnsi="Times New Roman" w:cs="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3060EB" w:rsidRPr="00AA439B" w:rsidRDefault="003060EB" w:rsidP="00AA439B">
      <w:pPr>
        <w:pStyle w:val="ab"/>
        <w:spacing w:line="240" w:lineRule="auto"/>
        <w:ind w:firstLine="709"/>
        <w:rPr>
          <w:rFonts w:ascii="Times New Roman" w:hAnsi="Times New Roman" w:cs="Times New Roman"/>
          <w:color w:val="auto"/>
          <w:spacing w:val="-4"/>
          <w:sz w:val="28"/>
          <w:szCs w:val="28"/>
        </w:rPr>
      </w:pPr>
      <w:r w:rsidRPr="00AA439B">
        <w:rPr>
          <w:rFonts w:ascii="Times New Roman" w:hAnsi="Times New Roman" w:cs="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AA439B">
        <w:rPr>
          <w:rFonts w:ascii="Times New Roman" w:hAnsi="Times New Roman" w:cs="Times New Roman"/>
          <w:color w:val="auto"/>
          <w:sz w:val="28"/>
          <w:szCs w:val="28"/>
        </w:rPr>
        <w:t xml:space="preserve">различать добро и зло, красивое и безобразное, </w:t>
      </w:r>
      <w:r w:rsidRPr="00AA439B">
        <w:rPr>
          <w:rFonts w:ascii="Times New Roman" w:hAnsi="Times New Roman" w:cs="Times New Roman"/>
          <w:color w:val="auto"/>
          <w:spacing w:val="-2"/>
          <w:sz w:val="28"/>
          <w:szCs w:val="28"/>
        </w:rPr>
        <w:t>плохое и хорошее, созидательное и разрушительное</w:t>
      </w:r>
      <w:r w:rsidRPr="00AA439B">
        <w:rPr>
          <w:rFonts w:ascii="Times New Roman" w:hAnsi="Times New Roman" w:cs="Times New Roman"/>
          <w:color w:val="auto"/>
          <w:spacing w:val="-2"/>
          <w:sz w:val="28"/>
          <w:szCs w:val="28"/>
          <w:lang w:val="ru-RU"/>
        </w:rPr>
        <w:t>;</w:t>
      </w:r>
    </w:p>
    <w:p w:rsidR="003060EB" w:rsidRPr="00AA439B" w:rsidRDefault="003060EB" w:rsidP="00AA439B">
      <w:pPr>
        <w:pStyle w:val="ab"/>
        <w:spacing w:line="240" w:lineRule="auto"/>
        <w:ind w:firstLine="709"/>
        <w:rPr>
          <w:rFonts w:ascii="Times New Roman" w:hAnsi="Times New Roman" w:cs="Times New Roman"/>
          <w:color w:val="auto"/>
          <w:spacing w:val="-3"/>
          <w:sz w:val="28"/>
          <w:szCs w:val="28"/>
        </w:rPr>
      </w:pPr>
      <w:r w:rsidRPr="00AA439B">
        <w:rPr>
          <w:rFonts w:ascii="Times New Roman" w:hAnsi="Times New Roman" w:cs="Times New Roman"/>
          <w:color w:val="auto"/>
          <w:spacing w:val="-4"/>
          <w:sz w:val="28"/>
          <w:szCs w:val="28"/>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w:t>
      </w:r>
      <w:r w:rsidRPr="00AA439B">
        <w:rPr>
          <w:rFonts w:ascii="Times New Roman" w:hAnsi="Times New Roman" w:cs="Times New Roman"/>
          <w:color w:val="auto"/>
          <w:spacing w:val="-4"/>
          <w:sz w:val="28"/>
          <w:szCs w:val="28"/>
        </w:rPr>
        <w:lastRenderedPageBreak/>
        <w:t>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AA439B">
        <w:rPr>
          <w:rFonts w:ascii="Times New Roman" w:hAnsi="Times New Roman" w:cs="Times New Roman"/>
          <w:color w:val="auto"/>
          <w:sz w:val="28"/>
          <w:szCs w:val="28"/>
        </w:rPr>
        <w:t>;</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AA439B">
        <w:rPr>
          <w:rFonts w:ascii="Times New Roman" w:hAnsi="Times New Roman" w:cs="Times New Roman"/>
          <w:color w:val="auto"/>
          <w:spacing w:val="-3"/>
          <w:sz w:val="28"/>
          <w:szCs w:val="28"/>
        </w:rPr>
        <w:softHyphen/>
        <w:t>краеведческой деятель</w:t>
      </w:r>
      <w:r w:rsidRPr="00AA439B">
        <w:rPr>
          <w:rFonts w:ascii="Times New Roman" w:hAnsi="Times New Roman" w:cs="Times New Roman"/>
          <w:color w:val="auto"/>
          <w:spacing w:val="2"/>
          <w:sz w:val="28"/>
          <w:szCs w:val="28"/>
        </w:rPr>
        <w:t>ности, реализации культурно</w:t>
      </w:r>
      <w:r w:rsidRPr="00AA439B">
        <w:rPr>
          <w:rFonts w:ascii="Times New Roman" w:hAnsi="Times New Roman" w:cs="Times New Roman"/>
          <w:color w:val="auto"/>
          <w:spacing w:val="2"/>
          <w:sz w:val="28"/>
          <w:szCs w:val="28"/>
        </w:rPr>
        <w:softHyphen/>
        <w:t xml:space="preserve">досуговых программ, включая </w:t>
      </w:r>
      <w:r w:rsidRPr="00AA439B">
        <w:rPr>
          <w:rFonts w:ascii="Times New Roman" w:hAnsi="Times New Roman" w:cs="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получают элементарные представления о стиле одежды как способе выражения душевного состояния человека;</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z w:val="28"/>
          <w:szCs w:val="28"/>
        </w:rPr>
        <w:t>участвуют в художественном оформлении помещений.</w:t>
      </w:r>
    </w:p>
    <w:p w:rsidR="003060EB" w:rsidRPr="00AA439B" w:rsidRDefault="003060EB" w:rsidP="00AA439B">
      <w:pPr>
        <w:pStyle w:val="ab"/>
        <w:spacing w:line="240" w:lineRule="auto"/>
        <w:ind w:firstLine="709"/>
        <w:rPr>
          <w:rFonts w:ascii="Times New Roman" w:hAnsi="Times New Roman" w:cs="Times New Roman"/>
          <w:color w:val="auto"/>
          <w:spacing w:val="-4"/>
          <w:sz w:val="28"/>
          <w:szCs w:val="28"/>
        </w:rPr>
      </w:pPr>
      <w:r w:rsidRPr="00AA439B">
        <w:rPr>
          <w:rFonts w:ascii="Times New Roman" w:hAnsi="Times New Roman" w:cs="Times New Roman"/>
          <w:b/>
          <w:color w:val="auto"/>
          <w:spacing w:val="2"/>
          <w:sz w:val="28"/>
          <w:szCs w:val="28"/>
        </w:rPr>
        <w:t xml:space="preserve">Правовое воспитание и культура безопасности: </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A439B">
        <w:rPr>
          <w:rFonts w:ascii="Times New Roman" w:hAnsi="Times New Roman" w:cs="Times New Roman"/>
          <w:color w:val="auto"/>
          <w:sz w:val="28"/>
          <w:szCs w:val="28"/>
        </w:rPr>
        <w:t>;</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AA439B">
        <w:rPr>
          <w:rFonts w:ascii="Times New Roman" w:hAnsi="Times New Roman" w:cs="Times New Roman"/>
          <w:color w:val="auto"/>
          <w:sz w:val="28"/>
          <w:szCs w:val="28"/>
        </w:rPr>
        <w:t>детско</w:t>
      </w:r>
      <w:r w:rsidRPr="00AA439B">
        <w:rPr>
          <w:rFonts w:ascii="Times New Roman" w:hAnsi="Times New Roman" w:cs="Times New Roman"/>
          <w:color w:val="auto"/>
          <w:sz w:val="28"/>
          <w:szCs w:val="28"/>
        </w:rPr>
        <w:softHyphen/>
      </w:r>
      <w:r w:rsidRPr="00AA439B">
        <w:rPr>
          <w:rFonts w:ascii="Times New Roman" w:hAnsi="Times New Roman" w:cs="Times New Roman"/>
          <w:color w:val="auto"/>
          <w:spacing w:val="2"/>
          <w:sz w:val="28"/>
          <w:szCs w:val="28"/>
        </w:rPr>
        <w:t xml:space="preserve">юношеских движений, организаций, сообществ, посильного участия в социальных </w:t>
      </w:r>
      <w:r w:rsidRPr="00AA439B">
        <w:rPr>
          <w:rFonts w:ascii="Times New Roman" w:hAnsi="Times New Roman" w:cs="Times New Roman"/>
          <w:color w:val="auto"/>
          <w:sz w:val="28"/>
          <w:szCs w:val="28"/>
        </w:rPr>
        <w:t>проектах и мероприятиях, проводимых детско</w:t>
      </w:r>
      <w:r w:rsidRPr="00AA439B">
        <w:rPr>
          <w:rFonts w:ascii="Times New Roman" w:hAnsi="Times New Roman" w:cs="Times New Roman"/>
          <w:color w:val="auto"/>
          <w:sz w:val="28"/>
          <w:szCs w:val="28"/>
        </w:rPr>
        <w:softHyphen/>
        <w:t>юношескими организациями);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060EB" w:rsidRPr="00AA439B" w:rsidRDefault="003060EB" w:rsidP="00AA439B">
      <w:pPr>
        <w:pStyle w:val="ab"/>
        <w:spacing w:line="240" w:lineRule="auto"/>
        <w:ind w:firstLine="709"/>
        <w:rPr>
          <w:rFonts w:ascii="Times New Roman" w:hAnsi="Times New Roman" w:cs="Times New Roman"/>
          <w:color w:val="auto"/>
          <w:spacing w:val="-4"/>
          <w:sz w:val="28"/>
          <w:szCs w:val="28"/>
        </w:rPr>
      </w:pPr>
      <w:r w:rsidRPr="00AA439B">
        <w:rPr>
          <w:rFonts w:ascii="Times New Roman" w:hAnsi="Times New Roman" w:cs="Times New Roman"/>
          <w:b/>
          <w:color w:val="auto"/>
          <w:spacing w:val="2"/>
          <w:sz w:val="28"/>
          <w:szCs w:val="28"/>
        </w:rPr>
        <w:t>Воспитание семейных ценностей:</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4"/>
          <w:sz w:val="28"/>
          <w:szCs w:val="28"/>
        </w:rPr>
        <w:lastRenderedPageBreak/>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AA439B">
        <w:rPr>
          <w:rFonts w:ascii="Times New Roman" w:hAnsi="Times New Roman" w:cs="Times New Roman"/>
          <w:color w:val="auto"/>
          <w:sz w:val="28"/>
          <w:szCs w:val="28"/>
        </w:rPr>
        <w:t>;</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AA439B">
        <w:rPr>
          <w:rFonts w:ascii="Times New Roman" w:hAnsi="Times New Roman" w:cs="Times New Roman"/>
          <w:color w:val="auto"/>
          <w:spacing w:val="2"/>
          <w:sz w:val="28"/>
          <w:szCs w:val="28"/>
        </w:rPr>
        <w:t xml:space="preserve"> основанных на традиционных семейных ценностях народов России, нравствен</w:t>
      </w:r>
      <w:r w:rsidRPr="00AA439B">
        <w:rPr>
          <w:rFonts w:ascii="Times New Roman" w:hAnsi="Times New Roman" w:cs="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 xml:space="preserve">расширят опыт позитивного взаимодействия в семье </w:t>
      </w:r>
      <w:r w:rsidRPr="00AA439B">
        <w:rPr>
          <w:rFonts w:ascii="Times New Roman" w:hAnsi="Times New Roman" w:cs="Times New Roman"/>
          <w:color w:val="auto"/>
          <w:spacing w:val="2"/>
          <w:sz w:val="28"/>
          <w:szCs w:val="28"/>
        </w:rPr>
        <w:t xml:space="preserve">(в процессе проведения открытых семейных праздников, </w:t>
      </w:r>
      <w:r w:rsidRPr="00AA439B">
        <w:rPr>
          <w:rFonts w:ascii="Times New Roman" w:hAnsi="Times New Roman" w:cs="Times New Roman"/>
          <w:color w:val="auto"/>
          <w:sz w:val="28"/>
          <w:szCs w:val="28"/>
        </w:rPr>
        <w:t>выполнения и презентации совместно с родителями (закон</w:t>
      </w:r>
      <w:r w:rsidRPr="00AA439B">
        <w:rPr>
          <w:rFonts w:ascii="Times New Roman" w:hAnsi="Times New Roman" w:cs="Times New Roman"/>
          <w:color w:val="auto"/>
          <w:spacing w:val="2"/>
          <w:sz w:val="28"/>
          <w:szCs w:val="28"/>
        </w:rPr>
        <w:t xml:space="preserve">ными представителями) творческих проектов, проведения </w:t>
      </w:r>
      <w:r w:rsidRPr="00AA439B">
        <w:rPr>
          <w:rFonts w:ascii="Times New Roman" w:hAnsi="Times New Roman" w:cs="Times New Roman"/>
          <w:color w:val="auto"/>
          <w:sz w:val="28"/>
          <w:szCs w:val="28"/>
        </w:rPr>
        <w:t>других мероприятий, раскрывающих историю семьи, воспи</w:t>
      </w:r>
      <w:r w:rsidRPr="00AA439B">
        <w:rPr>
          <w:rFonts w:ascii="Times New Roman" w:hAnsi="Times New Roman" w:cs="Times New Roman"/>
          <w:color w:val="auto"/>
          <w:spacing w:val="2"/>
          <w:sz w:val="28"/>
          <w:szCs w:val="28"/>
        </w:rPr>
        <w:t xml:space="preserve">тывающих уважение к старшему поколению, укрепляющих </w:t>
      </w:r>
      <w:r w:rsidRPr="00AA439B">
        <w:rPr>
          <w:rFonts w:ascii="Times New Roman" w:hAnsi="Times New Roman" w:cs="Times New Roman"/>
          <w:color w:val="auto"/>
          <w:sz w:val="28"/>
          <w:szCs w:val="28"/>
        </w:rPr>
        <w:t>преемственность между поколениями);</w:t>
      </w:r>
    </w:p>
    <w:p w:rsidR="003060EB" w:rsidRPr="00AA439B" w:rsidRDefault="003060EB" w:rsidP="00AA439B">
      <w:pPr>
        <w:pStyle w:val="ab"/>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060EB" w:rsidRPr="00AA439B" w:rsidRDefault="003060EB" w:rsidP="00AA439B">
      <w:pPr>
        <w:pStyle w:val="ab"/>
        <w:spacing w:line="240" w:lineRule="auto"/>
        <w:ind w:firstLine="709"/>
        <w:rPr>
          <w:rFonts w:ascii="Times New Roman" w:hAnsi="Times New Roman" w:cs="Times New Roman"/>
          <w:color w:val="auto"/>
          <w:spacing w:val="-4"/>
          <w:sz w:val="28"/>
          <w:szCs w:val="28"/>
        </w:rPr>
      </w:pPr>
      <w:r w:rsidRPr="00AA439B">
        <w:rPr>
          <w:rFonts w:ascii="Times New Roman" w:hAnsi="Times New Roman" w:cs="Times New Roman"/>
          <w:b/>
          <w:color w:val="auto"/>
          <w:spacing w:val="2"/>
          <w:sz w:val="28"/>
          <w:szCs w:val="28"/>
        </w:rPr>
        <w:t>Формирование коммуникативной культуры:</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AA439B">
        <w:rPr>
          <w:rFonts w:ascii="Times New Roman" w:hAnsi="Times New Roman" w:cs="Times New Roman"/>
          <w:color w:val="auto"/>
          <w:sz w:val="28"/>
          <w:szCs w:val="28"/>
        </w:rPr>
        <w:t>;</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участвуют в развитии школьных средств массовой информации (школьные газеты, сайты, радио-, теле-, видеостудии);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060EB" w:rsidRPr="00AA439B" w:rsidRDefault="003060EB" w:rsidP="00AA439B">
      <w:pPr>
        <w:pStyle w:val="ab"/>
        <w:spacing w:line="240" w:lineRule="auto"/>
        <w:ind w:firstLine="709"/>
        <w:rPr>
          <w:rFonts w:ascii="Times New Roman" w:hAnsi="Times New Roman" w:cs="Times New Roman"/>
          <w:szCs w:val="28"/>
        </w:rPr>
      </w:pPr>
      <w:r w:rsidRPr="00AA439B">
        <w:rPr>
          <w:rFonts w:ascii="Times New Roman" w:hAnsi="Times New Roman" w:cs="Times New Roman"/>
          <w:color w:val="auto"/>
          <w:sz w:val="28"/>
          <w:szCs w:val="28"/>
        </w:rPr>
        <w:t>получают первоначальные представления о ценности и возможностях родного языка</w:t>
      </w:r>
      <w:r w:rsidRPr="00AA439B">
        <w:rPr>
          <w:rFonts w:ascii="Times New Roman" w:hAnsi="Times New Roman" w:cs="Times New Roman"/>
          <w:color w:val="auto"/>
          <w:spacing w:val="2"/>
          <w:sz w:val="28"/>
          <w:szCs w:val="28"/>
        </w:rPr>
        <w:t>, об истории родного языка, его особенностях и месте в мире (</w:t>
      </w:r>
      <w:r w:rsidRPr="00AA439B">
        <w:rPr>
          <w:rFonts w:ascii="Times New Roman" w:hAnsi="Times New Roman" w:cs="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060EB" w:rsidRPr="00AA439B" w:rsidRDefault="003060EB" w:rsidP="00AA439B">
      <w:pPr>
        <w:pStyle w:val="ad"/>
        <w:ind w:firstLine="709"/>
        <w:rPr>
          <w:b/>
          <w:spacing w:val="2"/>
          <w:szCs w:val="28"/>
        </w:rPr>
      </w:pPr>
      <w:r w:rsidRPr="00AA439B">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b/>
          <w:color w:val="auto"/>
          <w:spacing w:val="2"/>
          <w:sz w:val="28"/>
          <w:szCs w:val="28"/>
        </w:rPr>
        <w:t>Экологическое воспитание:</w:t>
      </w:r>
    </w:p>
    <w:p w:rsidR="003060EB" w:rsidRPr="00AA439B" w:rsidRDefault="003060EB" w:rsidP="00AA439B">
      <w:pPr>
        <w:pStyle w:val="ab"/>
        <w:spacing w:line="240" w:lineRule="auto"/>
        <w:ind w:firstLine="709"/>
        <w:rPr>
          <w:rFonts w:ascii="Times New Roman" w:hAnsi="Times New Roman" w:cs="Times New Roman"/>
          <w:color w:val="auto"/>
          <w:spacing w:val="-4"/>
          <w:sz w:val="28"/>
          <w:szCs w:val="28"/>
        </w:rPr>
      </w:pPr>
      <w:r w:rsidRPr="00AA439B">
        <w:rPr>
          <w:rFonts w:ascii="Times New Roman" w:hAnsi="Times New Roman" w:cs="Times New Roman"/>
          <w:color w:val="auto"/>
          <w:sz w:val="28"/>
          <w:szCs w:val="28"/>
        </w:rPr>
        <w:lastRenderedPageBreak/>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AA439B">
        <w:rPr>
          <w:rFonts w:ascii="Times New Roman" w:hAnsi="Times New Roman" w:cs="Times New Roman"/>
          <w:color w:val="auto"/>
          <w:spacing w:val="-2"/>
          <w:sz w:val="28"/>
          <w:szCs w:val="28"/>
        </w:rPr>
        <w:t xml:space="preserve">культуре народов России, других стран, нормах экологической </w:t>
      </w:r>
      <w:r w:rsidRPr="00AA439B">
        <w:rPr>
          <w:rFonts w:ascii="Times New Roman" w:hAnsi="Times New Roman" w:cs="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060EB" w:rsidRPr="00AA439B" w:rsidRDefault="003060EB" w:rsidP="00AA439B">
      <w:pPr>
        <w:pStyle w:val="ab"/>
        <w:spacing w:line="240" w:lineRule="auto"/>
        <w:ind w:firstLine="709"/>
        <w:rPr>
          <w:rFonts w:ascii="Times New Roman" w:hAnsi="Times New Roman" w:cs="Times New Roman"/>
          <w:color w:val="auto"/>
          <w:spacing w:val="-5"/>
          <w:sz w:val="28"/>
          <w:szCs w:val="28"/>
        </w:rPr>
      </w:pPr>
      <w:r w:rsidRPr="00AA439B">
        <w:rPr>
          <w:rFonts w:ascii="Times New Roman" w:hAnsi="Times New Roman" w:cs="Times New Roman"/>
          <w:color w:val="auto"/>
          <w:spacing w:val="-4"/>
          <w:sz w:val="28"/>
          <w:szCs w:val="28"/>
        </w:rPr>
        <w:t>получают первоначальный опыт эмоционально</w:t>
      </w:r>
      <w:r w:rsidRPr="00AA439B">
        <w:rPr>
          <w:rFonts w:ascii="Times New Roman" w:hAnsi="Times New Roman" w:cs="Times New Roman"/>
          <w:color w:val="auto"/>
          <w:spacing w:val="-4"/>
          <w:sz w:val="28"/>
          <w:szCs w:val="28"/>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AA439B">
        <w:rPr>
          <w:rFonts w:ascii="Times New Roman" w:hAnsi="Times New Roman" w:cs="Times New Roman"/>
          <w:color w:val="auto"/>
          <w:sz w:val="28"/>
          <w:szCs w:val="28"/>
        </w:rPr>
        <w:t xml:space="preserve">клумб, очистка доступных территорий от мусора, подкормка </w:t>
      </w:r>
      <w:r w:rsidRPr="00AA439B">
        <w:rPr>
          <w:rFonts w:ascii="Times New Roman" w:hAnsi="Times New Roman" w:cs="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AA439B">
        <w:rPr>
          <w:rFonts w:ascii="Times New Roman" w:hAnsi="Times New Roman" w:cs="Times New Roman"/>
          <w:color w:val="auto"/>
          <w:sz w:val="28"/>
          <w:szCs w:val="28"/>
        </w:rPr>
        <w:t xml:space="preserve"> посильное участие в деятельности детско</w:t>
      </w:r>
      <w:r w:rsidRPr="00AA439B">
        <w:rPr>
          <w:rFonts w:ascii="Times New Roman" w:hAnsi="Times New Roman" w:cs="Times New Roman"/>
          <w:color w:val="auto"/>
          <w:sz w:val="28"/>
          <w:szCs w:val="28"/>
        </w:rPr>
        <w:softHyphen/>
        <w:t>юношеских организаций);</w:t>
      </w:r>
    </w:p>
    <w:p w:rsidR="003060EB" w:rsidRPr="00AA439B" w:rsidRDefault="003060EB" w:rsidP="00AA439B">
      <w:pPr>
        <w:pStyle w:val="ab"/>
        <w:spacing w:line="240" w:lineRule="auto"/>
        <w:ind w:firstLine="709"/>
        <w:rPr>
          <w:rFonts w:ascii="Times New Roman" w:hAnsi="Times New Roman" w:cs="Times New Roman"/>
          <w:szCs w:val="28"/>
        </w:rPr>
      </w:pPr>
      <w:r w:rsidRPr="00AA439B">
        <w:rPr>
          <w:rFonts w:ascii="Times New Roman" w:hAnsi="Times New Roman" w:cs="Times New Roman"/>
          <w:color w:val="auto"/>
          <w:sz w:val="28"/>
          <w:szCs w:val="28"/>
        </w:rPr>
        <w:t xml:space="preserve">при поддержке школы усваивают в семье позитивные образцы взаимодействия </w:t>
      </w:r>
      <w:r w:rsidRPr="00AA439B">
        <w:rPr>
          <w:rFonts w:ascii="Times New Roman" w:hAnsi="Times New Roman" w:cs="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AA439B">
        <w:rPr>
          <w:rFonts w:ascii="Times New Roman" w:hAnsi="Times New Roman" w:cs="Times New Roman"/>
          <w:color w:val="auto"/>
          <w:spacing w:val="-2"/>
          <w:sz w:val="28"/>
          <w:szCs w:val="28"/>
        </w:rPr>
        <w:t xml:space="preserve"> о животных и растениях, участвуют вместе с родителями (закон</w:t>
      </w:r>
      <w:r w:rsidRPr="00AA439B">
        <w:rPr>
          <w:rFonts w:ascii="Times New Roman" w:hAnsi="Times New Roman" w:cs="Times New Roman"/>
          <w:color w:val="auto"/>
          <w:sz w:val="28"/>
          <w:szCs w:val="28"/>
        </w:rPr>
        <w:t>ными представителями) в экологических мероприятиях по месту жительства;</w:t>
      </w:r>
    </w:p>
    <w:p w:rsidR="003060EB" w:rsidRPr="00AA439B" w:rsidRDefault="003060EB" w:rsidP="00AA439B">
      <w:pPr>
        <w:pStyle w:val="ad"/>
        <w:ind w:firstLine="709"/>
        <w:rPr>
          <w:szCs w:val="28"/>
        </w:rPr>
      </w:pPr>
      <w:r w:rsidRPr="00AA439B">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060EB" w:rsidRPr="00AA439B" w:rsidRDefault="003060EB" w:rsidP="00AA439B">
      <w:pPr>
        <w:pStyle w:val="ad"/>
        <w:ind w:left="709"/>
        <w:jc w:val="center"/>
        <w:rPr>
          <w:lang w:val="ru-RU"/>
        </w:rPr>
      </w:pPr>
      <w:r w:rsidRPr="00AA439B">
        <w:rPr>
          <w:b/>
          <w:szCs w:val="28"/>
        </w:rPr>
        <w:t>Модель организации работы по духовно-нравственному развитию, воспитанию и социализации обучающихся</w:t>
      </w:r>
      <w:r w:rsidR="00AA439B" w:rsidRPr="00AA439B">
        <w:rPr>
          <w:b/>
          <w:szCs w:val="28"/>
          <w:lang w:val="ru-RU"/>
        </w:rPr>
        <w:t xml:space="preserve"> с НОДА</w:t>
      </w:r>
    </w:p>
    <w:p w:rsidR="003060EB" w:rsidRPr="00AA439B" w:rsidRDefault="003060EB" w:rsidP="00AA439B">
      <w:pPr>
        <w:pStyle w:val="af"/>
        <w:spacing w:line="240" w:lineRule="auto"/>
        <w:ind w:firstLine="709"/>
        <w:rPr>
          <w:rFonts w:ascii="Times New Roman" w:hAnsi="Times New Roman" w:cs="Times New Roman"/>
        </w:rPr>
      </w:pPr>
      <w:r w:rsidRPr="00AA439B">
        <w:rPr>
          <w:rFonts w:ascii="Times New Roman" w:hAnsi="Times New Roman" w:cs="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3060EB" w:rsidRPr="00AA439B" w:rsidRDefault="003060EB" w:rsidP="00AA439B">
      <w:pPr>
        <w:pStyle w:val="af"/>
        <w:spacing w:line="240" w:lineRule="auto"/>
        <w:ind w:firstLine="709"/>
        <w:rPr>
          <w:rFonts w:ascii="Times New Roman" w:hAnsi="Times New Roman" w:cs="Times New Roman"/>
        </w:rPr>
      </w:pPr>
      <w:r w:rsidRPr="00AA439B">
        <w:rPr>
          <w:rFonts w:ascii="Times New Roman" w:hAnsi="Times New Roman" w:cs="Times New Roman"/>
        </w:rPr>
        <w:t>- научно-методологическом (уровень согласованного единства базовых педагогических принципов и подходов к воспитанию);</w:t>
      </w:r>
    </w:p>
    <w:p w:rsidR="003060EB" w:rsidRPr="00AA439B" w:rsidRDefault="003060EB" w:rsidP="00AA439B">
      <w:pPr>
        <w:pStyle w:val="af"/>
        <w:spacing w:line="240" w:lineRule="auto"/>
        <w:ind w:firstLine="709"/>
        <w:rPr>
          <w:rFonts w:ascii="Times New Roman" w:hAnsi="Times New Roman" w:cs="Times New Roman"/>
        </w:rPr>
      </w:pPr>
      <w:r w:rsidRPr="00AA439B">
        <w:rPr>
          <w:rFonts w:ascii="Times New Roman" w:hAnsi="Times New Roman" w:cs="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060EB" w:rsidRPr="00AA439B" w:rsidRDefault="003060EB" w:rsidP="00AA439B">
      <w:pPr>
        <w:pStyle w:val="af"/>
        <w:spacing w:line="240" w:lineRule="auto"/>
        <w:ind w:firstLine="709"/>
        <w:rPr>
          <w:rFonts w:ascii="Times New Roman" w:hAnsi="Times New Roman" w:cs="Times New Roman"/>
        </w:rPr>
      </w:pPr>
      <w:r w:rsidRPr="00AA439B">
        <w:rPr>
          <w:rFonts w:ascii="Times New Roman" w:hAnsi="Times New Roman" w:cs="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3060EB" w:rsidRPr="00AA439B" w:rsidRDefault="003060EB" w:rsidP="00AA439B">
      <w:pPr>
        <w:pStyle w:val="af"/>
        <w:spacing w:line="240" w:lineRule="auto"/>
        <w:ind w:firstLine="709"/>
        <w:rPr>
          <w:rFonts w:ascii="Times New Roman" w:hAnsi="Times New Roman" w:cs="Times New Roman"/>
        </w:rPr>
      </w:pPr>
      <w:r w:rsidRPr="00AA439B">
        <w:rPr>
          <w:rFonts w:ascii="Times New Roman" w:hAnsi="Times New Roman" w:cs="Times New Roman"/>
        </w:rPr>
        <w:t>Данная модель взаимодействия базируется на сочетании двух принципов структурного взаимодействия: иерархического и сетевого.</w:t>
      </w:r>
    </w:p>
    <w:p w:rsidR="003060EB" w:rsidRPr="00AA439B" w:rsidRDefault="003060EB" w:rsidP="00AA439B">
      <w:pPr>
        <w:pStyle w:val="af"/>
        <w:spacing w:line="240" w:lineRule="auto"/>
        <w:ind w:firstLine="709"/>
        <w:rPr>
          <w:rFonts w:ascii="Times New Roman" w:hAnsi="Times New Roman" w:cs="Times New Roman"/>
        </w:rPr>
      </w:pPr>
      <w:r w:rsidRPr="00AA439B">
        <w:rPr>
          <w:rFonts w:ascii="Times New Roman" w:hAnsi="Times New Roman" w:cs="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060EB" w:rsidRPr="00AA439B" w:rsidRDefault="003060EB" w:rsidP="00AA439B">
      <w:pPr>
        <w:pStyle w:val="af"/>
        <w:spacing w:line="240" w:lineRule="auto"/>
        <w:ind w:firstLine="709"/>
        <w:rPr>
          <w:rFonts w:ascii="Times New Roman" w:hAnsi="Times New Roman" w:cs="Times New Roman"/>
        </w:rPr>
      </w:pPr>
      <w:r w:rsidRPr="00AA439B">
        <w:rPr>
          <w:rFonts w:ascii="Times New Roman" w:hAnsi="Times New Roman" w:cs="Times New Roman"/>
        </w:rPr>
        <w:t xml:space="preserve">Практическое взаимодействие осуществляется по </w:t>
      </w:r>
      <w:r w:rsidRPr="00AA439B">
        <w:rPr>
          <w:rFonts w:ascii="Times New Roman" w:hAnsi="Times New Roman" w:cs="Times New Roman"/>
          <w:i/>
        </w:rPr>
        <w:t>сетевому принципу</w:t>
      </w:r>
      <w:r w:rsidRPr="00AA439B">
        <w:rPr>
          <w:rFonts w:ascii="Times New Roman" w:hAnsi="Times New Roman" w:cs="Times New Roman"/>
        </w:rPr>
        <w:t xml:space="preserve">, где каждый участник образовательной деятельности получает возможность </w:t>
      </w:r>
      <w:r w:rsidRPr="00AA439B">
        <w:rPr>
          <w:rFonts w:ascii="Times New Roman" w:hAnsi="Times New Roman" w:cs="Times New Roman"/>
        </w:rPr>
        <w:lastRenderedPageBreak/>
        <w:t>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060EB" w:rsidRPr="00AA439B" w:rsidRDefault="003060EB" w:rsidP="00AA439B">
      <w:pPr>
        <w:pStyle w:val="af"/>
        <w:spacing w:line="240" w:lineRule="auto"/>
        <w:ind w:firstLine="709"/>
        <w:rPr>
          <w:rFonts w:ascii="Times New Roman" w:hAnsi="Times New Roman" w:cs="Times New Roman"/>
        </w:rPr>
      </w:pPr>
      <w:r w:rsidRPr="00AA439B">
        <w:rPr>
          <w:rFonts w:ascii="Times New Roman" w:hAnsi="Times New Roman" w:cs="Times New Roman"/>
        </w:rPr>
        <w:t xml:space="preserve">Главными принципами межличностного педагогического общения в контексте реализации модели </w:t>
      </w:r>
      <w:r w:rsidRPr="00AA439B">
        <w:rPr>
          <w:rFonts w:ascii="Times New Roman" w:hAnsi="Times New Roman" w:cs="Times New Roman"/>
          <w:i/>
        </w:rPr>
        <w:t>сетевого</w:t>
      </w:r>
      <w:r w:rsidRPr="00AA439B">
        <w:rPr>
          <w:rFonts w:ascii="Times New Roman" w:hAnsi="Times New Roman" w:cs="Times New Roman"/>
        </w:rPr>
        <w:t xml:space="preserve">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060EB" w:rsidRPr="00AA439B" w:rsidRDefault="003060EB" w:rsidP="00AA439B">
      <w:pPr>
        <w:pStyle w:val="af"/>
        <w:spacing w:line="240" w:lineRule="auto"/>
        <w:ind w:firstLine="709"/>
        <w:rPr>
          <w:rFonts w:ascii="Times New Roman" w:hAnsi="Times New Roman" w:cs="Times New Roman"/>
        </w:rPr>
      </w:pPr>
      <w:r w:rsidRPr="00AA439B">
        <w:rPr>
          <w:rFonts w:ascii="Times New Roman" w:hAnsi="Times New Roman" w:cs="Times New Roman"/>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060EB" w:rsidRPr="00AA439B" w:rsidRDefault="003060EB" w:rsidP="00AA439B">
      <w:pPr>
        <w:pStyle w:val="af"/>
        <w:spacing w:line="240" w:lineRule="auto"/>
        <w:ind w:firstLine="709"/>
        <w:rPr>
          <w:rFonts w:ascii="Times New Roman" w:hAnsi="Times New Roman" w:cs="Times New Roman"/>
          <w:lang w:val="ru-RU"/>
        </w:rPr>
      </w:pPr>
      <w:r w:rsidRPr="00AA439B">
        <w:rPr>
          <w:rFonts w:ascii="Times New Roman" w:hAnsi="Times New Roman" w:cs="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060EB" w:rsidRPr="00AA439B" w:rsidRDefault="003060EB" w:rsidP="00AA439B">
      <w:pPr>
        <w:pStyle w:val="af"/>
        <w:spacing w:line="240" w:lineRule="auto"/>
        <w:ind w:firstLine="709"/>
        <w:jc w:val="center"/>
        <w:rPr>
          <w:rFonts w:ascii="Times New Roman" w:hAnsi="Times New Roman" w:cs="Times New Roman"/>
          <w:b/>
          <w:bCs/>
          <w:spacing w:val="2"/>
          <w:lang w:val="ru-RU"/>
        </w:rPr>
      </w:pPr>
      <w:r w:rsidRPr="00AA439B">
        <w:rPr>
          <w:rFonts w:ascii="Times New Roman" w:hAnsi="Times New Roman" w:cs="Times New Roman"/>
          <w:b/>
        </w:rPr>
        <w:t xml:space="preserve">Принципы и особенности организации воспитания и социализации </w:t>
      </w:r>
      <w:r w:rsidR="00AA439B" w:rsidRPr="00AA439B">
        <w:rPr>
          <w:rFonts w:ascii="Times New Roman" w:hAnsi="Times New Roman" w:cs="Times New Roman"/>
          <w:b/>
          <w:lang w:val="ru-RU"/>
        </w:rPr>
        <w:t>обучающихся с НОДА</w:t>
      </w:r>
    </w:p>
    <w:p w:rsidR="003060EB" w:rsidRPr="00AA439B" w:rsidRDefault="003060EB" w:rsidP="00AA439B">
      <w:pPr>
        <w:pStyle w:val="a4"/>
        <w:spacing w:line="240" w:lineRule="auto"/>
        <w:ind w:firstLine="709"/>
        <w:rPr>
          <w:rFonts w:ascii="Times New Roman" w:hAnsi="Times New Roman" w:cs="Times New Roman"/>
          <w:b/>
          <w:bCs/>
          <w:color w:val="auto"/>
          <w:spacing w:val="2"/>
          <w:sz w:val="28"/>
          <w:szCs w:val="28"/>
        </w:rPr>
      </w:pPr>
      <w:r w:rsidRPr="00AA439B">
        <w:rPr>
          <w:rFonts w:ascii="Times New Roman" w:hAnsi="Times New Roman" w:cs="Times New Roman"/>
          <w:b/>
          <w:bCs/>
          <w:color w:val="auto"/>
          <w:spacing w:val="2"/>
          <w:sz w:val="28"/>
          <w:szCs w:val="28"/>
        </w:rPr>
        <w:t>Принцип ориентации на идеал</w:t>
      </w:r>
      <w:r w:rsidRPr="00AA439B">
        <w:rPr>
          <w:rFonts w:ascii="Times New Roman" w:hAnsi="Times New Roman" w:cs="Times New Roman"/>
          <w:bCs/>
          <w:color w:val="auto"/>
          <w:spacing w:val="2"/>
          <w:sz w:val="28"/>
          <w:szCs w:val="28"/>
        </w:rPr>
        <w:t>.</w:t>
      </w:r>
      <w:r w:rsidRPr="00AA439B">
        <w:rPr>
          <w:rFonts w:ascii="Times New Roman" w:hAnsi="Times New Roman" w:cs="Times New Roman"/>
          <w:color w:val="auto"/>
          <w:spacing w:val="2"/>
          <w:sz w:val="28"/>
          <w:szCs w:val="28"/>
        </w:rPr>
        <w:t xml:space="preserve"> Идеал – это высшая </w:t>
      </w:r>
      <w:r w:rsidRPr="00AA439B">
        <w:rPr>
          <w:rFonts w:ascii="Times New Roman" w:hAnsi="Times New Roman" w:cs="Times New Roman"/>
          <w:color w:val="auto"/>
          <w:sz w:val="28"/>
          <w:szCs w:val="28"/>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Воспитательные идеалы поддерживают единство </w:t>
      </w:r>
      <w:r w:rsidRPr="00AA439B">
        <w:rPr>
          <w:rFonts w:ascii="Times New Roman" w:hAnsi="Times New Roman" w:cs="Times New Roman"/>
          <w:color w:val="auto"/>
          <w:spacing w:val="2"/>
          <w:sz w:val="28"/>
          <w:szCs w:val="28"/>
        </w:rPr>
        <w:t>уклада школьной жизни, придают ему нравственные изме</w:t>
      </w:r>
      <w:r w:rsidRPr="00AA439B">
        <w:rPr>
          <w:rFonts w:ascii="Times New Roman" w:hAnsi="Times New Roman" w:cs="Times New Roman"/>
          <w:color w:val="auto"/>
          <w:sz w:val="28"/>
          <w:szCs w:val="28"/>
        </w:rPr>
        <w:t>рения, обеспечивают возможность согласования деятельности различных субъектов воспитания и социализации.</w:t>
      </w:r>
    </w:p>
    <w:p w:rsidR="003060EB" w:rsidRPr="00AA439B" w:rsidRDefault="003060EB" w:rsidP="00AA439B">
      <w:pPr>
        <w:pStyle w:val="a4"/>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b/>
          <w:bCs/>
          <w:color w:val="auto"/>
          <w:spacing w:val="2"/>
          <w:sz w:val="28"/>
          <w:szCs w:val="28"/>
        </w:rPr>
        <w:t>Аксиологический принцип</w:t>
      </w:r>
      <w:r w:rsidRPr="00AA439B">
        <w:rPr>
          <w:rFonts w:ascii="Times New Roman" w:hAnsi="Times New Roman" w:cs="Times New Roman"/>
          <w:bCs/>
          <w:i/>
          <w:color w:val="auto"/>
          <w:spacing w:val="2"/>
          <w:sz w:val="28"/>
          <w:szCs w:val="28"/>
        </w:rPr>
        <w:t>.</w:t>
      </w:r>
      <w:r w:rsidRPr="00AA439B">
        <w:rPr>
          <w:rFonts w:ascii="Times New Roman" w:hAnsi="Times New Roman" w:cs="Times New Roman"/>
          <w:color w:val="auto"/>
          <w:spacing w:val="2"/>
          <w:sz w:val="28"/>
          <w:szCs w:val="28"/>
        </w:rPr>
        <w:t xml:space="preserve"> Ценности определяют основное содержание духовно</w:t>
      </w:r>
      <w:r w:rsidRPr="00AA439B">
        <w:rPr>
          <w:rFonts w:ascii="Times New Roman" w:hAnsi="Times New Roman" w:cs="Times New Roman"/>
          <w:color w:val="auto"/>
          <w:spacing w:val="2"/>
          <w:sz w:val="28"/>
          <w:szCs w:val="28"/>
        </w:rPr>
        <w:softHyphen/>
        <w:t>нравственного развития, вос</w:t>
      </w:r>
      <w:r w:rsidRPr="00AA439B">
        <w:rPr>
          <w:rFonts w:ascii="Times New Roman" w:hAnsi="Times New Roman" w:cs="Times New Roman"/>
          <w:color w:val="auto"/>
          <w:sz w:val="28"/>
          <w:szCs w:val="28"/>
        </w:rPr>
        <w:t xml:space="preserve">питания и социализации личности младшего школьника. </w:t>
      </w:r>
      <w:r w:rsidRPr="00AA439B">
        <w:rPr>
          <w:rFonts w:ascii="Times New Roman" w:hAnsi="Times New Roman" w:cs="Times New Roman"/>
          <w:color w:val="auto"/>
          <w:spacing w:val="2"/>
          <w:sz w:val="28"/>
          <w:szCs w:val="28"/>
        </w:rPr>
        <w:t>Педагогическая организация нравственного уклада школьной жизни начинается с определения той системы ценно</w:t>
      </w:r>
      <w:r w:rsidRPr="00AA439B">
        <w:rPr>
          <w:rFonts w:ascii="Times New Roman" w:hAnsi="Times New Roman" w:cs="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Pr="00AA439B">
        <w:rPr>
          <w:rFonts w:ascii="Times New Roman" w:hAnsi="Times New Roman" w:cs="Times New Roman"/>
          <w:color w:val="auto"/>
          <w:sz w:val="28"/>
          <w:szCs w:val="28"/>
        </w:rPr>
        <w:softHyphen/>
        <w:t>нравственного развития.</w:t>
      </w:r>
    </w:p>
    <w:p w:rsidR="003060EB" w:rsidRPr="00AA439B" w:rsidRDefault="003060EB" w:rsidP="00AA439B">
      <w:pPr>
        <w:pStyle w:val="a4"/>
        <w:spacing w:line="240" w:lineRule="auto"/>
        <w:ind w:firstLine="709"/>
        <w:rPr>
          <w:rFonts w:ascii="Times New Roman" w:hAnsi="Times New Roman" w:cs="Times New Roman"/>
          <w:b/>
          <w:bCs/>
          <w:color w:val="auto"/>
          <w:spacing w:val="-2"/>
          <w:sz w:val="28"/>
          <w:szCs w:val="28"/>
        </w:rPr>
      </w:pPr>
      <w:r w:rsidRPr="00AA439B">
        <w:rPr>
          <w:rFonts w:ascii="Times New Roman" w:hAnsi="Times New Roman" w:cs="Times New Roman"/>
          <w:b/>
          <w:color w:val="auto"/>
          <w:spacing w:val="2"/>
          <w:sz w:val="28"/>
          <w:szCs w:val="28"/>
        </w:rPr>
        <w:t>Принцип амплификации</w:t>
      </w:r>
      <w:r w:rsidRPr="00AA439B">
        <w:rPr>
          <w:rFonts w:ascii="Times New Roman" w:hAnsi="Times New Roman" w:cs="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предоставля</w:t>
      </w:r>
      <w:r w:rsidRPr="00AA439B">
        <w:rPr>
          <w:rFonts w:ascii="Times New Roman" w:hAnsi="Times New Roman" w:cs="Times New Roman"/>
          <w:color w:val="auto"/>
          <w:spacing w:val="2"/>
          <w:sz w:val="28"/>
          <w:szCs w:val="28"/>
          <w:lang w:val="ru-RU"/>
        </w:rPr>
        <w:t>ется</w:t>
      </w:r>
      <w:r w:rsidRPr="00AA439B">
        <w:rPr>
          <w:rFonts w:ascii="Times New Roman" w:hAnsi="Times New Roman" w:cs="Times New Roman"/>
          <w:color w:val="auto"/>
          <w:spacing w:val="2"/>
          <w:sz w:val="28"/>
          <w:szCs w:val="28"/>
        </w:rPr>
        <w:t xml:space="preserve"> возможность для свободной, спонтанной активности, свободного общения, творчества и игры. </w:t>
      </w:r>
    </w:p>
    <w:p w:rsidR="003060EB" w:rsidRPr="00AA439B" w:rsidRDefault="003060EB" w:rsidP="00AA439B">
      <w:pPr>
        <w:pStyle w:val="a4"/>
        <w:spacing w:line="240" w:lineRule="auto"/>
        <w:ind w:firstLine="709"/>
        <w:rPr>
          <w:rFonts w:ascii="Times New Roman" w:hAnsi="Times New Roman" w:cs="Times New Roman"/>
          <w:b/>
          <w:bCs/>
          <w:color w:val="auto"/>
          <w:spacing w:val="2"/>
          <w:sz w:val="28"/>
          <w:szCs w:val="28"/>
        </w:rPr>
      </w:pPr>
      <w:r w:rsidRPr="00AA439B">
        <w:rPr>
          <w:rFonts w:ascii="Times New Roman" w:hAnsi="Times New Roman" w:cs="Times New Roman"/>
          <w:b/>
          <w:bCs/>
          <w:color w:val="auto"/>
          <w:spacing w:val="-2"/>
          <w:sz w:val="28"/>
          <w:szCs w:val="28"/>
        </w:rPr>
        <w:lastRenderedPageBreak/>
        <w:t>Принцип следования нравственному примеру</w:t>
      </w:r>
      <w:r w:rsidRPr="00AA439B">
        <w:rPr>
          <w:rFonts w:ascii="Times New Roman" w:hAnsi="Times New Roman" w:cs="Times New Roman"/>
          <w:bCs/>
          <w:color w:val="auto"/>
          <w:spacing w:val="-2"/>
          <w:sz w:val="28"/>
          <w:szCs w:val="28"/>
        </w:rPr>
        <w:t xml:space="preserve">. </w:t>
      </w:r>
      <w:r w:rsidRPr="00AA439B">
        <w:rPr>
          <w:rFonts w:ascii="Times New Roman" w:hAnsi="Times New Roman" w:cs="Times New Roman"/>
          <w:color w:val="auto"/>
          <w:spacing w:val="-2"/>
          <w:sz w:val="28"/>
          <w:szCs w:val="28"/>
        </w:rPr>
        <w:t>Следова</w:t>
      </w:r>
      <w:r w:rsidRPr="00AA439B">
        <w:rPr>
          <w:rFonts w:ascii="Times New Roman" w:hAnsi="Times New Roman" w:cs="Times New Roman"/>
          <w:color w:val="auto"/>
          <w:spacing w:val="2"/>
          <w:sz w:val="28"/>
          <w:szCs w:val="28"/>
        </w:rPr>
        <w:t xml:space="preserve">ние примеру – ведущий метод нравственного воспитания. </w:t>
      </w:r>
      <w:r w:rsidRPr="00AA439B">
        <w:rPr>
          <w:rFonts w:ascii="Times New Roman" w:hAnsi="Times New Roman" w:cs="Times New Roman"/>
          <w:color w:val="auto"/>
          <w:sz w:val="28"/>
          <w:szCs w:val="28"/>
        </w:rPr>
        <w:t xml:space="preserve">Пример – это возможная модель выстраивания отношений </w:t>
      </w:r>
      <w:r w:rsidRPr="00AA439B">
        <w:rPr>
          <w:rFonts w:ascii="Times New Roman" w:hAnsi="Times New Roman" w:cs="Times New Roman"/>
          <w:color w:val="auto"/>
          <w:spacing w:val="-2"/>
          <w:sz w:val="28"/>
          <w:szCs w:val="28"/>
        </w:rPr>
        <w:t>ребенка с другими людьми и с самим собой, образец ценност</w:t>
      </w:r>
      <w:r w:rsidRPr="00AA439B">
        <w:rPr>
          <w:rFonts w:ascii="Times New Roman" w:hAnsi="Times New Roman" w:cs="Times New Roman"/>
          <w:color w:val="auto"/>
          <w:spacing w:val="2"/>
          <w:sz w:val="28"/>
          <w:szCs w:val="28"/>
        </w:rPr>
        <w:t xml:space="preserve">ного выбора, совершенного значимым другим. Содержание </w:t>
      </w:r>
      <w:r w:rsidRPr="00AA439B">
        <w:rPr>
          <w:rFonts w:ascii="Times New Roman" w:hAnsi="Times New Roman" w:cs="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AA439B">
        <w:rPr>
          <w:rFonts w:ascii="Times New Roman" w:hAnsi="Times New Roman" w:cs="Times New Roman"/>
          <w:i/>
          <w:color w:val="auto"/>
          <w:spacing w:val="-2"/>
          <w:sz w:val="28"/>
          <w:szCs w:val="28"/>
        </w:rPr>
        <w:t>Особое значение для духовно</w:t>
      </w:r>
      <w:r w:rsidRPr="00AA439B">
        <w:rPr>
          <w:rFonts w:ascii="Times New Roman" w:hAnsi="Times New Roman" w:cs="Times New Roman"/>
          <w:i/>
          <w:color w:val="auto"/>
          <w:spacing w:val="-2"/>
          <w:sz w:val="28"/>
          <w:szCs w:val="28"/>
        </w:rPr>
        <w:softHyphen/>
        <w:t>нравственного развития обучающегося имеет пример учителя.</w:t>
      </w:r>
    </w:p>
    <w:p w:rsidR="003060EB" w:rsidRPr="00AA439B" w:rsidRDefault="003060EB" w:rsidP="00AA439B">
      <w:pPr>
        <w:pStyle w:val="a4"/>
        <w:spacing w:line="240" w:lineRule="auto"/>
        <w:ind w:firstLine="709"/>
        <w:rPr>
          <w:rFonts w:ascii="Times New Roman" w:hAnsi="Times New Roman" w:cs="Times New Roman"/>
          <w:b/>
          <w:bCs/>
          <w:color w:val="auto"/>
          <w:spacing w:val="2"/>
          <w:sz w:val="28"/>
          <w:szCs w:val="28"/>
        </w:rPr>
      </w:pPr>
      <w:r w:rsidRPr="00AA439B">
        <w:rPr>
          <w:rFonts w:ascii="Times New Roman" w:hAnsi="Times New Roman" w:cs="Times New Roman"/>
          <w:b/>
          <w:bCs/>
          <w:color w:val="auto"/>
          <w:spacing w:val="2"/>
          <w:sz w:val="28"/>
          <w:szCs w:val="28"/>
        </w:rPr>
        <w:t>Принцип идентификации (персонификации</w:t>
      </w:r>
      <w:r w:rsidRPr="00AA439B">
        <w:rPr>
          <w:rFonts w:ascii="Times New Roman" w:hAnsi="Times New Roman" w:cs="Times New Roman"/>
          <w:bCs/>
          <w:color w:val="auto"/>
          <w:spacing w:val="2"/>
          <w:sz w:val="28"/>
          <w:szCs w:val="28"/>
        </w:rPr>
        <w:t>).</w:t>
      </w:r>
      <w:r w:rsidRPr="00AA439B">
        <w:rPr>
          <w:rFonts w:ascii="Times New Roman" w:hAnsi="Times New Roman" w:cs="Times New Roman"/>
          <w:color w:val="auto"/>
          <w:spacing w:val="2"/>
          <w:sz w:val="28"/>
          <w:szCs w:val="28"/>
        </w:rPr>
        <w:t xml:space="preserve"> Идентификация – устойчивое отождествление себя со значимым </w:t>
      </w:r>
      <w:r w:rsidRPr="00AA439B">
        <w:rPr>
          <w:rFonts w:ascii="Times New Roman" w:hAnsi="Times New Roman" w:cs="Times New Roman"/>
          <w:color w:val="auto"/>
          <w:spacing w:val="-2"/>
          <w:sz w:val="28"/>
          <w:szCs w:val="28"/>
        </w:rPr>
        <w:t>другим, стремление быть похожим на него. В младшем школь</w:t>
      </w:r>
      <w:r w:rsidRPr="00AA439B">
        <w:rPr>
          <w:rFonts w:ascii="Times New Roman" w:hAnsi="Times New Roman" w:cs="Times New Roman"/>
          <w:color w:val="auto"/>
          <w:spacing w:val="2"/>
          <w:sz w:val="28"/>
          <w:szCs w:val="28"/>
        </w:rPr>
        <w:t>ном возрасте преобладает образно</w:t>
      </w:r>
      <w:r w:rsidRPr="00AA439B">
        <w:rPr>
          <w:rFonts w:ascii="Times New Roman" w:hAnsi="Times New Roman" w:cs="Times New Roman"/>
          <w:color w:val="auto"/>
          <w:spacing w:val="2"/>
          <w:sz w:val="28"/>
          <w:szCs w:val="28"/>
        </w:rPr>
        <w:softHyphen/>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060EB" w:rsidRPr="00AA439B" w:rsidRDefault="003060EB" w:rsidP="00AA439B">
      <w:pPr>
        <w:pStyle w:val="a4"/>
        <w:spacing w:line="240" w:lineRule="auto"/>
        <w:ind w:firstLine="709"/>
        <w:rPr>
          <w:rFonts w:ascii="Times New Roman" w:hAnsi="Times New Roman" w:cs="Times New Roman"/>
          <w:b/>
          <w:bCs/>
          <w:color w:val="auto"/>
          <w:sz w:val="28"/>
          <w:szCs w:val="28"/>
        </w:rPr>
      </w:pPr>
      <w:r w:rsidRPr="00AA439B">
        <w:rPr>
          <w:rFonts w:ascii="Times New Roman" w:hAnsi="Times New Roman" w:cs="Times New Roman"/>
          <w:b/>
          <w:bCs/>
          <w:color w:val="auto"/>
          <w:spacing w:val="2"/>
          <w:sz w:val="28"/>
          <w:szCs w:val="28"/>
        </w:rPr>
        <w:t>Принцип диалогического общения</w:t>
      </w:r>
      <w:r w:rsidRPr="00AA439B">
        <w:rPr>
          <w:rFonts w:ascii="Times New Roman" w:hAnsi="Times New Roman" w:cs="Times New Roman"/>
          <w:bCs/>
          <w:color w:val="auto"/>
          <w:spacing w:val="2"/>
          <w:sz w:val="28"/>
          <w:szCs w:val="28"/>
        </w:rPr>
        <w:t>.</w:t>
      </w:r>
      <w:r w:rsidRPr="00AA439B">
        <w:rPr>
          <w:rFonts w:ascii="Times New Roman" w:hAnsi="Times New Roman" w:cs="Times New Roman"/>
          <w:color w:val="auto"/>
          <w:spacing w:val="2"/>
          <w:sz w:val="28"/>
          <w:szCs w:val="28"/>
        </w:rPr>
        <w:t xml:space="preserve"> В формировании </w:t>
      </w:r>
      <w:r w:rsidRPr="00AA439B">
        <w:rPr>
          <w:rFonts w:ascii="Times New Roman" w:hAnsi="Times New Roman" w:cs="Times New Roman"/>
          <w:color w:val="auto"/>
          <w:sz w:val="28"/>
          <w:szCs w:val="28"/>
        </w:rPr>
        <w:t xml:space="preserve">ценностных отношений большую роль играет диалогическое </w:t>
      </w:r>
      <w:r w:rsidRPr="00AA439B">
        <w:rPr>
          <w:rFonts w:ascii="Times New Roman" w:hAnsi="Times New Roman" w:cs="Times New Roman"/>
          <w:color w:val="auto"/>
          <w:spacing w:val="2"/>
          <w:sz w:val="28"/>
          <w:szCs w:val="28"/>
        </w:rPr>
        <w:t>общение младшего школьника со сверстниками, родителя</w:t>
      </w:r>
      <w:r w:rsidRPr="00AA439B">
        <w:rPr>
          <w:rFonts w:ascii="Times New Roman" w:hAnsi="Times New Roman" w:cs="Times New Roman"/>
          <w:color w:val="auto"/>
          <w:sz w:val="28"/>
          <w:szCs w:val="28"/>
        </w:rPr>
        <w:t>ми (законными представителями), учителем и другими зна</w:t>
      </w:r>
      <w:r w:rsidRPr="00AA439B">
        <w:rPr>
          <w:rFonts w:ascii="Times New Roman" w:hAnsi="Times New Roman" w:cs="Times New Roman"/>
          <w:color w:val="auto"/>
          <w:spacing w:val="2"/>
          <w:sz w:val="28"/>
          <w:szCs w:val="28"/>
        </w:rPr>
        <w:t>чимыми взрослыми. Наличие значимого другого в воспи</w:t>
      </w:r>
      <w:r w:rsidRPr="00AA439B">
        <w:rPr>
          <w:rFonts w:ascii="Times New Roman" w:hAnsi="Times New Roman" w:cs="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AA439B">
        <w:rPr>
          <w:rStyle w:val="Zag11"/>
          <w:rFonts w:ascii="Times New Roman" w:eastAsia="@Arial Unicode MS" w:hAnsi="Times New Roman" w:cs="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AA439B">
        <w:rPr>
          <w:rFonts w:ascii="Times New Roman" w:hAnsi="Times New Roman" w:cs="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060EB" w:rsidRPr="00AA439B" w:rsidRDefault="003060EB" w:rsidP="00AA439B">
      <w:pPr>
        <w:pStyle w:val="a4"/>
        <w:spacing w:line="240" w:lineRule="auto"/>
        <w:ind w:firstLine="709"/>
        <w:rPr>
          <w:rFonts w:ascii="Times New Roman" w:hAnsi="Times New Roman" w:cs="Times New Roman"/>
          <w:b/>
          <w:bCs/>
          <w:color w:val="auto"/>
          <w:spacing w:val="-2"/>
          <w:sz w:val="28"/>
          <w:szCs w:val="28"/>
        </w:rPr>
      </w:pPr>
      <w:r w:rsidRPr="00AA439B">
        <w:rPr>
          <w:rFonts w:ascii="Times New Roman" w:hAnsi="Times New Roman" w:cs="Times New Roman"/>
          <w:b/>
          <w:bCs/>
          <w:color w:val="auto"/>
          <w:sz w:val="28"/>
          <w:szCs w:val="28"/>
        </w:rPr>
        <w:t>Принцип полисубъектности воспитания</w:t>
      </w:r>
      <w:r w:rsidRPr="00AA439B">
        <w:rPr>
          <w:rFonts w:ascii="Times New Roman" w:hAnsi="Times New Roman" w:cs="Times New Roman"/>
          <w:bCs/>
          <w:color w:val="auto"/>
          <w:sz w:val="28"/>
          <w:szCs w:val="28"/>
        </w:rPr>
        <w:t>.</w:t>
      </w:r>
      <w:r w:rsidRPr="00AA439B">
        <w:rPr>
          <w:rFonts w:ascii="Times New Roman" w:hAnsi="Times New Roman" w:cs="Times New Roman"/>
          <w:color w:val="auto"/>
          <w:sz w:val="28"/>
          <w:szCs w:val="28"/>
        </w:rPr>
        <w:t xml:space="preserve"> В современных условиях процесс развития и воспитания личности имеет полисубъектный, многомерно</w:t>
      </w:r>
      <w:r w:rsidRPr="00AA439B">
        <w:rPr>
          <w:rFonts w:ascii="Times New Roman" w:hAnsi="Times New Roman" w:cs="Times New Roman"/>
          <w:color w:val="auto"/>
          <w:sz w:val="28"/>
          <w:szCs w:val="28"/>
        </w:rPr>
        <w:softHyphen/>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060EB" w:rsidRPr="00AA439B" w:rsidRDefault="003060EB" w:rsidP="00AA439B">
      <w:pPr>
        <w:pStyle w:val="a4"/>
        <w:spacing w:line="240" w:lineRule="auto"/>
        <w:ind w:firstLine="709"/>
        <w:rPr>
          <w:rFonts w:ascii="Times New Roman" w:hAnsi="Times New Roman" w:cs="Times New Roman"/>
          <w:color w:val="auto"/>
          <w:sz w:val="28"/>
          <w:szCs w:val="28"/>
        </w:rPr>
      </w:pPr>
      <w:r w:rsidRPr="00AA439B">
        <w:rPr>
          <w:rFonts w:ascii="Times New Roman" w:hAnsi="Times New Roman" w:cs="Times New Roman"/>
          <w:b/>
          <w:bCs/>
          <w:color w:val="auto"/>
          <w:spacing w:val="-2"/>
          <w:sz w:val="28"/>
          <w:szCs w:val="28"/>
        </w:rPr>
        <w:t>Принцип системно</w:t>
      </w:r>
      <w:r w:rsidRPr="00AA439B">
        <w:rPr>
          <w:rFonts w:ascii="Times New Roman" w:hAnsi="Times New Roman" w:cs="Times New Roman"/>
          <w:b/>
          <w:bCs/>
          <w:color w:val="auto"/>
          <w:spacing w:val="-2"/>
          <w:sz w:val="28"/>
          <w:szCs w:val="28"/>
        </w:rPr>
        <w:softHyphen/>
        <w:t>деятельностной организации воспи</w:t>
      </w:r>
      <w:r w:rsidRPr="00AA439B">
        <w:rPr>
          <w:rFonts w:ascii="Times New Roman" w:hAnsi="Times New Roman" w:cs="Times New Roman"/>
          <w:b/>
          <w:bCs/>
          <w:color w:val="auto"/>
          <w:spacing w:val="2"/>
          <w:sz w:val="28"/>
          <w:szCs w:val="28"/>
        </w:rPr>
        <w:t>тания</w:t>
      </w:r>
      <w:r w:rsidRPr="00AA439B">
        <w:rPr>
          <w:rFonts w:ascii="Times New Roman" w:hAnsi="Times New Roman" w:cs="Times New Roman"/>
          <w:bCs/>
          <w:i/>
          <w:color w:val="auto"/>
          <w:spacing w:val="2"/>
          <w:sz w:val="28"/>
          <w:szCs w:val="28"/>
        </w:rPr>
        <w:t>.</w:t>
      </w:r>
      <w:r w:rsidRPr="00AA439B">
        <w:rPr>
          <w:rFonts w:ascii="Times New Roman" w:hAnsi="Times New Roman" w:cs="Times New Roman"/>
          <w:color w:val="auto"/>
          <w:spacing w:val="2"/>
          <w:sz w:val="28"/>
          <w:szCs w:val="28"/>
        </w:rPr>
        <w:t xml:space="preserve"> Воспитание, направленное на духовно-нравственное </w:t>
      </w:r>
      <w:r w:rsidRPr="00AA439B">
        <w:rPr>
          <w:rFonts w:ascii="Times New Roman" w:hAnsi="Times New Roman" w:cs="Times New Roman"/>
          <w:color w:val="auto"/>
          <w:spacing w:val="-4"/>
          <w:sz w:val="28"/>
          <w:szCs w:val="28"/>
        </w:rPr>
        <w:t>развитие обучающихся и поддерживаемое всем укладом школь</w:t>
      </w:r>
      <w:r w:rsidRPr="00AA439B">
        <w:rPr>
          <w:rFonts w:ascii="Times New Roman" w:hAnsi="Times New Roman" w:cs="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AA439B">
        <w:rPr>
          <w:rFonts w:ascii="Times New Roman" w:hAnsi="Times New Roman" w:cs="Times New Roman"/>
          <w:color w:val="auto"/>
          <w:sz w:val="28"/>
          <w:szCs w:val="28"/>
        </w:rPr>
        <w:t xml:space="preserve">ков. Интеграция содержания различных видов деятельности </w:t>
      </w:r>
      <w:r w:rsidRPr="00AA439B">
        <w:rPr>
          <w:rFonts w:ascii="Times New Roman" w:hAnsi="Times New Roman" w:cs="Times New Roman"/>
          <w:color w:val="auto"/>
          <w:spacing w:val="-2"/>
          <w:sz w:val="28"/>
          <w:szCs w:val="28"/>
        </w:rPr>
        <w:t xml:space="preserve">обучающихся в рамках программы их воспитания и социализации осуществляется на основе </w:t>
      </w:r>
      <w:r w:rsidRPr="00AA439B">
        <w:rPr>
          <w:rFonts w:ascii="Times New Roman" w:hAnsi="Times New Roman" w:cs="Times New Roman"/>
          <w:color w:val="auto"/>
          <w:spacing w:val="-2"/>
          <w:sz w:val="28"/>
          <w:szCs w:val="28"/>
        </w:rPr>
        <w:lastRenderedPageBreak/>
        <w:t xml:space="preserve">воспитательных идеалов и ценностей. </w:t>
      </w:r>
      <w:r w:rsidRPr="00AA439B">
        <w:rPr>
          <w:rFonts w:ascii="Times New Roman" w:hAnsi="Times New Roman" w:cs="Times New Roman"/>
          <w:color w:val="auto"/>
          <w:sz w:val="28"/>
          <w:szCs w:val="28"/>
        </w:rPr>
        <w:t>Для решения воспита</w:t>
      </w:r>
      <w:r w:rsidRPr="00AA439B">
        <w:rPr>
          <w:rFonts w:ascii="Times New Roman" w:hAnsi="Times New Roman" w:cs="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общеобразовательных дисциплин;</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произведений искусства;</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периодической литературы, публикаций, радио</w:t>
      </w:r>
      <w:r w:rsidRPr="00AA439B">
        <w:rPr>
          <w:rFonts w:ascii="Times New Roman" w:hAnsi="Times New Roman" w:cs="Times New Roman"/>
          <w:color w:val="auto"/>
          <w:sz w:val="28"/>
          <w:szCs w:val="28"/>
        </w:rPr>
        <w:softHyphen/>
        <w:t xml:space="preserve"> и телепередач, отражающих современную жизнь;</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духовной культуры и фольклора народов России;</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истории, традиций и современной жизни своей Родины, своего края, своей семьи;</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жизненного опыта своих родителей (законных представителей) и прародителей;</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AA439B">
        <w:rPr>
          <w:rFonts w:ascii="Times New Roman" w:hAnsi="Times New Roman" w:cs="Times New Roman"/>
          <w:color w:val="auto"/>
          <w:sz w:val="28"/>
          <w:szCs w:val="28"/>
        </w:rPr>
        <w:t>и культурных практик;</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других источников информации и научного знания.</w:t>
      </w:r>
    </w:p>
    <w:p w:rsidR="003060EB" w:rsidRPr="00AA439B" w:rsidRDefault="003060EB" w:rsidP="00AA439B">
      <w:pPr>
        <w:pStyle w:val="a4"/>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Решение этих задач предполагает, что при разработке содержания образования</w:t>
      </w:r>
      <w:r w:rsidRPr="00AA439B">
        <w:rPr>
          <w:rFonts w:ascii="Times New Roman" w:hAnsi="Times New Roman" w:cs="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3060EB" w:rsidRPr="00AA439B" w:rsidRDefault="003060EB" w:rsidP="00AA439B">
      <w:pPr>
        <w:pStyle w:val="a4"/>
        <w:spacing w:line="240" w:lineRule="auto"/>
        <w:ind w:firstLine="709"/>
        <w:rPr>
          <w:rFonts w:ascii="Times New Roman" w:hAnsi="Times New Roman" w:cs="Times New Roman"/>
          <w:color w:val="auto"/>
          <w:spacing w:val="-2"/>
          <w:sz w:val="28"/>
          <w:szCs w:val="28"/>
          <w:lang w:val="ru-RU"/>
        </w:rPr>
      </w:pPr>
      <w:r w:rsidRPr="00AA439B">
        <w:rPr>
          <w:rFonts w:ascii="Times New Roman" w:hAnsi="Times New Roman" w:cs="Times New Roman"/>
          <w:color w:val="auto"/>
          <w:spacing w:val="2"/>
          <w:sz w:val="28"/>
          <w:szCs w:val="28"/>
        </w:rPr>
        <w:t>Таким образом, содержание разных видов учебной, се</w:t>
      </w:r>
      <w:r w:rsidRPr="00AA439B">
        <w:rPr>
          <w:rFonts w:ascii="Times New Roman" w:hAnsi="Times New Roman" w:cs="Times New Roman"/>
          <w:color w:val="auto"/>
          <w:sz w:val="28"/>
          <w:szCs w:val="28"/>
        </w:rPr>
        <w:t>мейной, общественно значимой деятельности интегрируется вокруг сформулированной в виде вопроса</w:t>
      </w:r>
      <w:r w:rsidRPr="00AA439B">
        <w:rPr>
          <w:rFonts w:ascii="Times New Roman" w:hAnsi="Times New Roman" w:cs="Times New Roman"/>
          <w:color w:val="auto"/>
          <w:sz w:val="28"/>
          <w:szCs w:val="28"/>
        </w:rPr>
        <w:softHyphen/>
        <w:t>задачи ценности. В свою очередь, ценности последовательно раскрываются в</w:t>
      </w:r>
      <w:r w:rsidRPr="00AA439B">
        <w:rPr>
          <w:rFonts w:ascii="Times New Roman" w:hAnsi="Times New Roman" w:cs="Times New Roman"/>
          <w:color w:val="auto"/>
          <w:spacing w:val="-2"/>
          <w:sz w:val="28"/>
          <w:szCs w:val="28"/>
        </w:rPr>
        <w:t xml:space="preserve"> содержании образовательной деятельности и всего уклада школьной жизни. </w:t>
      </w:r>
    </w:p>
    <w:p w:rsidR="003060EB" w:rsidRPr="00AA439B" w:rsidRDefault="003060EB" w:rsidP="00AA439B">
      <w:pPr>
        <w:pStyle w:val="a4"/>
        <w:spacing w:line="240" w:lineRule="auto"/>
        <w:ind w:firstLine="709"/>
        <w:rPr>
          <w:rFonts w:ascii="Times New Roman" w:hAnsi="Times New Roman" w:cs="Times New Roman"/>
          <w:color w:val="auto"/>
          <w:spacing w:val="-2"/>
          <w:sz w:val="28"/>
          <w:szCs w:val="28"/>
          <w:lang w:val="ru-RU"/>
        </w:rPr>
      </w:pPr>
    </w:p>
    <w:p w:rsidR="003060EB" w:rsidRPr="00AA439B" w:rsidRDefault="003060EB" w:rsidP="00AA439B">
      <w:pPr>
        <w:pStyle w:val="a4"/>
        <w:spacing w:line="240" w:lineRule="auto"/>
        <w:ind w:firstLine="709"/>
        <w:rPr>
          <w:rFonts w:ascii="Times New Roman" w:hAnsi="Times New Roman" w:cs="Times New Roman"/>
          <w:color w:val="auto"/>
          <w:spacing w:val="-2"/>
          <w:sz w:val="28"/>
          <w:szCs w:val="28"/>
          <w:lang w:val="ru-RU"/>
        </w:rPr>
      </w:pPr>
    </w:p>
    <w:p w:rsidR="003060EB" w:rsidRPr="00AA439B" w:rsidRDefault="003060EB" w:rsidP="00AA439B">
      <w:pPr>
        <w:pStyle w:val="a4"/>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Ценности не локализованы в содержании отдель</w:t>
      </w:r>
      <w:r w:rsidRPr="00AA439B">
        <w:rPr>
          <w:rFonts w:ascii="Times New Roman" w:hAnsi="Times New Roman" w:cs="Times New Roman"/>
          <w:color w:val="auto"/>
          <w:spacing w:val="2"/>
          <w:sz w:val="28"/>
          <w:szCs w:val="28"/>
        </w:rPr>
        <w:t xml:space="preserve">ного учебного предмета, формы или вида образовательной </w:t>
      </w:r>
      <w:r w:rsidRPr="00AA439B">
        <w:rPr>
          <w:rFonts w:ascii="Times New Roman" w:hAnsi="Times New Roman" w:cs="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Pr="00AA439B">
        <w:rPr>
          <w:rFonts w:ascii="Times New Roman" w:hAnsi="Times New Roman" w:cs="Times New Roman"/>
          <w:color w:val="auto"/>
          <w:spacing w:val="-2"/>
          <w:sz w:val="28"/>
          <w:szCs w:val="28"/>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060EB" w:rsidRPr="00AA439B" w:rsidRDefault="003060EB" w:rsidP="00AA439B">
      <w:pPr>
        <w:pStyle w:val="a4"/>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 xml:space="preserve">Перечисленные принципы определяют концептуальную </w:t>
      </w:r>
      <w:r w:rsidRPr="00AA439B">
        <w:rPr>
          <w:rFonts w:ascii="Times New Roman" w:hAnsi="Times New Roman" w:cs="Times New Roman"/>
          <w:color w:val="auto"/>
          <w:sz w:val="28"/>
          <w:szCs w:val="28"/>
        </w:rPr>
        <w:t xml:space="preserve">основу уклада школьной жизни. </w:t>
      </w:r>
      <w:r w:rsidRPr="00AA439B">
        <w:rPr>
          <w:rFonts w:ascii="Times New Roman" w:hAnsi="Times New Roman" w:cs="Times New Roman"/>
          <w:color w:val="auto"/>
          <w:spacing w:val="2"/>
          <w:sz w:val="28"/>
          <w:szCs w:val="28"/>
        </w:rPr>
        <w:t xml:space="preserve">Придает ему жизненную, социальную, культурную, </w:t>
      </w:r>
      <w:r w:rsidRPr="00AA439B">
        <w:rPr>
          <w:rFonts w:ascii="Times New Roman" w:hAnsi="Times New Roman" w:cs="Times New Roman"/>
          <w:color w:val="auto"/>
          <w:sz w:val="28"/>
          <w:szCs w:val="28"/>
        </w:rPr>
        <w:t>нравственную силу педагог.</w:t>
      </w:r>
      <w:r w:rsidRPr="00AA439B">
        <w:rPr>
          <w:rFonts w:ascii="Times New Roman" w:hAnsi="Times New Roman" w:cs="Times New Roman"/>
          <w:color w:val="auto"/>
          <w:spacing w:val="2"/>
          <w:sz w:val="28"/>
          <w:szCs w:val="28"/>
        </w:rPr>
        <w:t>Обучающийся испытывает большое доверие к учите</w:t>
      </w:r>
      <w:r w:rsidRPr="00AA439B">
        <w:rPr>
          <w:rFonts w:ascii="Times New Roman" w:hAnsi="Times New Roman" w:cs="Times New Roman"/>
          <w:color w:val="auto"/>
          <w:spacing w:val="2"/>
          <w:sz w:val="28"/>
          <w:szCs w:val="28"/>
          <w:lang w:val="ru-RU"/>
        </w:rPr>
        <w:t xml:space="preserve"> </w:t>
      </w:r>
      <w:r w:rsidRPr="00AA439B">
        <w:rPr>
          <w:rFonts w:ascii="Times New Roman" w:hAnsi="Times New Roman" w:cs="Times New Roman"/>
          <w:color w:val="auto"/>
          <w:spacing w:val="2"/>
          <w:sz w:val="28"/>
          <w:szCs w:val="28"/>
        </w:rPr>
        <w:t xml:space="preserve">лю. </w:t>
      </w:r>
      <w:r w:rsidRPr="00AA439B">
        <w:rPr>
          <w:rFonts w:ascii="Times New Roman" w:hAnsi="Times New Roman" w:cs="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AA439B">
        <w:rPr>
          <w:rFonts w:ascii="Times New Roman" w:hAnsi="Times New Roman" w:cs="Times New Roman"/>
          <w:color w:val="auto"/>
          <w:spacing w:val="2"/>
          <w:sz w:val="28"/>
          <w:szCs w:val="28"/>
        </w:rPr>
        <w:t xml:space="preserve">вечности, нравственности, об отношениях между людьми. </w:t>
      </w:r>
      <w:r w:rsidRPr="00AA439B">
        <w:rPr>
          <w:rFonts w:ascii="Times New Roman" w:hAnsi="Times New Roman" w:cs="Times New Roman"/>
          <w:color w:val="auto"/>
          <w:sz w:val="28"/>
          <w:szCs w:val="28"/>
        </w:rPr>
        <w:t>Характер отношений между педагогом и детьми во многом определяет качество духовно</w:t>
      </w:r>
      <w:r w:rsidRPr="00AA439B">
        <w:rPr>
          <w:rFonts w:ascii="Times New Roman" w:hAnsi="Times New Roman" w:cs="Times New Roman"/>
          <w:color w:val="auto"/>
          <w:sz w:val="28"/>
          <w:szCs w:val="28"/>
        </w:rPr>
        <w:softHyphen/>
        <w:t>нравственного развития и воспитания последних.</w:t>
      </w:r>
    </w:p>
    <w:p w:rsidR="003060EB" w:rsidRPr="00AA439B" w:rsidRDefault="003060EB" w:rsidP="00AA439B">
      <w:pPr>
        <w:pStyle w:val="a4"/>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Родители (законные представители), как и педа</w:t>
      </w:r>
      <w:r w:rsidRPr="00AA439B">
        <w:rPr>
          <w:rFonts w:ascii="Times New Roman" w:hAnsi="Times New Roman" w:cs="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3060EB" w:rsidRPr="00AA439B" w:rsidRDefault="003060EB" w:rsidP="00AA439B">
      <w:pPr>
        <w:pStyle w:val="a4"/>
        <w:spacing w:line="240" w:lineRule="auto"/>
        <w:ind w:firstLine="709"/>
        <w:rPr>
          <w:rFonts w:ascii="Times New Roman" w:hAnsi="Times New Roman" w:cs="Times New Roman"/>
          <w:sz w:val="28"/>
          <w:szCs w:val="28"/>
        </w:rPr>
      </w:pPr>
      <w:r w:rsidRPr="00AA439B">
        <w:rPr>
          <w:rFonts w:ascii="Times New Roman" w:hAnsi="Times New Roman" w:cs="Times New Roman"/>
          <w:color w:val="auto"/>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w:t>
      </w:r>
      <w:r w:rsidRPr="00AA439B">
        <w:rPr>
          <w:rFonts w:ascii="Times New Roman" w:hAnsi="Times New Roman" w:cs="Times New Roman"/>
          <w:color w:val="auto"/>
          <w:sz w:val="28"/>
          <w:szCs w:val="28"/>
        </w:rPr>
        <w:lastRenderedPageBreak/>
        <w:t>истории и духовно</w:t>
      </w:r>
      <w:r w:rsidRPr="00AA439B">
        <w:rPr>
          <w:rFonts w:ascii="Times New Roman" w:hAnsi="Times New Roman" w:cs="Times New Roman"/>
          <w:color w:val="auto"/>
          <w:sz w:val="28"/>
          <w:szCs w:val="28"/>
        </w:rPr>
        <w:softHyphen/>
        <w:t>нравственной культуре народов Россий</w:t>
      </w:r>
      <w:r w:rsidRPr="00AA439B">
        <w:rPr>
          <w:rFonts w:ascii="Times New Roman" w:hAnsi="Times New Roman" w:cs="Times New Roman"/>
          <w:color w:val="auto"/>
          <w:spacing w:val="2"/>
          <w:sz w:val="28"/>
          <w:szCs w:val="28"/>
        </w:rPr>
        <w:t xml:space="preserve">ской Федерации, литературе и различных видах искусства, </w:t>
      </w:r>
      <w:r w:rsidRPr="00AA439B">
        <w:rPr>
          <w:rFonts w:ascii="Times New Roman" w:hAnsi="Times New Roman" w:cs="Times New Roman"/>
          <w:color w:val="auto"/>
          <w:sz w:val="28"/>
          <w:szCs w:val="28"/>
        </w:rPr>
        <w:t>сказках, легендах и мифах. В содержании каждого из основных направлений духовно</w:t>
      </w:r>
      <w:r w:rsidRPr="00AA439B">
        <w:rPr>
          <w:rFonts w:ascii="Times New Roman" w:hAnsi="Times New Roman" w:cs="Times New Roman"/>
          <w:color w:val="auto"/>
          <w:sz w:val="28"/>
          <w:szCs w:val="28"/>
        </w:rPr>
        <w:softHyphen/>
        <w:t>нравственного развития, воспи</w:t>
      </w:r>
      <w:r w:rsidRPr="00AA439B">
        <w:rPr>
          <w:rFonts w:ascii="Times New Roman" w:hAnsi="Times New Roman" w:cs="Times New Roman"/>
          <w:color w:val="auto"/>
          <w:spacing w:val="2"/>
          <w:sz w:val="28"/>
          <w:szCs w:val="28"/>
        </w:rPr>
        <w:t>тания и социализации должны быть широко представлены примеры духов</w:t>
      </w:r>
      <w:r w:rsidRPr="00AA439B">
        <w:rPr>
          <w:rFonts w:ascii="Times New Roman" w:hAnsi="Times New Roman" w:cs="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AA439B">
        <w:rPr>
          <w:rFonts w:ascii="Times New Roman" w:hAnsi="Times New Roman" w:cs="Times New Roman"/>
          <w:color w:val="auto"/>
          <w:spacing w:val="-2"/>
          <w:sz w:val="28"/>
          <w:szCs w:val="28"/>
        </w:rPr>
        <w:t xml:space="preserve">му педагогическая поддержка нравственного самоопределения </w:t>
      </w:r>
      <w:r w:rsidRPr="00AA439B">
        <w:rPr>
          <w:rFonts w:ascii="Times New Roman" w:hAnsi="Times New Roman" w:cs="Times New Roman"/>
          <w:color w:val="auto"/>
          <w:sz w:val="28"/>
          <w:szCs w:val="28"/>
        </w:rPr>
        <w:t>младшего школьника есть одно из условий его духовно</w:t>
      </w:r>
      <w:r w:rsidRPr="00AA439B">
        <w:rPr>
          <w:rFonts w:ascii="Times New Roman" w:hAnsi="Times New Roman" w:cs="Times New Roman"/>
          <w:color w:val="auto"/>
          <w:sz w:val="28"/>
          <w:szCs w:val="28"/>
        </w:rPr>
        <w:softHyphen/>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060EB" w:rsidRPr="00AA439B" w:rsidRDefault="003060EB" w:rsidP="00AA439B">
      <w:pPr>
        <w:spacing w:after="0" w:line="240" w:lineRule="auto"/>
        <w:ind w:firstLine="709"/>
        <w:jc w:val="both"/>
        <w:rPr>
          <w:rFonts w:ascii="Times New Roman" w:hAnsi="Times New Roman" w:cs="Times New Roman"/>
          <w:b/>
          <w:color w:val="000000"/>
          <w:sz w:val="26"/>
        </w:rPr>
      </w:pPr>
      <w:r w:rsidRPr="00AA439B">
        <w:rPr>
          <w:rFonts w:ascii="Times New Roman" w:hAnsi="Times New Roman" w:cs="Times New Roman"/>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060EB" w:rsidRPr="00AA439B" w:rsidRDefault="003060EB" w:rsidP="00AA439B">
      <w:pPr>
        <w:pStyle w:val="af0"/>
        <w:spacing w:after="0" w:line="240" w:lineRule="auto"/>
        <w:ind w:left="0"/>
        <w:rPr>
          <w:rFonts w:ascii="Times New Roman" w:hAnsi="Times New Roman" w:cs="Times New Roman"/>
          <w:color w:val="000000"/>
          <w:sz w:val="26"/>
        </w:rPr>
      </w:pPr>
      <w:r w:rsidRPr="00AA439B">
        <w:rPr>
          <w:rFonts w:ascii="Times New Roman" w:hAnsi="Times New Roman" w:cs="Times New Roman"/>
          <w:b/>
          <w:color w:val="000000"/>
          <w:sz w:val="26"/>
          <w:szCs w:val="24"/>
        </w:rPr>
        <w:t>Планируемые результаты воспитания и социализации учащихся начальной школы</w:t>
      </w:r>
    </w:p>
    <w:p w:rsidR="003060EB" w:rsidRPr="00AA439B" w:rsidRDefault="003060EB" w:rsidP="00AA439B">
      <w:pPr>
        <w:spacing w:after="0" w:line="240" w:lineRule="auto"/>
        <w:ind w:firstLine="706"/>
        <w:jc w:val="both"/>
        <w:rPr>
          <w:rFonts w:ascii="Times New Roman" w:hAnsi="Times New Roman" w:cs="Times New Roman"/>
          <w:b/>
          <w:bCs/>
          <w:i/>
          <w:iCs/>
          <w:color w:val="000000"/>
          <w:sz w:val="26"/>
        </w:rPr>
      </w:pPr>
      <w:r w:rsidRPr="00AA439B">
        <w:rPr>
          <w:rFonts w:ascii="Times New Roman" w:hAnsi="Times New Roman" w:cs="Times New Roman"/>
          <w:color w:val="000000"/>
          <w:sz w:val="26"/>
        </w:rPr>
        <w:t>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060EB" w:rsidRPr="00AA439B" w:rsidRDefault="003060EB" w:rsidP="00AA439B">
      <w:pPr>
        <w:spacing w:after="0" w:line="240" w:lineRule="auto"/>
        <w:ind w:firstLine="700"/>
        <w:jc w:val="both"/>
        <w:rPr>
          <w:rFonts w:ascii="Times New Roman" w:hAnsi="Times New Roman" w:cs="Times New Roman"/>
          <w:b/>
          <w:bCs/>
          <w:i/>
          <w:iCs/>
          <w:color w:val="000000"/>
          <w:sz w:val="26"/>
        </w:rPr>
      </w:pPr>
      <w:r w:rsidRPr="00AA439B">
        <w:rPr>
          <w:rFonts w:ascii="Times New Roman" w:hAnsi="Times New Roman" w:cs="Times New Roman"/>
          <w:b/>
          <w:bCs/>
          <w:i/>
          <w:iCs/>
          <w:color w:val="000000"/>
          <w:sz w:val="26"/>
        </w:rPr>
        <w:t>Первый уровень результатов</w:t>
      </w:r>
      <w:r w:rsidRPr="00AA439B">
        <w:rPr>
          <w:rFonts w:ascii="Times New Roman" w:hAnsi="Times New Roman" w:cs="Times New Roman"/>
          <w:color w:val="000000"/>
          <w:sz w:val="26"/>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060EB" w:rsidRPr="00AA439B" w:rsidRDefault="003060EB" w:rsidP="00AA439B">
      <w:pPr>
        <w:spacing w:after="0" w:line="240" w:lineRule="auto"/>
        <w:ind w:firstLine="700"/>
        <w:jc w:val="both"/>
        <w:rPr>
          <w:rFonts w:ascii="Times New Roman" w:hAnsi="Times New Roman" w:cs="Times New Roman"/>
          <w:b/>
          <w:bCs/>
          <w:i/>
          <w:iCs/>
          <w:color w:val="000000"/>
          <w:sz w:val="26"/>
        </w:rPr>
      </w:pPr>
      <w:r w:rsidRPr="00AA439B">
        <w:rPr>
          <w:rFonts w:ascii="Times New Roman" w:hAnsi="Times New Roman" w:cs="Times New Roman"/>
          <w:b/>
          <w:bCs/>
          <w:i/>
          <w:iCs/>
          <w:color w:val="000000"/>
          <w:sz w:val="26"/>
        </w:rPr>
        <w:t>Второй уровень результатов</w:t>
      </w:r>
      <w:r w:rsidRPr="00AA439B">
        <w:rPr>
          <w:rFonts w:ascii="Times New Roman" w:hAnsi="Times New Roman" w:cs="Times New Roman"/>
          <w:b/>
          <w:bCs/>
          <w:color w:val="000000"/>
          <w:sz w:val="26"/>
        </w:rPr>
        <w:t xml:space="preserve"> – </w:t>
      </w:r>
      <w:r w:rsidRPr="00AA439B">
        <w:rPr>
          <w:rFonts w:ascii="Times New Roman" w:hAnsi="Times New Roman" w:cs="Times New Roman"/>
          <w:color w:val="000000"/>
          <w:sz w:val="26"/>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3060EB" w:rsidRPr="00AA439B" w:rsidRDefault="003060EB" w:rsidP="00AA439B">
      <w:pPr>
        <w:spacing w:after="0" w:line="240" w:lineRule="auto"/>
        <w:ind w:firstLine="700"/>
        <w:jc w:val="both"/>
        <w:rPr>
          <w:rFonts w:ascii="Times New Roman" w:hAnsi="Times New Roman" w:cs="Times New Roman"/>
          <w:color w:val="000000"/>
          <w:sz w:val="26"/>
        </w:rPr>
      </w:pPr>
      <w:r w:rsidRPr="00AA439B">
        <w:rPr>
          <w:rFonts w:ascii="Times New Roman" w:hAnsi="Times New Roman" w:cs="Times New Roman"/>
          <w:b/>
          <w:bCs/>
          <w:i/>
          <w:iCs/>
          <w:color w:val="000000"/>
          <w:sz w:val="26"/>
        </w:rPr>
        <w:t>Третий уровень результатов</w:t>
      </w:r>
      <w:r w:rsidRPr="00AA439B">
        <w:rPr>
          <w:rFonts w:ascii="Times New Roman" w:hAnsi="Times New Roman" w:cs="Times New Roman"/>
          <w:color w:val="000000"/>
          <w:sz w:val="26"/>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AA439B">
        <w:rPr>
          <w:rFonts w:ascii="Times New Roman" w:hAnsi="Times New Roman" w:cs="Times New Roman"/>
          <w:i/>
          <w:iCs/>
          <w:color w:val="000000"/>
          <w:sz w:val="26"/>
        </w:rPr>
        <w:t xml:space="preserve">становится </w:t>
      </w:r>
      <w:r w:rsidRPr="00AA439B">
        <w:rPr>
          <w:rFonts w:ascii="Times New Roman" w:hAnsi="Times New Roman" w:cs="Times New Roman"/>
          <w:color w:val="000000"/>
          <w:sz w:val="26"/>
        </w:rPr>
        <w:t xml:space="preserve">(а не просто </w:t>
      </w:r>
      <w:r w:rsidRPr="00AA439B">
        <w:rPr>
          <w:rFonts w:ascii="Times New Roman" w:hAnsi="Times New Roman" w:cs="Times New Roman"/>
          <w:i/>
          <w:iCs/>
          <w:color w:val="000000"/>
          <w:sz w:val="26"/>
        </w:rPr>
        <w:t>узнает о том, как стать</w:t>
      </w:r>
      <w:r w:rsidRPr="00AA439B">
        <w:rPr>
          <w:rFonts w:ascii="Times New Roman" w:hAnsi="Times New Roman" w:cs="Times New Roman"/>
          <w:color w:val="000000"/>
          <w:sz w:val="26"/>
        </w:rPr>
        <w:t>)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3060EB" w:rsidRPr="00AA439B" w:rsidRDefault="003060EB" w:rsidP="00AA439B">
      <w:pPr>
        <w:spacing w:after="0" w:line="240" w:lineRule="auto"/>
        <w:ind w:firstLine="700"/>
        <w:jc w:val="both"/>
        <w:rPr>
          <w:rFonts w:ascii="Times New Roman" w:hAnsi="Times New Roman" w:cs="Times New Roman"/>
          <w:b/>
          <w:sz w:val="26"/>
        </w:rPr>
      </w:pPr>
      <w:r w:rsidRPr="00AA439B">
        <w:rPr>
          <w:rFonts w:ascii="Times New Roman" w:hAnsi="Times New Roman" w:cs="Times New Roman"/>
          <w:color w:val="000000"/>
          <w:sz w:val="26"/>
        </w:rPr>
        <w:lastRenderedPageBreak/>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3060EB" w:rsidRPr="00AA439B" w:rsidRDefault="003060EB" w:rsidP="00AA439B">
      <w:pPr>
        <w:spacing w:after="0" w:line="240" w:lineRule="auto"/>
        <w:ind w:firstLine="700"/>
        <w:jc w:val="both"/>
        <w:rPr>
          <w:rFonts w:ascii="Times New Roman" w:hAnsi="Times New Roman" w:cs="Times New Roman"/>
          <w:sz w:val="26"/>
        </w:rPr>
      </w:pPr>
      <w:r w:rsidRPr="00AA439B">
        <w:rPr>
          <w:rStyle w:val="ac"/>
          <w:rFonts w:ascii="Times New Roman" w:hAnsi="Times New Roman" w:cs="Times New Roman"/>
          <w:color w:val="000000"/>
          <w:sz w:val="26"/>
        </w:rPr>
        <w:t>Предполагаемым результатом</w:t>
      </w:r>
      <w:r w:rsidRPr="00AA439B">
        <w:rPr>
          <w:rFonts w:ascii="Times New Roman" w:hAnsi="Times New Roman" w:cs="Times New Roman"/>
          <w:color w:val="000000"/>
          <w:sz w:val="26"/>
        </w:rPr>
        <w:t xml:space="preserve"> данной духовно-нравственной воспитательной программы является формирование у детей навыков </w:t>
      </w:r>
      <w:r w:rsidRPr="00AA439B">
        <w:rPr>
          <w:rStyle w:val="ac"/>
          <w:rFonts w:ascii="Times New Roman" w:hAnsi="Times New Roman" w:cs="Times New Roman"/>
          <w:color w:val="000000"/>
          <w:sz w:val="26"/>
        </w:rPr>
        <w:t>самостоятельности: самоанализа, самооценки, самоуправления.</w:t>
      </w:r>
      <w:r w:rsidRPr="00AA439B">
        <w:rPr>
          <w:rFonts w:ascii="Times New Roman" w:hAnsi="Times New Roman" w:cs="Times New Roman"/>
          <w:color w:val="000000"/>
          <w:sz w:val="26"/>
        </w:rPr>
        <w:t xml:space="preserve">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3060EB" w:rsidRPr="00AA439B" w:rsidRDefault="003060EB" w:rsidP="00AA439B">
      <w:pPr>
        <w:pStyle w:val="af1"/>
        <w:jc w:val="center"/>
        <w:rPr>
          <w:rFonts w:ascii="Times New Roman" w:hAnsi="Times New Roman" w:cs="Times New Roman"/>
          <w:b/>
          <w:sz w:val="26"/>
          <w:szCs w:val="24"/>
        </w:rPr>
      </w:pPr>
      <w:r w:rsidRPr="00AA439B">
        <w:rPr>
          <w:rFonts w:ascii="Times New Roman" w:hAnsi="Times New Roman" w:cs="Times New Roman"/>
          <w:b/>
          <w:bCs/>
          <w:sz w:val="26"/>
          <w:szCs w:val="24"/>
        </w:rPr>
        <w:t>«Портрет» выпускника начальной школы</w:t>
      </w:r>
      <w:r w:rsidR="00AA439B" w:rsidRPr="00AA439B">
        <w:rPr>
          <w:rFonts w:ascii="Times New Roman" w:hAnsi="Times New Roman" w:cs="Times New Roman"/>
          <w:b/>
          <w:bCs/>
          <w:sz w:val="26"/>
          <w:szCs w:val="24"/>
        </w:rPr>
        <w:t xml:space="preserve"> с НОДА</w:t>
      </w:r>
      <w:r w:rsidRPr="00AA439B">
        <w:rPr>
          <w:rFonts w:ascii="Times New Roman" w:hAnsi="Times New Roman" w:cs="Times New Roman"/>
          <w:b/>
          <w:bCs/>
          <w:sz w:val="26"/>
          <w:szCs w:val="24"/>
        </w:rPr>
        <w:t>:</w:t>
      </w:r>
    </w:p>
    <w:p w:rsidR="003060EB" w:rsidRPr="00AA439B" w:rsidRDefault="003060EB" w:rsidP="00AA439B">
      <w:pPr>
        <w:pStyle w:val="af1"/>
        <w:jc w:val="center"/>
        <w:rPr>
          <w:rFonts w:ascii="Times New Roman" w:hAnsi="Times New Roman" w:cs="Times New Roman"/>
          <w:b/>
          <w:sz w:val="26"/>
          <w:szCs w:val="24"/>
        </w:rPr>
      </w:pPr>
    </w:p>
    <w:p w:rsidR="003060EB" w:rsidRPr="00AA439B" w:rsidRDefault="003060EB" w:rsidP="006372DF">
      <w:pPr>
        <w:pStyle w:val="af1"/>
        <w:numPr>
          <w:ilvl w:val="0"/>
          <w:numId w:val="84"/>
        </w:numPr>
        <w:jc w:val="both"/>
        <w:rPr>
          <w:rFonts w:ascii="Times New Roman" w:hAnsi="Times New Roman" w:cs="Times New Roman"/>
          <w:sz w:val="26"/>
          <w:szCs w:val="24"/>
        </w:rPr>
      </w:pPr>
      <w:r w:rsidRPr="00AA439B">
        <w:rPr>
          <w:rFonts w:ascii="Times New Roman" w:hAnsi="Times New Roman" w:cs="Times New Roman"/>
          <w:sz w:val="26"/>
          <w:szCs w:val="24"/>
        </w:rPr>
        <w:t xml:space="preserve">любящий свой народ, свой край и свою </w:t>
      </w:r>
      <w:r w:rsidRPr="00AA439B">
        <w:rPr>
          <w:rFonts w:ascii="Times New Roman" w:hAnsi="Times New Roman" w:cs="Times New Roman"/>
          <w:sz w:val="26"/>
          <w:szCs w:val="24"/>
          <w:lang w:val="en-US"/>
        </w:rPr>
        <w:t>Родину;</w:t>
      </w:r>
    </w:p>
    <w:p w:rsidR="003060EB" w:rsidRPr="00AA439B" w:rsidRDefault="003060EB" w:rsidP="006372DF">
      <w:pPr>
        <w:pStyle w:val="af1"/>
        <w:numPr>
          <w:ilvl w:val="0"/>
          <w:numId w:val="84"/>
        </w:numPr>
        <w:jc w:val="both"/>
        <w:rPr>
          <w:rFonts w:ascii="Times New Roman" w:hAnsi="Times New Roman" w:cs="Times New Roman"/>
          <w:sz w:val="26"/>
          <w:szCs w:val="24"/>
        </w:rPr>
      </w:pPr>
      <w:r w:rsidRPr="00AA439B">
        <w:rPr>
          <w:rFonts w:ascii="Times New Roman" w:hAnsi="Times New Roman" w:cs="Times New Roman"/>
          <w:sz w:val="26"/>
          <w:szCs w:val="24"/>
        </w:rPr>
        <w:t>уважающий и принимающий ценности семьи и общества;</w:t>
      </w:r>
    </w:p>
    <w:p w:rsidR="003060EB" w:rsidRPr="00AA439B" w:rsidRDefault="003060EB" w:rsidP="006372DF">
      <w:pPr>
        <w:pStyle w:val="af1"/>
        <w:numPr>
          <w:ilvl w:val="0"/>
          <w:numId w:val="84"/>
        </w:numPr>
        <w:jc w:val="both"/>
        <w:rPr>
          <w:rFonts w:ascii="Times New Roman" w:hAnsi="Times New Roman" w:cs="Times New Roman"/>
          <w:sz w:val="26"/>
          <w:szCs w:val="24"/>
        </w:rPr>
      </w:pPr>
      <w:r w:rsidRPr="00AA439B">
        <w:rPr>
          <w:rFonts w:ascii="Times New Roman" w:hAnsi="Times New Roman" w:cs="Times New Roman"/>
          <w:sz w:val="26"/>
          <w:szCs w:val="24"/>
        </w:rPr>
        <w:t>любознательный, активно и заинтересованно познающий мир;</w:t>
      </w:r>
    </w:p>
    <w:p w:rsidR="003060EB" w:rsidRPr="00AA439B" w:rsidRDefault="003060EB" w:rsidP="006372DF">
      <w:pPr>
        <w:pStyle w:val="af1"/>
        <w:numPr>
          <w:ilvl w:val="0"/>
          <w:numId w:val="84"/>
        </w:numPr>
        <w:jc w:val="both"/>
        <w:rPr>
          <w:rFonts w:ascii="Times New Roman" w:hAnsi="Times New Roman" w:cs="Times New Roman"/>
          <w:sz w:val="26"/>
          <w:szCs w:val="24"/>
        </w:rPr>
      </w:pPr>
      <w:r w:rsidRPr="00AA439B">
        <w:rPr>
          <w:rFonts w:ascii="Times New Roman" w:hAnsi="Times New Roman" w:cs="Times New Roman"/>
          <w:sz w:val="26"/>
          <w:szCs w:val="24"/>
        </w:rPr>
        <w:t>владеющий основами умения учиться, способный к организации собственной деятельности;</w:t>
      </w:r>
    </w:p>
    <w:p w:rsidR="003060EB" w:rsidRPr="00AA439B" w:rsidRDefault="003060EB" w:rsidP="006372DF">
      <w:pPr>
        <w:pStyle w:val="af1"/>
        <w:numPr>
          <w:ilvl w:val="0"/>
          <w:numId w:val="84"/>
        </w:numPr>
        <w:jc w:val="both"/>
        <w:rPr>
          <w:rFonts w:ascii="Times New Roman" w:hAnsi="Times New Roman" w:cs="Times New Roman"/>
          <w:sz w:val="26"/>
          <w:szCs w:val="24"/>
        </w:rPr>
      </w:pPr>
      <w:r w:rsidRPr="00AA439B">
        <w:rPr>
          <w:rFonts w:ascii="Times New Roman" w:hAnsi="Times New Roman" w:cs="Times New Roman"/>
          <w:sz w:val="26"/>
          <w:szCs w:val="24"/>
        </w:rPr>
        <w:t>готовый самостоятельно действовать и отвечать за свои поступки перед семьей и обществом;</w:t>
      </w:r>
    </w:p>
    <w:p w:rsidR="003060EB" w:rsidRPr="00AA439B" w:rsidRDefault="003060EB" w:rsidP="006372DF">
      <w:pPr>
        <w:pStyle w:val="af1"/>
        <w:numPr>
          <w:ilvl w:val="0"/>
          <w:numId w:val="84"/>
        </w:numPr>
        <w:jc w:val="both"/>
        <w:rPr>
          <w:rFonts w:ascii="Times New Roman" w:hAnsi="Times New Roman" w:cs="Times New Roman"/>
          <w:sz w:val="26"/>
          <w:szCs w:val="24"/>
        </w:rPr>
      </w:pPr>
      <w:r w:rsidRPr="00AA439B">
        <w:rPr>
          <w:rFonts w:ascii="Times New Roman" w:hAnsi="Times New Roman" w:cs="Times New Roman"/>
          <w:sz w:val="26"/>
          <w:szCs w:val="24"/>
        </w:rPr>
        <w:t>доброжелательный, умеющий слушать и слышать собеседника, обосновывать свою позицию, высказывать свое мнение;</w:t>
      </w:r>
    </w:p>
    <w:p w:rsidR="003060EB" w:rsidRPr="00AA439B" w:rsidRDefault="003060EB" w:rsidP="006372DF">
      <w:pPr>
        <w:pStyle w:val="af1"/>
        <w:numPr>
          <w:ilvl w:val="0"/>
          <w:numId w:val="84"/>
        </w:numPr>
        <w:jc w:val="both"/>
        <w:rPr>
          <w:rFonts w:ascii="Times New Roman" w:hAnsi="Times New Roman" w:cs="Times New Roman"/>
          <w:b/>
          <w:sz w:val="26"/>
        </w:rPr>
      </w:pPr>
      <w:r w:rsidRPr="00AA439B">
        <w:rPr>
          <w:rFonts w:ascii="Times New Roman" w:hAnsi="Times New Roman" w:cs="Times New Roman"/>
          <w:sz w:val="26"/>
          <w:szCs w:val="24"/>
        </w:rPr>
        <w:t>выполняющий правила здорового и безопасного для себя и окружающих образа жизни.</w:t>
      </w:r>
    </w:p>
    <w:p w:rsidR="003060EB" w:rsidRPr="00AA439B" w:rsidRDefault="003060EB" w:rsidP="00AA439B">
      <w:pPr>
        <w:spacing w:after="0" w:line="240" w:lineRule="auto"/>
        <w:jc w:val="center"/>
        <w:rPr>
          <w:rFonts w:ascii="Times New Roman" w:hAnsi="Times New Roman" w:cs="Times New Roman"/>
          <w:sz w:val="26"/>
        </w:rPr>
      </w:pPr>
      <w:r w:rsidRPr="00AA439B">
        <w:rPr>
          <w:rFonts w:ascii="Times New Roman" w:hAnsi="Times New Roman" w:cs="Times New Roman"/>
          <w:b/>
          <w:sz w:val="26"/>
        </w:rPr>
        <w:t>Диагностика результативности реализации программы</w:t>
      </w:r>
    </w:p>
    <w:tbl>
      <w:tblPr>
        <w:tblW w:w="0" w:type="auto"/>
        <w:tblInd w:w="-15" w:type="dxa"/>
        <w:tblLayout w:type="fixed"/>
        <w:tblLook w:val="0000" w:firstRow="0" w:lastRow="0" w:firstColumn="0" w:lastColumn="0" w:noHBand="0" w:noVBand="0"/>
      </w:tblPr>
      <w:tblGrid>
        <w:gridCol w:w="1882"/>
        <w:gridCol w:w="2480"/>
        <w:gridCol w:w="2083"/>
        <w:gridCol w:w="2922"/>
      </w:tblGrid>
      <w:tr w:rsidR="003060EB" w:rsidRPr="00AA439B" w:rsidTr="00A17B5A">
        <w:tc>
          <w:tcPr>
            <w:tcW w:w="1882"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sz w:val="26"/>
              </w:rPr>
              <w:tab/>
            </w:r>
            <w:r w:rsidRPr="00AA439B">
              <w:rPr>
                <w:rFonts w:ascii="Times New Roman" w:hAnsi="Times New Roman" w:cs="Times New Roman"/>
              </w:rPr>
              <w:t xml:space="preserve">Группа результатов </w:t>
            </w:r>
          </w:p>
        </w:tc>
        <w:tc>
          <w:tcPr>
            <w:tcW w:w="2480"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Что контролируем</w:t>
            </w:r>
          </w:p>
        </w:tc>
        <w:tc>
          <w:tcPr>
            <w:tcW w:w="2083"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Сроки</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Вид диагностики</w:t>
            </w:r>
          </w:p>
        </w:tc>
      </w:tr>
      <w:tr w:rsidR="003060EB" w:rsidRPr="00AA439B" w:rsidTr="00A17B5A">
        <w:trPr>
          <w:trHeight w:val="278"/>
        </w:trPr>
        <w:tc>
          <w:tcPr>
            <w:tcW w:w="1882" w:type="dxa"/>
            <w:vMerge w:val="restart"/>
            <w:tcBorders>
              <w:top w:val="single" w:sz="4" w:space="0" w:color="000000"/>
              <w:left w:val="single" w:sz="4" w:space="0" w:color="000000"/>
              <w:bottom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Личностные </w:t>
            </w:r>
          </w:p>
        </w:tc>
        <w:tc>
          <w:tcPr>
            <w:tcW w:w="2480" w:type="dxa"/>
            <w:vMerge w:val="restart"/>
            <w:tcBorders>
              <w:top w:val="single" w:sz="4" w:space="0" w:color="000000"/>
              <w:left w:val="single" w:sz="4" w:space="0" w:color="000000"/>
              <w:bottom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сформированность духовно-нравственного потенциала</w:t>
            </w:r>
          </w:p>
          <w:p w:rsidR="003060EB" w:rsidRPr="00AA439B" w:rsidRDefault="003060EB" w:rsidP="00AA439B">
            <w:pPr>
              <w:spacing w:after="0" w:line="240" w:lineRule="auto"/>
              <w:rPr>
                <w:rFonts w:ascii="Times New Roman" w:hAnsi="Times New Roman" w:cs="Times New Roman"/>
              </w:rPr>
            </w:pPr>
          </w:p>
        </w:tc>
        <w:tc>
          <w:tcPr>
            <w:tcW w:w="2083"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стартовая диагностика </w:t>
            </w:r>
          </w:p>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до 30 сентября  </w:t>
            </w:r>
          </w:p>
        </w:tc>
        <w:tc>
          <w:tcPr>
            <w:tcW w:w="29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1.1 Диагностика сформированности духовно-нравственного потенциала </w:t>
            </w:r>
          </w:p>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методика Н.П. Капустиной, Л. Фридмана)</w:t>
            </w:r>
          </w:p>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1.2 Методика «Сюжетные картинки» </w:t>
            </w:r>
          </w:p>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 по Р.Р. Калининой) </w:t>
            </w:r>
          </w:p>
          <w:p w:rsidR="003060EB" w:rsidRPr="00AA439B" w:rsidRDefault="003060EB" w:rsidP="00AA439B">
            <w:pPr>
              <w:spacing w:after="0" w:line="240" w:lineRule="auto"/>
              <w:rPr>
                <w:rFonts w:ascii="Times New Roman" w:hAnsi="Times New Roman" w:cs="Times New Roman"/>
              </w:rPr>
            </w:pPr>
          </w:p>
        </w:tc>
      </w:tr>
      <w:tr w:rsidR="003060EB" w:rsidRPr="00AA439B" w:rsidTr="00A17B5A">
        <w:trPr>
          <w:trHeight w:val="1972"/>
        </w:trPr>
        <w:tc>
          <w:tcPr>
            <w:tcW w:w="1882" w:type="dxa"/>
            <w:vMerge/>
            <w:tcBorders>
              <w:top w:val="single" w:sz="4" w:space="0" w:color="000000"/>
              <w:left w:val="single" w:sz="4" w:space="0" w:color="000000"/>
              <w:bottom w:val="single" w:sz="4" w:space="0" w:color="000000"/>
            </w:tcBorders>
            <w:shd w:val="clear" w:color="auto" w:fill="auto"/>
          </w:tcPr>
          <w:p w:rsidR="003060EB" w:rsidRPr="00AA439B" w:rsidRDefault="003060EB" w:rsidP="00AA439B">
            <w:pPr>
              <w:snapToGrid w:val="0"/>
              <w:spacing w:after="0" w:line="240" w:lineRule="auto"/>
              <w:rPr>
                <w:rFonts w:ascii="Times New Roman" w:hAnsi="Times New Roman" w:cs="Times New Roman"/>
              </w:rPr>
            </w:pPr>
          </w:p>
        </w:tc>
        <w:tc>
          <w:tcPr>
            <w:tcW w:w="2480" w:type="dxa"/>
            <w:vMerge/>
            <w:tcBorders>
              <w:top w:val="single" w:sz="4" w:space="0" w:color="000000"/>
              <w:left w:val="single" w:sz="4" w:space="0" w:color="000000"/>
              <w:bottom w:val="single" w:sz="4" w:space="0" w:color="000000"/>
            </w:tcBorders>
            <w:shd w:val="clear" w:color="auto" w:fill="auto"/>
          </w:tcPr>
          <w:p w:rsidR="003060EB" w:rsidRPr="00AA439B" w:rsidRDefault="003060EB" w:rsidP="00AA439B">
            <w:pPr>
              <w:snapToGrid w:val="0"/>
              <w:spacing w:after="0" w:line="240" w:lineRule="auto"/>
              <w:rPr>
                <w:rFonts w:ascii="Times New Roman" w:hAnsi="Times New Roman" w:cs="Times New Roman"/>
              </w:rPr>
            </w:pPr>
          </w:p>
        </w:tc>
        <w:tc>
          <w:tcPr>
            <w:tcW w:w="2083"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итоговая диагностика </w:t>
            </w:r>
          </w:p>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май</w:t>
            </w:r>
          </w:p>
        </w:tc>
        <w:tc>
          <w:tcPr>
            <w:tcW w:w="2922" w:type="dxa"/>
            <w:vMerge/>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snapToGrid w:val="0"/>
              <w:spacing w:after="0" w:line="240" w:lineRule="auto"/>
              <w:rPr>
                <w:rFonts w:ascii="Times New Roman" w:hAnsi="Times New Roman" w:cs="Times New Roman"/>
              </w:rPr>
            </w:pPr>
          </w:p>
        </w:tc>
      </w:tr>
      <w:tr w:rsidR="003060EB" w:rsidRPr="00AA439B" w:rsidTr="00A17B5A">
        <w:trPr>
          <w:trHeight w:val="143"/>
        </w:trPr>
        <w:tc>
          <w:tcPr>
            <w:tcW w:w="1882" w:type="dxa"/>
            <w:vMerge/>
            <w:tcBorders>
              <w:top w:val="single" w:sz="4" w:space="0" w:color="000000"/>
              <w:left w:val="single" w:sz="4" w:space="0" w:color="000000"/>
              <w:bottom w:val="single" w:sz="4" w:space="0" w:color="000000"/>
            </w:tcBorders>
            <w:shd w:val="clear" w:color="auto" w:fill="auto"/>
          </w:tcPr>
          <w:p w:rsidR="003060EB" w:rsidRPr="00AA439B" w:rsidRDefault="003060EB" w:rsidP="00AA439B">
            <w:pPr>
              <w:snapToGrid w:val="0"/>
              <w:spacing w:after="0" w:line="240" w:lineRule="auto"/>
              <w:rPr>
                <w:rFonts w:ascii="Times New Roman" w:hAnsi="Times New Roman" w:cs="Times New Roman"/>
              </w:rPr>
            </w:pPr>
          </w:p>
        </w:tc>
        <w:tc>
          <w:tcPr>
            <w:tcW w:w="2480" w:type="dxa"/>
            <w:vMerge w:val="restart"/>
            <w:tcBorders>
              <w:top w:val="single" w:sz="4" w:space="0" w:color="000000"/>
              <w:left w:val="single" w:sz="4" w:space="0" w:color="000000"/>
              <w:bottom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сформированность экологической культуры </w:t>
            </w:r>
          </w:p>
        </w:tc>
        <w:tc>
          <w:tcPr>
            <w:tcW w:w="2083"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стартовая диагностика </w:t>
            </w:r>
          </w:p>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до 30 сентября  </w:t>
            </w:r>
          </w:p>
        </w:tc>
        <w:tc>
          <w:tcPr>
            <w:tcW w:w="29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2. Методика «Экологический светофор»  (по Л. Б. Фесюковой)</w:t>
            </w:r>
          </w:p>
        </w:tc>
      </w:tr>
      <w:tr w:rsidR="003060EB" w:rsidRPr="00AA439B" w:rsidTr="00A17B5A">
        <w:trPr>
          <w:trHeight w:val="142"/>
        </w:trPr>
        <w:tc>
          <w:tcPr>
            <w:tcW w:w="1882" w:type="dxa"/>
            <w:vMerge/>
            <w:tcBorders>
              <w:top w:val="single" w:sz="4" w:space="0" w:color="000000"/>
              <w:left w:val="single" w:sz="4" w:space="0" w:color="000000"/>
              <w:bottom w:val="single" w:sz="4" w:space="0" w:color="000000"/>
            </w:tcBorders>
            <w:shd w:val="clear" w:color="auto" w:fill="auto"/>
          </w:tcPr>
          <w:p w:rsidR="003060EB" w:rsidRPr="00AA439B" w:rsidRDefault="003060EB" w:rsidP="00AA439B">
            <w:pPr>
              <w:snapToGrid w:val="0"/>
              <w:spacing w:after="0" w:line="240" w:lineRule="auto"/>
              <w:rPr>
                <w:rFonts w:ascii="Times New Roman" w:hAnsi="Times New Roman" w:cs="Times New Roman"/>
              </w:rPr>
            </w:pPr>
          </w:p>
        </w:tc>
        <w:tc>
          <w:tcPr>
            <w:tcW w:w="2480" w:type="dxa"/>
            <w:vMerge/>
            <w:tcBorders>
              <w:top w:val="single" w:sz="4" w:space="0" w:color="000000"/>
              <w:left w:val="single" w:sz="4" w:space="0" w:color="000000"/>
              <w:bottom w:val="single" w:sz="4" w:space="0" w:color="000000"/>
            </w:tcBorders>
            <w:shd w:val="clear" w:color="auto" w:fill="auto"/>
          </w:tcPr>
          <w:p w:rsidR="003060EB" w:rsidRPr="00AA439B" w:rsidRDefault="003060EB" w:rsidP="00AA439B">
            <w:pPr>
              <w:snapToGrid w:val="0"/>
              <w:spacing w:after="0" w:line="240" w:lineRule="auto"/>
              <w:rPr>
                <w:rFonts w:ascii="Times New Roman" w:hAnsi="Times New Roman" w:cs="Times New Roman"/>
              </w:rPr>
            </w:pPr>
          </w:p>
        </w:tc>
        <w:tc>
          <w:tcPr>
            <w:tcW w:w="2083"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итоговая диагностика </w:t>
            </w:r>
          </w:p>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май</w:t>
            </w:r>
          </w:p>
        </w:tc>
        <w:tc>
          <w:tcPr>
            <w:tcW w:w="2922" w:type="dxa"/>
            <w:vMerge/>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snapToGrid w:val="0"/>
              <w:spacing w:after="0" w:line="240" w:lineRule="auto"/>
              <w:rPr>
                <w:rFonts w:ascii="Times New Roman" w:hAnsi="Times New Roman" w:cs="Times New Roman"/>
              </w:rPr>
            </w:pPr>
          </w:p>
        </w:tc>
      </w:tr>
      <w:tr w:rsidR="003060EB" w:rsidRPr="00AA439B" w:rsidTr="00A17B5A">
        <w:trPr>
          <w:trHeight w:val="135"/>
        </w:trPr>
        <w:tc>
          <w:tcPr>
            <w:tcW w:w="1882" w:type="dxa"/>
            <w:vMerge/>
            <w:tcBorders>
              <w:top w:val="single" w:sz="4" w:space="0" w:color="000000"/>
              <w:left w:val="single" w:sz="4" w:space="0" w:color="000000"/>
              <w:bottom w:val="single" w:sz="4" w:space="0" w:color="000000"/>
            </w:tcBorders>
            <w:shd w:val="clear" w:color="auto" w:fill="auto"/>
          </w:tcPr>
          <w:p w:rsidR="003060EB" w:rsidRPr="00AA439B" w:rsidRDefault="003060EB" w:rsidP="00AA439B">
            <w:pPr>
              <w:snapToGrid w:val="0"/>
              <w:spacing w:after="0" w:line="240" w:lineRule="auto"/>
              <w:rPr>
                <w:rFonts w:ascii="Times New Roman" w:hAnsi="Times New Roman" w:cs="Times New Roman"/>
              </w:rPr>
            </w:pPr>
          </w:p>
        </w:tc>
        <w:tc>
          <w:tcPr>
            <w:tcW w:w="2480" w:type="dxa"/>
            <w:vMerge w:val="restart"/>
            <w:tcBorders>
              <w:top w:val="single" w:sz="4" w:space="0" w:color="000000"/>
              <w:left w:val="single" w:sz="4" w:space="0" w:color="000000"/>
              <w:bottom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компетенция здоровья </w:t>
            </w:r>
          </w:p>
        </w:tc>
        <w:tc>
          <w:tcPr>
            <w:tcW w:w="2083"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стартовая диагностика </w:t>
            </w:r>
          </w:p>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до 30 сентября  </w:t>
            </w:r>
          </w:p>
        </w:tc>
        <w:tc>
          <w:tcPr>
            <w:tcW w:w="29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3.1 Карты наблюдений </w:t>
            </w:r>
          </w:p>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Методика «Сюжетные картинки» ( по Р.Р. Калининой)</w:t>
            </w:r>
          </w:p>
        </w:tc>
      </w:tr>
      <w:tr w:rsidR="003060EB" w:rsidRPr="00AA439B" w:rsidTr="00A17B5A">
        <w:trPr>
          <w:trHeight w:val="135"/>
        </w:trPr>
        <w:tc>
          <w:tcPr>
            <w:tcW w:w="1882" w:type="dxa"/>
            <w:vMerge/>
            <w:tcBorders>
              <w:top w:val="single" w:sz="4" w:space="0" w:color="000000"/>
              <w:left w:val="single" w:sz="4" w:space="0" w:color="000000"/>
              <w:bottom w:val="single" w:sz="4" w:space="0" w:color="000000"/>
            </w:tcBorders>
            <w:shd w:val="clear" w:color="auto" w:fill="auto"/>
          </w:tcPr>
          <w:p w:rsidR="003060EB" w:rsidRPr="00AA439B" w:rsidRDefault="003060EB" w:rsidP="00AA439B">
            <w:pPr>
              <w:snapToGrid w:val="0"/>
              <w:spacing w:after="0" w:line="240" w:lineRule="auto"/>
              <w:rPr>
                <w:rFonts w:ascii="Times New Roman" w:hAnsi="Times New Roman" w:cs="Times New Roman"/>
              </w:rPr>
            </w:pPr>
          </w:p>
        </w:tc>
        <w:tc>
          <w:tcPr>
            <w:tcW w:w="2480" w:type="dxa"/>
            <w:vMerge/>
            <w:tcBorders>
              <w:top w:val="single" w:sz="4" w:space="0" w:color="000000"/>
              <w:left w:val="single" w:sz="4" w:space="0" w:color="000000"/>
              <w:bottom w:val="single" w:sz="4" w:space="0" w:color="000000"/>
            </w:tcBorders>
            <w:shd w:val="clear" w:color="auto" w:fill="auto"/>
          </w:tcPr>
          <w:p w:rsidR="003060EB" w:rsidRPr="00AA439B" w:rsidRDefault="003060EB" w:rsidP="00AA439B">
            <w:pPr>
              <w:snapToGrid w:val="0"/>
              <w:spacing w:after="0" w:line="240" w:lineRule="auto"/>
              <w:rPr>
                <w:rFonts w:ascii="Times New Roman" w:hAnsi="Times New Roman" w:cs="Times New Roman"/>
              </w:rPr>
            </w:pPr>
          </w:p>
        </w:tc>
        <w:tc>
          <w:tcPr>
            <w:tcW w:w="2083" w:type="dxa"/>
            <w:tcBorders>
              <w:top w:val="single" w:sz="4" w:space="0" w:color="000000"/>
              <w:left w:val="single" w:sz="4" w:space="0" w:color="000000"/>
              <w:bottom w:val="single" w:sz="4" w:space="0" w:color="000000"/>
            </w:tcBorders>
            <w:shd w:val="clear" w:color="auto" w:fill="auto"/>
          </w:tcPr>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 xml:space="preserve">итоговая диагностика </w:t>
            </w:r>
          </w:p>
          <w:p w:rsidR="003060EB" w:rsidRPr="00AA439B" w:rsidRDefault="003060EB" w:rsidP="00AA439B">
            <w:pPr>
              <w:spacing w:after="0" w:line="240" w:lineRule="auto"/>
              <w:rPr>
                <w:rFonts w:ascii="Times New Roman" w:hAnsi="Times New Roman" w:cs="Times New Roman"/>
              </w:rPr>
            </w:pPr>
            <w:r w:rsidRPr="00AA439B">
              <w:rPr>
                <w:rFonts w:ascii="Times New Roman" w:hAnsi="Times New Roman" w:cs="Times New Roman"/>
              </w:rPr>
              <w:t>май</w:t>
            </w:r>
          </w:p>
        </w:tc>
        <w:tc>
          <w:tcPr>
            <w:tcW w:w="2922" w:type="dxa"/>
            <w:vMerge/>
            <w:tcBorders>
              <w:top w:val="single" w:sz="4" w:space="0" w:color="000000"/>
              <w:left w:val="single" w:sz="4" w:space="0" w:color="000000"/>
              <w:bottom w:val="single" w:sz="4" w:space="0" w:color="000000"/>
              <w:right w:val="single" w:sz="4" w:space="0" w:color="000000"/>
            </w:tcBorders>
            <w:shd w:val="clear" w:color="auto" w:fill="auto"/>
          </w:tcPr>
          <w:p w:rsidR="003060EB" w:rsidRPr="00AA439B" w:rsidRDefault="003060EB" w:rsidP="00AA439B">
            <w:pPr>
              <w:snapToGrid w:val="0"/>
              <w:spacing w:after="0" w:line="240" w:lineRule="auto"/>
              <w:rPr>
                <w:rFonts w:ascii="Times New Roman" w:hAnsi="Times New Roman" w:cs="Times New Roman"/>
              </w:rPr>
            </w:pPr>
          </w:p>
        </w:tc>
      </w:tr>
    </w:tbl>
    <w:p w:rsidR="003060EB" w:rsidRPr="00AA439B" w:rsidRDefault="003060EB" w:rsidP="00AA439B">
      <w:pPr>
        <w:spacing w:after="0" w:line="240" w:lineRule="auto"/>
        <w:ind w:firstLine="720"/>
        <w:jc w:val="both"/>
        <w:rPr>
          <w:rFonts w:ascii="Times New Roman" w:hAnsi="Times New Roman" w:cs="Times New Roman"/>
          <w:sz w:val="28"/>
          <w:szCs w:val="28"/>
        </w:rPr>
      </w:pPr>
      <w:r w:rsidRPr="00AA439B">
        <w:rPr>
          <w:rFonts w:ascii="Times New Roman" w:hAnsi="Times New Roman" w:cs="Times New Roman"/>
          <w:sz w:val="26"/>
        </w:rPr>
        <w:t xml:space="preserve">Анализ диагностики результативности реализации программы позволит выявить личностные  достижения каждого учащегося по  уровню (низкий, средний, высокий) сформированности  духовно-нравственного потенциала,  экологической культуры, компетенции здоровья. В результате  эффективной реализации программы  к концу начальной школы все учащиеся будут  иметь  высокий и средний  уровень сформированности  духовно-нравственного потенциала,  экологической культуры, компетенции здоровья. </w:t>
      </w:r>
    </w:p>
    <w:p w:rsidR="003060EB" w:rsidRPr="00AA439B" w:rsidRDefault="003060EB" w:rsidP="00AA439B">
      <w:pPr>
        <w:spacing w:after="0" w:line="240" w:lineRule="auto"/>
        <w:ind w:left="709"/>
        <w:jc w:val="center"/>
        <w:rPr>
          <w:rFonts w:ascii="Times New Roman" w:hAnsi="Times New Roman" w:cs="Times New Roman"/>
          <w:sz w:val="28"/>
          <w:szCs w:val="28"/>
        </w:rPr>
      </w:pPr>
      <w:r w:rsidRPr="00AA439B">
        <w:rPr>
          <w:rFonts w:ascii="Times New Roman" w:hAnsi="Times New Roman" w:cs="Times New Roman"/>
          <w:b/>
          <w:sz w:val="28"/>
          <w:szCs w:val="28"/>
        </w:rPr>
        <w:lastRenderedPageBreak/>
        <w:t>Описание форм и методов организации социально значимой деятельности обучающихся</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060EB" w:rsidRPr="00AA439B" w:rsidRDefault="003060EB" w:rsidP="006372DF">
      <w:pPr>
        <w:pStyle w:val="1-21"/>
        <w:numPr>
          <w:ilvl w:val="0"/>
          <w:numId w:val="85"/>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3060EB" w:rsidRPr="00AA439B" w:rsidRDefault="003060EB" w:rsidP="006372DF">
      <w:pPr>
        <w:pStyle w:val="1-21"/>
        <w:numPr>
          <w:ilvl w:val="0"/>
          <w:numId w:val="85"/>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Деятельность педагога-организатора, классных руководитей ориентирована на следующие задачи: </w:t>
      </w:r>
    </w:p>
    <w:p w:rsidR="003060EB" w:rsidRPr="00AA439B" w:rsidRDefault="003060EB" w:rsidP="006372DF">
      <w:pPr>
        <w:pStyle w:val="1-21"/>
        <w:numPr>
          <w:ilvl w:val="0"/>
          <w:numId w:val="87"/>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3060EB" w:rsidRPr="00AA439B" w:rsidRDefault="003060EB" w:rsidP="006372DF">
      <w:pPr>
        <w:pStyle w:val="1-21"/>
        <w:numPr>
          <w:ilvl w:val="0"/>
          <w:numId w:val="87"/>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использование технологии развития способностей для достижения целей в различных областях жизни; </w:t>
      </w:r>
    </w:p>
    <w:p w:rsidR="003060EB" w:rsidRPr="00AA439B" w:rsidRDefault="003060EB" w:rsidP="006372DF">
      <w:pPr>
        <w:pStyle w:val="1-21"/>
        <w:numPr>
          <w:ilvl w:val="0"/>
          <w:numId w:val="87"/>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отказ взрослого от экспертной позиции;</w:t>
      </w:r>
    </w:p>
    <w:p w:rsidR="003060EB" w:rsidRPr="00AA439B" w:rsidRDefault="003060EB" w:rsidP="006372DF">
      <w:pPr>
        <w:pStyle w:val="1-21"/>
        <w:numPr>
          <w:ilvl w:val="0"/>
          <w:numId w:val="87"/>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задача взрослого – создать условия для принятия детьми решения. </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lastRenderedPageBreak/>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060EB" w:rsidRPr="00AA439B" w:rsidRDefault="003060EB" w:rsidP="006372DF">
      <w:pPr>
        <w:pStyle w:val="1-21"/>
        <w:numPr>
          <w:ilvl w:val="0"/>
          <w:numId w:val="87"/>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060EB" w:rsidRPr="00AA439B" w:rsidRDefault="003060EB" w:rsidP="006372DF">
      <w:pPr>
        <w:pStyle w:val="1-21"/>
        <w:numPr>
          <w:ilvl w:val="0"/>
          <w:numId w:val="87"/>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060EB" w:rsidRPr="00AA439B" w:rsidRDefault="003060EB" w:rsidP="006372DF">
      <w:pPr>
        <w:pStyle w:val="1-21"/>
        <w:numPr>
          <w:ilvl w:val="0"/>
          <w:numId w:val="87"/>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В рамках названного метода могут использоваться такие формы организации социально значимой деятельности как «защита социальных проектов», «презентация социального проекта». </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3060EB" w:rsidRPr="00AA439B" w:rsidRDefault="003060EB" w:rsidP="00AA439B">
      <w:pPr>
        <w:spacing w:after="0" w:line="240" w:lineRule="auto"/>
        <w:ind w:left="709"/>
        <w:jc w:val="center"/>
        <w:rPr>
          <w:rFonts w:ascii="Times New Roman" w:hAnsi="Times New Roman" w:cs="Times New Roman"/>
          <w:b/>
          <w:sz w:val="28"/>
          <w:szCs w:val="28"/>
        </w:rPr>
      </w:pPr>
      <w:r w:rsidRPr="00AA439B">
        <w:rPr>
          <w:rFonts w:ascii="Times New Roman" w:hAnsi="Times New Roman" w:cs="Times New Roman"/>
          <w:b/>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3060EB" w:rsidRPr="00AA439B" w:rsidRDefault="003060EB" w:rsidP="00AA439B">
      <w:pPr>
        <w:widowControl w:val="0"/>
        <w:spacing w:after="0" w:line="240" w:lineRule="auto"/>
        <w:ind w:firstLine="709"/>
        <w:jc w:val="both"/>
        <w:rPr>
          <w:rFonts w:ascii="Times New Roman" w:hAnsi="Times New Roman" w:cs="Times New Roman"/>
          <w:color w:val="000000"/>
          <w:sz w:val="26"/>
        </w:rPr>
      </w:pPr>
      <w:r w:rsidRPr="00AA439B">
        <w:rPr>
          <w:rFonts w:ascii="Times New Roman" w:hAnsi="Times New Roman" w:cs="Times New Roman"/>
          <w:sz w:val="28"/>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060EB" w:rsidRPr="00AA439B" w:rsidRDefault="003060EB" w:rsidP="00AA439B">
      <w:pPr>
        <w:spacing w:after="0" w:line="240" w:lineRule="auto"/>
        <w:ind w:firstLine="720"/>
        <w:jc w:val="both"/>
        <w:rPr>
          <w:rFonts w:ascii="Times New Roman" w:hAnsi="Times New Roman" w:cs="Times New Roman"/>
          <w:sz w:val="26"/>
        </w:rPr>
      </w:pPr>
      <w:r w:rsidRPr="00AA439B">
        <w:rPr>
          <w:rFonts w:ascii="Times New Roman" w:hAnsi="Times New Roman" w:cs="Times New Roman"/>
          <w:color w:val="000000"/>
          <w:sz w:val="26"/>
        </w:rPr>
        <w:t>Воспитание и социализация младших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w:t>
      </w:r>
      <w:r w:rsidRPr="00AA439B">
        <w:rPr>
          <w:rFonts w:ascii="Times New Roman" w:hAnsi="Times New Roman" w:cs="Times New Roman"/>
          <w:color w:val="000000"/>
          <w:sz w:val="26"/>
        </w:rPr>
        <w:lastRenderedPageBreak/>
        <w:t>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w:t>
      </w:r>
    </w:p>
    <w:p w:rsidR="003060EB" w:rsidRPr="00AA439B" w:rsidRDefault="003060EB" w:rsidP="00AA439B">
      <w:pPr>
        <w:widowControl w:val="0"/>
        <w:spacing w:after="0" w:line="240" w:lineRule="auto"/>
        <w:ind w:firstLine="709"/>
        <w:jc w:val="both"/>
        <w:rPr>
          <w:rFonts w:ascii="Times New Roman" w:hAnsi="Times New Roman" w:cs="Times New Roman"/>
          <w:sz w:val="26"/>
        </w:rPr>
      </w:pPr>
      <w:r w:rsidRPr="00AA439B">
        <w:rPr>
          <w:rFonts w:ascii="Times New Roman" w:hAnsi="Times New Roman" w:cs="Times New Roman"/>
          <w:sz w:val="26"/>
        </w:rPr>
        <w:t xml:space="preserve">Школа сотрудничает с учреждениями дополнительного образования детей, учреждениями культуры, с которыми заключены долгосрочные договоры о совместной деятельности: с  МБОУ ДО «Одаренность», МБОУ ДО  «ЦЭБО», </w:t>
      </w:r>
      <w:r w:rsidRPr="00AA439B">
        <w:rPr>
          <w:rFonts w:ascii="Times New Roman" w:hAnsi="Times New Roman" w:cs="Times New Roman"/>
          <w:kern w:val="1"/>
          <w:sz w:val="26"/>
        </w:rPr>
        <w:t>МБОУ ДО «Перспектива», музыкальная школа с.Федосеевка, д\к с.Федосеевка и др.</w:t>
      </w:r>
    </w:p>
    <w:p w:rsidR="003060EB" w:rsidRPr="00AA439B" w:rsidRDefault="003060EB" w:rsidP="00AA439B">
      <w:pPr>
        <w:spacing w:after="0" w:line="240" w:lineRule="auto"/>
        <w:jc w:val="both"/>
        <w:rPr>
          <w:rFonts w:ascii="Times New Roman" w:hAnsi="Times New Roman" w:cs="Times New Roman"/>
          <w:sz w:val="26"/>
        </w:rPr>
      </w:pPr>
      <w:r w:rsidRPr="00AA439B">
        <w:rPr>
          <w:rFonts w:ascii="Times New Roman" w:hAnsi="Times New Roman" w:cs="Times New Roman"/>
          <w:sz w:val="26"/>
        </w:rPr>
        <w:tab/>
        <w:t xml:space="preserve">На  базе школы организована  занятость детей в дополнительных объединениях совместно с  МБОУ ДО  «Центр эколого-биологического образования», </w:t>
      </w:r>
      <w:r w:rsidRPr="00AA439B">
        <w:rPr>
          <w:rFonts w:ascii="Times New Roman" w:hAnsi="Times New Roman" w:cs="Times New Roman"/>
          <w:kern w:val="1"/>
          <w:sz w:val="26"/>
        </w:rPr>
        <w:t>музыкальная школа с.Федосеевка.</w:t>
      </w:r>
    </w:p>
    <w:p w:rsidR="003060EB" w:rsidRPr="00AA439B" w:rsidRDefault="003060EB" w:rsidP="00AA439B">
      <w:pPr>
        <w:spacing w:after="0" w:line="240" w:lineRule="auto"/>
        <w:jc w:val="both"/>
        <w:rPr>
          <w:rFonts w:ascii="Times New Roman" w:hAnsi="Times New Roman" w:cs="Times New Roman"/>
          <w:sz w:val="26"/>
        </w:rPr>
      </w:pPr>
      <w:r w:rsidRPr="00AA439B">
        <w:rPr>
          <w:rFonts w:ascii="Times New Roman" w:hAnsi="Times New Roman" w:cs="Times New Roman"/>
          <w:sz w:val="26"/>
        </w:rPr>
        <w:tab/>
        <w:t xml:space="preserve">Направления совместной образовательной деятельности разнообразны и предоставляют возможность классному руководителю, учителю-предметнику проводить совместные мероприятия по духовно-нравственному воспитанию, организацию встреч с писателями и поэтами Белгородчины. Представители учреждений дополнительного образования спортивной направленности проводят просветительскую работу среди учащихся и их родителей, направленную на формирование здорового образа жизни, обеспечивает работу спортивных секций с учётом интересов учащихся. </w:t>
      </w:r>
    </w:p>
    <w:p w:rsidR="003060EB" w:rsidRPr="00AA439B" w:rsidRDefault="003060EB" w:rsidP="00AA439B">
      <w:pPr>
        <w:spacing w:after="0" w:line="240" w:lineRule="auto"/>
        <w:jc w:val="both"/>
        <w:rPr>
          <w:rFonts w:ascii="Times New Roman" w:hAnsi="Times New Roman" w:cs="Times New Roman"/>
          <w:sz w:val="28"/>
          <w:szCs w:val="28"/>
        </w:rPr>
      </w:pPr>
      <w:r w:rsidRPr="00AA439B">
        <w:rPr>
          <w:rFonts w:ascii="Times New Roman" w:hAnsi="Times New Roman" w:cs="Times New Roman"/>
          <w:sz w:val="26"/>
        </w:rPr>
        <w:tab/>
        <w:t xml:space="preserve">Это необходимо для создания достаточных условий духовно-нравственного развития младшего школьника, его воспитания и полноценной социализации в контексте формирования идентичности гражданина России. </w:t>
      </w:r>
    </w:p>
    <w:p w:rsidR="003060EB" w:rsidRPr="00AA439B" w:rsidRDefault="003060EB" w:rsidP="00AA439B">
      <w:pPr>
        <w:widowControl w:val="0"/>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AA439B">
        <w:rPr>
          <w:rFonts w:ascii="Times New Roman" w:hAnsi="Times New Roman" w:cs="Times New Roman"/>
          <w:sz w:val="28"/>
          <w:szCs w:val="28"/>
        </w:rPr>
        <w:softHyphen/>
        <w:t>ти</w:t>
      </w:r>
      <w:r w:rsidRPr="00AA439B">
        <w:rPr>
          <w:rFonts w:ascii="Times New Roman" w:hAnsi="Times New Roman" w:cs="Times New Roman"/>
          <w:sz w:val="28"/>
          <w:szCs w:val="28"/>
        </w:rPr>
        <w:softHyphen/>
        <w:t>чес</w:t>
      </w:r>
      <w:r w:rsidRPr="00AA439B">
        <w:rPr>
          <w:rFonts w:ascii="Times New Roman" w:hAnsi="Times New Roman" w:cs="Times New Roman"/>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3060EB" w:rsidRPr="00AA439B" w:rsidRDefault="003060EB" w:rsidP="006372DF">
      <w:pPr>
        <w:pStyle w:val="1-21"/>
        <w:widowControl w:val="0"/>
        <w:numPr>
          <w:ilvl w:val="0"/>
          <w:numId w:val="82"/>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3060EB" w:rsidRPr="00AA439B" w:rsidRDefault="003060EB" w:rsidP="006372DF">
      <w:pPr>
        <w:pStyle w:val="1-21"/>
        <w:widowControl w:val="0"/>
        <w:numPr>
          <w:ilvl w:val="0"/>
          <w:numId w:val="82"/>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3060EB" w:rsidRPr="00AA439B" w:rsidRDefault="003060EB" w:rsidP="006372DF">
      <w:pPr>
        <w:pStyle w:val="1-21"/>
        <w:numPr>
          <w:ilvl w:val="0"/>
          <w:numId w:val="82"/>
        </w:numPr>
        <w:tabs>
          <w:tab w:val="left" w:pos="993"/>
        </w:tabs>
        <w:autoSpaceDE w:val="0"/>
        <w:ind w:left="0" w:firstLine="709"/>
        <w:jc w:val="both"/>
        <w:rPr>
          <w:rFonts w:ascii="Times New Roman" w:hAnsi="Times New Roman" w:cs="Times New Roman"/>
          <w:sz w:val="28"/>
          <w:szCs w:val="28"/>
        </w:rPr>
      </w:pPr>
      <w:r w:rsidRPr="00AA439B">
        <w:rPr>
          <w:rFonts w:ascii="Times New Roman" w:hAnsi="Times New Roman" w:cs="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3060EB" w:rsidRPr="00AA439B" w:rsidRDefault="003060EB" w:rsidP="00AA439B">
      <w:pPr>
        <w:pStyle w:val="1-21"/>
        <w:tabs>
          <w:tab w:val="left" w:pos="993"/>
        </w:tabs>
        <w:autoSpaceDE w:val="0"/>
        <w:ind w:left="709"/>
        <w:jc w:val="both"/>
        <w:rPr>
          <w:rFonts w:ascii="Times New Roman" w:hAnsi="Times New Roman" w:cs="Times New Roman"/>
          <w:sz w:val="28"/>
          <w:szCs w:val="28"/>
        </w:rPr>
      </w:pPr>
    </w:p>
    <w:p w:rsidR="003060EB" w:rsidRPr="00AA439B" w:rsidRDefault="00C04B31" w:rsidP="00AA439B">
      <w:pPr>
        <w:widowControl w:val="0"/>
        <w:autoSpaceDE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2.4 </w:t>
      </w:r>
      <w:r w:rsidR="003060EB" w:rsidRPr="00AA439B">
        <w:rPr>
          <w:rFonts w:ascii="Times New Roman" w:hAnsi="Times New Roman" w:cs="Times New Roman"/>
          <w:b/>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i/>
          <w:sz w:val="28"/>
          <w:szCs w:val="28"/>
        </w:rPr>
        <w:lastRenderedPageBreak/>
        <w:t>Воспитание физической культуры, формирование ценностного отношения к здоровью и здоровому образу жизни.</w:t>
      </w:r>
      <w:r w:rsidRPr="00AA439B">
        <w:rPr>
          <w:rFonts w:ascii="Times New Roman" w:hAnsi="Times New Roman" w:cs="Times New Roman"/>
          <w:sz w:val="28"/>
          <w:szCs w:val="28"/>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060EB" w:rsidRPr="00AA439B" w:rsidRDefault="003060EB" w:rsidP="00AA439B">
      <w:pPr>
        <w:shd w:val="clear" w:color="auto" w:fill="FFFFFF"/>
        <w:spacing w:after="0" w:line="240" w:lineRule="auto"/>
        <w:ind w:left="48" w:right="14" w:firstLine="715"/>
        <w:jc w:val="both"/>
        <w:rPr>
          <w:rFonts w:ascii="Times New Roman" w:hAnsi="Times New Roman" w:cs="Times New Roman"/>
          <w:sz w:val="28"/>
          <w:szCs w:val="28"/>
        </w:rPr>
      </w:pPr>
      <w:r w:rsidRPr="00AA439B">
        <w:rPr>
          <w:rFonts w:ascii="Times New Roman" w:hAnsi="Times New Roman" w:cs="Times New Roman"/>
          <w:sz w:val="28"/>
          <w:szCs w:val="28"/>
        </w:rPr>
        <w:t xml:space="preserve">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 </w:t>
      </w:r>
    </w:p>
    <w:p w:rsidR="003060EB" w:rsidRPr="00AA439B" w:rsidRDefault="003060EB" w:rsidP="00AA439B">
      <w:pPr>
        <w:shd w:val="clear" w:color="auto" w:fill="FFFFFF"/>
        <w:spacing w:after="0" w:line="240" w:lineRule="auto"/>
        <w:ind w:left="48" w:right="14" w:firstLine="715"/>
        <w:jc w:val="both"/>
        <w:rPr>
          <w:rFonts w:ascii="Times New Roman" w:hAnsi="Times New Roman" w:cs="Times New Roman"/>
          <w:sz w:val="28"/>
          <w:szCs w:val="28"/>
        </w:rPr>
      </w:pPr>
      <w:r w:rsidRPr="00AA439B">
        <w:rPr>
          <w:rFonts w:ascii="Times New Roman" w:hAnsi="Times New Roman" w:cs="Times New Roman"/>
          <w:sz w:val="28"/>
          <w:szCs w:val="28"/>
        </w:rPr>
        <w:t>В соответствии со Стандартом одним из направлений деятельности образовательного учреждения является укрепление физического и духовного здоровья обучающихся, результатом которого является личность выпускника, выполняющая правила здорового и безопасного для себя и окружающих образа жизни.</w:t>
      </w:r>
    </w:p>
    <w:p w:rsidR="003060EB" w:rsidRPr="00AA439B" w:rsidRDefault="003060EB" w:rsidP="00AA439B">
      <w:pPr>
        <w:shd w:val="clear" w:color="auto" w:fill="FFFFFF"/>
        <w:spacing w:after="0" w:line="240" w:lineRule="auto"/>
        <w:ind w:left="48" w:right="14" w:firstLine="715"/>
        <w:jc w:val="both"/>
        <w:rPr>
          <w:rFonts w:ascii="Times New Roman" w:hAnsi="Times New Roman" w:cs="Times New Roman"/>
          <w:sz w:val="28"/>
          <w:szCs w:val="28"/>
        </w:rPr>
      </w:pPr>
      <w:r w:rsidRPr="00AA439B">
        <w:rPr>
          <w:rFonts w:ascii="Times New Roman" w:hAnsi="Times New Roman" w:cs="Times New Roman"/>
          <w:sz w:val="28"/>
          <w:szCs w:val="28"/>
        </w:rPr>
        <w:t xml:space="preserve">В ходе своей деятельности школа обеспечивает: </w:t>
      </w:r>
    </w:p>
    <w:p w:rsidR="003060EB" w:rsidRPr="00AA439B" w:rsidRDefault="003060EB" w:rsidP="006372DF">
      <w:pPr>
        <w:numPr>
          <w:ilvl w:val="0"/>
          <w:numId w:val="77"/>
        </w:numPr>
        <w:shd w:val="clear" w:color="auto" w:fill="FFFFFF"/>
        <w:suppressAutoHyphens/>
        <w:spacing w:after="0" w:line="240" w:lineRule="auto"/>
        <w:ind w:left="0" w:right="14" w:firstLine="1123"/>
        <w:jc w:val="both"/>
        <w:rPr>
          <w:rFonts w:ascii="Times New Roman" w:hAnsi="Times New Roman" w:cs="Times New Roman"/>
          <w:sz w:val="28"/>
          <w:szCs w:val="28"/>
        </w:rPr>
      </w:pPr>
      <w:r w:rsidRPr="00AA439B">
        <w:rPr>
          <w:rFonts w:ascii="Times New Roman" w:hAnsi="Times New Roman" w:cs="Times New Roman"/>
          <w:sz w:val="28"/>
          <w:szCs w:val="28"/>
        </w:rPr>
        <w:t>рациональную организацию режима работы на основе соблюдения санитарных норм, предусмотренных САНПИНом (распределение учебной нагрузки; организация адаптационного периода; щадящий режим; чередование форм деятельности и т.д.);</w:t>
      </w:r>
    </w:p>
    <w:p w:rsidR="003060EB" w:rsidRPr="00AA439B" w:rsidRDefault="003060EB" w:rsidP="006372DF">
      <w:pPr>
        <w:numPr>
          <w:ilvl w:val="0"/>
          <w:numId w:val="77"/>
        </w:numPr>
        <w:shd w:val="clear" w:color="auto" w:fill="FFFFFF"/>
        <w:suppressAutoHyphens/>
        <w:spacing w:after="0" w:line="240" w:lineRule="auto"/>
        <w:ind w:left="0" w:right="14" w:firstLine="1123"/>
        <w:jc w:val="both"/>
        <w:rPr>
          <w:rFonts w:ascii="Times New Roman" w:hAnsi="Times New Roman" w:cs="Times New Roman"/>
          <w:sz w:val="28"/>
          <w:szCs w:val="28"/>
        </w:rPr>
      </w:pPr>
      <w:r w:rsidRPr="00AA439B">
        <w:rPr>
          <w:rFonts w:ascii="Times New Roman" w:hAnsi="Times New Roman" w:cs="Times New Roman"/>
          <w:sz w:val="28"/>
          <w:szCs w:val="28"/>
        </w:rPr>
        <w:t>организацию горячего питания (горячим питанием охвачено 100% обучающихся школы);</w:t>
      </w:r>
    </w:p>
    <w:p w:rsidR="003060EB" w:rsidRPr="00AA439B" w:rsidRDefault="003060EB" w:rsidP="006372DF">
      <w:pPr>
        <w:numPr>
          <w:ilvl w:val="0"/>
          <w:numId w:val="77"/>
        </w:numPr>
        <w:shd w:val="clear" w:color="auto" w:fill="FFFFFF"/>
        <w:suppressAutoHyphens/>
        <w:spacing w:after="0" w:line="240" w:lineRule="auto"/>
        <w:ind w:left="0" w:right="14" w:firstLine="1123"/>
        <w:jc w:val="both"/>
        <w:rPr>
          <w:rFonts w:ascii="Times New Roman" w:hAnsi="Times New Roman" w:cs="Times New Roman"/>
          <w:sz w:val="28"/>
          <w:szCs w:val="28"/>
        </w:rPr>
      </w:pPr>
      <w:r w:rsidRPr="00AA439B">
        <w:rPr>
          <w:rFonts w:ascii="Times New Roman" w:hAnsi="Times New Roman" w:cs="Times New Roman"/>
          <w:sz w:val="28"/>
          <w:szCs w:val="28"/>
        </w:rPr>
        <w:t>организацию физкультурно-оздоровительной работы (уроки физической культуры; проведение утренней зарядки, динамических пауз, физкультминуток; организация внеурочной деятельности по плану воспитательной работы: проведение Дней здоровья, праздников, конкурсов, праздников и др.);</w:t>
      </w:r>
    </w:p>
    <w:p w:rsidR="003060EB" w:rsidRPr="00AA439B" w:rsidRDefault="003060EB" w:rsidP="006372DF">
      <w:pPr>
        <w:numPr>
          <w:ilvl w:val="0"/>
          <w:numId w:val="77"/>
        </w:numPr>
        <w:shd w:val="clear" w:color="auto" w:fill="FFFFFF"/>
        <w:suppressAutoHyphens/>
        <w:spacing w:after="0" w:line="240" w:lineRule="auto"/>
        <w:ind w:left="0" w:right="14" w:firstLine="1123"/>
        <w:jc w:val="both"/>
        <w:rPr>
          <w:rFonts w:ascii="Times New Roman" w:hAnsi="Times New Roman" w:cs="Times New Roman"/>
          <w:sz w:val="28"/>
          <w:szCs w:val="28"/>
        </w:rPr>
      </w:pPr>
      <w:r w:rsidRPr="00AA439B">
        <w:rPr>
          <w:rFonts w:ascii="Times New Roman" w:hAnsi="Times New Roman" w:cs="Times New Roman"/>
          <w:sz w:val="28"/>
          <w:szCs w:val="28"/>
        </w:rPr>
        <w:t>формирование элементарных навыков гигиены, рационального питания и профилактике вредных привычек (классные часы, уроки здоровья, беседы, реализация программы «Школьное молоко» и т.д.);</w:t>
      </w:r>
    </w:p>
    <w:p w:rsidR="003060EB" w:rsidRPr="00AA439B" w:rsidRDefault="003060EB" w:rsidP="006372DF">
      <w:pPr>
        <w:numPr>
          <w:ilvl w:val="0"/>
          <w:numId w:val="77"/>
        </w:numPr>
        <w:shd w:val="clear" w:color="auto" w:fill="FFFFFF"/>
        <w:suppressAutoHyphens/>
        <w:spacing w:after="0" w:line="240" w:lineRule="auto"/>
        <w:ind w:left="0" w:right="14" w:firstLine="1123"/>
        <w:jc w:val="both"/>
        <w:rPr>
          <w:rFonts w:ascii="Times New Roman" w:hAnsi="Times New Roman" w:cs="Times New Roman"/>
          <w:sz w:val="28"/>
          <w:szCs w:val="28"/>
        </w:rPr>
      </w:pPr>
      <w:r w:rsidRPr="00AA439B">
        <w:rPr>
          <w:rFonts w:ascii="Times New Roman" w:hAnsi="Times New Roman" w:cs="Times New Roman"/>
          <w:sz w:val="28"/>
          <w:szCs w:val="28"/>
        </w:rPr>
        <w:t>организацию просветительской работы с учащимися и родителями (законными представителями) (встречи с медицинскими работниками, представителями правоохранительных органов, оформление информационных стендов, родительские собрания, педагогические лектории, индивидуальные беседы и т.д.);</w:t>
      </w:r>
    </w:p>
    <w:p w:rsidR="003060EB" w:rsidRPr="00AA439B" w:rsidRDefault="003060EB" w:rsidP="00AA439B">
      <w:pPr>
        <w:spacing w:after="0" w:line="240" w:lineRule="auto"/>
        <w:ind w:firstLine="709"/>
        <w:jc w:val="both"/>
        <w:rPr>
          <w:rFonts w:ascii="Times New Roman" w:hAnsi="Times New Roman" w:cs="Times New Roman"/>
          <w:sz w:val="26"/>
          <w:szCs w:val="26"/>
          <w:u w:val="single"/>
        </w:rPr>
      </w:pPr>
      <w:r w:rsidRPr="00AA439B">
        <w:rPr>
          <w:rFonts w:ascii="Times New Roman" w:hAnsi="Times New Roman" w:cs="Times New Roman"/>
          <w:sz w:val="28"/>
          <w:szCs w:val="28"/>
        </w:rPr>
        <w:t>организацию мониторинга здоровья.</w:t>
      </w:r>
    </w:p>
    <w:p w:rsidR="003060EB" w:rsidRPr="00AA439B" w:rsidRDefault="003060EB" w:rsidP="00AA439B">
      <w:pPr>
        <w:autoSpaceDE w:val="0"/>
        <w:spacing w:after="0" w:line="240" w:lineRule="auto"/>
        <w:jc w:val="both"/>
        <w:rPr>
          <w:rFonts w:ascii="Times New Roman" w:hAnsi="Times New Roman" w:cs="Times New Roman"/>
          <w:sz w:val="26"/>
          <w:szCs w:val="26"/>
          <w:u w:val="single"/>
        </w:rPr>
      </w:pPr>
      <w:r w:rsidRPr="00AA439B">
        <w:rPr>
          <w:rFonts w:ascii="Times New Roman" w:hAnsi="Times New Roman" w:cs="Times New Roman"/>
          <w:sz w:val="26"/>
          <w:szCs w:val="26"/>
          <w:u w:val="single"/>
        </w:rPr>
        <w:t xml:space="preserve">Цель программы: </w:t>
      </w:r>
      <w:r w:rsidRPr="00AA439B">
        <w:rPr>
          <w:rFonts w:ascii="Times New Roman" w:hAnsi="Times New Roman" w:cs="Times New Roman"/>
          <w:sz w:val="26"/>
          <w:szCs w:val="26"/>
        </w:rPr>
        <w:t>формирование основ экологической культуры, создание условий,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w:t>
      </w:r>
    </w:p>
    <w:p w:rsidR="003060EB" w:rsidRPr="00AA439B" w:rsidRDefault="003060EB" w:rsidP="00AA439B">
      <w:pPr>
        <w:autoSpaceDE w:val="0"/>
        <w:spacing w:after="0" w:line="240" w:lineRule="auto"/>
        <w:jc w:val="both"/>
        <w:rPr>
          <w:rFonts w:ascii="Times New Roman" w:hAnsi="Times New Roman" w:cs="Times New Roman"/>
          <w:sz w:val="26"/>
          <w:szCs w:val="26"/>
        </w:rPr>
      </w:pPr>
      <w:r w:rsidRPr="00AA439B">
        <w:rPr>
          <w:rFonts w:ascii="Times New Roman" w:hAnsi="Times New Roman" w:cs="Times New Roman"/>
          <w:bCs/>
          <w:sz w:val="26"/>
          <w:szCs w:val="26"/>
          <w:u w:val="single"/>
        </w:rPr>
        <w:t>Задачи программы</w:t>
      </w:r>
      <w:r w:rsidRPr="00AA439B">
        <w:rPr>
          <w:rFonts w:ascii="Times New Roman" w:hAnsi="Times New Roman" w:cs="Times New Roman"/>
          <w:bCs/>
          <w:sz w:val="26"/>
          <w:szCs w:val="26"/>
        </w:rPr>
        <w:t>:</w:t>
      </w:r>
    </w:p>
    <w:p w:rsidR="003060EB" w:rsidRPr="00AA439B" w:rsidRDefault="003060EB" w:rsidP="006372DF">
      <w:pPr>
        <w:numPr>
          <w:ilvl w:val="0"/>
          <w:numId w:val="86"/>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сформировать основы экологической грамотности;</w:t>
      </w:r>
    </w:p>
    <w:p w:rsidR="003060EB" w:rsidRPr="00AA439B" w:rsidRDefault="003060EB" w:rsidP="006372DF">
      <w:pPr>
        <w:numPr>
          <w:ilvl w:val="0"/>
          <w:numId w:val="86"/>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 xml:space="preserve">сформировать основы экологического мышления, опирающегося на экосистемную познавательную модель, как средства формирования экологической </w:t>
      </w:r>
      <w:r w:rsidRPr="00AA439B">
        <w:rPr>
          <w:rFonts w:ascii="Times New Roman" w:hAnsi="Times New Roman" w:cs="Times New Roman"/>
          <w:sz w:val="26"/>
          <w:szCs w:val="26"/>
        </w:rPr>
        <w:lastRenderedPageBreak/>
        <w:t>грамотности, приобщения к экологической культуре человечества, экологического самообразования в течение жизни;</w:t>
      </w:r>
    </w:p>
    <w:p w:rsidR="003060EB" w:rsidRPr="00AA439B" w:rsidRDefault="003060EB" w:rsidP="006372DF">
      <w:pPr>
        <w:numPr>
          <w:ilvl w:val="0"/>
          <w:numId w:val="86"/>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сформировать экологическое сознания, проявляющегося в экологической направленности личности – мотивации и ценностных установках на действия, поведения в рамках экологического права и этических норм в интересах здоровья человека, безопасности жизни, устойчивого развития общества и природы;</w:t>
      </w:r>
    </w:p>
    <w:p w:rsidR="003060EB" w:rsidRPr="00AA439B" w:rsidRDefault="003060EB" w:rsidP="006372DF">
      <w:pPr>
        <w:numPr>
          <w:ilvl w:val="0"/>
          <w:numId w:val="86"/>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сформировать опыт индивидуального и совместного проектирования и реализации экологически целесообразного, здорового образа жизни, безопасного для человека и окружающей его среды.</w:t>
      </w:r>
    </w:p>
    <w:p w:rsidR="003060EB" w:rsidRPr="00AA439B" w:rsidRDefault="003060EB" w:rsidP="00AA439B">
      <w:pPr>
        <w:autoSpaceDE w:val="0"/>
        <w:spacing w:after="0" w:line="240" w:lineRule="auto"/>
        <w:jc w:val="both"/>
        <w:rPr>
          <w:rFonts w:ascii="Times New Roman" w:hAnsi="Times New Roman" w:cs="Times New Roman"/>
          <w:sz w:val="26"/>
          <w:szCs w:val="26"/>
        </w:rPr>
      </w:pPr>
    </w:p>
    <w:p w:rsidR="003060EB" w:rsidRPr="00AA439B" w:rsidRDefault="003060EB" w:rsidP="00AA439B">
      <w:pPr>
        <w:autoSpaceDE w:val="0"/>
        <w:spacing w:after="0" w:line="240" w:lineRule="auto"/>
        <w:jc w:val="both"/>
        <w:rPr>
          <w:rFonts w:ascii="Times New Roman" w:hAnsi="Times New Roman" w:cs="Times New Roman"/>
          <w:sz w:val="26"/>
          <w:szCs w:val="26"/>
        </w:rPr>
      </w:pPr>
      <w:r w:rsidRPr="00AA439B">
        <w:rPr>
          <w:rFonts w:ascii="Times New Roman" w:hAnsi="Times New Roman" w:cs="Times New Roman"/>
          <w:sz w:val="26"/>
          <w:szCs w:val="26"/>
          <w:u w:val="single"/>
        </w:rPr>
        <w:t>Планируемые результаты:</w:t>
      </w:r>
    </w:p>
    <w:p w:rsidR="003060EB" w:rsidRPr="00AA439B" w:rsidRDefault="003060EB" w:rsidP="00AA439B">
      <w:pPr>
        <w:autoSpaceDE w:val="0"/>
        <w:spacing w:after="0" w:line="240" w:lineRule="auto"/>
        <w:ind w:firstLine="709"/>
        <w:jc w:val="both"/>
        <w:rPr>
          <w:rFonts w:ascii="Times New Roman" w:hAnsi="Times New Roman" w:cs="Times New Roman"/>
          <w:sz w:val="26"/>
          <w:szCs w:val="26"/>
        </w:rPr>
      </w:pPr>
      <w:r w:rsidRPr="00AA439B">
        <w:rPr>
          <w:rFonts w:ascii="Times New Roman" w:hAnsi="Times New Roman" w:cs="Times New Roman"/>
          <w:sz w:val="26"/>
          <w:szCs w:val="26"/>
        </w:rPr>
        <w:t>Учащиеся должны научиться:</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описывать простейшие экологические причинно-следственные связи в окружающем мире, анализировать их, объяснять;</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успешности учебного труда, опасность для здоровья и учёбы снижения двигательной активности, курения, алкоголя, наркотиков, инфекционных заболеваний;</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основам здоровьесберегающей учебной культуре;</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здоровьесозедающему режиму дня, двигательной активности, здоровому питанию;</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противостоянию вредным привычкам;</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необходимости экономии в быту, предвидения последствий своего поведения для природы и человека, следования законам природы;</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формулировать своими словами, что такое «экологическая культура», «биологическое разнообразие», «экология», «здоровый образ жизни», «безопасность»;</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разыгрывать экологически проблемные ситуации с обращением за помощью к врачу, специалистам, взрослому;</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ситуациях, типичных для места проживания;</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рефлексировать результаты своих действий для здоровья человека, состояния окружающей среды;</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оценивать результаты по заранее определённому критерию;</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делать выводы о том, в чём причины экологических проблем, какие качества в себе надо воспитывать, чтобы сохранить здоровье своё, окружающих людей, природы;</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 xml:space="preserve"> рассуждать о взаимосвязях здоровья человека и здоровья природы, о правилах экологически безопасного поведения в окружающей среде, индивидуальных </w:t>
      </w:r>
      <w:r w:rsidRPr="00AA439B">
        <w:rPr>
          <w:rFonts w:ascii="Times New Roman" w:hAnsi="Times New Roman" w:cs="Times New Roman"/>
          <w:sz w:val="26"/>
          <w:szCs w:val="26"/>
        </w:rPr>
        <w:lastRenderedPageBreak/>
        <w:t>особенностях здоровьесберегающего поведения в ситуациях учёбы, общения, повседневной жизни;</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 xml:space="preserve">высказывать своё отношение к проблемам в области экологии, здоровья и безопасности; </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организовывать здоровьесберегающие условия учёбы и общения, выбирать адекватные средства и приёмы выполнения заданий с учётом индивидуальных особенностей;</w:t>
      </w:r>
    </w:p>
    <w:p w:rsidR="003060EB" w:rsidRPr="00AA439B" w:rsidRDefault="003060EB" w:rsidP="006372DF">
      <w:pPr>
        <w:numPr>
          <w:ilvl w:val="0"/>
          <w:numId w:val="83"/>
        </w:numPr>
        <w:suppressAutoHyphens/>
        <w:autoSpaceDE w:val="0"/>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6"/>
          <w:szCs w:val="26"/>
        </w:rPr>
        <w:t>самостоятельно выполнять домашние задания с использованием индивидуально эффективных, здоровьесберегающих приёмов.</w:t>
      </w:r>
    </w:p>
    <w:p w:rsidR="003060EB" w:rsidRPr="00AA439B" w:rsidRDefault="003060EB" w:rsidP="006372DF">
      <w:pPr>
        <w:pageBreakBefore/>
        <w:numPr>
          <w:ilvl w:val="0"/>
          <w:numId w:val="93"/>
        </w:numPr>
        <w:suppressAutoHyphens/>
        <w:autoSpaceDE w:val="0"/>
        <w:spacing w:after="0" w:line="240" w:lineRule="auto"/>
        <w:jc w:val="center"/>
        <w:rPr>
          <w:rFonts w:ascii="Times New Roman" w:hAnsi="Times New Roman" w:cs="Times New Roman"/>
          <w:bCs/>
          <w:sz w:val="26"/>
          <w:szCs w:val="26"/>
        </w:rPr>
      </w:pPr>
      <w:r w:rsidRPr="00AA439B">
        <w:rPr>
          <w:rFonts w:ascii="Times New Roman" w:hAnsi="Times New Roman" w:cs="Times New Roman"/>
          <w:b/>
          <w:bCs/>
          <w:sz w:val="26"/>
          <w:szCs w:val="26"/>
        </w:rPr>
        <w:lastRenderedPageBreak/>
        <w:t>Механизм реализации программы</w:t>
      </w:r>
    </w:p>
    <w:p w:rsidR="003060EB" w:rsidRPr="00AA439B" w:rsidRDefault="003060EB" w:rsidP="00AA439B">
      <w:pPr>
        <w:autoSpaceDE w:val="0"/>
        <w:spacing w:after="0" w:line="240" w:lineRule="auto"/>
        <w:ind w:firstLine="708"/>
        <w:jc w:val="both"/>
        <w:rPr>
          <w:rFonts w:ascii="Times New Roman" w:hAnsi="Times New Roman" w:cs="Times New Roman"/>
          <w:b/>
          <w:bCs/>
          <w:i/>
          <w:iCs/>
          <w:sz w:val="26"/>
          <w:szCs w:val="26"/>
        </w:rPr>
      </w:pPr>
      <w:r w:rsidRPr="00AA439B">
        <w:rPr>
          <w:rFonts w:ascii="Times New Roman" w:hAnsi="Times New Roman" w:cs="Times New Roman"/>
          <w:bCs/>
          <w:sz w:val="26"/>
          <w:szCs w:val="26"/>
        </w:rPr>
        <w:t>Организация работы школы по формированию у обучающихся культуры здорового и безопасного образа жизни предполагает следующие этапы:</w:t>
      </w:r>
    </w:p>
    <w:p w:rsidR="003060EB" w:rsidRPr="00AA439B" w:rsidRDefault="003060EB" w:rsidP="00AA439B">
      <w:pPr>
        <w:autoSpaceDE w:val="0"/>
        <w:spacing w:after="0" w:line="240" w:lineRule="auto"/>
        <w:jc w:val="both"/>
        <w:rPr>
          <w:rFonts w:ascii="Times New Roman" w:hAnsi="Times New Roman" w:cs="Times New Roman"/>
          <w:sz w:val="26"/>
          <w:szCs w:val="26"/>
        </w:rPr>
      </w:pPr>
      <w:r w:rsidRPr="00AA439B">
        <w:rPr>
          <w:rFonts w:ascii="Times New Roman" w:hAnsi="Times New Roman" w:cs="Times New Roman"/>
          <w:b/>
          <w:bCs/>
          <w:i/>
          <w:iCs/>
          <w:sz w:val="26"/>
          <w:szCs w:val="26"/>
        </w:rPr>
        <w:t>Первый этап — планирование работы школы</w:t>
      </w:r>
      <w:r w:rsidRPr="00AA439B">
        <w:rPr>
          <w:rFonts w:ascii="Times New Roman" w:hAnsi="Times New Roman" w:cs="Times New Roman"/>
          <w:sz w:val="26"/>
          <w:szCs w:val="26"/>
        </w:rPr>
        <w:t xml:space="preserve"> по данному направлению, в том числе по:</w:t>
      </w:r>
    </w:p>
    <w:p w:rsidR="003060EB" w:rsidRPr="00AA439B" w:rsidRDefault="003060EB" w:rsidP="00AA439B">
      <w:pPr>
        <w:autoSpaceDE w:val="0"/>
        <w:spacing w:after="0" w:line="240" w:lineRule="auto"/>
        <w:jc w:val="both"/>
        <w:rPr>
          <w:rFonts w:ascii="Times New Roman" w:hAnsi="Times New Roman" w:cs="Times New Roman"/>
          <w:sz w:val="26"/>
          <w:szCs w:val="26"/>
        </w:rPr>
      </w:pPr>
      <w:r w:rsidRPr="00AA439B">
        <w:rPr>
          <w:rFonts w:ascii="Times New Roman" w:hAnsi="Times New Roman" w:cs="Times New Roman"/>
          <w:sz w:val="26"/>
          <w:szCs w:val="26"/>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3060EB" w:rsidRPr="00AA439B" w:rsidRDefault="003060EB" w:rsidP="00AA439B">
      <w:pPr>
        <w:autoSpaceDE w:val="0"/>
        <w:spacing w:after="0" w:line="240" w:lineRule="auto"/>
        <w:jc w:val="both"/>
        <w:rPr>
          <w:rFonts w:ascii="Times New Roman" w:hAnsi="Times New Roman" w:cs="Times New Roman"/>
        </w:rPr>
      </w:pPr>
      <w:r w:rsidRPr="00AA439B">
        <w:rPr>
          <w:rFonts w:ascii="Times New Roman" w:hAnsi="Times New Roman" w:cs="Times New Roman"/>
          <w:sz w:val="26"/>
          <w:szCs w:val="26"/>
        </w:rPr>
        <w:t>• организации просветительской работы образовательного учреждения с учащимися и родителями (законными представителями);</w:t>
      </w:r>
    </w:p>
    <w:p w:rsidR="003060EB" w:rsidRPr="00AA439B" w:rsidRDefault="00494BD2" w:rsidP="00AA439B">
      <w:pPr>
        <w:autoSpaceDE w:val="0"/>
        <w:spacing w:after="0" w:line="240" w:lineRule="auto"/>
        <w:jc w:val="both"/>
        <w:rPr>
          <w:rFonts w:ascii="Times New Roman" w:hAnsi="Times New Roman" w:cs="Times New Roman"/>
          <w:b/>
          <w:bCs/>
          <w:i/>
          <w:iCs/>
          <w:sz w:val="26"/>
          <w:szCs w:val="26"/>
        </w:rPr>
      </w:pPr>
      <w:r>
        <w:rPr>
          <w:rFonts w:ascii="Times New Roman" w:hAnsi="Times New Roman" w:cs="Times New Roman"/>
          <w:noProof/>
        </w:rPr>
        <w:lastRenderedPageBreak/>
        <mc:AlternateContent>
          <mc:Choice Requires="wps">
            <w:drawing>
              <wp:anchor distT="0" distB="0" distL="0" distR="114935" simplePos="0" relativeHeight="251766784" behindDoc="0" locked="0" layoutInCell="1" allowOverlap="1" wp14:anchorId="2C4B154A" wp14:editId="577C93E5">
                <wp:simplePos x="0" y="0"/>
                <wp:positionH relativeFrom="margin">
                  <wp:posOffset>-36195</wp:posOffset>
                </wp:positionH>
                <wp:positionV relativeFrom="paragraph">
                  <wp:posOffset>330835</wp:posOffset>
                </wp:positionV>
                <wp:extent cx="6335395" cy="9586595"/>
                <wp:effectExtent l="1905" t="1905" r="6350" b="31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9586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38"/>
                              <w:gridCol w:w="12"/>
                              <w:gridCol w:w="13"/>
                              <w:gridCol w:w="2685"/>
                              <w:gridCol w:w="5036"/>
                            </w:tblGrid>
                            <w:tr w:rsidR="00B645D7" w:rsidRPr="00EF159D">
                              <w:tc>
                                <w:tcPr>
                                  <w:tcW w:w="2238" w:type="dxa"/>
                                  <w:tcBorders>
                                    <w:top w:val="single" w:sz="1" w:space="0" w:color="000000"/>
                                    <w:left w:val="single" w:sz="1" w:space="0" w:color="000000"/>
                                    <w:bottom w:val="single" w:sz="1" w:space="0" w:color="000000"/>
                                  </w:tcBorders>
                                  <w:shd w:val="clear" w:color="auto" w:fill="auto"/>
                                </w:tcPr>
                                <w:p w:rsidR="00B645D7" w:rsidRPr="00EF159D" w:rsidRDefault="00B645D7">
                                  <w:pPr>
                                    <w:suppressLineNumbers/>
                                    <w:snapToGrid w:val="0"/>
                                    <w:jc w:val="center"/>
                                    <w:rPr>
                                      <w:rFonts w:ascii="Times New Roman" w:hAnsi="Times New Roman" w:cs="Times New Roman"/>
                                      <w:i/>
                                      <w:iCs/>
                                      <w:sz w:val="20"/>
                                      <w:szCs w:val="20"/>
                                    </w:rPr>
                                  </w:pPr>
                                  <w:r w:rsidRPr="00EF159D">
                                    <w:rPr>
                                      <w:rFonts w:ascii="Times New Roman" w:hAnsi="Times New Roman" w:cs="Times New Roman"/>
                                      <w:i/>
                                      <w:iCs/>
                                      <w:sz w:val="20"/>
                                      <w:szCs w:val="20"/>
                                    </w:rPr>
                                    <w:t xml:space="preserve">Направления  </w:t>
                                  </w:r>
                                </w:p>
                              </w:tc>
                              <w:tc>
                                <w:tcPr>
                                  <w:tcW w:w="2710" w:type="dxa"/>
                                  <w:gridSpan w:val="3"/>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center"/>
                                    <w:rPr>
                                      <w:rFonts w:ascii="Times New Roman" w:hAnsi="Times New Roman" w:cs="Times New Roman"/>
                                      <w:i/>
                                      <w:iCs/>
                                      <w:sz w:val="20"/>
                                      <w:szCs w:val="20"/>
                                    </w:rPr>
                                  </w:pPr>
                                  <w:r w:rsidRPr="00EF159D">
                                    <w:rPr>
                                      <w:rFonts w:ascii="Times New Roman" w:hAnsi="Times New Roman" w:cs="Times New Roman"/>
                                      <w:i/>
                                      <w:iCs/>
                                      <w:sz w:val="20"/>
                                      <w:szCs w:val="20"/>
                                    </w:rPr>
                                    <w:t>Ценностные установки</w:t>
                                  </w:r>
                                </w:p>
                              </w:tc>
                              <w:tc>
                                <w:tcPr>
                                  <w:tcW w:w="5036" w:type="dxa"/>
                                  <w:tcBorders>
                                    <w:top w:val="single" w:sz="1" w:space="0" w:color="000000"/>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center"/>
                                    <w:rPr>
                                      <w:rFonts w:ascii="Times New Roman" w:hAnsi="Times New Roman" w:cs="Times New Roman"/>
                                    </w:rPr>
                                  </w:pPr>
                                  <w:r w:rsidRPr="00EF159D">
                                    <w:rPr>
                                      <w:rFonts w:ascii="Times New Roman" w:hAnsi="Times New Roman" w:cs="Times New Roman"/>
                                      <w:i/>
                                      <w:iCs/>
                                      <w:sz w:val="20"/>
                                      <w:szCs w:val="20"/>
                                    </w:rPr>
                                    <w:t>Планируемые результаты  формирования культуры здорового и безопасного образа жизни</w:t>
                                  </w:r>
                                </w:p>
                              </w:tc>
                            </w:tr>
                            <w:tr w:rsidR="00B645D7" w:rsidRPr="00EF159D">
                              <w:tc>
                                <w:tcPr>
                                  <w:tcW w:w="2238" w:type="dxa"/>
                                  <w:tcBorders>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sz w:val="20"/>
                                      <w:szCs w:val="20"/>
                                    </w:rPr>
                                  </w:pPr>
                                  <w:r w:rsidRPr="00EF159D">
                                    <w:rPr>
                                      <w:rFonts w:ascii="Times New Roman" w:hAnsi="Times New Roman" w:cs="Times New Roman"/>
                                      <w:sz w:val="20"/>
                                      <w:szCs w:val="20"/>
                                    </w:rPr>
                                    <w:t>Формирование экологической культуры, ценностного отношения к здоровью и</w:t>
                                  </w:r>
                                </w:p>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sz w:val="20"/>
                                      <w:szCs w:val="20"/>
                                    </w:rPr>
                                    <w:t>здоровому образу жизни</w:t>
                                  </w:r>
                                </w:p>
                              </w:tc>
                              <w:tc>
                                <w:tcPr>
                                  <w:tcW w:w="2710" w:type="dxa"/>
                                  <w:gridSpan w:val="3"/>
                                  <w:tcBorders>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iCs/>
                                      <w:sz w:val="20"/>
                                      <w:szCs w:val="20"/>
                                    </w:rPr>
                                    <w:t>Здоровье физическое, стремление к здоровому образу жизни, здоровье нравственное, психологическое,</w:t>
                                  </w:r>
                                </w:p>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iCs/>
                                      <w:sz w:val="20"/>
                                      <w:szCs w:val="20"/>
                                    </w:rPr>
                                    <w:t>нервно-психическое и социально-психологическое.</w:t>
                                  </w:r>
                                </w:p>
                                <w:p w:rsidR="00B645D7" w:rsidRPr="00EF159D" w:rsidRDefault="00B645D7">
                                  <w:pPr>
                                    <w:autoSpaceDE w:val="0"/>
                                    <w:snapToGrid w:val="0"/>
                                    <w:jc w:val="both"/>
                                    <w:rPr>
                                      <w:rFonts w:ascii="Times New Roman" w:hAnsi="Times New Roman" w:cs="Times New Roman"/>
                                      <w:b/>
                                      <w:bCs/>
                                      <w:iCs/>
                                      <w:sz w:val="20"/>
                                      <w:szCs w:val="20"/>
                                    </w:rPr>
                                  </w:pPr>
                                  <w:r w:rsidRPr="00EF159D">
                                    <w:rPr>
                                      <w:rFonts w:ascii="Times New Roman" w:hAnsi="Times New Roman" w:cs="Times New Roman"/>
                                      <w:iCs/>
                                      <w:sz w:val="20"/>
                                      <w:szCs w:val="20"/>
                                    </w:rPr>
                                    <w:t>Родная земля; заповедная природа; планета Земля; экологическое сознание</w:t>
                                  </w:r>
                                </w:p>
                              </w:tc>
                              <w:tc>
                                <w:tcPr>
                                  <w:tcW w:w="5036" w:type="dxa"/>
                                  <w:tcBorders>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center"/>
                                    <w:rPr>
                                      <w:rFonts w:ascii="Times New Roman" w:hAnsi="Times New Roman" w:cs="Times New Roman"/>
                                      <w:iCs/>
                                      <w:sz w:val="20"/>
                                      <w:szCs w:val="20"/>
                                    </w:rPr>
                                  </w:pPr>
                                  <w:r w:rsidRPr="00EF159D">
                                    <w:rPr>
                                      <w:rFonts w:ascii="Times New Roman" w:hAnsi="Times New Roman" w:cs="Times New Roman"/>
                                      <w:b/>
                                      <w:bCs/>
                                      <w:iCs/>
                                      <w:sz w:val="20"/>
                                      <w:szCs w:val="20"/>
                                    </w:rPr>
                                    <w:t>1 уровень</w:t>
                                  </w:r>
                                </w:p>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iCs/>
                                      <w:sz w:val="20"/>
                                      <w:szCs w:val="20"/>
                                    </w:rPr>
                                    <w:t>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iCs/>
                                      <w:sz w:val="20"/>
                                      <w:szCs w:val="20"/>
                                    </w:rPr>
                                    <w:t>обучающиеся имеют элементарные представления о взаимной обусловленности составляющих здоровья человека, о важности морали и нравственности в сохранении здоровья человека;</w:t>
                                  </w:r>
                                </w:p>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iCs/>
                                      <w:sz w:val="20"/>
                                      <w:szCs w:val="20"/>
                                    </w:rPr>
                                    <w:t>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B645D7" w:rsidRPr="00EF159D" w:rsidRDefault="00B645D7">
                                  <w:pPr>
                                    <w:autoSpaceDE w:val="0"/>
                                    <w:snapToGrid w:val="0"/>
                                    <w:jc w:val="both"/>
                                    <w:rPr>
                                      <w:rFonts w:ascii="Times New Roman" w:hAnsi="Times New Roman" w:cs="Times New Roman"/>
                                      <w:b/>
                                      <w:bCs/>
                                      <w:iCs/>
                                      <w:sz w:val="20"/>
                                      <w:szCs w:val="20"/>
                                    </w:rPr>
                                  </w:pPr>
                                  <w:r w:rsidRPr="00EF159D">
                                    <w:rPr>
                                      <w:rFonts w:ascii="Times New Roman" w:hAnsi="Times New Roman" w:cs="Times New Roman"/>
                                      <w:iCs/>
                                      <w:sz w:val="20"/>
                                      <w:szCs w:val="20"/>
                                    </w:rPr>
                                    <w:t>обучающиеся знают о возможном негативном влиянии компьютерных игр, телевидения, рекламы на здоровье человека.</w:t>
                                  </w:r>
                                </w:p>
                                <w:p w:rsidR="00B645D7" w:rsidRPr="00EF159D" w:rsidRDefault="00B645D7">
                                  <w:pPr>
                                    <w:autoSpaceDE w:val="0"/>
                                    <w:snapToGrid w:val="0"/>
                                    <w:jc w:val="center"/>
                                    <w:rPr>
                                      <w:rFonts w:ascii="Times New Roman" w:hAnsi="Times New Roman" w:cs="Times New Roman"/>
                                      <w:iCs/>
                                      <w:sz w:val="20"/>
                                      <w:szCs w:val="20"/>
                                    </w:rPr>
                                  </w:pPr>
                                  <w:r w:rsidRPr="00EF159D">
                                    <w:rPr>
                                      <w:rFonts w:ascii="Times New Roman" w:hAnsi="Times New Roman" w:cs="Times New Roman"/>
                                      <w:b/>
                                      <w:bCs/>
                                      <w:iCs/>
                                      <w:sz w:val="20"/>
                                      <w:szCs w:val="20"/>
                                    </w:rPr>
                                    <w:t>2 уровень</w:t>
                                  </w:r>
                                </w:p>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iCs/>
                                      <w:sz w:val="20"/>
                                      <w:szCs w:val="20"/>
                                    </w:rPr>
                                    <w:t>обучающиеся  имеют ценностное отношение к природе;</w:t>
                                  </w:r>
                                </w:p>
                                <w:p w:rsidR="00B645D7" w:rsidRPr="00EF159D" w:rsidRDefault="00B645D7">
                                  <w:pPr>
                                    <w:autoSpaceDE w:val="0"/>
                                    <w:snapToGrid w:val="0"/>
                                    <w:jc w:val="both"/>
                                    <w:rPr>
                                      <w:rFonts w:ascii="Times New Roman" w:hAnsi="Times New Roman" w:cs="Times New Roman"/>
                                      <w:b/>
                                      <w:bCs/>
                                      <w:iCs/>
                                      <w:sz w:val="20"/>
                                      <w:szCs w:val="20"/>
                                    </w:rPr>
                                  </w:pPr>
                                  <w:r w:rsidRPr="00EF159D">
                                    <w:rPr>
                                      <w:rFonts w:ascii="Times New Roman" w:hAnsi="Times New Roman" w:cs="Times New Roman"/>
                                      <w:iCs/>
                                      <w:sz w:val="20"/>
                                      <w:szCs w:val="20"/>
                                    </w:rPr>
                                    <w:t>у обучающихся сформировано ценностное отношение к своему здоровью, здоровью близких и окружающих людей.</w:t>
                                  </w:r>
                                </w:p>
                                <w:p w:rsidR="00B645D7" w:rsidRPr="00EF159D" w:rsidRDefault="00B645D7">
                                  <w:pPr>
                                    <w:autoSpaceDE w:val="0"/>
                                    <w:snapToGrid w:val="0"/>
                                    <w:ind w:left="68" w:right="7" w:hanging="25"/>
                                    <w:jc w:val="center"/>
                                    <w:rPr>
                                      <w:rFonts w:ascii="Times New Roman" w:hAnsi="Times New Roman" w:cs="Times New Roman"/>
                                      <w:iCs/>
                                      <w:sz w:val="20"/>
                                      <w:szCs w:val="20"/>
                                    </w:rPr>
                                  </w:pPr>
                                  <w:r w:rsidRPr="00EF159D">
                                    <w:rPr>
                                      <w:rFonts w:ascii="Times New Roman" w:hAnsi="Times New Roman" w:cs="Times New Roman"/>
                                      <w:b/>
                                      <w:bCs/>
                                      <w:iCs/>
                                      <w:sz w:val="20"/>
                                      <w:szCs w:val="20"/>
                                    </w:rPr>
                                    <w:t>3 уровень</w:t>
                                  </w:r>
                                </w:p>
                                <w:p w:rsidR="00B645D7" w:rsidRPr="00EF159D" w:rsidRDefault="00B645D7">
                                  <w:pPr>
                                    <w:autoSpaceDE w:val="0"/>
                                    <w:jc w:val="both"/>
                                    <w:rPr>
                                      <w:rFonts w:ascii="Times New Roman" w:hAnsi="Times New Roman" w:cs="Times New Roman"/>
                                      <w:iCs/>
                                      <w:sz w:val="20"/>
                                      <w:szCs w:val="20"/>
                                    </w:rPr>
                                  </w:pPr>
                                  <w:r w:rsidRPr="00EF159D">
                                    <w:rPr>
                                      <w:rFonts w:ascii="Times New Roman" w:hAnsi="Times New Roman" w:cs="Times New Roman"/>
                                      <w:iCs/>
                                      <w:sz w:val="20"/>
                                      <w:szCs w:val="20"/>
                                    </w:rPr>
                                    <w:t>обучающиеся имеют первоначальный опыт эстетического, эмоционально-нравственного отношения к природе;</w:t>
                                  </w:r>
                                </w:p>
                                <w:p w:rsidR="00B645D7" w:rsidRPr="00EF159D" w:rsidRDefault="00B645D7">
                                  <w:pPr>
                                    <w:autoSpaceDE w:val="0"/>
                                    <w:jc w:val="both"/>
                                    <w:rPr>
                                      <w:rFonts w:ascii="Times New Roman" w:hAnsi="Times New Roman" w:cs="Times New Roman"/>
                                      <w:iCs/>
                                      <w:sz w:val="20"/>
                                      <w:szCs w:val="20"/>
                                    </w:rPr>
                                  </w:pPr>
                                  <w:r w:rsidRPr="00EF159D">
                                    <w:rPr>
                                      <w:rFonts w:ascii="Times New Roman" w:hAnsi="Times New Roman" w:cs="Times New Roman"/>
                                      <w:iCs/>
                                      <w:sz w:val="20"/>
                                      <w:szCs w:val="20"/>
                                    </w:rPr>
                                    <w:t>у учащихся есть первоначальный опыт участия в природоохранной деятельности в школе, на пришкольном участке, по месту жительства;</w:t>
                                  </w:r>
                                </w:p>
                                <w:p w:rsidR="00B645D7" w:rsidRPr="00EF159D" w:rsidRDefault="00B645D7">
                                  <w:pPr>
                                    <w:autoSpaceDE w:val="0"/>
                                    <w:snapToGrid w:val="0"/>
                                    <w:ind w:left="68" w:right="7" w:hanging="25"/>
                                    <w:jc w:val="both"/>
                                    <w:rPr>
                                      <w:rFonts w:ascii="Times New Roman" w:hAnsi="Times New Roman" w:cs="Times New Roman"/>
                                      <w:iCs/>
                                      <w:sz w:val="20"/>
                                      <w:szCs w:val="20"/>
                                    </w:rPr>
                                  </w:pPr>
                                  <w:r w:rsidRPr="00EF159D">
                                    <w:rPr>
                                      <w:rFonts w:ascii="Times New Roman" w:hAnsi="Times New Roman" w:cs="Times New Roman"/>
                                      <w:iCs/>
                                      <w:sz w:val="20"/>
                                      <w:szCs w:val="20"/>
                                    </w:rPr>
                                    <w:t>у обучающихся есть личный опыт участия в экологических инициативах, проектах;</w:t>
                                  </w:r>
                                </w:p>
                                <w:p w:rsidR="00B645D7" w:rsidRPr="00EF159D" w:rsidRDefault="00B645D7">
                                  <w:pPr>
                                    <w:autoSpaceDE w:val="0"/>
                                    <w:snapToGrid w:val="0"/>
                                    <w:jc w:val="both"/>
                                    <w:rPr>
                                      <w:rFonts w:ascii="Times New Roman" w:hAnsi="Times New Roman" w:cs="Times New Roman"/>
                                    </w:rPr>
                                  </w:pPr>
                                  <w:r w:rsidRPr="00EF159D">
                                    <w:rPr>
                                      <w:rFonts w:ascii="Times New Roman" w:hAnsi="Times New Roman" w:cs="Times New Roman"/>
                                      <w:iCs/>
                                      <w:sz w:val="20"/>
                                      <w:szCs w:val="20"/>
                                    </w:rPr>
                                    <w:t>обучающиеся имеют первоначальный личный опыт здоровьесберегающей деятельности.</w:t>
                                  </w:r>
                                </w:p>
                              </w:tc>
                            </w:tr>
                            <w:tr w:rsidR="00B645D7" w:rsidRPr="00EF159D">
                              <w:tc>
                                <w:tcPr>
                                  <w:tcW w:w="2238" w:type="dxa"/>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sz w:val="20"/>
                                      <w:szCs w:val="20"/>
                                    </w:rPr>
                                  </w:pPr>
                                  <w:r w:rsidRPr="00EF159D">
                                    <w:rPr>
                                      <w:rFonts w:ascii="Times New Roman" w:hAnsi="Times New Roman" w:cs="Times New Roman"/>
                                      <w:sz w:val="20"/>
                                      <w:szCs w:val="20"/>
                                    </w:rPr>
                                    <w:t xml:space="preserve">Создание здоровьесберегающей инфраструктуры образовательного учреждения </w:t>
                                  </w:r>
                                </w:p>
                              </w:tc>
                              <w:tc>
                                <w:tcPr>
                                  <w:tcW w:w="2710" w:type="dxa"/>
                                  <w:gridSpan w:val="3"/>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hAnsi="Times New Roman" w:cs="Times New Roman"/>
                                      <w:sz w:val="20"/>
                                      <w:szCs w:val="20"/>
                                    </w:rPr>
                                    <w:t>Ценность здоровья и здорового образа жизни</w:t>
                                  </w:r>
                                </w:p>
                              </w:tc>
                              <w:tc>
                                <w:tcPr>
                                  <w:tcW w:w="5036" w:type="dxa"/>
                                  <w:tcBorders>
                                    <w:top w:val="single" w:sz="1" w:space="0" w:color="000000"/>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 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p w:rsidR="00B645D7" w:rsidRPr="00EF159D" w:rsidRDefault="00B645D7">
                                  <w:pPr>
                                    <w:autoSpaceDE w:val="0"/>
                                    <w:jc w:val="both"/>
                                    <w:rPr>
                                      <w:rFonts w:ascii="Times New Roman" w:hAnsi="Times New Roman" w:cs="Times New Roman"/>
                                    </w:rPr>
                                  </w:pPr>
                                  <w:r w:rsidRPr="00EF159D">
                                    <w:rPr>
                                      <w:rFonts w:ascii="Times New Roman" w:eastAsia="NewtonCSanPin-Regular" w:hAnsi="Times New Roman" w:cs="Times New Roman"/>
                                      <w:sz w:val="20"/>
                                      <w:szCs w:val="20"/>
                                    </w:rPr>
                                    <w:t>- наличие и необходимое оснащение помещений для питания обучающихся, а также для хранения и приготовления пищи.</w:t>
                                  </w:r>
                                </w:p>
                              </w:tc>
                            </w:tr>
                            <w:tr w:rsidR="00B645D7" w:rsidRPr="00EF159D">
                              <w:tc>
                                <w:tcPr>
                                  <w:tcW w:w="2250" w:type="dxa"/>
                                  <w:gridSpan w:val="2"/>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PragmaticaC-Oblique" w:hAnsi="Times New Roman" w:cs="Times New Roman"/>
                                      <w:sz w:val="20"/>
                                      <w:szCs w:val="20"/>
                                    </w:rPr>
                                    <w:t>Рациональная организация учебно-воспитательной деятельности</w:t>
                                  </w:r>
                                </w:p>
                              </w:tc>
                              <w:tc>
                                <w:tcPr>
                                  <w:tcW w:w="2698" w:type="dxa"/>
                                  <w:gridSpan w:val="2"/>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Отношение к здоровью детей как главной ценности.</w:t>
                                  </w:r>
                                </w:p>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Принятие  ценности рациональной организации  деятельности</w:t>
                                  </w:r>
                                </w:p>
                              </w:tc>
                              <w:tc>
                                <w:tcPr>
                                  <w:tcW w:w="5036" w:type="dxa"/>
                                  <w:tcBorders>
                                    <w:top w:val="single" w:sz="1" w:space="0" w:color="000000"/>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B645D7" w:rsidRPr="00EF159D" w:rsidRDefault="00B645D7">
                                  <w:pPr>
                                    <w:autoSpaceDE w:val="0"/>
                                    <w:jc w:val="both"/>
                                    <w:rPr>
                                      <w:rFonts w:ascii="Times New Roman" w:eastAsia="NewtonCSanPin-Regular" w:hAnsi="Times New Roman" w:cs="Times New Roman"/>
                                      <w:sz w:val="20"/>
                                      <w:szCs w:val="20"/>
                                    </w:rPr>
                                  </w:pPr>
                                </w:p>
                              </w:tc>
                            </w:tr>
                            <w:tr w:rsidR="00B645D7" w:rsidRPr="00EF159D">
                              <w:tc>
                                <w:tcPr>
                                  <w:tcW w:w="2263" w:type="dxa"/>
                                  <w:gridSpan w:val="3"/>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sz w:val="20"/>
                                      <w:szCs w:val="20"/>
                                    </w:rPr>
                                  </w:pPr>
                                  <w:r w:rsidRPr="00EF159D">
                                    <w:rPr>
                                      <w:rFonts w:ascii="Times New Roman" w:eastAsia="PragmaticaC-Oblique" w:hAnsi="Times New Roman" w:cs="Times New Roman"/>
                                      <w:sz w:val="20"/>
                                      <w:szCs w:val="20"/>
                                    </w:rPr>
                                    <w:t>Организация физкультурно-оздоровительной работы</w:t>
                                  </w:r>
                                </w:p>
                              </w:tc>
                              <w:tc>
                                <w:tcPr>
                                  <w:tcW w:w="2685" w:type="dxa"/>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hAnsi="Times New Roman" w:cs="Times New Roman"/>
                                      <w:sz w:val="20"/>
                                      <w:szCs w:val="20"/>
                                    </w:rPr>
                                    <w:t>Положительное отношение к двигательной активности и  совершенствование физического состояния</w:t>
                                  </w:r>
                                </w:p>
                              </w:tc>
                              <w:tc>
                                <w:tcPr>
                                  <w:tcW w:w="5036" w:type="dxa"/>
                                  <w:tcBorders>
                                    <w:top w:val="single" w:sz="1" w:space="0" w:color="000000"/>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 полноценная  и эффективная работа с обучающимися всех групп здоровья (на уроках физкультуры, в секциях)</w:t>
                                  </w:r>
                                </w:p>
                                <w:p w:rsidR="00B645D7" w:rsidRPr="00EF159D" w:rsidRDefault="00B645D7">
                                  <w:pPr>
                                    <w:autoSpaceDE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B645D7" w:rsidRPr="00EF159D" w:rsidRDefault="00B645D7">
                                  <w:pPr>
                                    <w:autoSpaceDE w:val="0"/>
                                    <w:snapToGrid w:val="0"/>
                                    <w:jc w:val="both"/>
                                    <w:rPr>
                                      <w:rFonts w:ascii="Times New Roman" w:hAnsi="Times New Roman" w:cs="Times New Roman"/>
                                    </w:rPr>
                                  </w:pPr>
                                  <w:r w:rsidRPr="00EF159D">
                                    <w:rPr>
                                      <w:rFonts w:ascii="Times New Roman" w:eastAsia="NewtonCSanPin-Regular" w:hAnsi="Times New Roman" w:cs="Times New Roman"/>
                                      <w:sz w:val="20"/>
                                      <w:szCs w:val="20"/>
                                    </w:rPr>
                                    <w:t>- регулярное проведение спортивно-оздоровительных мероприятий (дней спорта, соревнований, олимпиад, походов и т. п.).</w:t>
                                  </w:r>
                                </w:p>
                              </w:tc>
                            </w:tr>
                            <w:tr w:rsidR="00B645D7" w:rsidRPr="00EF159D">
                              <w:tc>
                                <w:tcPr>
                                  <w:tcW w:w="2263" w:type="dxa"/>
                                  <w:gridSpan w:val="3"/>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i/>
                                      <w:iCs/>
                                      <w:sz w:val="20"/>
                                      <w:szCs w:val="20"/>
                                    </w:rPr>
                                  </w:pPr>
                                  <w:r w:rsidRPr="00EF159D">
                                    <w:rPr>
                                      <w:rFonts w:ascii="Times New Roman" w:eastAsia="PragmaticaC-Oblique" w:hAnsi="Times New Roman" w:cs="Times New Roman"/>
                                      <w:sz w:val="20"/>
                                      <w:szCs w:val="20"/>
                                    </w:rPr>
                                    <w:t>Реализация дополнительных образовательных программ</w:t>
                                  </w:r>
                                </w:p>
                              </w:tc>
                              <w:tc>
                                <w:tcPr>
                                  <w:tcW w:w="2685" w:type="dxa"/>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center"/>
                                    <w:rPr>
                                      <w:rFonts w:ascii="Times New Roman" w:hAnsi="Times New Roman" w:cs="Times New Roman"/>
                                      <w:i/>
                                      <w:iCs/>
                                      <w:sz w:val="20"/>
                                      <w:szCs w:val="20"/>
                                    </w:rPr>
                                  </w:pPr>
                                </w:p>
                              </w:tc>
                              <w:tc>
                                <w:tcPr>
                                  <w:tcW w:w="5036" w:type="dxa"/>
                                  <w:tcBorders>
                                    <w:top w:val="single" w:sz="1" w:space="0" w:color="000000"/>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rPr>
                                  </w:pPr>
                                  <w:r w:rsidRPr="00EF159D">
                                    <w:rPr>
                                      <w:rFonts w:ascii="Times New Roman" w:eastAsia="NewtonCSanPin-Regular" w:hAnsi="Times New Roman" w:cs="Times New Roman"/>
                                      <w:sz w:val="20"/>
                                      <w:szCs w:val="20"/>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B645D7" w:rsidRPr="00EF159D">
                              <w:tc>
                                <w:tcPr>
                                  <w:tcW w:w="2263" w:type="dxa"/>
                                  <w:gridSpan w:val="3"/>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PragmaticaC-Oblique" w:hAnsi="Times New Roman" w:cs="Times New Roman"/>
                                      <w:sz w:val="20"/>
                                      <w:szCs w:val="20"/>
                                    </w:rPr>
                                    <w:t>Просветительская работа с родителями (законными представителями)</w:t>
                                  </w:r>
                                </w:p>
                              </w:tc>
                              <w:tc>
                                <w:tcPr>
                                  <w:tcW w:w="2685" w:type="dxa"/>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Отношение к здоровью детей как главной ценности семейного воспитания,  положительное отношение к школе</w:t>
                                  </w:r>
                                </w:p>
                              </w:tc>
                              <w:tc>
                                <w:tcPr>
                                  <w:tcW w:w="5036" w:type="dxa"/>
                                  <w:tcBorders>
                                    <w:top w:val="single" w:sz="1" w:space="0" w:color="000000"/>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rPr>
                                  </w:pPr>
                                  <w:r w:rsidRPr="00EF159D">
                                    <w:rPr>
                                      <w:rFonts w:ascii="Times New Roman" w:eastAsia="NewtonCSanPin-Regular" w:hAnsi="Times New Roman" w:cs="Times New Roman"/>
                                      <w:sz w:val="20"/>
                                      <w:szCs w:val="20"/>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B645D7" w:rsidRDefault="00B645D7" w:rsidP="003060E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85pt;margin-top:26.05pt;width:498.85pt;height:754.85pt;z-index:251766784;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" stroked="f">
                <v:fill opacity="0"/>
                <v:textbox inset="0,0,0,0">
                  <w:txbxContent>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38"/>
                        <w:gridCol w:w="12"/>
                        <w:gridCol w:w="13"/>
                        <w:gridCol w:w="2685"/>
                        <w:gridCol w:w="5036"/>
                      </w:tblGrid>
                      <w:tr w:rsidR="00B645D7" w:rsidRPr="00EF159D">
                        <w:tc>
                          <w:tcPr>
                            <w:tcW w:w="2238" w:type="dxa"/>
                            <w:tcBorders>
                              <w:top w:val="single" w:sz="1" w:space="0" w:color="000000"/>
                              <w:left w:val="single" w:sz="1" w:space="0" w:color="000000"/>
                              <w:bottom w:val="single" w:sz="1" w:space="0" w:color="000000"/>
                            </w:tcBorders>
                            <w:shd w:val="clear" w:color="auto" w:fill="auto"/>
                          </w:tcPr>
                          <w:p w:rsidR="00B645D7" w:rsidRPr="00EF159D" w:rsidRDefault="00B645D7">
                            <w:pPr>
                              <w:suppressLineNumbers/>
                              <w:snapToGrid w:val="0"/>
                              <w:jc w:val="center"/>
                              <w:rPr>
                                <w:rFonts w:ascii="Times New Roman" w:hAnsi="Times New Roman" w:cs="Times New Roman"/>
                                <w:i/>
                                <w:iCs/>
                                <w:sz w:val="20"/>
                                <w:szCs w:val="20"/>
                              </w:rPr>
                            </w:pPr>
                            <w:r w:rsidRPr="00EF159D">
                              <w:rPr>
                                <w:rFonts w:ascii="Times New Roman" w:hAnsi="Times New Roman" w:cs="Times New Roman"/>
                                <w:i/>
                                <w:iCs/>
                                <w:sz w:val="20"/>
                                <w:szCs w:val="20"/>
                              </w:rPr>
                              <w:t xml:space="preserve">Направления  </w:t>
                            </w:r>
                          </w:p>
                        </w:tc>
                        <w:tc>
                          <w:tcPr>
                            <w:tcW w:w="2710" w:type="dxa"/>
                            <w:gridSpan w:val="3"/>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center"/>
                              <w:rPr>
                                <w:rFonts w:ascii="Times New Roman" w:hAnsi="Times New Roman" w:cs="Times New Roman"/>
                                <w:i/>
                                <w:iCs/>
                                <w:sz w:val="20"/>
                                <w:szCs w:val="20"/>
                              </w:rPr>
                            </w:pPr>
                            <w:r w:rsidRPr="00EF159D">
                              <w:rPr>
                                <w:rFonts w:ascii="Times New Roman" w:hAnsi="Times New Roman" w:cs="Times New Roman"/>
                                <w:i/>
                                <w:iCs/>
                                <w:sz w:val="20"/>
                                <w:szCs w:val="20"/>
                              </w:rPr>
                              <w:t>Ценностные установки</w:t>
                            </w:r>
                          </w:p>
                        </w:tc>
                        <w:tc>
                          <w:tcPr>
                            <w:tcW w:w="5036" w:type="dxa"/>
                            <w:tcBorders>
                              <w:top w:val="single" w:sz="1" w:space="0" w:color="000000"/>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center"/>
                              <w:rPr>
                                <w:rFonts w:ascii="Times New Roman" w:hAnsi="Times New Roman" w:cs="Times New Roman"/>
                              </w:rPr>
                            </w:pPr>
                            <w:r w:rsidRPr="00EF159D">
                              <w:rPr>
                                <w:rFonts w:ascii="Times New Roman" w:hAnsi="Times New Roman" w:cs="Times New Roman"/>
                                <w:i/>
                                <w:iCs/>
                                <w:sz w:val="20"/>
                                <w:szCs w:val="20"/>
                              </w:rPr>
                              <w:t>Планируемые результаты  формирования культуры здорового и безопасного образа жизни</w:t>
                            </w:r>
                          </w:p>
                        </w:tc>
                      </w:tr>
                      <w:tr w:rsidR="00B645D7" w:rsidRPr="00EF159D">
                        <w:tc>
                          <w:tcPr>
                            <w:tcW w:w="2238" w:type="dxa"/>
                            <w:tcBorders>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sz w:val="20"/>
                                <w:szCs w:val="20"/>
                              </w:rPr>
                            </w:pPr>
                            <w:r w:rsidRPr="00EF159D">
                              <w:rPr>
                                <w:rFonts w:ascii="Times New Roman" w:hAnsi="Times New Roman" w:cs="Times New Roman"/>
                                <w:sz w:val="20"/>
                                <w:szCs w:val="20"/>
                              </w:rPr>
                              <w:t>Формирование экологической культуры, ценностного отношения к здоровью и</w:t>
                            </w:r>
                          </w:p>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sz w:val="20"/>
                                <w:szCs w:val="20"/>
                              </w:rPr>
                              <w:t>здоровому образу жизни</w:t>
                            </w:r>
                          </w:p>
                        </w:tc>
                        <w:tc>
                          <w:tcPr>
                            <w:tcW w:w="2710" w:type="dxa"/>
                            <w:gridSpan w:val="3"/>
                            <w:tcBorders>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iCs/>
                                <w:sz w:val="20"/>
                                <w:szCs w:val="20"/>
                              </w:rPr>
                              <w:t>Здоровье физическое, стремление к здоровому образу жизни, здоровье нравственное, психологическое,</w:t>
                            </w:r>
                          </w:p>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iCs/>
                                <w:sz w:val="20"/>
                                <w:szCs w:val="20"/>
                              </w:rPr>
                              <w:t>нервно-психическое и социально-психологическое.</w:t>
                            </w:r>
                          </w:p>
                          <w:p w:rsidR="00B645D7" w:rsidRPr="00EF159D" w:rsidRDefault="00B645D7">
                            <w:pPr>
                              <w:autoSpaceDE w:val="0"/>
                              <w:snapToGrid w:val="0"/>
                              <w:jc w:val="both"/>
                              <w:rPr>
                                <w:rFonts w:ascii="Times New Roman" w:hAnsi="Times New Roman" w:cs="Times New Roman"/>
                                <w:b/>
                                <w:bCs/>
                                <w:iCs/>
                                <w:sz w:val="20"/>
                                <w:szCs w:val="20"/>
                              </w:rPr>
                            </w:pPr>
                            <w:r w:rsidRPr="00EF159D">
                              <w:rPr>
                                <w:rFonts w:ascii="Times New Roman" w:hAnsi="Times New Roman" w:cs="Times New Roman"/>
                                <w:iCs/>
                                <w:sz w:val="20"/>
                                <w:szCs w:val="20"/>
                              </w:rPr>
                              <w:t>Родная земля; заповедная природа; планета Земля; экологическое сознание</w:t>
                            </w:r>
                          </w:p>
                        </w:tc>
                        <w:tc>
                          <w:tcPr>
                            <w:tcW w:w="5036" w:type="dxa"/>
                            <w:tcBorders>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center"/>
                              <w:rPr>
                                <w:rFonts w:ascii="Times New Roman" w:hAnsi="Times New Roman" w:cs="Times New Roman"/>
                                <w:iCs/>
                                <w:sz w:val="20"/>
                                <w:szCs w:val="20"/>
                              </w:rPr>
                            </w:pPr>
                            <w:r w:rsidRPr="00EF159D">
                              <w:rPr>
                                <w:rFonts w:ascii="Times New Roman" w:hAnsi="Times New Roman" w:cs="Times New Roman"/>
                                <w:b/>
                                <w:bCs/>
                                <w:iCs/>
                                <w:sz w:val="20"/>
                                <w:szCs w:val="20"/>
                              </w:rPr>
                              <w:t>1 уровень</w:t>
                            </w:r>
                          </w:p>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iCs/>
                                <w:sz w:val="20"/>
                                <w:szCs w:val="20"/>
                              </w:rPr>
                              <w:t>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iCs/>
                                <w:sz w:val="20"/>
                                <w:szCs w:val="20"/>
                              </w:rPr>
                              <w:t>обучающиеся имеют элементарные представления о взаимной обусловленности составляющих здоровья человека, о важности морали и нравственности в сохранении здоровья человека;</w:t>
                            </w:r>
                          </w:p>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iCs/>
                                <w:sz w:val="20"/>
                                <w:szCs w:val="20"/>
                              </w:rPr>
                              <w:t>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B645D7" w:rsidRPr="00EF159D" w:rsidRDefault="00B645D7">
                            <w:pPr>
                              <w:autoSpaceDE w:val="0"/>
                              <w:snapToGrid w:val="0"/>
                              <w:jc w:val="both"/>
                              <w:rPr>
                                <w:rFonts w:ascii="Times New Roman" w:hAnsi="Times New Roman" w:cs="Times New Roman"/>
                                <w:b/>
                                <w:bCs/>
                                <w:iCs/>
                                <w:sz w:val="20"/>
                                <w:szCs w:val="20"/>
                              </w:rPr>
                            </w:pPr>
                            <w:r w:rsidRPr="00EF159D">
                              <w:rPr>
                                <w:rFonts w:ascii="Times New Roman" w:hAnsi="Times New Roman" w:cs="Times New Roman"/>
                                <w:iCs/>
                                <w:sz w:val="20"/>
                                <w:szCs w:val="20"/>
                              </w:rPr>
                              <w:t>обучающиеся знают о возможном негативном влиянии компьютерных игр, телевидения, рекламы на здоровье человека.</w:t>
                            </w:r>
                          </w:p>
                          <w:p w:rsidR="00B645D7" w:rsidRPr="00EF159D" w:rsidRDefault="00B645D7">
                            <w:pPr>
                              <w:autoSpaceDE w:val="0"/>
                              <w:snapToGrid w:val="0"/>
                              <w:jc w:val="center"/>
                              <w:rPr>
                                <w:rFonts w:ascii="Times New Roman" w:hAnsi="Times New Roman" w:cs="Times New Roman"/>
                                <w:iCs/>
                                <w:sz w:val="20"/>
                                <w:szCs w:val="20"/>
                              </w:rPr>
                            </w:pPr>
                            <w:r w:rsidRPr="00EF159D">
                              <w:rPr>
                                <w:rFonts w:ascii="Times New Roman" w:hAnsi="Times New Roman" w:cs="Times New Roman"/>
                                <w:b/>
                                <w:bCs/>
                                <w:iCs/>
                                <w:sz w:val="20"/>
                                <w:szCs w:val="20"/>
                              </w:rPr>
                              <w:t>2 уровень</w:t>
                            </w:r>
                          </w:p>
                          <w:p w:rsidR="00B645D7" w:rsidRPr="00EF159D" w:rsidRDefault="00B645D7">
                            <w:pPr>
                              <w:autoSpaceDE w:val="0"/>
                              <w:snapToGrid w:val="0"/>
                              <w:jc w:val="both"/>
                              <w:rPr>
                                <w:rFonts w:ascii="Times New Roman" w:hAnsi="Times New Roman" w:cs="Times New Roman"/>
                                <w:iCs/>
                                <w:sz w:val="20"/>
                                <w:szCs w:val="20"/>
                              </w:rPr>
                            </w:pPr>
                            <w:r w:rsidRPr="00EF159D">
                              <w:rPr>
                                <w:rFonts w:ascii="Times New Roman" w:hAnsi="Times New Roman" w:cs="Times New Roman"/>
                                <w:iCs/>
                                <w:sz w:val="20"/>
                                <w:szCs w:val="20"/>
                              </w:rPr>
                              <w:t>обучающиеся  имеют ценностное отношение к природе;</w:t>
                            </w:r>
                          </w:p>
                          <w:p w:rsidR="00B645D7" w:rsidRPr="00EF159D" w:rsidRDefault="00B645D7">
                            <w:pPr>
                              <w:autoSpaceDE w:val="0"/>
                              <w:snapToGrid w:val="0"/>
                              <w:jc w:val="both"/>
                              <w:rPr>
                                <w:rFonts w:ascii="Times New Roman" w:hAnsi="Times New Roman" w:cs="Times New Roman"/>
                                <w:b/>
                                <w:bCs/>
                                <w:iCs/>
                                <w:sz w:val="20"/>
                                <w:szCs w:val="20"/>
                              </w:rPr>
                            </w:pPr>
                            <w:r w:rsidRPr="00EF159D">
                              <w:rPr>
                                <w:rFonts w:ascii="Times New Roman" w:hAnsi="Times New Roman" w:cs="Times New Roman"/>
                                <w:iCs/>
                                <w:sz w:val="20"/>
                                <w:szCs w:val="20"/>
                              </w:rPr>
                              <w:t>у обучающихся сформировано ценностное отношение к своему здоровью, здоровью близких и окружающих людей.</w:t>
                            </w:r>
                          </w:p>
                          <w:p w:rsidR="00B645D7" w:rsidRPr="00EF159D" w:rsidRDefault="00B645D7">
                            <w:pPr>
                              <w:autoSpaceDE w:val="0"/>
                              <w:snapToGrid w:val="0"/>
                              <w:ind w:left="68" w:right="7" w:hanging="25"/>
                              <w:jc w:val="center"/>
                              <w:rPr>
                                <w:rFonts w:ascii="Times New Roman" w:hAnsi="Times New Roman" w:cs="Times New Roman"/>
                                <w:iCs/>
                                <w:sz w:val="20"/>
                                <w:szCs w:val="20"/>
                              </w:rPr>
                            </w:pPr>
                            <w:r w:rsidRPr="00EF159D">
                              <w:rPr>
                                <w:rFonts w:ascii="Times New Roman" w:hAnsi="Times New Roman" w:cs="Times New Roman"/>
                                <w:b/>
                                <w:bCs/>
                                <w:iCs/>
                                <w:sz w:val="20"/>
                                <w:szCs w:val="20"/>
                              </w:rPr>
                              <w:t>3 уровень</w:t>
                            </w:r>
                          </w:p>
                          <w:p w:rsidR="00B645D7" w:rsidRPr="00EF159D" w:rsidRDefault="00B645D7">
                            <w:pPr>
                              <w:autoSpaceDE w:val="0"/>
                              <w:jc w:val="both"/>
                              <w:rPr>
                                <w:rFonts w:ascii="Times New Roman" w:hAnsi="Times New Roman" w:cs="Times New Roman"/>
                                <w:iCs/>
                                <w:sz w:val="20"/>
                                <w:szCs w:val="20"/>
                              </w:rPr>
                            </w:pPr>
                            <w:r w:rsidRPr="00EF159D">
                              <w:rPr>
                                <w:rFonts w:ascii="Times New Roman" w:hAnsi="Times New Roman" w:cs="Times New Roman"/>
                                <w:iCs/>
                                <w:sz w:val="20"/>
                                <w:szCs w:val="20"/>
                              </w:rPr>
                              <w:t>обучающиеся имеют первоначальный опыт эстетического, эмоционально-нравственного отношения к природе;</w:t>
                            </w:r>
                          </w:p>
                          <w:p w:rsidR="00B645D7" w:rsidRPr="00EF159D" w:rsidRDefault="00B645D7">
                            <w:pPr>
                              <w:autoSpaceDE w:val="0"/>
                              <w:jc w:val="both"/>
                              <w:rPr>
                                <w:rFonts w:ascii="Times New Roman" w:hAnsi="Times New Roman" w:cs="Times New Roman"/>
                                <w:iCs/>
                                <w:sz w:val="20"/>
                                <w:szCs w:val="20"/>
                              </w:rPr>
                            </w:pPr>
                            <w:r w:rsidRPr="00EF159D">
                              <w:rPr>
                                <w:rFonts w:ascii="Times New Roman" w:hAnsi="Times New Roman" w:cs="Times New Roman"/>
                                <w:iCs/>
                                <w:sz w:val="20"/>
                                <w:szCs w:val="20"/>
                              </w:rPr>
                              <w:t>у учащихся есть первоначальный опыт участия в природоохранной деятельности в школе, на пришкольном участке, по месту жительства;</w:t>
                            </w:r>
                          </w:p>
                          <w:p w:rsidR="00B645D7" w:rsidRPr="00EF159D" w:rsidRDefault="00B645D7">
                            <w:pPr>
                              <w:autoSpaceDE w:val="0"/>
                              <w:snapToGrid w:val="0"/>
                              <w:ind w:left="68" w:right="7" w:hanging="25"/>
                              <w:jc w:val="both"/>
                              <w:rPr>
                                <w:rFonts w:ascii="Times New Roman" w:hAnsi="Times New Roman" w:cs="Times New Roman"/>
                                <w:iCs/>
                                <w:sz w:val="20"/>
                                <w:szCs w:val="20"/>
                              </w:rPr>
                            </w:pPr>
                            <w:r w:rsidRPr="00EF159D">
                              <w:rPr>
                                <w:rFonts w:ascii="Times New Roman" w:hAnsi="Times New Roman" w:cs="Times New Roman"/>
                                <w:iCs/>
                                <w:sz w:val="20"/>
                                <w:szCs w:val="20"/>
                              </w:rPr>
                              <w:t>у обучающихся есть личный опыт участия в экологических инициативах, проектах;</w:t>
                            </w:r>
                          </w:p>
                          <w:p w:rsidR="00B645D7" w:rsidRPr="00EF159D" w:rsidRDefault="00B645D7">
                            <w:pPr>
                              <w:autoSpaceDE w:val="0"/>
                              <w:snapToGrid w:val="0"/>
                              <w:jc w:val="both"/>
                              <w:rPr>
                                <w:rFonts w:ascii="Times New Roman" w:hAnsi="Times New Roman" w:cs="Times New Roman"/>
                              </w:rPr>
                            </w:pPr>
                            <w:r w:rsidRPr="00EF159D">
                              <w:rPr>
                                <w:rFonts w:ascii="Times New Roman" w:hAnsi="Times New Roman" w:cs="Times New Roman"/>
                                <w:iCs/>
                                <w:sz w:val="20"/>
                                <w:szCs w:val="20"/>
                              </w:rPr>
                              <w:t>обучающиеся имеют первоначальный личный опыт здоровьесберегающей деятельности.</w:t>
                            </w:r>
                          </w:p>
                        </w:tc>
                      </w:tr>
                      <w:tr w:rsidR="00B645D7" w:rsidRPr="00EF159D">
                        <w:tc>
                          <w:tcPr>
                            <w:tcW w:w="2238" w:type="dxa"/>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sz w:val="20"/>
                                <w:szCs w:val="20"/>
                              </w:rPr>
                            </w:pPr>
                            <w:r w:rsidRPr="00EF159D">
                              <w:rPr>
                                <w:rFonts w:ascii="Times New Roman" w:hAnsi="Times New Roman" w:cs="Times New Roman"/>
                                <w:sz w:val="20"/>
                                <w:szCs w:val="20"/>
                              </w:rPr>
                              <w:t xml:space="preserve">Создание здоровьесберегающей инфраструктуры образовательного учреждения </w:t>
                            </w:r>
                          </w:p>
                        </w:tc>
                        <w:tc>
                          <w:tcPr>
                            <w:tcW w:w="2710" w:type="dxa"/>
                            <w:gridSpan w:val="3"/>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hAnsi="Times New Roman" w:cs="Times New Roman"/>
                                <w:sz w:val="20"/>
                                <w:szCs w:val="20"/>
                              </w:rPr>
                              <w:t>Ценность здоровья и здорового образа жизни</w:t>
                            </w:r>
                          </w:p>
                        </w:tc>
                        <w:tc>
                          <w:tcPr>
                            <w:tcW w:w="5036" w:type="dxa"/>
                            <w:tcBorders>
                              <w:top w:val="single" w:sz="1" w:space="0" w:color="000000"/>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 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p w:rsidR="00B645D7" w:rsidRPr="00EF159D" w:rsidRDefault="00B645D7">
                            <w:pPr>
                              <w:autoSpaceDE w:val="0"/>
                              <w:jc w:val="both"/>
                              <w:rPr>
                                <w:rFonts w:ascii="Times New Roman" w:hAnsi="Times New Roman" w:cs="Times New Roman"/>
                              </w:rPr>
                            </w:pPr>
                            <w:r w:rsidRPr="00EF159D">
                              <w:rPr>
                                <w:rFonts w:ascii="Times New Roman" w:eastAsia="NewtonCSanPin-Regular" w:hAnsi="Times New Roman" w:cs="Times New Roman"/>
                                <w:sz w:val="20"/>
                                <w:szCs w:val="20"/>
                              </w:rPr>
                              <w:t>- наличие и необходимое оснащение помещений для питания обучающихся, а также для хранения и приготовления пищи.</w:t>
                            </w:r>
                          </w:p>
                        </w:tc>
                      </w:tr>
                      <w:tr w:rsidR="00B645D7" w:rsidRPr="00EF159D">
                        <w:tc>
                          <w:tcPr>
                            <w:tcW w:w="2250" w:type="dxa"/>
                            <w:gridSpan w:val="2"/>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PragmaticaC-Oblique" w:hAnsi="Times New Roman" w:cs="Times New Roman"/>
                                <w:sz w:val="20"/>
                                <w:szCs w:val="20"/>
                              </w:rPr>
                              <w:t>Рациональная организация учебно-воспитательной деятельности</w:t>
                            </w:r>
                          </w:p>
                        </w:tc>
                        <w:tc>
                          <w:tcPr>
                            <w:tcW w:w="2698" w:type="dxa"/>
                            <w:gridSpan w:val="2"/>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Отношение к здоровью детей как главной ценности.</w:t>
                            </w:r>
                          </w:p>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Принятие  ценности рациональной организации  деятельности</w:t>
                            </w:r>
                          </w:p>
                        </w:tc>
                        <w:tc>
                          <w:tcPr>
                            <w:tcW w:w="5036" w:type="dxa"/>
                            <w:tcBorders>
                              <w:top w:val="single" w:sz="1" w:space="0" w:color="000000"/>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B645D7" w:rsidRPr="00EF159D" w:rsidRDefault="00B645D7">
                            <w:pPr>
                              <w:autoSpaceDE w:val="0"/>
                              <w:jc w:val="both"/>
                              <w:rPr>
                                <w:rFonts w:ascii="Times New Roman" w:eastAsia="NewtonCSanPin-Regular" w:hAnsi="Times New Roman" w:cs="Times New Roman"/>
                                <w:sz w:val="20"/>
                                <w:szCs w:val="20"/>
                              </w:rPr>
                            </w:pPr>
                          </w:p>
                        </w:tc>
                      </w:tr>
                      <w:tr w:rsidR="00B645D7" w:rsidRPr="00EF159D">
                        <w:tc>
                          <w:tcPr>
                            <w:tcW w:w="2263" w:type="dxa"/>
                            <w:gridSpan w:val="3"/>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sz w:val="20"/>
                                <w:szCs w:val="20"/>
                              </w:rPr>
                            </w:pPr>
                            <w:r w:rsidRPr="00EF159D">
                              <w:rPr>
                                <w:rFonts w:ascii="Times New Roman" w:eastAsia="PragmaticaC-Oblique" w:hAnsi="Times New Roman" w:cs="Times New Roman"/>
                                <w:sz w:val="20"/>
                                <w:szCs w:val="20"/>
                              </w:rPr>
                              <w:t>Организация физкультурно-оздоровительной работы</w:t>
                            </w:r>
                          </w:p>
                        </w:tc>
                        <w:tc>
                          <w:tcPr>
                            <w:tcW w:w="2685" w:type="dxa"/>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hAnsi="Times New Roman" w:cs="Times New Roman"/>
                                <w:sz w:val="20"/>
                                <w:szCs w:val="20"/>
                              </w:rPr>
                              <w:t>Положительное отношение к двигательной активности и  совершенствование физического состояния</w:t>
                            </w:r>
                          </w:p>
                        </w:tc>
                        <w:tc>
                          <w:tcPr>
                            <w:tcW w:w="5036" w:type="dxa"/>
                            <w:tcBorders>
                              <w:top w:val="single" w:sz="1" w:space="0" w:color="000000"/>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 полноценная  и эффективная работа с обучающимися всех групп здоровья (на уроках физкультуры, в секциях)</w:t>
                            </w:r>
                          </w:p>
                          <w:p w:rsidR="00B645D7" w:rsidRPr="00EF159D" w:rsidRDefault="00B645D7">
                            <w:pPr>
                              <w:autoSpaceDE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B645D7" w:rsidRPr="00EF159D" w:rsidRDefault="00B645D7">
                            <w:pPr>
                              <w:autoSpaceDE w:val="0"/>
                              <w:snapToGrid w:val="0"/>
                              <w:jc w:val="both"/>
                              <w:rPr>
                                <w:rFonts w:ascii="Times New Roman" w:hAnsi="Times New Roman" w:cs="Times New Roman"/>
                              </w:rPr>
                            </w:pPr>
                            <w:r w:rsidRPr="00EF159D">
                              <w:rPr>
                                <w:rFonts w:ascii="Times New Roman" w:eastAsia="NewtonCSanPin-Regular" w:hAnsi="Times New Roman" w:cs="Times New Roman"/>
                                <w:sz w:val="20"/>
                                <w:szCs w:val="20"/>
                              </w:rPr>
                              <w:t>- регулярное проведение спортивно-оздоровительных мероприятий (дней спорта, соревнований, олимпиад, походов и т. п.).</w:t>
                            </w:r>
                          </w:p>
                        </w:tc>
                      </w:tr>
                      <w:tr w:rsidR="00B645D7" w:rsidRPr="00EF159D">
                        <w:tc>
                          <w:tcPr>
                            <w:tcW w:w="2263" w:type="dxa"/>
                            <w:gridSpan w:val="3"/>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i/>
                                <w:iCs/>
                                <w:sz w:val="20"/>
                                <w:szCs w:val="20"/>
                              </w:rPr>
                            </w:pPr>
                            <w:r w:rsidRPr="00EF159D">
                              <w:rPr>
                                <w:rFonts w:ascii="Times New Roman" w:eastAsia="PragmaticaC-Oblique" w:hAnsi="Times New Roman" w:cs="Times New Roman"/>
                                <w:sz w:val="20"/>
                                <w:szCs w:val="20"/>
                              </w:rPr>
                              <w:t>Реализация дополнительных образовательных программ</w:t>
                            </w:r>
                          </w:p>
                        </w:tc>
                        <w:tc>
                          <w:tcPr>
                            <w:tcW w:w="2685" w:type="dxa"/>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center"/>
                              <w:rPr>
                                <w:rFonts w:ascii="Times New Roman" w:hAnsi="Times New Roman" w:cs="Times New Roman"/>
                                <w:i/>
                                <w:iCs/>
                                <w:sz w:val="20"/>
                                <w:szCs w:val="20"/>
                              </w:rPr>
                            </w:pPr>
                          </w:p>
                        </w:tc>
                        <w:tc>
                          <w:tcPr>
                            <w:tcW w:w="5036" w:type="dxa"/>
                            <w:tcBorders>
                              <w:top w:val="single" w:sz="1" w:space="0" w:color="000000"/>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rPr>
                            </w:pPr>
                            <w:r w:rsidRPr="00EF159D">
                              <w:rPr>
                                <w:rFonts w:ascii="Times New Roman" w:eastAsia="NewtonCSanPin-Regular" w:hAnsi="Times New Roman" w:cs="Times New Roman"/>
                                <w:sz w:val="20"/>
                                <w:szCs w:val="20"/>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B645D7" w:rsidRPr="00EF159D">
                        <w:tc>
                          <w:tcPr>
                            <w:tcW w:w="2263" w:type="dxa"/>
                            <w:gridSpan w:val="3"/>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PragmaticaC-Oblique" w:hAnsi="Times New Roman" w:cs="Times New Roman"/>
                                <w:sz w:val="20"/>
                                <w:szCs w:val="20"/>
                              </w:rPr>
                              <w:t>Просветительская работа с родителями (законными представителями)</w:t>
                            </w:r>
                          </w:p>
                        </w:tc>
                        <w:tc>
                          <w:tcPr>
                            <w:tcW w:w="2685" w:type="dxa"/>
                            <w:tcBorders>
                              <w:top w:val="single" w:sz="1" w:space="0" w:color="000000"/>
                              <w:left w:val="single" w:sz="1" w:space="0" w:color="000000"/>
                              <w:bottom w:val="single" w:sz="1" w:space="0" w:color="000000"/>
                            </w:tcBorders>
                            <w:shd w:val="clear" w:color="auto" w:fill="auto"/>
                          </w:tcPr>
                          <w:p w:rsidR="00B645D7" w:rsidRPr="00EF159D" w:rsidRDefault="00B645D7">
                            <w:pPr>
                              <w:autoSpaceDE w:val="0"/>
                              <w:snapToGrid w:val="0"/>
                              <w:jc w:val="both"/>
                              <w:rPr>
                                <w:rFonts w:ascii="Times New Roman" w:eastAsia="NewtonCSanPin-Regular" w:hAnsi="Times New Roman" w:cs="Times New Roman"/>
                                <w:sz w:val="20"/>
                                <w:szCs w:val="20"/>
                              </w:rPr>
                            </w:pPr>
                            <w:r w:rsidRPr="00EF159D">
                              <w:rPr>
                                <w:rFonts w:ascii="Times New Roman" w:eastAsia="NewtonCSanPin-Regular" w:hAnsi="Times New Roman" w:cs="Times New Roman"/>
                                <w:sz w:val="20"/>
                                <w:szCs w:val="20"/>
                              </w:rPr>
                              <w:t>Отношение к здоровью детей как главной ценности семейного воспитания,  положительное отношение к школе</w:t>
                            </w:r>
                          </w:p>
                        </w:tc>
                        <w:tc>
                          <w:tcPr>
                            <w:tcW w:w="5036" w:type="dxa"/>
                            <w:tcBorders>
                              <w:top w:val="single" w:sz="1" w:space="0" w:color="000000"/>
                              <w:left w:val="single" w:sz="1" w:space="0" w:color="000000"/>
                              <w:bottom w:val="single" w:sz="1" w:space="0" w:color="000000"/>
                              <w:right w:val="single" w:sz="1" w:space="0" w:color="000000"/>
                            </w:tcBorders>
                            <w:shd w:val="clear" w:color="auto" w:fill="auto"/>
                          </w:tcPr>
                          <w:p w:rsidR="00B645D7" w:rsidRPr="00EF159D" w:rsidRDefault="00B645D7">
                            <w:pPr>
                              <w:autoSpaceDE w:val="0"/>
                              <w:snapToGrid w:val="0"/>
                              <w:jc w:val="both"/>
                              <w:rPr>
                                <w:rFonts w:ascii="Times New Roman" w:hAnsi="Times New Roman" w:cs="Times New Roman"/>
                              </w:rPr>
                            </w:pPr>
                            <w:r w:rsidRPr="00EF159D">
                              <w:rPr>
                                <w:rFonts w:ascii="Times New Roman" w:eastAsia="NewtonCSanPin-Regular" w:hAnsi="Times New Roman" w:cs="Times New Roman"/>
                                <w:sz w:val="20"/>
                                <w:szCs w:val="20"/>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B645D7" w:rsidRDefault="00B645D7" w:rsidP="003060EB">
                      <w:r>
                        <w:t xml:space="preserve"> </w:t>
                      </w:r>
                    </w:p>
                  </w:txbxContent>
                </v:textbox>
                <w10:wrap type="square" anchorx="margin"/>
              </v:shape>
            </w:pict>
          </mc:Fallback>
        </mc:AlternateContent>
      </w:r>
      <w:r w:rsidR="003060EB" w:rsidRPr="00AA439B">
        <w:rPr>
          <w:rFonts w:ascii="Times New Roman" w:hAnsi="Times New Roman" w:cs="Times New Roman"/>
          <w:sz w:val="26"/>
          <w:szCs w:val="26"/>
        </w:rPr>
        <w:t xml:space="preserve"> выделению приоритетов в работе образовательного учреждения с учётом результатов </w:t>
      </w:r>
      <w:r w:rsidR="003060EB" w:rsidRPr="00AA439B">
        <w:rPr>
          <w:rFonts w:ascii="Times New Roman" w:hAnsi="Times New Roman" w:cs="Times New Roman"/>
          <w:sz w:val="26"/>
          <w:szCs w:val="26"/>
        </w:rPr>
        <w:lastRenderedPageBreak/>
        <w:t>проведённого анализа, а так же возрастных особенностей обучающихся.</w:t>
      </w:r>
    </w:p>
    <w:p w:rsidR="003060EB" w:rsidRPr="00AA439B" w:rsidRDefault="003060EB" w:rsidP="00AA439B">
      <w:pPr>
        <w:autoSpaceDE w:val="0"/>
        <w:spacing w:after="0" w:line="240" w:lineRule="auto"/>
        <w:ind w:firstLine="709"/>
        <w:jc w:val="both"/>
        <w:rPr>
          <w:rFonts w:ascii="Times New Roman" w:hAnsi="Times New Roman" w:cs="Times New Roman"/>
          <w:sz w:val="26"/>
          <w:szCs w:val="26"/>
        </w:rPr>
      </w:pPr>
      <w:r w:rsidRPr="00AA439B">
        <w:rPr>
          <w:rFonts w:ascii="Times New Roman" w:hAnsi="Times New Roman" w:cs="Times New Roman"/>
          <w:b/>
          <w:bCs/>
          <w:i/>
          <w:iCs/>
          <w:sz w:val="26"/>
          <w:szCs w:val="26"/>
        </w:rPr>
        <w:t>Второй этап — организация просветительской работы:</w:t>
      </w:r>
    </w:p>
    <w:p w:rsidR="003060EB" w:rsidRPr="00AA439B" w:rsidRDefault="003060EB" w:rsidP="00AA439B">
      <w:pPr>
        <w:autoSpaceDE w:val="0"/>
        <w:spacing w:after="0" w:line="240" w:lineRule="auto"/>
        <w:ind w:firstLine="709"/>
        <w:jc w:val="both"/>
        <w:rPr>
          <w:rFonts w:ascii="Times New Roman" w:hAnsi="Times New Roman" w:cs="Times New Roman"/>
          <w:sz w:val="26"/>
          <w:szCs w:val="26"/>
        </w:rPr>
      </w:pPr>
      <w:r w:rsidRPr="00AA439B">
        <w:rPr>
          <w:rFonts w:ascii="Times New Roman" w:hAnsi="Times New Roman" w:cs="Times New Roman"/>
          <w:sz w:val="26"/>
          <w:szCs w:val="26"/>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3060EB" w:rsidRPr="00AA439B" w:rsidRDefault="003060EB" w:rsidP="00AA439B">
      <w:pPr>
        <w:autoSpaceDE w:val="0"/>
        <w:spacing w:after="0" w:line="240" w:lineRule="auto"/>
        <w:ind w:firstLine="709"/>
        <w:jc w:val="both"/>
        <w:rPr>
          <w:rFonts w:ascii="Times New Roman" w:hAnsi="Times New Roman" w:cs="Times New Roman"/>
          <w:sz w:val="26"/>
          <w:szCs w:val="26"/>
        </w:rPr>
      </w:pPr>
      <w:r w:rsidRPr="00AA439B">
        <w:rPr>
          <w:rFonts w:ascii="Times New Roman" w:hAnsi="Times New Roman" w:cs="Times New Roman"/>
          <w:sz w:val="26"/>
          <w:szCs w:val="26"/>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w:t>
      </w:r>
    </w:p>
    <w:p w:rsidR="003060EB" w:rsidRPr="00AA439B" w:rsidRDefault="003060EB" w:rsidP="00AA439B">
      <w:pPr>
        <w:autoSpaceDE w:val="0"/>
        <w:spacing w:after="0" w:line="240" w:lineRule="auto"/>
        <w:ind w:firstLine="709"/>
        <w:jc w:val="both"/>
        <w:rPr>
          <w:rFonts w:ascii="Times New Roman" w:hAnsi="Times New Roman" w:cs="Times New Roman"/>
          <w:sz w:val="26"/>
          <w:szCs w:val="26"/>
        </w:rPr>
      </w:pPr>
      <w:r w:rsidRPr="00AA439B">
        <w:rPr>
          <w:rFonts w:ascii="Times New Roman" w:hAnsi="Times New Roman" w:cs="Times New Roman"/>
          <w:sz w:val="26"/>
          <w:szCs w:val="26"/>
        </w:rPr>
        <w:t>учебный процесс;</w:t>
      </w:r>
    </w:p>
    <w:p w:rsidR="003060EB" w:rsidRPr="00AA439B" w:rsidRDefault="003060EB" w:rsidP="00AA439B">
      <w:pPr>
        <w:autoSpaceDE w:val="0"/>
        <w:spacing w:after="0" w:line="240" w:lineRule="auto"/>
        <w:ind w:firstLine="709"/>
        <w:jc w:val="both"/>
        <w:rPr>
          <w:rFonts w:ascii="Times New Roman" w:hAnsi="Times New Roman" w:cs="Times New Roman"/>
          <w:sz w:val="26"/>
          <w:szCs w:val="26"/>
        </w:rPr>
      </w:pPr>
      <w:r w:rsidRPr="00AA439B">
        <w:rPr>
          <w:rFonts w:ascii="Times New Roman" w:hAnsi="Times New Roman" w:cs="Times New Roman"/>
          <w:sz w:val="26"/>
          <w:szCs w:val="26"/>
        </w:rPr>
        <w:t>• лекции, беседы, консультации по проблемам сохранения и укрепления здоровья, профилактики вредных привычек;</w:t>
      </w:r>
    </w:p>
    <w:p w:rsidR="003060EB" w:rsidRPr="00AA439B" w:rsidRDefault="003060EB" w:rsidP="00AA439B">
      <w:pPr>
        <w:autoSpaceDE w:val="0"/>
        <w:spacing w:after="0" w:line="240" w:lineRule="auto"/>
        <w:ind w:firstLine="709"/>
        <w:jc w:val="both"/>
        <w:rPr>
          <w:rFonts w:ascii="Times New Roman" w:hAnsi="Times New Roman" w:cs="Times New Roman"/>
          <w:sz w:val="26"/>
          <w:szCs w:val="26"/>
        </w:rPr>
      </w:pPr>
      <w:r w:rsidRPr="00AA439B">
        <w:rPr>
          <w:rFonts w:ascii="Times New Roman" w:hAnsi="Times New Roman" w:cs="Times New Roman"/>
          <w:sz w:val="26"/>
          <w:szCs w:val="26"/>
        </w:rPr>
        <w:t>• проведение дней здоровья, конкурсов, праздников и других активных мероприятий, направленных на пропаганду здорового образа жизни.</w:t>
      </w:r>
    </w:p>
    <w:p w:rsidR="003060EB" w:rsidRPr="00AA439B" w:rsidRDefault="003060EB" w:rsidP="00AA439B">
      <w:pPr>
        <w:autoSpaceDE w:val="0"/>
        <w:spacing w:after="0" w:line="240" w:lineRule="auto"/>
        <w:ind w:firstLine="709"/>
        <w:jc w:val="both"/>
        <w:rPr>
          <w:rFonts w:ascii="Times New Roman" w:hAnsi="Times New Roman" w:cs="Times New Roman"/>
          <w:sz w:val="26"/>
          <w:szCs w:val="26"/>
        </w:rPr>
      </w:pPr>
      <w:r w:rsidRPr="00AA439B">
        <w:rPr>
          <w:rFonts w:ascii="Times New Roman" w:hAnsi="Times New Roman" w:cs="Times New Roman"/>
          <w:sz w:val="26"/>
          <w:szCs w:val="26"/>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w:t>
      </w:r>
    </w:p>
    <w:p w:rsidR="003060EB" w:rsidRPr="00AA439B" w:rsidRDefault="003060EB" w:rsidP="00AA439B">
      <w:pPr>
        <w:autoSpaceDE w:val="0"/>
        <w:spacing w:after="0" w:line="240" w:lineRule="auto"/>
        <w:ind w:firstLine="709"/>
        <w:jc w:val="both"/>
        <w:rPr>
          <w:rFonts w:ascii="Times New Roman" w:hAnsi="Times New Roman" w:cs="Times New Roman"/>
          <w:sz w:val="26"/>
          <w:szCs w:val="26"/>
        </w:rPr>
      </w:pPr>
      <w:r w:rsidRPr="00AA439B">
        <w:rPr>
          <w:rFonts w:ascii="Times New Roman" w:hAnsi="Times New Roman" w:cs="Times New Roman"/>
          <w:sz w:val="26"/>
          <w:szCs w:val="26"/>
        </w:rPr>
        <w:t>укрепления здоровья детей, включает:</w:t>
      </w:r>
    </w:p>
    <w:p w:rsidR="003060EB" w:rsidRPr="00AA439B" w:rsidRDefault="003060EB" w:rsidP="006372DF">
      <w:pPr>
        <w:numPr>
          <w:ilvl w:val="0"/>
          <w:numId w:val="78"/>
        </w:numPr>
        <w:tabs>
          <w:tab w:val="left" w:pos="0"/>
        </w:tabs>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проведение соответствующих лекций, семинаров, круглых столов и т. п.;</w:t>
      </w:r>
    </w:p>
    <w:p w:rsidR="003060EB" w:rsidRPr="00AA439B" w:rsidRDefault="003060EB" w:rsidP="006372DF">
      <w:pPr>
        <w:numPr>
          <w:ilvl w:val="0"/>
          <w:numId w:val="78"/>
        </w:numPr>
        <w:tabs>
          <w:tab w:val="left" w:pos="0"/>
        </w:tabs>
        <w:suppressAutoHyphens/>
        <w:autoSpaceDE w:val="0"/>
        <w:spacing w:after="0" w:line="240" w:lineRule="auto"/>
        <w:ind w:left="0" w:firstLine="709"/>
        <w:jc w:val="both"/>
        <w:rPr>
          <w:rFonts w:ascii="Times New Roman" w:hAnsi="Times New Roman" w:cs="Times New Roman"/>
          <w:sz w:val="26"/>
          <w:szCs w:val="26"/>
        </w:rPr>
      </w:pPr>
      <w:r w:rsidRPr="00AA439B">
        <w:rPr>
          <w:rFonts w:ascii="Times New Roman" w:hAnsi="Times New Roman" w:cs="Times New Roman"/>
          <w:sz w:val="26"/>
          <w:szCs w:val="26"/>
        </w:rPr>
        <w:t>приобретение для педагогов, специалистов и родителей (законных представителей) необходимой научно-методической литературы;</w:t>
      </w:r>
    </w:p>
    <w:p w:rsidR="003060EB" w:rsidRPr="00AA439B" w:rsidRDefault="003060EB" w:rsidP="006372DF">
      <w:pPr>
        <w:numPr>
          <w:ilvl w:val="0"/>
          <w:numId w:val="78"/>
        </w:numPr>
        <w:tabs>
          <w:tab w:val="left" w:pos="0"/>
        </w:tabs>
        <w:suppressAutoHyphens/>
        <w:autoSpaceDE w:val="0"/>
        <w:spacing w:after="0" w:line="240" w:lineRule="auto"/>
        <w:ind w:left="0" w:firstLine="709"/>
        <w:jc w:val="both"/>
        <w:rPr>
          <w:rFonts w:ascii="Times New Roman" w:hAnsi="Times New Roman" w:cs="Times New Roman"/>
          <w:sz w:val="8"/>
          <w:szCs w:val="8"/>
        </w:rPr>
      </w:pPr>
      <w:r w:rsidRPr="00AA439B">
        <w:rPr>
          <w:rFonts w:ascii="Times New Roman" w:hAnsi="Times New Roman" w:cs="Times New Roman"/>
          <w:sz w:val="26"/>
          <w:szCs w:val="26"/>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3060EB" w:rsidRPr="00AA439B" w:rsidRDefault="003060EB" w:rsidP="00AA439B">
      <w:pPr>
        <w:tabs>
          <w:tab w:val="left" w:pos="0"/>
        </w:tabs>
        <w:autoSpaceDE w:val="0"/>
        <w:spacing w:after="0" w:line="240" w:lineRule="auto"/>
        <w:ind w:left="360"/>
        <w:jc w:val="both"/>
        <w:rPr>
          <w:rFonts w:ascii="Times New Roman" w:hAnsi="Times New Roman" w:cs="Times New Roman"/>
          <w:sz w:val="8"/>
          <w:szCs w:val="8"/>
        </w:rPr>
      </w:pPr>
    </w:p>
    <w:p w:rsidR="003060EB" w:rsidRPr="00AA439B" w:rsidRDefault="003060EB" w:rsidP="00AA439B">
      <w:pPr>
        <w:tabs>
          <w:tab w:val="left" w:pos="0"/>
        </w:tabs>
        <w:autoSpaceDE w:val="0"/>
        <w:spacing w:after="0" w:line="240" w:lineRule="auto"/>
        <w:ind w:left="360"/>
        <w:jc w:val="both"/>
        <w:rPr>
          <w:rFonts w:ascii="Times New Roman" w:hAnsi="Times New Roman" w:cs="Times New Roman"/>
          <w:sz w:val="8"/>
          <w:szCs w:val="8"/>
        </w:rPr>
      </w:pPr>
    </w:p>
    <w:p w:rsidR="003060EB" w:rsidRPr="00AA439B" w:rsidRDefault="003060EB" w:rsidP="00C04B31">
      <w:pPr>
        <w:suppressAutoHyphens/>
        <w:autoSpaceDE w:val="0"/>
        <w:spacing w:after="0" w:line="240" w:lineRule="auto"/>
        <w:ind w:left="709" w:right="-906"/>
        <w:rPr>
          <w:rFonts w:ascii="Times New Roman" w:hAnsi="Times New Roman" w:cs="Times New Roman"/>
          <w:b/>
          <w:bCs/>
          <w:sz w:val="28"/>
          <w:szCs w:val="28"/>
        </w:rPr>
      </w:pPr>
      <w:r w:rsidRPr="00AA439B">
        <w:rPr>
          <w:rFonts w:ascii="Times New Roman" w:hAnsi="Times New Roman" w:cs="Times New Roman"/>
          <w:b/>
          <w:bCs/>
        </w:rPr>
        <w:t xml:space="preserve">Основные направления, ценностные установки и планируемые результаты </w:t>
      </w:r>
    </w:p>
    <w:p w:rsidR="003060EB" w:rsidRPr="00AA439B" w:rsidRDefault="003060EB" w:rsidP="00AA439B">
      <w:pPr>
        <w:autoSpaceDE w:val="0"/>
        <w:spacing w:after="0" w:line="240" w:lineRule="auto"/>
        <w:ind w:right="-3"/>
        <w:jc w:val="center"/>
        <w:rPr>
          <w:rFonts w:ascii="Times New Roman" w:hAnsi="Times New Roman" w:cs="Times New Roman"/>
          <w:b/>
          <w:bCs/>
          <w:sz w:val="28"/>
          <w:szCs w:val="28"/>
        </w:rPr>
      </w:pPr>
    </w:p>
    <w:p w:rsidR="003060EB" w:rsidRPr="00AA439B" w:rsidRDefault="003060EB" w:rsidP="00AA439B">
      <w:pPr>
        <w:autoSpaceDE w:val="0"/>
        <w:spacing w:after="0" w:line="240" w:lineRule="auto"/>
        <w:ind w:left="1440" w:right="-3"/>
        <w:jc w:val="center"/>
        <w:rPr>
          <w:rFonts w:ascii="Times New Roman" w:hAnsi="Times New Roman" w:cs="Times New Roman"/>
          <w:i/>
          <w:iCs/>
          <w:sz w:val="20"/>
          <w:szCs w:val="20"/>
        </w:rPr>
      </w:pPr>
      <w:r w:rsidRPr="00AA439B">
        <w:rPr>
          <w:rFonts w:ascii="Times New Roman" w:hAnsi="Times New Roman" w:cs="Times New Roman"/>
          <w:b/>
          <w:bCs/>
        </w:rPr>
        <w:t>Модели организации работы, виды и формы деятельности</w:t>
      </w: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1861"/>
        <w:gridCol w:w="3668"/>
        <w:gridCol w:w="4348"/>
      </w:tblGrid>
      <w:tr w:rsidR="003060EB" w:rsidRPr="00AA439B" w:rsidTr="00A17B5A">
        <w:tc>
          <w:tcPr>
            <w:tcW w:w="1861"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suppressLineNumbers/>
              <w:autoSpaceDE w:val="0"/>
              <w:snapToGrid w:val="0"/>
              <w:spacing w:after="0" w:line="240" w:lineRule="auto"/>
              <w:jc w:val="center"/>
              <w:rPr>
                <w:rFonts w:ascii="Times New Roman" w:hAnsi="Times New Roman" w:cs="Times New Roman"/>
                <w:i/>
                <w:iCs/>
                <w:sz w:val="20"/>
                <w:szCs w:val="20"/>
              </w:rPr>
            </w:pPr>
            <w:r w:rsidRPr="00AA439B">
              <w:rPr>
                <w:rFonts w:ascii="Times New Roman" w:hAnsi="Times New Roman" w:cs="Times New Roman"/>
                <w:i/>
                <w:iCs/>
                <w:sz w:val="20"/>
                <w:szCs w:val="20"/>
              </w:rPr>
              <w:t xml:space="preserve">Направления   </w:t>
            </w:r>
          </w:p>
        </w:tc>
        <w:tc>
          <w:tcPr>
            <w:tcW w:w="3668"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suppressLineNumbers/>
              <w:autoSpaceDE w:val="0"/>
              <w:snapToGrid w:val="0"/>
              <w:spacing w:after="0" w:line="240" w:lineRule="auto"/>
              <w:jc w:val="center"/>
              <w:rPr>
                <w:rFonts w:ascii="Times New Roman" w:hAnsi="Times New Roman" w:cs="Times New Roman"/>
                <w:i/>
                <w:iCs/>
                <w:sz w:val="20"/>
                <w:szCs w:val="20"/>
              </w:rPr>
            </w:pPr>
            <w:r w:rsidRPr="00AA439B">
              <w:rPr>
                <w:rFonts w:ascii="Times New Roman" w:hAnsi="Times New Roman" w:cs="Times New Roman"/>
                <w:i/>
                <w:iCs/>
                <w:sz w:val="20"/>
                <w:szCs w:val="20"/>
              </w:rPr>
              <w:t xml:space="preserve">Задачи </w:t>
            </w:r>
          </w:p>
        </w:tc>
        <w:tc>
          <w:tcPr>
            <w:tcW w:w="4348"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autoSpaceDE w:val="0"/>
              <w:snapToGrid w:val="0"/>
              <w:spacing w:after="0" w:line="240" w:lineRule="auto"/>
              <w:jc w:val="center"/>
              <w:rPr>
                <w:rFonts w:ascii="Times New Roman" w:hAnsi="Times New Roman" w:cs="Times New Roman"/>
              </w:rPr>
            </w:pPr>
            <w:r w:rsidRPr="00AA439B">
              <w:rPr>
                <w:rFonts w:ascii="Times New Roman" w:hAnsi="Times New Roman" w:cs="Times New Roman"/>
                <w:i/>
                <w:iCs/>
                <w:sz w:val="20"/>
                <w:szCs w:val="20"/>
              </w:rPr>
              <w:t>Виды и формы здоровьесберегающих  мероприятий</w:t>
            </w:r>
          </w:p>
        </w:tc>
      </w:tr>
      <w:tr w:rsidR="003060EB" w:rsidRPr="00AA439B" w:rsidTr="00A17B5A">
        <w:tc>
          <w:tcPr>
            <w:tcW w:w="1861" w:type="dxa"/>
            <w:tcBorders>
              <w:left w:val="single" w:sz="1" w:space="0" w:color="000000"/>
              <w:bottom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hAnsi="Times New Roman" w:cs="Times New Roman"/>
                <w:sz w:val="20"/>
                <w:szCs w:val="20"/>
              </w:rPr>
            </w:pPr>
            <w:r w:rsidRPr="00AA439B">
              <w:rPr>
                <w:rFonts w:ascii="Times New Roman" w:hAnsi="Times New Roman" w:cs="Times New Roman"/>
                <w:sz w:val="20"/>
                <w:szCs w:val="20"/>
              </w:rPr>
              <w:t>Формирование экологической культуры, ценностного отношения к здоровью и</w:t>
            </w:r>
          </w:p>
          <w:p w:rsidR="003060EB" w:rsidRPr="00AA439B" w:rsidRDefault="003060EB" w:rsidP="00AA439B">
            <w:pPr>
              <w:autoSpaceDE w:val="0"/>
              <w:spacing w:after="0" w:line="240" w:lineRule="auto"/>
              <w:jc w:val="both"/>
              <w:rPr>
                <w:rFonts w:ascii="Times New Roman" w:hAnsi="Times New Roman" w:cs="Times New Roman"/>
                <w:iCs/>
                <w:sz w:val="20"/>
                <w:szCs w:val="20"/>
              </w:rPr>
            </w:pPr>
            <w:r w:rsidRPr="00AA439B">
              <w:rPr>
                <w:rFonts w:ascii="Times New Roman" w:hAnsi="Times New Roman" w:cs="Times New Roman"/>
                <w:sz w:val="20"/>
                <w:szCs w:val="20"/>
              </w:rPr>
              <w:t>здоровому образу жизни</w:t>
            </w:r>
          </w:p>
        </w:tc>
        <w:tc>
          <w:tcPr>
            <w:tcW w:w="3668" w:type="dxa"/>
            <w:tcBorders>
              <w:left w:val="single" w:sz="1" w:space="0" w:color="000000"/>
              <w:bottom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hAnsi="Times New Roman" w:cs="Times New Roman"/>
                <w:iCs/>
                <w:sz w:val="20"/>
                <w:szCs w:val="20"/>
              </w:rPr>
            </w:pPr>
            <w:r w:rsidRPr="00AA439B">
              <w:rPr>
                <w:rFonts w:ascii="Times New Roman" w:hAnsi="Times New Roman" w:cs="Times New Roman"/>
                <w:iCs/>
                <w:sz w:val="20"/>
                <w:szCs w:val="20"/>
              </w:rPr>
              <w:t>развивать интерес к природе, природным явлениям и формам жизни, понимание активной роли человека в природе;</w:t>
            </w:r>
          </w:p>
          <w:p w:rsidR="003060EB" w:rsidRPr="00AA439B" w:rsidRDefault="003060EB" w:rsidP="00AA439B">
            <w:pPr>
              <w:autoSpaceDE w:val="0"/>
              <w:spacing w:after="0" w:line="240" w:lineRule="auto"/>
              <w:jc w:val="both"/>
              <w:rPr>
                <w:rFonts w:ascii="Times New Roman" w:hAnsi="Times New Roman" w:cs="Times New Roman"/>
                <w:iCs/>
                <w:sz w:val="20"/>
                <w:szCs w:val="20"/>
              </w:rPr>
            </w:pPr>
            <w:r w:rsidRPr="00AA439B">
              <w:rPr>
                <w:rFonts w:ascii="Times New Roman" w:hAnsi="Times New Roman" w:cs="Times New Roman"/>
                <w:iCs/>
                <w:sz w:val="20"/>
                <w:szCs w:val="20"/>
              </w:rPr>
              <w:t>формировать ценностное отношение к природе и всем формам жизни;</w:t>
            </w:r>
          </w:p>
          <w:p w:rsidR="003060EB" w:rsidRPr="00AA439B" w:rsidRDefault="003060EB" w:rsidP="00AA439B">
            <w:pPr>
              <w:autoSpaceDE w:val="0"/>
              <w:spacing w:after="0" w:line="240" w:lineRule="auto"/>
              <w:jc w:val="both"/>
              <w:rPr>
                <w:rFonts w:ascii="Times New Roman" w:hAnsi="Times New Roman" w:cs="Times New Roman"/>
                <w:iCs/>
                <w:sz w:val="20"/>
                <w:szCs w:val="20"/>
              </w:rPr>
            </w:pPr>
            <w:r w:rsidRPr="00AA439B">
              <w:rPr>
                <w:rFonts w:ascii="Times New Roman" w:hAnsi="Times New Roman" w:cs="Times New Roman"/>
                <w:iCs/>
                <w:sz w:val="20"/>
                <w:szCs w:val="20"/>
              </w:rPr>
              <w:t>сформировать элементарный опыт природоохранительной деятельности;</w:t>
            </w:r>
          </w:p>
          <w:p w:rsidR="003060EB" w:rsidRPr="00AA439B" w:rsidRDefault="003060EB" w:rsidP="00AA439B">
            <w:pPr>
              <w:autoSpaceDE w:val="0"/>
              <w:snapToGrid w:val="0"/>
              <w:spacing w:after="0" w:line="240" w:lineRule="auto"/>
              <w:jc w:val="both"/>
              <w:rPr>
                <w:rFonts w:ascii="Times New Roman" w:hAnsi="Times New Roman" w:cs="Times New Roman"/>
                <w:iCs/>
                <w:sz w:val="20"/>
                <w:szCs w:val="20"/>
              </w:rPr>
            </w:pPr>
            <w:r w:rsidRPr="00AA439B">
              <w:rPr>
                <w:rFonts w:ascii="Times New Roman" w:hAnsi="Times New Roman" w:cs="Times New Roman"/>
                <w:iCs/>
                <w:sz w:val="20"/>
                <w:szCs w:val="20"/>
              </w:rPr>
              <w:t>воспитывать бережное отношение к растениям и животным</w:t>
            </w:r>
          </w:p>
          <w:p w:rsidR="003060EB" w:rsidRPr="00AA439B" w:rsidRDefault="003060EB" w:rsidP="00AA439B">
            <w:pPr>
              <w:autoSpaceDE w:val="0"/>
              <w:snapToGrid w:val="0"/>
              <w:spacing w:after="0" w:line="240" w:lineRule="auto"/>
              <w:jc w:val="both"/>
              <w:rPr>
                <w:rFonts w:ascii="Times New Roman" w:hAnsi="Times New Roman" w:cs="Times New Roman"/>
                <w:iCs/>
                <w:sz w:val="20"/>
                <w:szCs w:val="20"/>
              </w:rPr>
            </w:pPr>
            <w:r w:rsidRPr="00AA439B">
              <w:rPr>
                <w:rFonts w:ascii="Times New Roman" w:hAnsi="Times New Roman" w:cs="Times New Roman"/>
                <w:iCs/>
                <w:sz w:val="20"/>
                <w:szCs w:val="20"/>
              </w:rPr>
              <w:t>-пробуждение в детях желания заботиться о своем здоровье (формирование заинтересованного отношения к собственному здоровью).</w:t>
            </w:r>
          </w:p>
          <w:p w:rsidR="003060EB" w:rsidRPr="00AA439B" w:rsidRDefault="003060EB" w:rsidP="00AA439B">
            <w:pPr>
              <w:autoSpaceDE w:val="0"/>
              <w:snapToGrid w:val="0"/>
              <w:spacing w:after="0" w:line="240" w:lineRule="auto"/>
              <w:jc w:val="both"/>
              <w:rPr>
                <w:rFonts w:ascii="Times New Roman" w:hAnsi="Times New Roman" w:cs="Times New Roman"/>
                <w:iCs/>
                <w:sz w:val="20"/>
                <w:szCs w:val="20"/>
              </w:rPr>
            </w:pPr>
            <w:r w:rsidRPr="00AA439B">
              <w:rPr>
                <w:rFonts w:ascii="Times New Roman" w:hAnsi="Times New Roman" w:cs="Times New Roman"/>
                <w:iCs/>
                <w:sz w:val="20"/>
                <w:szCs w:val="20"/>
              </w:rPr>
              <w:t>Обеспечение заинтересованного отношения педагогов, родителей к здоровью детей.</w:t>
            </w:r>
          </w:p>
        </w:tc>
        <w:tc>
          <w:tcPr>
            <w:tcW w:w="4348"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hAnsi="Times New Roman" w:cs="Times New Roman"/>
                <w:iCs/>
                <w:sz w:val="20"/>
                <w:szCs w:val="20"/>
              </w:rPr>
            </w:pPr>
            <w:r w:rsidRPr="00AA439B">
              <w:rPr>
                <w:rFonts w:ascii="Times New Roman" w:hAnsi="Times New Roman" w:cs="Times New Roman"/>
                <w:iCs/>
                <w:sz w:val="20"/>
                <w:szCs w:val="20"/>
              </w:rPr>
              <w:t xml:space="preserve">Беседа </w:t>
            </w:r>
            <w:r w:rsidRPr="00AA439B">
              <w:rPr>
                <w:rFonts w:ascii="Times New Roman" w:hAnsi="Times New Roman" w:cs="Times New Roman"/>
                <w:i/>
                <w:iCs/>
                <w:sz w:val="20"/>
                <w:szCs w:val="20"/>
              </w:rPr>
              <w:t>(урочная, внеурочная, внешкольная</w:t>
            </w:r>
            <w:r w:rsidRPr="00AA439B">
              <w:rPr>
                <w:rFonts w:ascii="Times New Roman" w:hAnsi="Times New Roman" w:cs="Times New Roman"/>
                <w:iCs/>
                <w:sz w:val="20"/>
                <w:szCs w:val="20"/>
              </w:rPr>
              <w:t xml:space="preserve">). </w:t>
            </w:r>
          </w:p>
          <w:p w:rsidR="003060EB" w:rsidRPr="00AA439B" w:rsidRDefault="003060EB" w:rsidP="00AA439B">
            <w:pPr>
              <w:autoSpaceDE w:val="0"/>
              <w:spacing w:after="0" w:line="240" w:lineRule="auto"/>
              <w:jc w:val="both"/>
              <w:rPr>
                <w:rFonts w:ascii="Times New Roman" w:hAnsi="Times New Roman" w:cs="Times New Roman"/>
                <w:iCs/>
                <w:sz w:val="20"/>
                <w:szCs w:val="20"/>
              </w:rPr>
            </w:pPr>
            <w:r w:rsidRPr="00AA439B">
              <w:rPr>
                <w:rFonts w:ascii="Times New Roman" w:hAnsi="Times New Roman" w:cs="Times New Roman"/>
                <w:iCs/>
                <w:sz w:val="20"/>
                <w:szCs w:val="20"/>
              </w:rPr>
              <w:t xml:space="preserve">Спортивные секции, туристические походы; встречи со спортсменами, тренерами; </w:t>
            </w:r>
            <w:r w:rsidRPr="00AA439B">
              <w:rPr>
                <w:rFonts w:ascii="Times New Roman" w:hAnsi="Times New Roman" w:cs="Times New Roman"/>
                <w:i/>
                <w:iCs/>
                <w:sz w:val="20"/>
                <w:szCs w:val="20"/>
              </w:rPr>
              <w:t>(внеурочная, внешкольная</w:t>
            </w:r>
            <w:r w:rsidRPr="00AA439B">
              <w:rPr>
                <w:rFonts w:ascii="Times New Roman" w:hAnsi="Times New Roman" w:cs="Times New Roman"/>
                <w:iCs/>
                <w:sz w:val="20"/>
                <w:szCs w:val="20"/>
              </w:rPr>
              <w:t>).</w:t>
            </w:r>
          </w:p>
          <w:p w:rsidR="003060EB" w:rsidRPr="00AA439B" w:rsidRDefault="003060EB" w:rsidP="00AA439B">
            <w:pPr>
              <w:autoSpaceDE w:val="0"/>
              <w:spacing w:after="0" w:line="240" w:lineRule="auto"/>
              <w:jc w:val="both"/>
              <w:rPr>
                <w:rFonts w:ascii="Times New Roman" w:hAnsi="Times New Roman" w:cs="Times New Roman"/>
                <w:iCs/>
                <w:sz w:val="20"/>
                <w:szCs w:val="20"/>
              </w:rPr>
            </w:pPr>
            <w:r w:rsidRPr="00AA439B">
              <w:rPr>
                <w:rFonts w:ascii="Times New Roman" w:hAnsi="Times New Roman" w:cs="Times New Roman"/>
                <w:iCs/>
                <w:sz w:val="20"/>
                <w:szCs w:val="20"/>
              </w:rPr>
              <w:t xml:space="preserve">Использование возможностей УМК «Школа России» (курс «Физическая культура», курс «Окружающий мир», курс «Основы религиозных культур и светской этики» и др) </w:t>
            </w:r>
            <w:r w:rsidRPr="00AA439B">
              <w:rPr>
                <w:rFonts w:ascii="Times New Roman" w:hAnsi="Times New Roman" w:cs="Times New Roman"/>
                <w:i/>
                <w:iCs/>
                <w:sz w:val="20"/>
                <w:szCs w:val="20"/>
              </w:rPr>
              <w:t>(урочная)</w:t>
            </w:r>
            <w:r w:rsidRPr="00AA439B">
              <w:rPr>
                <w:rFonts w:ascii="Times New Roman" w:hAnsi="Times New Roman" w:cs="Times New Roman"/>
                <w:iCs/>
                <w:sz w:val="20"/>
                <w:szCs w:val="20"/>
              </w:rPr>
              <w:t xml:space="preserve"> </w:t>
            </w:r>
          </w:p>
          <w:p w:rsidR="003060EB" w:rsidRPr="00AA439B" w:rsidRDefault="003060EB" w:rsidP="00AA439B">
            <w:pPr>
              <w:autoSpaceDE w:val="0"/>
              <w:spacing w:after="0" w:line="240" w:lineRule="auto"/>
              <w:jc w:val="both"/>
              <w:rPr>
                <w:rFonts w:ascii="Times New Roman" w:hAnsi="Times New Roman" w:cs="Times New Roman"/>
                <w:iCs/>
                <w:sz w:val="20"/>
                <w:szCs w:val="20"/>
              </w:rPr>
            </w:pPr>
            <w:r w:rsidRPr="00AA439B">
              <w:rPr>
                <w:rFonts w:ascii="Times New Roman" w:hAnsi="Times New Roman" w:cs="Times New Roman"/>
                <w:iCs/>
                <w:sz w:val="20"/>
                <w:szCs w:val="20"/>
              </w:rPr>
              <w:t xml:space="preserve">Подвижные игры </w:t>
            </w:r>
            <w:r w:rsidRPr="00AA439B">
              <w:rPr>
                <w:rFonts w:ascii="Times New Roman" w:hAnsi="Times New Roman" w:cs="Times New Roman"/>
                <w:i/>
                <w:iCs/>
                <w:sz w:val="20"/>
                <w:szCs w:val="20"/>
              </w:rPr>
              <w:t>(урочная, внеурочная, внешкольная</w:t>
            </w:r>
            <w:r w:rsidRPr="00AA439B">
              <w:rPr>
                <w:rFonts w:ascii="Times New Roman" w:hAnsi="Times New Roman" w:cs="Times New Roman"/>
                <w:iCs/>
                <w:sz w:val="20"/>
                <w:szCs w:val="20"/>
              </w:rPr>
              <w:t>).</w:t>
            </w:r>
          </w:p>
          <w:p w:rsidR="003060EB" w:rsidRPr="00AA439B" w:rsidRDefault="003060EB" w:rsidP="00AA439B">
            <w:pPr>
              <w:autoSpaceDE w:val="0"/>
              <w:spacing w:after="0" w:line="240" w:lineRule="auto"/>
              <w:jc w:val="both"/>
              <w:rPr>
                <w:rFonts w:ascii="Times New Roman" w:hAnsi="Times New Roman" w:cs="Times New Roman"/>
                <w:iCs/>
                <w:sz w:val="20"/>
                <w:szCs w:val="20"/>
              </w:rPr>
            </w:pPr>
            <w:r w:rsidRPr="00AA439B">
              <w:rPr>
                <w:rFonts w:ascii="Times New Roman" w:hAnsi="Times New Roman" w:cs="Times New Roman"/>
                <w:iCs/>
                <w:sz w:val="20"/>
                <w:szCs w:val="20"/>
              </w:rPr>
              <w:t xml:space="preserve">Спортивные соревнования,  игровые и тренинговые программы  </w:t>
            </w:r>
            <w:r w:rsidRPr="00AA439B">
              <w:rPr>
                <w:rFonts w:ascii="Times New Roman" w:hAnsi="Times New Roman" w:cs="Times New Roman"/>
                <w:i/>
                <w:iCs/>
                <w:sz w:val="20"/>
                <w:szCs w:val="20"/>
              </w:rPr>
              <w:t>(внешкольная</w:t>
            </w:r>
            <w:r w:rsidRPr="00AA439B">
              <w:rPr>
                <w:rFonts w:ascii="Times New Roman" w:hAnsi="Times New Roman" w:cs="Times New Roman"/>
                <w:iCs/>
                <w:sz w:val="20"/>
                <w:szCs w:val="20"/>
              </w:rPr>
              <w:t>).</w:t>
            </w:r>
          </w:p>
          <w:p w:rsidR="003060EB" w:rsidRPr="00AA439B" w:rsidRDefault="003060EB" w:rsidP="00AA439B">
            <w:pPr>
              <w:autoSpaceDE w:val="0"/>
              <w:spacing w:after="0" w:line="240" w:lineRule="auto"/>
              <w:jc w:val="both"/>
              <w:rPr>
                <w:rFonts w:ascii="Times New Roman" w:hAnsi="Times New Roman" w:cs="Times New Roman"/>
                <w:iCs/>
                <w:sz w:val="20"/>
                <w:szCs w:val="20"/>
              </w:rPr>
            </w:pPr>
            <w:r w:rsidRPr="00AA439B">
              <w:rPr>
                <w:rFonts w:ascii="Times New Roman" w:hAnsi="Times New Roman" w:cs="Times New Roman"/>
                <w:iCs/>
                <w:sz w:val="20"/>
                <w:szCs w:val="20"/>
              </w:rPr>
              <w:t xml:space="preserve">Экологические акции, операции </w:t>
            </w:r>
            <w:r w:rsidRPr="00AA439B">
              <w:rPr>
                <w:rFonts w:ascii="Times New Roman" w:hAnsi="Times New Roman" w:cs="Times New Roman"/>
                <w:i/>
                <w:iCs/>
                <w:sz w:val="20"/>
                <w:szCs w:val="20"/>
              </w:rPr>
              <w:t>(внеурочная, внешкольная</w:t>
            </w:r>
            <w:r w:rsidRPr="00AA439B">
              <w:rPr>
                <w:rFonts w:ascii="Times New Roman" w:hAnsi="Times New Roman" w:cs="Times New Roman"/>
                <w:iCs/>
                <w:sz w:val="20"/>
                <w:szCs w:val="20"/>
              </w:rPr>
              <w:t>).</w:t>
            </w:r>
          </w:p>
          <w:p w:rsidR="003060EB" w:rsidRPr="00AA439B" w:rsidRDefault="003060EB" w:rsidP="00AA439B">
            <w:pPr>
              <w:autoSpaceDE w:val="0"/>
              <w:spacing w:after="0" w:line="240" w:lineRule="auto"/>
              <w:jc w:val="both"/>
              <w:rPr>
                <w:rFonts w:ascii="Times New Roman" w:hAnsi="Times New Roman" w:cs="Times New Roman"/>
                <w:iCs/>
                <w:sz w:val="20"/>
                <w:szCs w:val="20"/>
              </w:rPr>
            </w:pPr>
            <w:r w:rsidRPr="00AA439B">
              <w:rPr>
                <w:rFonts w:ascii="Times New Roman" w:hAnsi="Times New Roman" w:cs="Times New Roman"/>
                <w:iCs/>
                <w:sz w:val="20"/>
                <w:szCs w:val="20"/>
              </w:rPr>
              <w:t xml:space="preserve">Проектная деятельность </w:t>
            </w:r>
            <w:r w:rsidRPr="00AA439B">
              <w:rPr>
                <w:rFonts w:ascii="Times New Roman" w:hAnsi="Times New Roman" w:cs="Times New Roman"/>
                <w:i/>
                <w:iCs/>
                <w:sz w:val="20"/>
                <w:szCs w:val="20"/>
              </w:rPr>
              <w:t>(внеурочная, внешкольная</w:t>
            </w:r>
            <w:r w:rsidRPr="00AA439B">
              <w:rPr>
                <w:rFonts w:ascii="Times New Roman" w:hAnsi="Times New Roman" w:cs="Times New Roman"/>
                <w:iCs/>
                <w:sz w:val="20"/>
                <w:szCs w:val="20"/>
              </w:rPr>
              <w:t>)</w:t>
            </w:r>
          </w:p>
          <w:p w:rsidR="003060EB" w:rsidRPr="00AA439B" w:rsidRDefault="003060EB" w:rsidP="00AA439B">
            <w:pPr>
              <w:autoSpaceDE w:val="0"/>
              <w:spacing w:after="0" w:line="240" w:lineRule="auto"/>
              <w:jc w:val="both"/>
              <w:rPr>
                <w:rFonts w:ascii="Times New Roman" w:hAnsi="Times New Roman" w:cs="Times New Roman"/>
              </w:rPr>
            </w:pPr>
            <w:r w:rsidRPr="00AA439B">
              <w:rPr>
                <w:rFonts w:ascii="Times New Roman" w:hAnsi="Times New Roman" w:cs="Times New Roman"/>
                <w:iCs/>
                <w:sz w:val="20"/>
                <w:szCs w:val="20"/>
              </w:rPr>
              <w:t xml:space="preserve">Уроки здоровья </w:t>
            </w:r>
            <w:r w:rsidRPr="00AA439B">
              <w:rPr>
                <w:rFonts w:ascii="Times New Roman" w:hAnsi="Times New Roman" w:cs="Times New Roman"/>
                <w:i/>
                <w:iCs/>
                <w:sz w:val="20"/>
                <w:szCs w:val="20"/>
              </w:rPr>
              <w:t>(внеурочная)</w:t>
            </w:r>
            <w:r w:rsidRPr="00AA439B">
              <w:rPr>
                <w:rFonts w:ascii="Times New Roman" w:hAnsi="Times New Roman" w:cs="Times New Roman"/>
                <w:iCs/>
                <w:sz w:val="20"/>
                <w:szCs w:val="20"/>
              </w:rPr>
              <w:t>.</w:t>
            </w:r>
          </w:p>
        </w:tc>
      </w:tr>
      <w:tr w:rsidR="003060EB" w:rsidRPr="00AA439B" w:rsidTr="00A17B5A">
        <w:tc>
          <w:tcPr>
            <w:tcW w:w="1861"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eastAsia="NewtonCSanPin-Regular" w:hAnsi="Times New Roman" w:cs="Times New Roman"/>
                <w:sz w:val="20"/>
                <w:szCs w:val="20"/>
              </w:rPr>
            </w:pPr>
            <w:r w:rsidRPr="00AA439B">
              <w:rPr>
                <w:rFonts w:ascii="Times New Roman" w:hAnsi="Times New Roman" w:cs="Times New Roman"/>
                <w:sz w:val="20"/>
                <w:szCs w:val="20"/>
              </w:rPr>
              <w:t>Создание здоровьесберегающей инфраструктуры ОУ</w:t>
            </w:r>
          </w:p>
        </w:tc>
        <w:tc>
          <w:tcPr>
            <w:tcW w:w="3668"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autoSpaceDE w:val="0"/>
              <w:snapToGrid w:val="0"/>
              <w:spacing w:after="0" w:line="240" w:lineRule="auto"/>
              <w:rPr>
                <w:rFonts w:ascii="Times New Roman" w:eastAsia="NewtonCSanPin-Regular" w:hAnsi="Times New Roman" w:cs="Times New Roman"/>
                <w:sz w:val="20"/>
                <w:szCs w:val="20"/>
              </w:rPr>
            </w:pPr>
            <w:r w:rsidRPr="00AA439B">
              <w:rPr>
                <w:rFonts w:ascii="Times New Roman" w:eastAsia="NewtonCSanPin-Regular" w:hAnsi="Times New Roman" w:cs="Times New Roman"/>
                <w:sz w:val="20"/>
                <w:szCs w:val="20"/>
              </w:rPr>
              <w:t>- организация качественного горячего питания учащихся, в том числе горячих завтраков;</w:t>
            </w:r>
          </w:p>
          <w:p w:rsidR="003060EB" w:rsidRPr="00AA439B" w:rsidRDefault="003060EB" w:rsidP="00AA439B">
            <w:pPr>
              <w:autoSpaceDE w:val="0"/>
              <w:spacing w:after="0" w:line="240" w:lineRule="auto"/>
              <w:jc w:val="both"/>
              <w:rPr>
                <w:rFonts w:ascii="Times New Roman" w:eastAsia="NewtonCSanPin-Regular" w:hAnsi="Times New Roman" w:cs="Times New Roman"/>
                <w:sz w:val="20"/>
                <w:szCs w:val="20"/>
              </w:rPr>
            </w:pPr>
            <w:r w:rsidRPr="00AA439B">
              <w:rPr>
                <w:rFonts w:ascii="Times New Roman" w:eastAsia="NewtonCSanPin-Regular" w:hAnsi="Times New Roman" w:cs="Times New Roman"/>
                <w:sz w:val="20"/>
                <w:szCs w:val="20"/>
              </w:rPr>
              <w:t>- 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4348"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eastAsia="NewtonCSanPin-Regular" w:hAnsi="Times New Roman" w:cs="Times New Roman"/>
                <w:sz w:val="20"/>
                <w:szCs w:val="20"/>
              </w:rPr>
            </w:pPr>
            <w:r w:rsidRPr="00AA439B">
              <w:rPr>
                <w:rFonts w:ascii="Times New Roman" w:eastAsia="NewtonCSanPin-Regular" w:hAnsi="Times New Roman" w:cs="Times New Roman"/>
                <w:sz w:val="20"/>
                <w:szCs w:val="20"/>
              </w:rPr>
              <w:t>Укрепление материально-технической базы.</w:t>
            </w:r>
          </w:p>
          <w:p w:rsidR="003060EB" w:rsidRPr="00AA439B" w:rsidRDefault="003060EB" w:rsidP="00AA439B">
            <w:pPr>
              <w:autoSpaceDE w:val="0"/>
              <w:snapToGrid w:val="0"/>
              <w:spacing w:after="0" w:line="240" w:lineRule="auto"/>
              <w:jc w:val="both"/>
              <w:rPr>
                <w:rFonts w:ascii="Times New Roman" w:hAnsi="Times New Roman" w:cs="Times New Roman"/>
              </w:rPr>
            </w:pPr>
            <w:r w:rsidRPr="00AA439B">
              <w:rPr>
                <w:rFonts w:ascii="Times New Roman" w:eastAsia="NewtonCSanPin-Regular" w:hAnsi="Times New Roman" w:cs="Times New Roman"/>
                <w:sz w:val="20"/>
                <w:szCs w:val="20"/>
              </w:rPr>
              <w:t>Комплектование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tc>
      </w:tr>
      <w:tr w:rsidR="003060EB" w:rsidRPr="00AA439B" w:rsidTr="00A17B5A">
        <w:tc>
          <w:tcPr>
            <w:tcW w:w="1861"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eastAsia="NewtonCSanPin-Regular" w:hAnsi="Times New Roman" w:cs="Times New Roman"/>
                <w:sz w:val="20"/>
                <w:szCs w:val="20"/>
              </w:rPr>
            </w:pPr>
            <w:r w:rsidRPr="00AA439B">
              <w:rPr>
                <w:rFonts w:ascii="Times New Roman" w:eastAsia="PragmaticaC-Oblique" w:hAnsi="Times New Roman" w:cs="Times New Roman"/>
                <w:sz w:val="20"/>
                <w:szCs w:val="20"/>
              </w:rPr>
              <w:t xml:space="preserve">Рациональная организация </w:t>
            </w:r>
            <w:r w:rsidRPr="00AA439B">
              <w:rPr>
                <w:rFonts w:ascii="Times New Roman" w:eastAsia="PragmaticaC-Oblique" w:hAnsi="Times New Roman" w:cs="Times New Roman"/>
                <w:sz w:val="20"/>
                <w:szCs w:val="20"/>
              </w:rPr>
              <w:lastRenderedPageBreak/>
              <w:t>учебно-воспитательной деятельности</w:t>
            </w:r>
            <w:r w:rsidRPr="00AA439B">
              <w:rPr>
                <w:rFonts w:ascii="Times New Roman" w:hAnsi="Times New Roman" w:cs="Times New Roman"/>
                <w:sz w:val="20"/>
                <w:szCs w:val="20"/>
              </w:rPr>
              <w:t xml:space="preserve"> </w:t>
            </w:r>
          </w:p>
        </w:tc>
        <w:tc>
          <w:tcPr>
            <w:tcW w:w="3668"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eastAsia="NewtonCSanPin-Regular" w:hAnsi="Times New Roman" w:cs="Times New Roman"/>
                <w:sz w:val="20"/>
                <w:szCs w:val="20"/>
              </w:rPr>
            </w:pPr>
            <w:r w:rsidRPr="00AA439B">
              <w:rPr>
                <w:rFonts w:ascii="Times New Roman" w:eastAsia="NewtonCSanPin-Regular" w:hAnsi="Times New Roman" w:cs="Times New Roman"/>
                <w:sz w:val="20"/>
                <w:szCs w:val="20"/>
              </w:rPr>
              <w:lastRenderedPageBreak/>
              <w:t xml:space="preserve">Повышение эффективности учебного процесса, снижение чрезмерного </w:t>
            </w:r>
            <w:r w:rsidRPr="00AA439B">
              <w:rPr>
                <w:rFonts w:ascii="Times New Roman" w:eastAsia="NewtonCSanPin-Regular" w:hAnsi="Times New Roman" w:cs="Times New Roman"/>
                <w:sz w:val="20"/>
                <w:szCs w:val="20"/>
              </w:rPr>
              <w:lastRenderedPageBreak/>
              <w:t>функционального напряжения и утомления, создание условий для снятия перегрузки, нормального чередования труда и отдыха.</w:t>
            </w:r>
          </w:p>
          <w:p w:rsidR="003060EB" w:rsidRPr="00AA439B" w:rsidRDefault="003060EB" w:rsidP="00AA439B">
            <w:pPr>
              <w:autoSpaceDE w:val="0"/>
              <w:snapToGrid w:val="0"/>
              <w:spacing w:after="0" w:line="240" w:lineRule="auto"/>
              <w:jc w:val="both"/>
              <w:rPr>
                <w:rFonts w:ascii="Times New Roman" w:eastAsia="NewtonCSanPin-Regular" w:hAnsi="Times New Roman" w:cs="Times New Roman"/>
                <w:sz w:val="20"/>
                <w:szCs w:val="20"/>
              </w:rPr>
            </w:pPr>
            <w:r w:rsidRPr="00AA439B">
              <w:rPr>
                <w:rFonts w:ascii="Times New Roman" w:eastAsia="NewtonCSanPin-Regular" w:hAnsi="Times New Roman" w:cs="Times New Roman"/>
                <w:sz w:val="20"/>
                <w:szCs w:val="20"/>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 положительно влияющую на их здоровье.</w:t>
            </w:r>
          </w:p>
        </w:tc>
        <w:tc>
          <w:tcPr>
            <w:tcW w:w="4348"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hAnsi="Times New Roman" w:cs="Times New Roman"/>
              </w:rPr>
            </w:pPr>
            <w:r w:rsidRPr="00AA439B">
              <w:rPr>
                <w:rFonts w:ascii="Times New Roman" w:eastAsia="NewtonCSanPin-Regular" w:hAnsi="Times New Roman" w:cs="Times New Roman"/>
                <w:sz w:val="20"/>
                <w:szCs w:val="20"/>
              </w:rPr>
              <w:lastRenderedPageBreak/>
              <w:t xml:space="preserve">Индивидуализация обучения (учет индивидуальных особенностей развития: темпа </w:t>
            </w:r>
            <w:r w:rsidRPr="00AA439B">
              <w:rPr>
                <w:rFonts w:ascii="Times New Roman" w:eastAsia="NewtonCSanPin-Regular" w:hAnsi="Times New Roman" w:cs="Times New Roman"/>
                <w:sz w:val="20"/>
                <w:szCs w:val="20"/>
              </w:rPr>
              <w:lastRenderedPageBreak/>
              <w:t>развития и темпа деятельности), работа по индивидуальным программам начального общего образования</w:t>
            </w:r>
            <w:r w:rsidRPr="00AA439B">
              <w:rPr>
                <w:rFonts w:ascii="Times New Roman" w:eastAsia="NewtonCSanPin-Regular" w:hAnsi="Times New Roman" w:cs="Times New Roman"/>
                <w:i/>
                <w:iCs/>
                <w:sz w:val="20"/>
                <w:szCs w:val="20"/>
              </w:rPr>
              <w:t>.</w:t>
            </w:r>
          </w:p>
        </w:tc>
      </w:tr>
      <w:tr w:rsidR="003060EB" w:rsidRPr="00AA439B" w:rsidTr="00A17B5A">
        <w:tc>
          <w:tcPr>
            <w:tcW w:w="1861"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eastAsia="NewtonCSanPin-Regular" w:hAnsi="Times New Roman" w:cs="Times New Roman"/>
                <w:sz w:val="20"/>
                <w:szCs w:val="20"/>
              </w:rPr>
            </w:pPr>
            <w:r w:rsidRPr="00AA439B">
              <w:rPr>
                <w:rFonts w:ascii="Times New Roman" w:eastAsia="PragmaticaC-Oblique" w:hAnsi="Times New Roman" w:cs="Times New Roman"/>
                <w:sz w:val="20"/>
                <w:szCs w:val="20"/>
              </w:rPr>
              <w:lastRenderedPageBreak/>
              <w:t>Организация физкультурно-оздоровительной работы</w:t>
            </w:r>
          </w:p>
        </w:tc>
        <w:tc>
          <w:tcPr>
            <w:tcW w:w="3668"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eastAsia="NewtonCSanPin-Regular" w:hAnsi="Times New Roman" w:cs="Times New Roman"/>
                <w:sz w:val="20"/>
                <w:szCs w:val="20"/>
              </w:rPr>
            </w:pPr>
            <w:r w:rsidRPr="00AA439B">
              <w:rPr>
                <w:rFonts w:ascii="Times New Roman" w:eastAsia="NewtonCSanPin-Regular" w:hAnsi="Times New Roman" w:cs="Times New Roman"/>
                <w:sz w:val="20"/>
                <w:szCs w:val="20"/>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tc>
        <w:tc>
          <w:tcPr>
            <w:tcW w:w="4348"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eastAsia="NewtonCSanPin-Regular" w:hAnsi="Times New Roman" w:cs="Times New Roman"/>
                <w:sz w:val="20"/>
                <w:szCs w:val="20"/>
              </w:rPr>
            </w:pPr>
            <w:r w:rsidRPr="00AA439B">
              <w:rPr>
                <w:rFonts w:ascii="Times New Roman" w:eastAsia="NewtonCSanPin-Regular" w:hAnsi="Times New Roman" w:cs="Times New Roman"/>
                <w:sz w:val="20"/>
                <w:szCs w:val="20"/>
              </w:rPr>
              <w:t>Организация занятий по лечебной физкультуре; часа активных движений (динамической паузы) между 3-м и 4-м уроками.</w:t>
            </w:r>
          </w:p>
          <w:p w:rsidR="003060EB" w:rsidRPr="00AA439B" w:rsidRDefault="003060EB" w:rsidP="00AA439B">
            <w:pPr>
              <w:autoSpaceDE w:val="0"/>
              <w:spacing w:after="0" w:line="240" w:lineRule="auto"/>
              <w:jc w:val="both"/>
              <w:rPr>
                <w:rFonts w:ascii="Times New Roman" w:eastAsia="NewtonCSanPin-Regular" w:hAnsi="Times New Roman" w:cs="Times New Roman"/>
                <w:sz w:val="20"/>
                <w:szCs w:val="20"/>
              </w:rPr>
            </w:pPr>
            <w:r w:rsidRPr="00AA439B">
              <w:rPr>
                <w:rFonts w:ascii="Times New Roman" w:eastAsia="NewtonCSanPin-Regular" w:hAnsi="Times New Roman" w:cs="Times New Roman"/>
                <w:sz w:val="20"/>
                <w:szCs w:val="20"/>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3060EB" w:rsidRPr="00AA439B" w:rsidRDefault="003060EB" w:rsidP="00AA439B">
            <w:pPr>
              <w:autoSpaceDE w:val="0"/>
              <w:spacing w:after="0" w:line="240" w:lineRule="auto"/>
              <w:jc w:val="both"/>
              <w:rPr>
                <w:rFonts w:ascii="Times New Roman" w:hAnsi="Times New Roman" w:cs="Times New Roman"/>
              </w:rPr>
            </w:pPr>
            <w:r w:rsidRPr="00AA439B">
              <w:rPr>
                <w:rFonts w:ascii="Times New Roman" w:eastAsia="NewtonCSanPin-Regular" w:hAnsi="Times New Roman" w:cs="Times New Roman"/>
                <w:sz w:val="20"/>
                <w:szCs w:val="20"/>
              </w:rPr>
              <w:t>Организация работы спортивных секций и создание условий для их эффективного функционирования.</w:t>
            </w:r>
          </w:p>
        </w:tc>
      </w:tr>
      <w:tr w:rsidR="003060EB" w:rsidRPr="00AA439B" w:rsidTr="00A17B5A">
        <w:tc>
          <w:tcPr>
            <w:tcW w:w="1861"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hAnsi="Times New Roman" w:cs="Times New Roman"/>
                <w:sz w:val="20"/>
                <w:szCs w:val="20"/>
              </w:rPr>
            </w:pPr>
            <w:r w:rsidRPr="00AA439B">
              <w:rPr>
                <w:rFonts w:ascii="Times New Roman" w:eastAsia="PragmaticaC-Oblique" w:hAnsi="Times New Roman" w:cs="Times New Roman"/>
                <w:sz w:val="20"/>
                <w:szCs w:val="20"/>
              </w:rPr>
              <w:t>Реализация дополнительных образовательных программ</w:t>
            </w:r>
          </w:p>
        </w:tc>
        <w:tc>
          <w:tcPr>
            <w:tcW w:w="3668"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eastAsia="NewtonCSanPin-Regular" w:hAnsi="Times New Roman" w:cs="Times New Roman"/>
                <w:sz w:val="20"/>
                <w:szCs w:val="20"/>
              </w:rPr>
            </w:pPr>
            <w:r w:rsidRPr="00AA439B">
              <w:rPr>
                <w:rFonts w:ascii="Times New Roman" w:hAnsi="Times New Roman" w:cs="Times New Roman"/>
                <w:sz w:val="20"/>
                <w:szCs w:val="20"/>
              </w:rPr>
              <w:t xml:space="preserve">Обеспечить включение каждого учащегося в здоровьесберегающую деятельность </w:t>
            </w:r>
          </w:p>
        </w:tc>
        <w:tc>
          <w:tcPr>
            <w:tcW w:w="4348"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eastAsia="NewtonCSanPin-Regular" w:hAnsi="Times New Roman" w:cs="Times New Roman"/>
                <w:sz w:val="20"/>
                <w:szCs w:val="20"/>
              </w:rPr>
            </w:pPr>
            <w:r w:rsidRPr="00AA439B">
              <w:rPr>
                <w:rFonts w:ascii="Times New Roman" w:eastAsia="NewtonCSanPin-Regular" w:hAnsi="Times New Roman" w:cs="Times New Roman"/>
                <w:sz w:val="20"/>
                <w:szCs w:val="20"/>
              </w:rPr>
              <w:t>Проведение дней здоровья, конкурсов, праздников и т. п.</w:t>
            </w:r>
          </w:p>
          <w:p w:rsidR="003060EB" w:rsidRPr="00AA439B" w:rsidRDefault="003060EB" w:rsidP="00AA439B">
            <w:pPr>
              <w:autoSpaceDE w:val="0"/>
              <w:snapToGrid w:val="0"/>
              <w:spacing w:after="0" w:line="240" w:lineRule="auto"/>
              <w:jc w:val="both"/>
              <w:rPr>
                <w:rFonts w:ascii="Times New Roman" w:hAnsi="Times New Roman" w:cs="Times New Roman"/>
              </w:rPr>
            </w:pPr>
            <w:r w:rsidRPr="00AA439B">
              <w:rPr>
                <w:rFonts w:ascii="Times New Roman" w:eastAsia="NewtonCSanPin-Regular" w:hAnsi="Times New Roman" w:cs="Times New Roman"/>
                <w:sz w:val="20"/>
                <w:szCs w:val="20"/>
              </w:rPr>
              <w:t>Создание общественного совета по здоровью.</w:t>
            </w:r>
          </w:p>
        </w:tc>
      </w:tr>
      <w:tr w:rsidR="003060EB" w:rsidRPr="00AA439B" w:rsidTr="00A17B5A">
        <w:tc>
          <w:tcPr>
            <w:tcW w:w="1861"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hAnsi="Times New Roman" w:cs="Times New Roman"/>
                <w:iCs/>
                <w:sz w:val="20"/>
                <w:szCs w:val="20"/>
              </w:rPr>
            </w:pPr>
            <w:r w:rsidRPr="00AA439B">
              <w:rPr>
                <w:rFonts w:ascii="Times New Roman" w:eastAsia="PragmaticaC-Oblique" w:hAnsi="Times New Roman" w:cs="Times New Roman"/>
                <w:sz w:val="20"/>
                <w:szCs w:val="20"/>
              </w:rPr>
              <w:t>Просветительская работа с родителями (законными представителям)</w:t>
            </w:r>
          </w:p>
        </w:tc>
        <w:tc>
          <w:tcPr>
            <w:tcW w:w="3668"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eastAsia="NewtonCSanPin-Regular" w:hAnsi="Times New Roman" w:cs="Times New Roman"/>
                <w:sz w:val="20"/>
                <w:szCs w:val="20"/>
              </w:rPr>
            </w:pPr>
            <w:r w:rsidRPr="00AA439B">
              <w:rPr>
                <w:rFonts w:ascii="Times New Roman" w:hAnsi="Times New Roman" w:cs="Times New Roman"/>
                <w:iCs/>
                <w:sz w:val="20"/>
                <w:szCs w:val="20"/>
              </w:rPr>
              <w:t>Включение  родителей  (законных представителей) в здоровьесберегающую и здоровьеукрепляющую деятельность школы</w:t>
            </w:r>
          </w:p>
        </w:tc>
        <w:tc>
          <w:tcPr>
            <w:tcW w:w="4348"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autoSpaceDE w:val="0"/>
              <w:snapToGrid w:val="0"/>
              <w:spacing w:after="0" w:line="240" w:lineRule="auto"/>
              <w:jc w:val="both"/>
              <w:rPr>
                <w:rFonts w:ascii="Times New Roman" w:eastAsia="NewtonCSanPin-Regular" w:hAnsi="Times New Roman" w:cs="Times New Roman"/>
                <w:sz w:val="20"/>
                <w:szCs w:val="20"/>
              </w:rPr>
            </w:pPr>
            <w:r w:rsidRPr="00AA439B">
              <w:rPr>
                <w:rFonts w:ascii="Times New Roman" w:eastAsia="NewtonCSanPin-Regular" w:hAnsi="Times New Roman" w:cs="Times New Roman"/>
                <w:sz w:val="20"/>
                <w:szCs w:val="20"/>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3060EB" w:rsidRPr="00AA439B" w:rsidRDefault="003060EB" w:rsidP="00AA439B">
            <w:pPr>
              <w:autoSpaceDE w:val="0"/>
              <w:snapToGrid w:val="0"/>
              <w:spacing w:after="0" w:line="240" w:lineRule="auto"/>
              <w:jc w:val="both"/>
              <w:rPr>
                <w:rFonts w:ascii="Times New Roman" w:hAnsi="Times New Roman" w:cs="Times New Roman"/>
              </w:rPr>
            </w:pPr>
            <w:r w:rsidRPr="00AA439B">
              <w:rPr>
                <w:rFonts w:ascii="Times New Roman" w:eastAsia="NewtonCSanPin-Regular" w:hAnsi="Times New Roman" w:cs="Times New Roman"/>
                <w:sz w:val="20"/>
                <w:szCs w:val="20"/>
              </w:rPr>
              <w:t>Приобретение для родителей  необходимой научно-методической литературы.</w:t>
            </w:r>
          </w:p>
        </w:tc>
      </w:tr>
    </w:tbl>
    <w:p w:rsidR="003060EB" w:rsidRPr="00AA439B" w:rsidRDefault="003060EB" w:rsidP="00AA439B">
      <w:pPr>
        <w:pStyle w:val="22"/>
        <w:widowControl w:val="0"/>
        <w:rPr>
          <w:b/>
          <w:i/>
          <w:sz w:val="28"/>
          <w:szCs w:val="28"/>
        </w:rPr>
      </w:pPr>
    </w:p>
    <w:p w:rsidR="003060EB" w:rsidRPr="00AA439B" w:rsidRDefault="003060EB" w:rsidP="00AA439B">
      <w:pPr>
        <w:shd w:val="clear" w:color="auto" w:fill="FFFFFF"/>
        <w:autoSpaceDE w:val="0"/>
        <w:spacing w:after="0" w:line="240" w:lineRule="auto"/>
        <w:jc w:val="center"/>
        <w:rPr>
          <w:rFonts w:ascii="Times New Roman" w:hAnsi="Times New Roman" w:cs="Times New Roman"/>
          <w:b/>
          <w:bCs/>
          <w:color w:val="000000"/>
        </w:rPr>
      </w:pPr>
      <w:r w:rsidRPr="00AA439B">
        <w:rPr>
          <w:rFonts w:ascii="Times New Roman" w:hAnsi="Times New Roman" w:cs="Times New Roman"/>
          <w:b/>
          <w:bCs/>
          <w:color w:val="000000"/>
        </w:rPr>
        <w:t xml:space="preserve">Традиционные мероприятия </w:t>
      </w:r>
    </w:p>
    <w:p w:rsidR="003060EB" w:rsidRPr="00AA439B" w:rsidRDefault="003060EB" w:rsidP="00AA439B">
      <w:pPr>
        <w:shd w:val="clear" w:color="auto" w:fill="FFFFFF"/>
        <w:autoSpaceDE w:val="0"/>
        <w:spacing w:after="0" w:line="240" w:lineRule="auto"/>
        <w:jc w:val="center"/>
        <w:rPr>
          <w:rFonts w:ascii="Times New Roman" w:hAnsi="Times New Roman" w:cs="Times New Roman"/>
          <w:sz w:val="20"/>
          <w:szCs w:val="20"/>
        </w:rPr>
      </w:pPr>
      <w:r w:rsidRPr="00AA439B">
        <w:rPr>
          <w:rFonts w:ascii="Times New Roman" w:hAnsi="Times New Roman" w:cs="Times New Roman"/>
          <w:b/>
          <w:bCs/>
          <w:color w:val="000000"/>
        </w:rPr>
        <w:t>физкультурно-оздоровительной направленности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5"/>
        <w:gridCol w:w="6405"/>
        <w:gridCol w:w="2654"/>
      </w:tblGrid>
      <w:tr w:rsidR="003060EB" w:rsidRPr="00AA439B" w:rsidTr="00A17B5A">
        <w:tc>
          <w:tcPr>
            <w:tcW w:w="615"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sz w:val="20"/>
                <w:szCs w:val="20"/>
              </w:rPr>
            </w:pPr>
            <w:r w:rsidRPr="00AA439B">
              <w:rPr>
                <w:rFonts w:ascii="Times New Roman" w:hAnsi="Times New Roman" w:cs="Times New Roman"/>
                <w:sz w:val="20"/>
                <w:szCs w:val="20"/>
              </w:rPr>
              <w:t>№</w:t>
            </w:r>
          </w:p>
        </w:tc>
        <w:tc>
          <w:tcPr>
            <w:tcW w:w="6405"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suppressLineNumbers/>
              <w:snapToGrid w:val="0"/>
              <w:spacing w:after="0" w:line="240" w:lineRule="auto"/>
              <w:jc w:val="center"/>
              <w:rPr>
                <w:rFonts w:ascii="Times New Roman" w:hAnsi="Times New Roman" w:cs="Times New Roman"/>
                <w:sz w:val="20"/>
                <w:szCs w:val="20"/>
              </w:rPr>
            </w:pPr>
            <w:r w:rsidRPr="00AA439B">
              <w:rPr>
                <w:rFonts w:ascii="Times New Roman" w:hAnsi="Times New Roman" w:cs="Times New Roman"/>
                <w:sz w:val="20"/>
                <w:szCs w:val="20"/>
              </w:rPr>
              <w:t>Мероприятия</w:t>
            </w:r>
          </w:p>
        </w:tc>
        <w:tc>
          <w:tcPr>
            <w:tcW w:w="2654"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suppressLineNumbers/>
              <w:snapToGrid w:val="0"/>
              <w:spacing w:after="0" w:line="240" w:lineRule="auto"/>
              <w:jc w:val="center"/>
              <w:rPr>
                <w:rFonts w:ascii="Times New Roman" w:hAnsi="Times New Roman" w:cs="Times New Roman"/>
              </w:rPr>
            </w:pPr>
            <w:r w:rsidRPr="00AA439B">
              <w:rPr>
                <w:rFonts w:ascii="Times New Roman" w:hAnsi="Times New Roman" w:cs="Times New Roman"/>
                <w:sz w:val="20"/>
                <w:szCs w:val="20"/>
              </w:rPr>
              <w:t>Месяц</w:t>
            </w:r>
          </w:p>
        </w:tc>
      </w:tr>
      <w:tr w:rsidR="003060EB" w:rsidRPr="00AA439B" w:rsidTr="00A17B5A">
        <w:tc>
          <w:tcPr>
            <w:tcW w:w="615"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color w:val="000000"/>
                <w:sz w:val="20"/>
                <w:szCs w:val="20"/>
              </w:rPr>
            </w:pPr>
            <w:r w:rsidRPr="00AA439B">
              <w:rPr>
                <w:rFonts w:ascii="Times New Roman" w:hAnsi="Times New Roman" w:cs="Times New Roman"/>
                <w:sz w:val="20"/>
                <w:szCs w:val="20"/>
              </w:rPr>
              <w:t>1</w:t>
            </w:r>
          </w:p>
        </w:tc>
        <w:tc>
          <w:tcPr>
            <w:tcW w:w="6405" w:type="dxa"/>
            <w:tcBorders>
              <w:top w:val="single" w:sz="1" w:space="0" w:color="000000"/>
              <w:left w:val="single" w:sz="1" w:space="0" w:color="000000"/>
              <w:bottom w:val="single" w:sz="1" w:space="0" w:color="000000"/>
            </w:tcBorders>
            <w:shd w:val="clear" w:color="auto" w:fill="auto"/>
          </w:tcPr>
          <w:p w:rsidR="003060EB" w:rsidRPr="00AA439B" w:rsidRDefault="003060EB" w:rsidP="00AA439B">
            <w:pPr>
              <w:shd w:val="clear" w:color="auto" w:fill="FFFFFF"/>
              <w:autoSpaceDE w:val="0"/>
              <w:snapToGrid w:val="0"/>
              <w:spacing w:after="0" w:line="240" w:lineRule="auto"/>
              <w:ind w:firstLine="30"/>
              <w:rPr>
                <w:rFonts w:ascii="Times New Roman" w:hAnsi="Times New Roman" w:cs="Times New Roman"/>
                <w:sz w:val="20"/>
                <w:szCs w:val="20"/>
              </w:rPr>
            </w:pPr>
            <w:r w:rsidRPr="00AA439B">
              <w:rPr>
                <w:rFonts w:ascii="Times New Roman" w:hAnsi="Times New Roman" w:cs="Times New Roman"/>
                <w:color w:val="000000"/>
                <w:sz w:val="20"/>
                <w:szCs w:val="20"/>
              </w:rPr>
              <w:t>День Здоровья</w:t>
            </w:r>
          </w:p>
        </w:tc>
        <w:tc>
          <w:tcPr>
            <w:tcW w:w="2654" w:type="dxa"/>
            <w:tcBorders>
              <w:top w:val="single" w:sz="1" w:space="0" w:color="000000"/>
              <w:left w:val="single" w:sz="1" w:space="0" w:color="000000"/>
              <w:bottom w:val="single" w:sz="1" w:space="0" w:color="000000"/>
              <w:right w:val="single" w:sz="1" w:space="0" w:color="000000"/>
            </w:tcBorders>
            <w:shd w:val="clear" w:color="auto" w:fill="auto"/>
          </w:tcPr>
          <w:p w:rsidR="003060EB" w:rsidRPr="00AA439B" w:rsidRDefault="003060EB" w:rsidP="00AA439B">
            <w:pPr>
              <w:suppressLineNumbers/>
              <w:snapToGrid w:val="0"/>
              <w:spacing w:after="0" w:line="240" w:lineRule="auto"/>
              <w:ind w:left="5" w:right="50"/>
              <w:rPr>
                <w:rFonts w:ascii="Times New Roman" w:hAnsi="Times New Roman" w:cs="Times New Roman"/>
              </w:rPr>
            </w:pPr>
            <w:r w:rsidRPr="00AA439B">
              <w:rPr>
                <w:rFonts w:ascii="Times New Roman" w:hAnsi="Times New Roman" w:cs="Times New Roman"/>
                <w:sz w:val="20"/>
                <w:szCs w:val="20"/>
              </w:rPr>
              <w:t>1 раз в четверть</w:t>
            </w:r>
          </w:p>
        </w:tc>
      </w:tr>
      <w:tr w:rsidR="003060EB" w:rsidRPr="00AA439B" w:rsidTr="00A17B5A">
        <w:tc>
          <w:tcPr>
            <w:tcW w:w="615" w:type="dxa"/>
            <w:tcBorders>
              <w:left w:val="single" w:sz="1" w:space="0" w:color="000000"/>
              <w:bottom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sz w:val="20"/>
                <w:szCs w:val="20"/>
              </w:rPr>
            </w:pPr>
            <w:r w:rsidRPr="00AA439B">
              <w:rPr>
                <w:rFonts w:ascii="Times New Roman" w:hAnsi="Times New Roman" w:cs="Times New Roman"/>
                <w:sz w:val="20"/>
                <w:szCs w:val="20"/>
              </w:rPr>
              <w:t>2</w:t>
            </w:r>
          </w:p>
        </w:tc>
        <w:tc>
          <w:tcPr>
            <w:tcW w:w="6405" w:type="dxa"/>
            <w:tcBorders>
              <w:left w:val="single" w:sz="1" w:space="0" w:color="000000"/>
              <w:bottom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sz w:val="20"/>
                <w:szCs w:val="20"/>
              </w:rPr>
            </w:pPr>
            <w:r w:rsidRPr="00AA439B">
              <w:rPr>
                <w:rFonts w:ascii="Times New Roman" w:hAnsi="Times New Roman" w:cs="Times New Roman"/>
                <w:sz w:val="20"/>
                <w:szCs w:val="20"/>
              </w:rPr>
              <w:t>«Мы – пешеходы!»</w:t>
            </w:r>
          </w:p>
        </w:tc>
        <w:tc>
          <w:tcPr>
            <w:tcW w:w="2654"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rPr>
            </w:pPr>
            <w:r w:rsidRPr="00AA439B">
              <w:rPr>
                <w:rFonts w:ascii="Times New Roman" w:hAnsi="Times New Roman" w:cs="Times New Roman"/>
                <w:sz w:val="20"/>
                <w:szCs w:val="20"/>
              </w:rPr>
              <w:t>1, 4 четверть</w:t>
            </w:r>
          </w:p>
        </w:tc>
      </w:tr>
      <w:tr w:rsidR="003060EB" w:rsidRPr="00AA439B" w:rsidTr="00A17B5A">
        <w:tc>
          <w:tcPr>
            <w:tcW w:w="615" w:type="dxa"/>
            <w:tcBorders>
              <w:left w:val="single" w:sz="1" w:space="0" w:color="000000"/>
              <w:bottom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sz w:val="20"/>
                <w:szCs w:val="20"/>
              </w:rPr>
            </w:pPr>
            <w:r w:rsidRPr="00AA439B">
              <w:rPr>
                <w:rFonts w:ascii="Times New Roman" w:hAnsi="Times New Roman" w:cs="Times New Roman"/>
                <w:sz w:val="20"/>
                <w:szCs w:val="20"/>
              </w:rPr>
              <w:t>3</w:t>
            </w:r>
          </w:p>
        </w:tc>
        <w:tc>
          <w:tcPr>
            <w:tcW w:w="6405" w:type="dxa"/>
            <w:tcBorders>
              <w:left w:val="single" w:sz="1" w:space="0" w:color="000000"/>
              <w:bottom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sz w:val="20"/>
                <w:szCs w:val="20"/>
              </w:rPr>
            </w:pPr>
            <w:r w:rsidRPr="00AA439B">
              <w:rPr>
                <w:rFonts w:ascii="Times New Roman" w:hAnsi="Times New Roman" w:cs="Times New Roman"/>
                <w:sz w:val="20"/>
                <w:szCs w:val="20"/>
              </w:rPr>
              <w:t>Акция «Спорт – альтернатива пагубным привычкам!»</w:t>
            </w:r>
          </w:p>
        </w:tc>
        <w:tc>
          <w:tcPr>
            <w:tcW w:w="2654"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rPr>
            </w:pPr>
            <w:r w:rsidRPr="00AA439B">
              <w:rPr>
                <w:rFonts w:ascii="Times New Roman" w:hAnsi="Times New Roman" w:cs="Times New Roman"/>
                <w:sz w:val="20"/>
                <w:szCs w:val="20"/>
              </w:rPr>
              <w:t>2 четверть</w:t>
            </w:r>
          </w:p>
        </w:tc>
      </w:tr>
      <w:tr w:rsidR="003060EB" w:rsidRPr="00AA439B" w:rsidTr="00A17B5A">
        <w:tc>
          <w:tcPr>
            <w:tcW w:w="615" w:type="dxa"/>
            <w:tcBorders>
              <w:left w:val="single" w:sz="1" w:space="0" w:color="000000"/>
              <w:bottom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sz w:val="20"/>
                <w:szCs w:val="20"/>
              </w:rPr>
            </w:pPr>
            <w:r w:rsidRPr="00AA439B">
              <w:rPr>
                <w:rFonts w:ascii="Times New Roman" w:hAnsi="Times New Roman" w:cs="Times New Roman"/>
                <w:sz w:val="20"/>
                <w:szCs w:val="20"/>
              </w:rPr>
              <w:t>4</w:t>
            </w:r>
          </w:p>
        </w:tc>
        <w:tc>
          <w:tcPr>
            <w:tcW w:w="6405" w:type="dxa"/>
            <w:tcBorders>
              <w:left w:val="single" w:sz="1" w:space="0" w:color="000000"/>
              <w:bottom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sz w:val="20"/>
                <w:szCs w:val="20"/>
              </w:rPr>
            </w:pPr>
            <w:r w:rsidRPr="00AA439B">
              <w:rPr>
                <w:rFonts w:ascii="Times New Roman" w:hAnsi="Times New Roman" w:cs="Times New Roman"/>
                <w:sz w:val="20"/>
                <w:szCs w:val="20"/>
              </w:rPr>
              <w:t>«А, ну-ка, мальчики!»</w:t>
            </w:r>
          </w:p>
        </w:tc>
        <w:tc>
          <w:tcPr>
            <w:tcW w:w="2654"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rPr>
            </w:pPr>
            <w:r w:rsidRPr="00AA439B">
              <w:rPr>
                <w:rFonts w:ascii="Times New Roman" w:hAnsi="Times New Roman" w:cs="Times New Roman"/>
                <w:sz w:val="20"/>
                <w:szCs w:val="20"/>
              </w:rPr>
              <w:t>3 четверть</w:t>
            </w:r>
          </w:p>
        </w:tc>
      </w:tr>
      <w:tr w:rsidR="003060EB" w:rsidRPr="00AA439B" w:rsidTr="00A17B5A">
        <w:tc>
          <w:tcPr>
            <w:tcW w:w="615" w:type="dxa"/>
            <w:tcBorders>
              <w:left w:val="single" w:sz="1" w:space="0" w:color="000000"/>
              <w:bottom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sz w:val="20"/>
                <w:szCs w:val="20"/>
              </w:rPr>
            </w:pPr>
            <w:r w:rsidRPr="00AA439B">
              <w:rPr>
                <w:rFonts w:ascii="Times New Roman" w:hAnsi="Times New Roman" w:cs="Times New Roman"/>
                <w:sz w:val="20"/>
                <w:szCs w:val="20"/>
              </w:rPr>
              <w:t>5</w:t>
            </w:r>
          </w:p>
        </w:tc>
        <w:tc>
          <w:tcPr>
            <w:tcW w:w="6405" w:type="dxa"/>
            <w:tcBorders>
              <w:left w:val="single" w:sz="1" w:space="0" w:color="000000"/>
              <w:bottom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sz w:val="20"/>
                <w:szCs w:val="20"/>
              </w:rPr>
            </w:pPr>
            <w:r w:rsidRPr="00AA439B">
              <w:rPr>
                <w:rFonts w:ascii="Times New Roman" w:hAnsi="Times New Roman" w:cs="Times New Roman"/>
                <w:sz w:val="20"/>
                <w:szCs w:val="20"/>
              </w:rPr>
              <w:t>«А, ну-ка, девочки!»</w:t>
            </w:r>
          </w:p>
        </w:tc>
        <w:tc>
          <w:tcPr>
            <w:tcW w:w="2654"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rPr>
            </w:pPr>
            <w:r w:rsidRPr="00AA439B">
              <w:rPr>
                <w:rFonts w:ascii="Times New Roman" w:hAnsi="Times New Roman" w:cs="Times New Roman"/>
                <w:sz w:val="20"/>
                <w:szCs w:val="20"/>
              </w:rPr>
              <w:t>3 четверть</w:t>
            </w:r>
          </w:p>
        </w:tc>
      </w:tr>
      <w:tr w:rsidR="003060EB" w:rsidRPr="00AA439B" w:rsidTr="00A17B5A">
        <w:tc>
          <w:tcPr>
            <w:tcW w:w="615" w:type="dxa"/>
            <w:tcBorders>
              <w:left w:val="single" w:sz="1" w:space="0" w:color="000000"/>
              <w:bottom w:val="single" w:sz="1" w:space="0" w:color="000000"/>
            </w:tcBorders>
            <w:shd w:val="clear" w:color="auto" w:fill="auto"/>
          </w:tcPr>
          <w:p w:rsidR="003060EB" w:rsidRPr="00AA439B" w:rsidRDefault="003060EB" w:rsidP="00AA439B">
            <w:pPr>
              <w:suppressLineNumbers/>
              <w:snapToGrid w:val="0"/>
              <w:spacing w:after="0" w:line="240" w:lineRule="auto"/>
              <w:rPr>
                <w:rFonts w:ascii="Times New Roman" w:hAnsi="Times New Roman" w:cs="Times New Roman"/>
                <w:color w:val="000000"/>
                <w:sz w:val="20"/>
                <w:szCs w:val="20"/>
              </w:rPr>
            </w:pPr>
            <w:r w:rsidRPr="00AA439B">
              <w:rPr>
                <w:rFonts w:ascii="Times New Roman" w:hAnsi="Times New Roman" w:cs="Times New Roman"/>
                <w:sz w:val="20"/>
                <w:szCs w:val="20"/>
              </w:rPr>
              <w:t>6</w:t>
            </w:r>
          </w:p>
        </w:tc>
        <w:tc>
          <w:tcPr>
            <w:tcW w:w="6405" w:type="dxa"/>
            <w:tcBorders>
              <w:left w:val="single" w:sz="1" w:space="0" w:color="000000"/>
              <w:bottom w:val="single" w:sz="1" w:space="0" w:color="000000"/>
            </w:tcBorders>
            <w:shd w:val="clear" w:color="auto" w:fill="auto"/>
          </w:tcPr>
          <w:p w:rsidR="003060EB" w:rsidRPr="00AA439B" w:rsidRDefault="003060EB" w:rsidP="00AA439B">
            <w:pPr>
              <w:shd w:val="clear" w:color="auto" w:fill="FFFFFF"/>
              <w:autoSpaceDE w:val="0"/>
              <w:snapToGrid w:val="0"/>
              <w:spacing w:after="0" w:line="240" w:lineRule="auto"/>
              <w:ind w:firstLine="30"/>
              <w:rPr>
                <w:rFonts w:ascii="Times New Roman" w:hAnsi="Times New Roman" w:cs="Times New Roman"/>
                <w:sz w:val="20"/>
                <w:szCs w:val="20"/>
              </w:rPr>
            </w:pPr>
            <w:r w:rsidRPr="00AA439B">
              <w:rPr>
                <w:rFonts w:ascii="Times New Roman" w:hAnsi="Times New Roman" w:cs="Times New Roman"/>
                <w:color w:val="000000"/>
                <w:sz w:val="20"/>
                <w:szCs w:val="20"/>
              </w:rPr>
              <w:t>Соревнования «Веселые старты»</w:t>
            </w:r>
          </w:p>
        </w:tc>
        <w:tc>
          <w:tcPr>
            <w:tcW w:w="2654" w:type="dxa"/>
            <w:tcBorders>
              <w:left w:val="single" w:sz="1" w:space="0" w:color="000000"/>
              <w:bottom w:val="single" w:sz="1" w:space="0" w:color="000000"/>
              <w:right w:val="single" w:sz="1" w:space="0" w:color="000000"/>
            </w:tcBorders>
            <w:shd w:val="clear" w:color="auto" w:fill="auto"/>
          </w:tcPr>
          <w:p w:rsidR="003060EB" w:rsidRPr="00AA439B" w:rsidRDefault="003060EB" w:rsidP="00AA439B">
            <w:pPr>
              <w:suppressLineNumbers/>
              <w:snapToGrid w:val="0"/>
              <w:spacing w:after="0" w:line="240" w:lineRule="auto"/>
              <w:ind w:left="5" w:right="50"/>
              <w:rPr>
                <w:rFonts w:ascii="Times New Roman" w:hAnsi="Times New Roman" w:cs="Times New Roman"/>
              </w:rPr>
            </w:pPr>
            <w:r w:rsidRPr="00AA439B">
              <w:rPr>
                <w:rFonts w:ascii="Times New Roman" w:hAnsi="Times New Roman" w:cs="Times New Roman"/>
                <w:sz w:val="20"/>
                <w:szCs w:val="20"/>
              </w:rPr>
              <w:t>4 четверть</w:t>
            </w:r>
          </w:p>
        </w:tc>
      </w:tr>
    </w:tbl>
    <w:p w:rsidR="003060EB" w:rsidRPr="00AA439B" w:rsidRDefault="003060EB" w:rsidP="00AA439B">
      <w:pPr>
        <w:pStyle w:val="22"/>
        <w:widowControl w:val="0"/>
        <w:rPr>
          <w:b/>
          <w:i/>
          <w:sz w:val="28"/>
          <w:szCs w:val="28"/>
        </w:rPr>
      </w:pPr>
    </w:p>
    <w:p w:rsidR="003060EB" w:rsidRPr="00AA439B" w:rsidRDefault="003060EB" w:rsidP="00AA439B">
      <w:pPr>
        <w:pStyle w:val="22"/>
        <w:widowControl w:val="0"/>
        <w:rPr>
          <w:b/>
          <w:i/>
          <w:sz w:val="28"/>
          <w:szCs w:val="28"/>
        </w:rPr>
      </w:pPr>
    </w:p>
    <w:p w:rsidR="003060EB" w:rsidRPr="00AA439B" w:rsidRDefault="003060EB" w:rsidP="00AA439B">
      <w:pPr>
        <w:pStyle w:val="22"/>
        <w:widowControl w:val="0"/>
        <w:rPr>
          <w:b/>
          <w:i/>
          <w:sz w:val="28"/>
          <w:szCs w:val="28"/>
        </w:rPr>
      </w:pPr>
      <w:r w:rsidRPr="00AA439B">
        <w:rPr>
          <w:b/>
          <w:i/>
          <w:sz w:val="28"/>
          <w:szCs w:val="28"/>
        </w:rPr>
        <w:t xml:space="preserve">Развитие экологической культуры личности, ценностного отношения к природе, созидательной экологической позиции. </w:t>
      </w:r>
      <w:r w:rsidRPr="00AA439B">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060EB" w:rsidRPr="00AA439B" w:rsidRDefault="003060EB" w:rsidP="00AA439B">
      <w:pPr>
        <w:autoSpaceDE w:val="0"/>
        <w:spacing w:after="0" w:line="240" w:lineRule="auto"/>
        <w:ind w:firstLine="709"/>
        <w:jc w:val="both"/>
        <w:rPr>
          <w:rFonts w:ascii="Times New Roman" w:hAnsi="Times New Roman" w:cs="Times New Roman"/>
          <w:bCs/>
          <w:sz w:val="28"/>
          <w:szCs w:val="28"/>
        </w:rPr>
      </w:pPr>
      <w:r w:rsidRPr="00AA439B">
        <w:rPr>
          <w:rFonts w:ascii="Times New Roman" w:hAnsi="Times New Roman" w:cs="Times New Roman"/>
          <w:b/>
          <w:i/>
          <w:sz w:val="28"/>
          <w:szCs w:val="28"/>
        </w:rPr>
        <w:t xml:space="preserve">Формы и методы </w:t>
      </w:r>
      <w:r w:rsidRPr="00AA439B">
        <w:rPr>
          <w:rFonts w:ascii="Times New Roman" w:hAnsi="Times New Roman" w:cs="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060EB" w:rsidRPr="00AA439B" w:rsidRDefault="003060EB" w:rsidP="006372DF">
      <w:pPr>
        <w:pStyle w:val="-11"/>
        <w:numPr>
          <w:ilvl w:val="0"/>
          <w:numId w:val="92"/>
        </w:numPr>
        <w:tabs>
          <w:tab w:val="left" w:pos="993"/>
        </w:tabs>
        <w:autoSpaceDE w:val="0"/>
        <w:spacing w:after="0" w:line="240" w:lineRule="auto"/>
        <w:ind w:left="0" w:firstLine="709"/>
        <w:jc w:val="both"/>
        <w:rPr>
          <w:rFonts w:ascii="Times New Roman" w:hAnsi="Times New Roman" w:cs="Times New Roman"/>
          <w:spacing w:val="-6"/>
          <w:sz w:val="28"/>
          <w:szCs w:val="28"/>
        </w:rPr>
      </w:pPr>
      <w:r w:rsidRPr="00AA439B">
        <w:rPr>
          <w:rFonts w:ascii="Times New Roman" w:hAnsi="Times New Roman" w:cs="Times New Roman"/>
          <w:bCs/>
          <w:sz w:val="28"/>
          <w:szCs w:val="28"/>
        </w:rPr>
        <w:t xml:space="preserve">исследование </w:t>
      </w:r>
      <w:r w:rsidRPr="00AA439B">
        <w:rPr>
          <w:rFonts w:ascii="Times New Roman" w:hAnsi="Times New Roman" w:cs="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w:t>
      </w:r>
      <w:r w:rsidRPr="00AA439B">
        <w:rPr>
          <w:rFonts w:ascii="Times New Roman" w:hAnsi="Times New Roman" w:cs="Times New Roman"/>
          <w:sz w:val="28"/>
          <w:szCs w:val="28"/>
        </w:rPr>
        <w:lastRenderedPageBreak/>
        <w:t xml:space="preserve">явлений для блага человечества (исследовательские проекты, научные мини-конференции, интеллектуально-познавательные игры и т. д.); </w:t>
      </w:r>
    </w:p>
    <w:p w:rsidR="003060EB" w:rsidRPr="00AA439B" w:rsidRDefault="003060EB" w:rsidP="006372DF">
      <w:pPr>
        <w:pStyle w:val="-11"/>
        <w:numPr>
          <w:ilvl w:val="0"/>
          <w:numId w:val="92"/>
        </w:numPr>
        <w:tabs>
          <w:tab w:val="left" w:pos="993"/>
        </w:tabs>
        <w:autoSpaceDE w:val="0"/>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AA439B">
        <w:rPr>
          <w:rFonts w:ascii="Times New Roman" w:hAnsi="Times New Roman" w:cs="Times New Roman"/>
          <w:sz w:val="28"/>
          <w:szCs w:val="28"/>
        </w:rPr>
        <w:t>;</w:t>
      </w:r>
    </w:p>
    <w:p w:rsidR="003060EB" w:rsidRPr="00AA439B" w:rsidRDefault="003060EB" w:rsidP="006372DF">
      <w:pPr>
        <w:pStyle w:val="-11"/>
        <w:numPr>
          <w:ilvl w:val="0"/>
          <w:numId w:val="92"/>
        </w:numPr>
        <w:tabs>
          <w:tab w:val="left" w:pos="993"/>
        </w:tabs>
        <w:autoSpaceDE w:val="0"/>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060EB" w:rsidRPr="00AA439B" w:rsidRDefault="003060EB" w:rsidP="006372DF">
      <w:pPr>
        <w:pStyle w:val="-11"/>
        <w:numPr>
          <w:ilvl w:val="0"/>
          <w:numId w:val="92"/>
        </w:numPr>
        <w:tabs>
          <w:tab w:val="left" w:pos="993"/>
        </w:tabs>
        <w:autoSpaceDE w:val="0"/>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060EB" w:rsidRPr="00AA439B" w:rsidRDefault="003060EB" w:rsidP="006372DF">
      <w:pPr>
        <w:pStyle w:val="-11"/>
        <w:numPr>
          <w:ilvl w:val="0"/>
          <w:numId w:val="92"/>
        </w:numPr>
        <w:tabs>
          <w:tab w:val="left" w:pos="993"/>
        </w:tabs>
        <w:autoSpaceDE w:val="0"/>
        <w:spacing w:after="0" w:line="240" w:lineRule="auto"/>
        <w:ind w:left="0" w:firstLine="709"/>
        <w:jc w:val="both"/>
        <w:rPr>
          <w:rFonts w:ascii="Times New Roman" w:hAnsi="Times New Roman" w:cs="Times New Roman"/>
          <w:b/>
          <w:i/>
          <w:sz w:val="28"/>
          <w:szCs w:val="28"/>
        </w:rPr>
      </w:pPr>
      <w:r w:rsidRPr="00AA439B">
        <w:rPr>
          <w:rFonts w:ascii="Times New Roman" w:hAnsi="Times New Roman" w:cs="Times New Roman"/>
          <w:sz w:val="28"/>
          <w:szCs w:val="28"/>
        </w:rPr>
        <w:t>природоохранная деятель</w:t>
      </w:r>
      <w:r w:rsidRPr="00AA439B">
        <w:rPr>
          <w:rFonts w:ascii="Times New Roman" w:hAnsi="Times New Roman" w:cs="Times New Roman"/>
          <w:bCs/>
          <w:sz w:val="28"/>
          <w:szCs w:val="28"/>
        </w:rPr>
        <w:t xml:space="preserve">ность (экологические акции, природоохранные флешмобы). </w:t>
      </w:r>
    </w:p>
    <w:p w:rsidR="003060EB" w:rsidRPr="00AA439B" w:rsidRDefault="003060EB" w:rsidP="00AA439B">
      <w:pPr>
        <w:shd w:val="clear" w:color="auto" w:fill="FFFFFF"/>
        <w:tabs>
          <w:tab w:val="left" w:pos="142"/>
        </w:tabs>
        <w:spacing w:after="0" w:line="240" w:lineRule="auto"/>
        <w:ind w:firstLine="709"/>
        <w:jc w:val="both"/>
        <w:rPr>
          <w:rFonts w:ascii="Times New Roman" w:hAnsi="Times New Roman" w:cs="Times New Roman"/>
          <w:b/>
          <w:i/>
          <w:sz w:val="28"/>
          <w:szCs w:val="28"/>
        </w:rPr>
      </w:pPr>
      <w:r w:rsidRPr="00AA439B">
        <w:rPr>
          <w:rFonts w:ascii="Times New Roman" w:hAnsi="Times New Roman" w:cs="Times New Roman"/>
          <w:b/>
          <w:i/>
          <w:sz w:val="28"/>
          <w:szCs w:val="28"/>
        </w:rPr>
        <w:t xml:space="preserve">Обучение правилам безопасного поведения на дорогах </w:t>
      </w:r>
      <w:r w:rsidRPr="00AA439B">
        <w:rPr>
          <w:rFonts w:ascii="Times New Roman" w:hAnsi="Times New Roman" w:cs="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060EB" w:rsidRPr="00AA439B" w:rsidRDefault="003060EB" w:rsidP="00AA439B">
      <w:pPr>
        <w:autoSpaceDE w:val="0"/>
        <w:spacing w:after="0" w:line="240" w:lineRule="auto"/>
        <w:ind w:firstLine="709"/>
        <w:jc w:val="both"/>
        <w:rPr>
          <w:rFonts w:ascii="Times New Roman" w:hAnsi="Times New Roman" w:cs="Times New Roman"/>
          <w:bCs/>
          <w:sz w:val="28"/>
          <w:szCs w:val="28"/>
        </w:rPr>
      </w:pPr>
      <w:r w:rsidRPr="00AA439B">
        <w:rPr>
          <w:rFonts w:ascii="Times New Roman" w:hAnsi="Times New Roman" w:cs="Times New Roman"/>
          <w:b/>
          <w:i/>
          <w:sz w:val="28"/>
          <w:szCs w:val="28"/>
        </w:rPr>
        <w:t xml:space="preserve">Мероприятия </w:t>
      </w:r>
      <w:r w:rsidRPr="00AA439B">
        <w:rPr>
          <w:rFonts w:ascii="Times New Roman" w:hAnsi="Times New Roman" w:cs="Times New Roman"/>
          <w:sz w:val="28"/>
          <w:szCs w:val="28"/>
        </w:rPr>
        <w:t>по обучению младших школьников правилам безопасного поведения на дорогах:</w:t>
      </w:r>
    </w:p>
    <w:p w:rsidR="003060EB" w:rsidRPr="00AA439B" w:rsidRDefault="003060EB" w:rsidP="006372DF">
      <w:pPr>
        <w:pStyle w:val="-11"/>
        <w:numPr>
          <w:ilvl w:val="0"/>
          <w:numId w:val="92"/>
        </w:numPr>
        <w:tabs>
          <w:tab w:val="left" w:pos="993"/>
        </w:tabs>
        <w:autoSpaceDE w:val="0"/>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bCs/>
          <w:sz w:val="28"/>
          <w:szCs w:val="28"/>
        </w:rPr>
        <w:t>конкурс</w:t>
      </w:r>
      <w:r w:rsidRPr="00AA439B">
        <w:rPr>
          <w:rFonts w:ascii="Times New Roman" w:hAnsi="Times New Roman" w:cs="Times New Roman"/>
          <w:bCs/>
          <w:sz w:val="28"/>
          <w:szCs w:val="28"/>
          <w:lang w:val="ru-RU"/>
        </w:rPr>
        <w:t xml:space="preserve">ы </w:t>
      </w:r>
      <w:r w:rsidRPr="00AA439B">
        <w:rPr>
          <w:rFonts w:ascii="Times New Roman" w:hAnsi="Times New Roman" w:cs="Times New Roman"/>
          <w:sz w:val="28"/>
          <w:szCs w:val="28"/>
        </w:rPr>
        <w:t>(групповые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3060EB" w:rsidRPr="00AA439B" w:rsidRDefault="003060EB" w:rsidP="006372DF">
      <w:pPr>
        <w:pStyle w:val="-11"/>
        <w:numPr>
          <w:ilvl w:val="0"/>
          <w:numId w:val="92"/>
        </w:numPr>
        <w:tabs>
          <w:tab w:val="left" w:pos="993"/>
        </w:tabs>
        <w:autoSpaceDE w:val="0"/>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060EB" w:rsidRPr="00AA439B" w:rsidRDefault="003060EB" w:rsidP="00AA439B">
      <w:pPr>
        <w:pStyle w:val="-11"/>
        <w:tabs>
          <w:tab w:val="left" w:pos="993"/>
        </w:tabs>
        <w:autoSpaceDE w:val="0"/>
        <w:spacing w:after="0" w:line="240" w:lineRule="auto"/>
        <w:ind w:left="709"/>
        <w:jc w:val="both"/>
        <w:rPr>
          <w:rFonts w:ascii="Times New Roman" w:hAnsi="Times New Roman" w:cs="Times New Roman"/>
          <w:sz w:val="28"/>
          <w:szCs w:val="28"/>
        </w:rPr>
      </w:pPr>
    </w:p>
    <w:p w:rsidR="003060EB" w:rsidRPr="00AA439B" w:rsidRDefault="003060EB" w:rsidP="00AA439B">
      <w:pPr>
        <w:shd w:val="clear" w:color="auto" w:fill="FFFFFF"/>
        <w:tabs>
          <w:tab w:val="left" w:pos="142"/>
        </w:tabs>
        <w:spacing w:after="0" w:line="240" w:lineRule="auto"/>
        <w:ind w:left="709"/>
        <w:jc w:val="center"/>
        <w:rPr>
          <w:rFonts w:ascii="Times New Roman" w:hAnsi="Times New Roman" w:cs="Times New Roman"/>
          <w:b/>
          <w:sz w:val="28"/>
          <w:szCs w:val="28"/>
        </w:rPr>
      </w:pPr>
    </w:p>
    <w:p w:rsidR="003060EB" w:rsidRPr="00AA439B" w:rsidRDefault="003060EB" w:rsidP="00AA439B">
      <w:pPr>
        <w:shd w:val="clear" w:color="auto" w:fill="FFFFFF"/>
        <w:tabs>
          <w:tab w:val="left" w:pos="142"/>
        </w:tabs>
        <w:spacing w:after="0" w:line="240" w:lineRule="auto"/>
        <w:ind w:left="709"/>
        <w:jc w:val="center"/>
        <w:rPr>
          <w:rFonts w:ascii="Times New Roman" w:hAnsi="Times New Roman" w:cs="Times New Roman"/>
          <w:b/>
          <w:bCs/>
          <w:sz w:val="28"/>
          <w:szCs w:val="28"/>
        </w:rPr>
      </w:pPr>
      <w:r w:rsidRPr="00AA439B">
        <w:rPr>
          <w:rFonts w:ascii="Times New Roman" w:hAnsi="Times New Roman" w:cs="Times New Roman"/>
          <w:b/>
          <w:sz w:val="28"/>
          <w:szCs w:val="28"/>
        </w:rPr>
        <w:t>Описание форм и методов повышения педагогической культуры родителей (законных представителей) обучающихся</w:t>
      </w:r>
    </w:p>
    <w:p w:rsidR="003060EB" w:rsidRPr="00AA439B" w:rsidRDefault="003060EB" w:rsidP="00AA439B">
      <w:pPr>
        <w:shd w:val="clear" w:color="auto" w:fill="FFFFFF"/>
        <w:tabs>
          <w:tab w:val="left" w:pos="142"/>
        </w:tabs>
        <w:spacing w:after="0" w:line="240" w:lineRule="auto"/>
        <w:ind w:left="709"/>
        <w:jc w:val="center"/>
        <w:rPr>
          <w:rFonts w:ascii="Times New Roman" w:hAnsi="Times New Roman" w:cs="Times New Roman"/>
          <w:b/>
          <w:bCs/>
          <w:sz w:val="28"/>
          <w:szCs w:val="28"/>
        </w:rPr>
      </w:pPr>
    </w:p>
    <w:p w:rsidR="003060EB" w:rsidRPr="00AA439B" w:rsidRDefault="003060EB" w:rsidP="00AA439B">
      <w:pPr>
        <w:pStyle w:val="a4"/>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Система работы образовательной организации по повы</w:t>
      </w:r>
      <w:r w:rsidRPr="00AA439B">
        <w:rPr>
          <w:rFonts w:ascii="Times New Roman" w:hAnsi="Times New Roman" w:cs="Times New Roman"/>
          <w:color w:val="auto"/>
          <w:sz w:val="28"/>
          <w:szCs w:val="28"/>
        </w:rPr>
        <w:t>шению педагогической культуры родителей (законных пред</w:t>
      </w:r>
      <w:r w:rsidRPr="00AA439B">
        <w:rPr>
          <w:rFonts w:ascii="Times New Roman" w:hAnsi="Times New Roman" w:cs="Times New Roman"/>
          <w:color w:val="auto"/>
          <w:spacing w:val="2"/>
          <w:sz w:val="28"/>
          <w:szCs w:val="28"/>
        </w:rPr>
        <w:t>ставителей) в обеспечении духовно</w:t>
      </w:r>
      <w:r w:rsidRPr="00AA439B">
        <w:rPr>
          <w:rFonts w:ascii="Times New Roman" w:hAnsi="Times New Roman" w:cs="Times New Roman"/>
          <w:color w:val="auto"/>
          <w:spacing w:val="2"/>
          <w:sz w:val="28"/>
          <w:szCs w:val="28"/>
        </w:rPr>
        <w:softHyphen/>
        <w:t xml:space="preserve">нравственного развития, воспитания и социализации обучающихся младшего школьного возраста </w:t>
      </w:r>
      <w:r w:rsidRPr="00AA439B">
        <w:rPr>
          <w:rFonts w:ascii="Times New Roman" w:hAnsi="Times New Roman" w:cs="Times New Roman"/>
          <w:color w:val="auto"/>
          <w:sz w:val="28"/>
          <w:szCs w:val="28"/>
        </w:rPr>
        <w:t>должна быть основана на следующих принципах:</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w:t>
      </w:r>
      <w:r w:rsidRPr="00AA439B">
        <w:rPr>
          <w:rFonts w:ascii="Times New Roman" w:hAnsi="Times New Roman" w:cs="Times New Roman"/>
          <w:color w:val="auto"/>
          <w:sz w:val="28"/>
          <w:szCs w:val="28"/>
        </w:rPr>
        <w:softHyphen/>
        <w:t>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t xml:space="preserve">сочетание педагогического просвещения с педагогическим </w:t>
      </w:r>
      <w:r w:rsidRPr="00AA439B">
        <w:rPr>
          <w:rFonts w:ascii="Times New Roman" w:hAnsi="Times New Roman" w:cs="Times New Roman"/>
          <w:color w:val="auto"/>
          <w:sz w:val="28"/>
          <w:szCs w:val="28"/>
        </w:rPr>
        <w:t>самообразованием родителей (законных представителей);</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pacing w:val="2"/>
          <w:sz w:val="28"/>
          <w:szCs w:val="28"/>
        </w:rPr>
        <w:lastRenderedPageBreak/>
        <w:t>педагогическое внимание, уважение и требовательность</w:t>
      </w:r>
      <w:r w:rsidRPr="00AA439B">
        <w:rPr>
          <w:rFonts w:ascii="Times New Roman" w:hAnsi="Times New Roman" w:cs="Times New Roman"/>
          <w:color w:val="auto"/>
          <w:spacing w:val="2"/>
          <w:sz w:val="28"/>
          <w:szCs w:val="28"/>
        </w:rPr>
        <w:br/>
      </w:r>
      <w:r w:rsidRPr="00AA439B">
        <w:rPr>
          <w:rFonts w:ascii="Times New Roman" w:hAnsi="Times New Roman" w:cs="Times New Roman"/>
          <w:color w:val="auto"/>
          <w:sz w:val="28"/>
          <w:szCs w:val="28"/>
        </w:rPr>
        <w:t>к родителям (законным представителям);</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pacing w:val="2"/>
          <w:sz w:val="28"/>
          <w:szCs w:val="28"/>
        </w:rPr>
        <w:t>поддержка и индивидуальное сопровождение становле</w:t>
      </w:r>
      <w:r w:rsidRPr="00AA439B">
        <w:rPr>
          <w:rFonts w:ascii="Times New Roman" w:hAnsi="Times New Roman" w:cs="Times New Roman"/>
          <w:color w:val="auto"/>
          <w:sz w:val="28"/>
          <w:szCs w:val="28"/>
        </w:rPr>
        <w:t>ния и развития педагогической культуры каждого из родителей (законных представителей);</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rPr>
        <w:t>опора на положительный опыт семейного воспитания, традиционные семейные ценности народов России.</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 xml:space="preserve">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Совершенствование межличностных отношений педагогов, учащихся и родителей путем организации совместных мероприятий, праздников, акций (например, традиционная военно-спортивная игра «Ратник», праздник«Проводы Зимы»,соревнования «Папа, мама, я – спортивная семья», «Праздник Букваря», театральные постановки ко Дню учителя и Дню мамы).</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Расширение партнерских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написание заметок в прессу.</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44, 45 Федерального закона Российской Федерации от 29 декабря 2012 г. N 273-ФЗ «Об образовании в Российской Федерации».</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 xml:space="preserve">совместная педагогическая деятельность семьи и школы; </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 xml:space="preserve">сочетание педагогического просвещения с педагогическим самообразованием родителей; </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lastRenderedPageBreak/>
        <w:t>¯</w:t>
      </w:r>
      <w:r w:rsidRPr="00AA439B">
        <w:rPr>
          <w:rFonts w:ascii="Times New Roman" w:hAnsi="Times New Roman" w:cs="Times New Roman"/>
          <w:color w:val="auto"/>
          <w:sz w:val="28"/>
          <w:szCs w:val="28"/>
          <w:lang w:val="ru-RU"/>
        </w:rPr>
        <w:tab/>
        <w:t xml:space="preserve">педагогическое внимание, уважение и требовательность к родителям; </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 xml:space="preserve">содействие родителям в решении индивидуальных проблем воспитания детей; </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 xml:space="preserve">опора на положительный опыт семейного воспитания. </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Сроки и формы проведения мероприятий в рамках повышения педагогической культуры родителей согласуются с планами воспитательной работы школы. Работа с родителями (законными представителями) предшествует работе с учащимися и подготавливает к ней.</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В  системе повышения педагогической культуры родителей в образовательной организации используются  следующие виды и формы работы</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день открытых дверей для родителей,</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общешкольные и классные родительские собрания;</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благотворительная акция «Вместе в школу детей собирем»;</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семейные праздники;</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 xml:space="preserve">спортивные состязания с участием бабушек, дедушек, отцов и матерей;спортивные конкурсы « Папа, мама, я - спортивная семья»; </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календарные праздники – День Матери, 8 марта, 23 февраля, 1 сентября, День учителя, праздник вступления в школьную жизнь и т.д.;</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 xml:space="preserve">волонтерские акции в День пожилых людей и в День Победы </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индивидуальные консультации, оказываемые психологом школы, социальным педагогом, классными руководителями по вопросам воспитания;</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 xml:space="preserve">издание памяток для родителей по вопросам тематических классных и общешкольных собраний, </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 xml:space="preserve">участие  в городских родительских собраниях; </w:t>
      </w:r>
    </w:p>
    <w:p w:rsidR="003060EB" w:rsidRPr="00AA439B" w:rsidRDefault="003060EB" w:rsidP="00AA439B">
      <w:pPr>
        <w:pStyle w:val="ab"/>
        <w:spacing w:line="240" w:lineRule="auto"/>
        <w:ind w:firstLine="709"/>
        <w:rPr>
          <w:rFonts w:ascii="Times New Roman" w:hAnsi="Times New Roman" w:cs="Times New Roman"/>
          <w:color w:val="auto"/>
          <w:sz w:val="28"/>
          <w:szCs w:val="28"/>
          <w:lang w:val="ru-RU"/>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родительский всеобуч;</w:t>
      </w:r>
    </w:p>
    <w:p w:rsidR="003060EB" w:rsidRPr="00AA439B" w:rsidRDefault="003060EB" w:rsidP="00AA439B">
      <w:pPr>
        <w:pStyle w:val="ab"/>
        <w:spacing w:line="240" w:lineRule="auto"/>
        <w:ind w:firstLine="709"/>
        <w:rPr>
          <w:rFonts w:ascii="Times New Roman" w:hAnsi="Times New Roman" w:cs="Times New Roman"/>
          <w:b/>
          <w:sz w:val="28"/>
          <w:szCs w:val="28"/>
        </w:rPr>
      </w:pPr>
      <w:r w:rsidRPr="00AA439B">
        <w:rPr>
          <w:rFonts w:ascii="Times New Roman" w:hAnsi="Times New Roman" w:cs="Times New Roman"/>
          <w:color w:val="auto"/>
          <w:sz w:val="28"/>
          <w:szCs w:val="28"/>
          <w:lang w:val="ru-RU"/>
        </w:rPr>
        <w:t>¯</w:t>
      </w:r>
      <w:r w:rsidRPr="00AA439B">
        <w:rPr>
          <w:rFonts w:ascii="Times New Roman" w:hAnsi="Times New Roman" w:cs="Times New Roman"/>
          <w:color w:val="auto"/>
          <w:sz w:val="28"/>
          <w:szCs w:val="28"/>
          <w:lang w:val="ru-RU"/>
        </w:rPr>
        <w:tab/>
        <w:t>классные родительские собрания.</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Методы</w:t>
      </w:r>
      <w:r w:rsidRPr="00AA439B">
        <w:rPr>
          <w:rFonts w:ascii="Times New Roman" w:hAnsi="Times New Roman" w:cs="Times New Roman"/>
          <w:sz w:val="28"/>
          <w:szCs w:val="28"/>
        </w:rPr>
        <w:t xml:space="preserve"> повышения педагогической культуры родителей: </w:t>
      </w:r>
    </w:p>
    <w:p w:rsidR="003060EB" w:rsidRPr="00AA439B" w:rsidRDefault="003060EB" w:rsidP="006372DF">
      <w:pPr>
        <w:pStyle w:val="1-21"/>
        <w:numPr>
          <w:ilvl w:val="0"/>
          <w:numId w:val="92"/>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организация </w:t>
      </w:r>
      <w:r w:rsidRPr="00AA439B">
        <w:rPr>
          <w:rFonts w:ascii="Times New Roman" w:hAnsi="Times New Roman" w:cs="Times New Roman"/>
          <w:sz w:val="28"/>
          <w:szCs w:val="28"/>
          <w:lang w:val="ru-RU"/>
        </w:rPr>
        <w:t>практикумов для родителей</w:t>
      </w:r>
      <w:r w:rsidRPr="00AA439B">
        <w:rPr>
          <w:rFonts w:ascii="Times New Roman" w:hAnsi="Times New Roman" w:cs="Times New Roman"/>
          <w:sz w:val="28"/>
          <w:szCs w:val="28"/>
        </w:rPr>
        <w:t xml:space="preserve"> </w:t>
      </w:r>
      <w:r w:rsidRPr="00AA439B">
        <w:rPr>
          <w:rFonts w:ascii="Times New Roman" w:hAnsi="Times New Roman" w:cs="Times New Roman"/>
          <w:sz w:val="28"/>
          <w:szCs w:val="28"/>
          <w:lang w:val="ru-RU"/>
        </w:rPr>
        <w:t>по</w:t>
      </w:r>
      <w:r w:rsidRPr="00AA439B">
        <w:rPr>
          <w:rFonts w:ascii="Times New Roman" w:hAnsi="Times New Roman" w:cs="Times New Roman"/>
          <w:sz w:val="28"/>
          <w:szCs w:val="28"/>
        </w:rPr>
        <w:t xml:space="preserve"> психолого-педагогическо</w:t>
      </w:r>
      <w:r w:rsidRPr="00AA439B">
        <w:rPr>
          <w:rFonts w:ascii="Times New Roman" w:hAnsi="Times New Roman" w:cs="Times New Roman"/>
          <w:sz w:val="28"/>
          <w:szCs w:val="28"/>
          <w:lang w:val="ru-RU"/>
        </w:rPr>
        <w:t>му</w:t>
      </w:r>
      <w:r w:rsidRPr="00AA439B">
        <w:rPr>
          <w:rFonts w:ascii="Times New Roman" w:hAnsi="Times New Roman" w:cs="Times New Roman"/>
          <w:sz w:val="28"/>
          <w:szCs w:val="28"/>
        </w:rPr>
        <w:t xml:space="preserve"> и нормативно-правово</w:t>
      </w:r>
      <w:r w:rsidRPr="00AA439B">
        <w:rPr>
          <w:rFonts w:ascii="Times New Roman" w:hAnsi="Times New Roman" w:cs="Times New Roman"/>
          <w:sz w:val="28"/>
          <w:szCs w:val="28"/>
          <w:lang w:val="ru-RU"/>
        </w:rPr>
        <w:t>му</w:t>
      </w:r>
      <w:r w:rsidRPr="00AA439B">
        <w:rPr>
          <w:rFonts w:ascii="Times New Roman" w:hAnsi="Times New Roman" w:cs="Times New Roman"/>
          <w:sz w:val="28"/>
          <w:szCs w:val="28"/>
        </w:rPr>
        <w:t xml:space="preserve"> содержани</w:t>
      </w:r>
      <w:r w:rsidRPr="00AA439B">
        <w:rPr>
          <w:rFonts w:ascii="Times New Roman" w:hAnsi="Times New Roman" w:cs="Times New Roman"/>
          <w:sz w:val="28"/>
          <w:szCs w:val="28"/>
          <w:lang w:val="ru-RU"/>
        </w:rPr>
        <w:t xml:space="preserve">ю воспитательной деятельности, </w:t>
      </w:r>
      <w:r w:rsidRPr="00AA439B">
        <w:rPr>
          <w:rFonts w:ascii="Times New Roman" w:hAnsi="Times New Roman" w:cs="Times New Roman"/>
          <w:sz w:val="28"/>
          <w:szCs w:val="28"/>
        </w:rPr>
        <w:t>проигрывани</w:t>
      </w:r>
      <w:r w:rsidRPr="00AA439B">
        <w:rPr>
          <w:rFonts w:ascii="Times New Roman" w:hAnsi="Times New Roman" w:cs="Times New Roman"/>
          <w:sz w:val="28"/>
          <w:szCs w:val="28"/>
          <w:lang w:val="ru-RU"/>
        </w:rPr>
        <w:t>ю</w:t>
      </w:r>
      <w:r w:rsidRPr="00AA439B">
        <w:rPr>
          <w:rFonts w:ascii="Times New Roman" w:hAnsi="Times New Roman" w:cs="Times New Roman"/>
          <w:sz w:val="28"/>
          <w:szCs w:val="28"/>
        </w:rPr>
        <w:t xml:space="preserve"> родител</w:t>
      </w:r>
      <w:r w:rsidRPr="00AA439B">
        <w:rPr>
          <w:rFonts w:ascii="Times New Roman" w:hAnsi="Times New Roman" w:cs="Times New Roman"/>
          <w:sz w:val="28"/>
          <w:szCs w:val="28"/>
          <w:lang w:val="ru-RU"/>
        </w:rPr>
        <w:t>ями</w:t>
      </w:r>
      <w:r w:rsidRPr="00AA439B">
        <w:rPr>
          <w:rFonts w:ascii="Times New Roman" w:hAnsi="Times New Roman" w:cs="Times New Roman"/>
          <w:sz w:val="28"/>
          <w:szCs w:val="28"/>
        </w:rPr>
        <w:t xml:space="preserve"> актуальных ситуаций для понимания собственных стереотипов и барьеров </w:t>
      </w:r>
      <w:r w:rsidRPr="00AA439B">
        <w:rPr>
          <w:rFonts w:ascii="Times New Roman" w:hAnsi="Times New Roman" w:cs="Times New Roman"/>
          <w:sz w:val="28"/>
          <w:szCs w:val="28"/>
          <w:lang w:val="ru-RU"/>
        </w:rPr>
        <w:t xml:space="preserve">в </w:t>
      </w:r>
      <w:r w:rsidRPr="00AA439B">
        <w:rPr>
          <w:rFonts w:ascii="Times New Roman" w:hAnsi="Times New Roman" w:cs="Times New Roman"/>
          <w:sz w:val="28"/>
          <w:szCs w:val="28"/>
        </w:rPr>
        <w:t xml:space="preserve"> воспитани</w:t>
      </w:r>
      <w:r w:rsidRPr="00AA439B">
        <w:rPr>
          <w:rFonts w:ascii="Times New Roman" w:hAnsi="Times New Roman" w:cs="Times New Roman"/>
          <w:sz w:val="28"/>
          <w:szCs w:val="28"/>
          <w:lang w:val="ru-RU"/>
        </w:rPr>
        <w:t>и ребенка</w:t>
      </w:r>
      <w:r w:rsidRPr="00AA439B">
        <w:rPr>
          <w:rFonts w:ascii="Times New Roman" w:hAnsi="Times New Roman" w:cs="Times New Roman"/>
          <w:sz w:val="28"/>
          <w:szCs w:val="28"/>
        </w:rPr>
        <w:t>;</w:t>
      </w:r>
    </w:p>
    <w:p w:rsidR="003060EB" w:rsidRPr="00AA439B" w:rsidRDefault="003060EB" w:rsidP="006372DF">
      <w:pPr>
        <w:pStyle w:val="1-21"/>
        <w:numPr>
          <w:ilvl w:val="0"/>
          <w:numId w:val="92"/>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информирование родителей специалистами (педагогами, психологами, врачами и т. п.);</w:t>
      </w:r>
    </w:p>
    <w:p w:rsidR="003060EB" w:rsidRPr="00AA439B" w:rsidRDefault="003060EB" w:rsidP="006372DF">
      <w:pPr>
        <w:pStyle w:val="1-21"/>
        <w:numPr>
          <w:ilvl w:val="0"/>
          <w:numId w:val="92"/>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организация «переговорных площадок» </w:t>
      </w:r>
      <w:r w:rsidRPr="00AA439B">
        <w:rPr>
          <w:rFonts w:ascii="Times New Roman" w:hAnsi="Times New Roman" w:cs="Times New Roman"/>
          <w:i/>
          <w:sz w:val="28"/>
          <w:szCs w:val="28"/>
        </w:rPr>
        <w:t>–</w:t>
      </w:r>
      <w:r w:rsidRPr="00AA439B">
        <w:rPr>
          <w:rFonts w:ascii="Times New Roman" w:hAnsi="Times New Roman" w:cs="Times New Roman"/>
          <w:sz w:val="28"/>
          <w:szCs w:val="28"/>
        </w:rPr>
        <w:t xml:space="preserve"> </w:t>
      </w:r>
      <w:r w:rsidRPr="00AA439B">
        <w:rPr>
          <w:rFonts w:ascii="Times New Roman" w:hAnsi="Times New Roman" w:cs="Times New Roman"/>
          <w:sz w:val="28"/>
          <w:szCs w:val="28"/>
          <w:lang w:val="ru-RU"/>
        </w:rPr>
        <w:t xml:space="preserve">в рамках работы службы школьной медиации </w:t>
      </w:r>
      <w:r w:rsidRPr="00AA439B">
        <w:rPr>
          <w:rFonts w:ascii="Times New Roman" w:hAnsi="Times New Roman" w:cs="Times New Roman"/>
          <w:i/>
          <w:sz w:val="28"/>
          <w:szCs w:val="28"/>
        </w:rPr>
        <w:t>–</w:t>
      </w:r>
      <w:r w:rsidRPr="00AA439B">
        <w:rPr>
          <w:rFonts w:ascii="Times New Roman" w:hAnsi="Times New Roman" w:cs="Times New Roman"/>
          <w:sz w:val="28"/>
          <w:szCs w:val="28"/>
          <w:lang w:val="ru-RU"/>
        </w:rPr>
        <w:t xml:space="preserve"> как </w:t>
      </w:r>
      <w:r w:rsidRPr="00AA439B">
        <w:rPr>
          <w:rFonts w:ascii="Times New Roman" w:hAnsi="Times New Roman" w:cs="Times New Roman"/>
          <w:sz w:val="28"/>
          <w:szCs w:val="28"/>
        </w:rPr>
        <w:t>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060EB" w:rsidRPr="00AA439B" w:rsidRDefault="003060EB" w:rsidP="006372DF">
      <w:pPr>
        <w:pStyle w:val="1-21"/>
        <w:numPr>
          <w:ilvl w:val="0"/>
          <w:numId w:val="92"/>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3060EB" w:rsidRPr="00AA439B" w:rsidRDefault="003060EB" w:rsidP="006372DF">
      <w:pPr>
        <w:pStyle w:val="1-21"/>
        <w:numPr>
          <w:ilvl w:val="0"/>
          <w:numId w:val="92"/>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3060EB" w:rsidRPr="00AA439B" w:rsidRDefault="003060EB" w:rsidP="006372DF">
      <w:pPr>
        <w:pStyle w:val="1-21"/>
        <w:numPr>
          <w:ilvl w:val="0"/>
          <w:numId w:val="92"/>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организация совместного времяпрепровождения родителей одного ученического класса;</w:t>
      </w:r>
    </w:p>
    <w:p w:rsidR="003060EB" w:rsidRPr="00AA439B" w:rsidRDefault="003060EB" w:rsidP="006372DF">
      <w:pPr>
        <w:pStyle w:val="1-21"/>
        <w:numPr>
          <w:ilvl w:val="0"/>
          <w:numId w:val="92"/>
        </w:numPr>
        <w:tabs>
          <w:tab w:val="left" w:pos="993"/>
        </w:tabs>
        <w:ind w:left="0" w:firstLine="709"/>
        <w:jc w:val="both"/>
        <w:rPr>
          <w:rFonts w:ascii="Times New Roman" w:hAnsi="Times New Roman" w:cs="Times New Roman"/>
          <w:sz w:val="28"/>
          <w:szCs w:val="28"/>
        </w:rPr>
      </w:pPr>
      <w:r w:rsidRPr="00AA439B">
        <w:rPr>
          <w:rFonts w:ascii="Times New Roman" w:hAnsi="Times New Roman" w:cs="Times New Roman"/>
          <w:sz w:val="28"/>
          <w:szCs w:val="28"/>
        </w:rPr>
        <w:t>преобразования стереотипов взаимодействия с родными близкими и партнерами в воспитании и социализации детей.</w:t>
      </w:r>
    </w:p>
    <w:p w:rsidR="003060EB" w:rsidRPr="00AA439B" w:rsidRDefault="003060EB" w:rsidP="00AA439B">
      <w:pPr>
        <w:pStyle w:val="a4"/>
        <w:spacing w:line="240" w:lineRule="auto"/>
        <w:ind w:firstLine="709"/>
        <w:rPr>
          <w:rFonts w:ascii="Times New Roman" w:hAnsi="Times New Roman" w:cs="Times New Roman"/>
          <w:b/>
          <w:bCs/>
          <w:iCs/>
          <w:kern w:val="1"/>
          <w:sz w:val="28"/>
          <w:szCs w:val="28"/>
        </w:rPr>
      </w:pPr>
      <w:r w:rsidRPr="00AA439B">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согласовыва</w:t>
      </w:r>
      <w:r w:rsidRPr="00AA439B">
        <w:rPr>
          <w:rFonts w:ascii="Times New Roman" w:hAnsi="Times New Roman" w:cs="Times New Roman"/>
          <w:color w:val="auto"/>
          <w:sz w:val="28"/>
          <w:szCs w:val="28"/>
          <w:lang w:val="ru-RU"/>
        </w:rPr>
        <w:t>ются</w:t>
      </w:r>
      <w:r w:rsidRPr="00AA439B">
        <w:rPr>
          <w:rFonts w:ascii="Times New Roman" w:hAnsi="Times New Roman" w:cs="Times New Roman"/>
          <w:color w:val="auto"/>
          <w:sz w:val="28"/>
          <w:szCs w:val="28"/>
        </w:rPr>
        <w:t xml:space="preserve"> с планами воспитательной работы. </w:t>
      </w:r>
    </w:p>
    <w:p w:rsidR="003060EB" w:rsidRPr="00AA439B" w:rsidRDefault="003060EB" w:rsidP="00AA439B">
      <w:pPr>
        <w:keepNext/>
        <w:spacing w:after="0" w:line="240" w:lineRule="auto"/>
        <w:jc w:val="center"/>
        <w:rPr>
          <w:rFonts w:ascii="Times New Roman" w:eastAsia="Lucida Sans Unicode" w:hAnsi="Times New Roman" w:cs="Times New Roman"/>
          <w:kern w:val="1"/>
          <w:sz w:val="28"/>
          <w:szCs w:val="28"/>
          <w:lang w:eastAsia="hi-IN" w:bidi="hi-IN"/>
        </w:rPr>
      </w:pPr>
      <w:r w:rsidRPr="00AA439B">
        <w:rPr>
          <w:rFonts w:ascii="Times New Roman" w:hAnsi="Times New Roman" w:cs="Times New Roman"/>
          <w:b/>
          <w:bCs/>
          <w:iCs/>
          <w:kern w:val="1"/>
          <w:sz w:val="28"/>
          <w:szCs w:val="28"/>
        </w:rPr>
        <w:lastRenderedPageBreak/>
        <w:t>Основные направления работы с родителями</w:t>
      </w:r>
    </w:p>
    <w:p w:rsidR="003060EB" w:rsidRPr="00AA439B" w:rsidRDefault="003060EB" w:rsidP="00AA439B">
      <w:pPr>
        <w:widowControl w:val="0"/>
        <w:spacing w:after="0" w:line="240" w:lineRule="auto"/>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Работа с родителями реализуется по следующим направлениям:</w:t>
      </w:r>
    </w:p>
    <w:p w:rsidR="003060EB" w:rsidRPr="00AA439B" w:rsidRDefault="003060EB" w:rsidP="006372DF">
      <w:pPr>
        <w:widowControl w:val="0"/>
        <w:numPr>
          <w:ilvl w:val="0"/>
          <w:numId w:val="79"/>
        </w:numPr>
        <w:tabs>
          <w:tab w:val="left" w:pos="720"/>
        </w:tabs>
        <w:suppressAutoHyphens/>
        <w:autoSpaceDE w:val="0"/>
        <w:spacing w:after="0" w:line="240" w:lineRule="auto"/>
        <w:ind w:left="720"/>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изучение семей обучающихся;</w:t>
      </w:r>
    </w:p>
    <w:p w:rsidR="003060EB" w:rsidRPr="00AA439B" w:rsidRDefault="003060EB" w:rsidP="006372DF">
      <w:pPr>
        <w:widowControl w:val="0"/>
        <w:numPr>
          <w:ilvl w:val="0"/>
          <w:numId w:val="79"/>
        </w:numPr>
        <w:tabs>
          <w:tab w:val="left" w:pos="720"/>
        </w:tabs>
        <w:suppressAutoHyphens/>
        <w:autoSpaceDE w:val="0"/>
        <w:spacing w:after="0" w:line="240" w:lineRule="auto"/>
        <w:ind w:left="720"/>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педагогическое просвещение родителей;</w:t>
      </w:r>
    </w:p>
    <w:p w:rsidR="003060EB" w:rsidRPr="00AA439B" w:rsidRDefault="003060EB" w:rsidP="006372DF">
      <w:pPr>
        <w:widowControl w:val="0"/>
        <w:numPr>
          <w:ilvl w:val="0"/>
          <w:numId w:val="79"/>
        </w:numPr>
        <w:tabs>
          <w:tab w:val="left" w:pos="720"/>
        </w:tabs>
        <w:suppressAutoHyphens/>
        <w:autoSpaceDE w:val="0"/>
        <w:spacing w:after="0" w:line="240" w:lineRule="auto"/>
        <w:ind w:left="720"/>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обеспечение участия родителей в жизнедеятельности классного сообщества;</w:t>
      </w:r>
    </w:p>
    <w:p w:rsidR="003060EB" w:rsidRPr="00AA439B" w:rsidRDefault="003060EB" w:rsidP="006372DF">
      <w:pPr>
        <w:widowControl w:val="0"/>
        <w:numPr>
          <w:ilvl w:val="0"/>
          <w:numId w:val="79"/>
        </w:numPr>
        <w:tabs>
          <w:tab w:val="left" w:pos="720"/>
        </w:tabs>
        <w:suppressAutoHyphens/>
        <w:autoSpaceDE w:val="0"/>
        <w:spacing w:after="0" w:line="240" w:lineRule="auto"/>
        <w:ind w:left="720"/>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педагогическое руководство деятельностью родительского комитета класса;</w:t>
      </w:r>
    </w:p>
    <w:p w:rsidR="003060EB" w:rsidRPr="00AA439B" w:rsidRDefault="003060EB" w:rsidP="006372DF">
      <w:pPr>
        <w:widowControl w:val="0"/>
        <w:numPr>
          <w:ilvl w:val="0"/>
          <w:numId w:val="79"/>
        </w:numPr>
        <w:tabs>
          <w:tab w:val="left" w:pos="720"/>
        </w:tabs>
        <w:suppressAutoHyphens/>
        <w:autoSpaceDE w:val="0"/>
        <w:spacing w:after="0" w:line="240" w:lineRule="auto"/>
        <w:ind w:left="720"/>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индивидуальная работа с родителями;</w:t>
      </w:r>
    </w:p>
    <w:p w:rsidR="003060EB" w:rsidRPr="00AA439B" w:rsidRDefault="003060EB" w:rsidP="006372DF">
      <w:pPr>
        <w:widowControl w:val="0"/>
        <w:numPr>
          <w:ilvl w:val="0"/>
          <w:numId w:val="79"/>
        </w:numPr>
        <w:tabs>
          <w:tab w:val="left" w:pos="720"/>
        </w:tabs>
        <w:suppressAutoHyphens/>
        <w:autoSpaceDE w:val="0"/>
        <w:spacing w:after="0" w:line="240" w:lineRule="auto"/>
        <w:ind w:left="720"/>
        <w:jc w:val="both"/>
        <w:rPr>
          <w:rFonts w:ascii="Times New Roman" w:eastAsia="Lucida Sans Unicode" w:hAnsi="Times New Roman" w:cs="Times New Roman"/>
          <w:b/>
          <w:i/>
          <w:iCs/>
          <w:kern w:val="1"/>
          <w:sz w:val="28"/>
          <w:szCs w:val="28"/>
          <w:lang w:eastAsia="hi-IN" w:bidi="hi-IN"/>
        </w:rPr>
      </w:pPr>
      <w:r w:rsidRPr="00AA439B">
        <w:rPr>
          <w:rFonts w:ascii="Times New Roman" w:eastAsia="Lucida Sans Unicode" w:hAnsi="Times New Roman" w:cs="Times New Roman"/>
          <w:kern w:val="1"/>
          <w:sz w:val="28"/>
          <w:szCs w:val="28"/>
          <w:lang w:eastAsia="hi-IN" w:bidi="hi-IN"/>
        </w:rPr>
        <w:t>информирование родителей о ходе и результатах обучения, воспитания и развития обучающихся.</w:t>
      </w:r>
    </w:p>
    <w:p w:rsidR="003060EB" w:rsidRPr="00AA439B" w:rsidRDefault="003060EB" w:rsidP="00AA439B">
      <w:pPr>
        <w:widowControl w:val="0"/>
        <w:spacing w:after="0" w:line="240" w:lineRule="auto"/>
        <w:ind w:firstLine="709"/>
        <w:jc w:val="both"/>
        <w:rPr>
          <w:rFonts w:ascii="Times New Roman" w:eastAsia="Lucida Sans Unicode" w:hAnsi="Times New Roman" w:cs="Times New Roman"/>
          <w:b/>
          <w:i/>
          <w:iCs/>
          <w:kern w:val="1"/>
          <w:sz w:val="28"/>
          <w:szCs w:val="28"/>
          <w:lang w:eastAsia="hi-IN" w:bidi="hi-IN"/>
        </w:rPr>
      </w:pPr>
      <w:r w:rsidRPr="00AA439B">
        <w:rPr>
          <w:rFonts w:ascii="Times New Roman" w:eastAsia="Lucida Sans Unicode" w:hAnsi="Times New Roman" w:cs="Times New Roman"/>
          <w:b/>
          <w:i/>
          <w:iCs/>
          <w:kern w:val="1"/>
          <w:sz w:val="28"/>
          <w:szCs w:val="28"/>
          <w:lang w:eastAsia="hi-IN" w:bidi="hi-IN"/>
        </w:rPr>
        <w:t>Изучение семей учеников</w:t>
      </w:r>
      <w:r w:rsidRPr="00AA439B">
        <w:rPr>
          <w:rFonts w:ascii="Times New Roman" w:eastAsia="Lucida Sans Unicode" w:hAnsi="Times New Roman" w:cs="Times New Roman"/>
          <w:kern w:val="1"/>
          <w:sz w:val="28"/>
          <w:szCs w:val="28"/>
          <w:lang w:eastAsia="hi-IN" w:bidi="hi-IN"/>
        </w:rPr>
        <w:t xml:space="preserve"> позволяет классному руководителю лучше узнать детей и их родителей, понять стиль жизни семей, ознакомиться с домашними условиями развития личности ребенка. Это направление деятельности классного руководителя отражается в плане такими формами работы, как посещение семей учеников, анкетирование; сочинения о семье, конкурс творческих работ обучающихся «Моя семья», тестирование, педагогические мастерские, деловые игры с родителями, формирование банка данных о семье и семейном воспитании.</w:t>
      </w:r>
    </w:p>
    <w:p w:rsidR="003060EB" w:rsidRPr="00AA439B" w:rsidRDefault="003060EB" w:rsidP="00AA439B">
      <w:pPr>
        <w:widowControl w:val="0"/>
        <w:spacing w:after="0" w:line="240" w:lineRule="auto"/>
        <w:ind w:firstLine="709"/>
        <w:jc w:val="both"/>
        <w:rPr>
          <w:rFonts w:ascii="Times New Roman" w:eastAsia="Lucida Sans Unicode" w:hAnsi="Times New Roman" w:cs="Times New Roman"/>
          <w:b/>
          <w:i/>
          <w:iCs/>
          <w:kern w:val="1"/>
          <w:sz w:val="28"/>
          <w:szCs w:val="28"/>
          <w:lang w:eastAsia="hi-IN" w:bidi="hi-IN"/>
        </w:rPr>
      </w:pPr>
      <w:r w:rsidRPr="00AA439B">
        <w:rPr>
          <w:rFonts w:ascii="Times New Roman" w:eastAsia="Lucida Sans Unicode" w:hAnsi="Times New Roman" w:cs="Times New Roman"/>
          <w:b/>
          <w:i/>
          <w:iCs/>
          <w:kern w:val="1"/>
          <w:sz w:val="28"/>
          <w:szCs w:val="28"/>
          <w:lang w:eastAsia="hi-IN" w:bidi="hi-IN"/>
        </w:rPr>
        <w:t>Педагогическое просвещение родителей</w:t>
      </w:r>
      <w:r w:rsidRPr="00AA439B">
        <w:rPr>
          <w:rFonts w:ascii="Times New Roman" w:eastAsia="Lucida Sans Unicode" w:hAnsi="Times New Roman" w:cs="Times New Roman"/>
          <w:kern w:val="1"/>
          <w:sz w:val="28"/>
          <w:szCs w:val="28"/>
          <w:lang w:eastAsia="hi-IN" w:bidi="hi-IN"/>
        </w:rPr>
        <w:t xml:space="preserve"> планируется в соответствии с возрастными особенностями детей, целями и задачами учебно-воспитательного процесса, конкретными проблемами, возникающими в ходе совместной деятельности учителя и родителей. Классный руководитель включает в план лекции по педагогике, психологии, праву, этике, физиологии и гигиене; родительские собрания; тематические консультации; педагогические практикумы по рассмотрению и анализу различных ситуаций воспитания ребенка в семье и школе; обзор популярной педагогической литературы для родителей; обмен опытом воспитания детей в семье; вечер вопросов и ответов; день открытых дверей и другие формы.</w:t>
      </w:r>
    </w:p>
    <w:p w:rsidR="003060EB" w:rsidRPr="00AA439B" w:rsidRDefault="003060EB" w:rsidP="00AA439B">
      <w:pPr>
        <w:widowControl w:val="0"/>
        <w:spacing w:after="0" w:line="240" w:lineRule="auto"/>
        <w:ind w:firstLine="709"/>
        <w:jc w:val="both"/>
        <w:rPr>
          <w:rFonts w:ascii="Times New Roman" w:eastAsia="Lucida Sans Unicode" w:hAnsi="Times New Roman" w:cs="Times New Roman"/>
          <w:b/>
          <w:i/>
          <w:iCs/>
          <w:kern w:val="1"/>
          <w:sz w:val="28"/>
          <w:szCs w:val="28"/>
          <w:lang w:eastAsia="hi-IN" w:bidi="hi-IN"/>
        </w:rPr>
      </w:pPr>
      <w:r w:rsidRPr="00AA439B">
        <w:rPr>
          <w:rFonts w:ascii="Times New Roman" w:eastAsia="Lucida Sans Unicode" w:hAnsi="Times New Roman" w:cs="Times New Roman"/>
          <w:b/>
          <w:i/>
          <w:iCs/>
          <w:kern w:val="1"/>
          <w:sz w:val="28"/>
          <w:szCs w:val="28"/>
          <w:lang w:eastAsia="hi-IN" w:bidi="hi-IN"/>
        </w:rPr>
        <w:t>Обеспечение участия родителей в жизнедеятельности классного сообщества</w:t>
      </w:r>
      <w:r w:rsidRPr="00AA439B">
        <w:rPr>
          <w:rFonts w:ascii="Times New Roman" w:eastAsia="Lucida Sans Unicode" w:hAnsi="Times New Roman" w:cs="Times New Roman"/>
          <w:kern w:val="1"/>
          <w:sz w:val="28"/>
          <w:szCs w:val="28"/>
          <w:lang w:eastAsia="hi-IN" w:bidi="hi-IN"/>
        </w:rPr>
        <w:t xml:space="preserve"> осуществляется классным руководителем с помощью включения их в такие виды взаимодействия, как совместное планирование воспитательной работы в классе; коллективные творческие дела; праздники, вечера, концерты; посещение театров, выставок, библиотек; прогулки, походы, поездки и путешествия; выставки творческих работ, дни здоровья; помощь в ремонтных работах и эстетическом оформлении классной комнаты; участие в оборудовании кабинета и изготовлении наглядных пособий; организация мини-кружков и клубов.</w:t>
      </w:r>
    </w:p>
    <w:p w:rsidR="003060EB" w:rsidRPr="00AA439B" w:rsidRDefault="003060EB" w:rsidP="00AA439B">
      <w:pPr>
        <w:widowControl w:val="0"/>
        <w:spacing w:after="0" w:line="240" w:lineRule="auto"/>
        <w:ind w:firstLine="709"/>
        <w:jc w:val="both"/>
        <w:rPr>
          <w:rFonts w:ascii="Times New Roman" w:eastAsia="Lucida Sans Unicode" w:hAnsi="Times New Roman" w:cs="Times New Roman"/>
          <w:b/>
          <w:i/>
          <w:iCs/>
          <w:kern w:val="1"/>
          <w:sz w:val="28"/>
          <w:szCs w:val="28"/>
          <w:lang w:eastAsia="hi-IN" w:bidi="hi-IN"/>
        </w:rPr>
      </w:pPr>
      <w:r w:rsidRPr="00AA439B">
        <w:rPr>
          <w:rFonts w:ascii="Times New Roman" w:eastAsia="Lucida Sans Unicode" w:hAnsi="Times New Roman" w:cs="Times New Roman"/>
          <w:b/>
          <w:i/>
          <w:iCs/>
          <w:kern w:val="1"/>
          <w:sz w:val="28"/>
          <w:szCs w:val="28"/>
          <w:lang w:eastAsia="hi-IN" w:bidi="hi-IN"/>
        </w:rPr>
        <w:t>Педагогическое руководство деятельностью родительского комитета класса</w:t>
      </w:r>
      <w:r w:rsidRPr="00AA439B">
        <w:rPr>
          <w:rFonts w:ascii="Times New Roman" w:eastAsia="Lucida Sans Unicode" w:hAnsi="Times New Roman" w:cs="Times New Roman"/>
          <w:kern w:val="1"/>
          <w:sz w:val="28"/>
          <w:szCs w:val="28"/>
          <w:lang w:eastAsia="hi-IN" w:bidi="hi-IN"/>
        </w:rPr>
        <w:t xml:space="preserve"> отражается в следующих пунктах плана воспитательной работы: выборы родительского совета, помощь в планировании и организации его деятельности, работа с социально неблагополучными семьями, установление связей с шефами, окружающим социумом, общественностью.</w:t>
      </w:r>
    </w:p>
    <w:p w:rsidR="003060EB" w:rsidRPr="00AA439B" w:rsidRDefault="003060EB" w:rsidP="00AA439B">
      <w:pPr>
        <w:widowControl w:val="0"/>
        <w:spacing w:after="0" w:line="240" w:lineRule="auto"/>
        <w:ind w:firstLine="709"/>
        <w:jc w:val="both"/>
        <w:rPr>
          <w:rFonts w:ascii="Times New Roman" w:eastAsia="Lucida Sans Unicode" w:hAnsi="Times New Roman" w:cs="Times New Roman"/>
          <w:b/>
          <w:i/>
          <w:iCs/>
          <w:kern w:val="1"/>
          <w:sz w:val="28"/>
          <w:szCs w:val="28"/>
          <w:lang w:eastAsia="hi-IN" w:bidi="hi-IN"/>
        </w:rPr>
      </w:pPr>
      <w:r w:rsidRPr="00AA439B">
        <w:rPr>
          <w:rFonts w:ascii="Times New Roman" w:eastAsia="Lucida Sans Unicode" w:hAnsi="Times New Roman" w:cs="Times New Roman"/>
          <w:b/>
          <w:i/>
          <w:iCs/>
          <w:kern w:val="1"/>
          <w:sz w:val="28"/>
          <w:szCs w:val="28"/>
          <w:lang w:eastAsia="hi-IN" w:bidi="hi-IN"/>
        </w:rPr>
        <w:t>Индивидуальная работа с родителями</w:t>
      </w:r>
      <w:r w:rsidRPr="00AA439B">
        <w:rPr>
          <w:rFonts w:ascii="Times New Roman" w:eastAsia="Lucida Sans Unicode" w:hAnsi="Times New Roman" w:cs="Times New Roman"/>
          <w:kern w:val="1"/>
          <w:sz w:val="28"/>
          <w:szCs w:val="28"/>
          <w:lang w:eastAsia="hi-IN" w:bidi="hi-IN"/>
        </w:rPr>
        <w:t xml:space="preserve"> позволяет установить непосредственный контакт с каждым членом семьи обучающегося, добиться большего взаимопонимания в поиске путей развивающего влияния на личность ребенка. Поэтому классный руководитель включает в план работы посещение семей обучающихся, индивидуальные беседы с родителями, совместное определение перспектив и средств развития ученика, педагогические консультации, индивидуальные поручения.</w:t>
      </w:r>
    </w:p>
    <w:p w:rsidR="003060EB" w:rsidRPr="00AA439B" w:rsidRDefault="003060EB" w:rsidP="00AA439B">
      <w:pPr>
        <w:widowControl w:val="0"/>
        <w:spacing w:after="0" w:line="240" w:lineRule="auto"/>
        <w:ind w:firstLine="709"/>
        <w:jc w:val="both"/>
        <w:rPr>
          <w:rFonts w:ascii="Times New Roman" w:hAnsi="Times New Roman" w:cs="Times New Roman"/>
          <w:sz w:val="26"/>
        </w:rPr>
      </w:pPr>
      <w:r w:rsidRPr="00AA439B">
        <w:rPr>
          <w:rFonts w:ascii="Times New Roman" w:eastAsia="Lucida Sans Unicode" w:hAnsi="Times New Roman" w:cs="Times New Roman"/>
          <w:b/>
          <w:i/>
          <w:iCs/>
          <w:kern w:val="1"/>
          <w:sz w:val="28"/>
          <w:szCs w:val="28"/>
          <w:lang w:eastAsia="hi-IN" w:bidi="hi-IN"/>
        </w:rPr>
        <w:t xml:space="preserve">Информирование родителей о ходе и результатах обучения, воспитания </w:t>
      </w:r>
      <w:r w:rsidRPr="00AA439B">
        <w:rPr>
          <w:rFonts w:ascii="Times New Roman" w:eastAsia="Lucida Sans Unicode" w:hAnsi="Times New Roman" w:cs="Times New Roman"/>
          <w:b/>
          <w:i/>
          <w:iCs/>
          <w:kern w:val="1"/>
          <w:sz w:val="28"/>
          <w:szCs w:val="28"/>
          <w:lang w:eastAsia="hi-IN" w:bidi="hi-IN"/>
        </w:rPr>
        <w:lastRenderedPageBreak/>
        <w:t>и развития обучающихся</w:t>
      </w:r>
      <w:r w:rsidRPr="00AA439B">
        <w:rPr>
          <w:rFonts w:ascii="Times New Roman" w:eastAsia="Lucida Sans Unicode" w:hAnsi="Times New Roman" w:cs="Times New Roman"/>
          <w:kern w:val="1"/>
          <w:sz w:val="28"/>
          <w:szCs w:val="28"/>
          <w:lang w:eastAsia="hi-IN" w:bidi="hi-IN"/>
        </w:rPr>
        <w:t xml:space="preserve"> осуществляется классным руководителем с помощью тематических и итоговых родительских собраний, индивидуальных консультаций, проверки дневников обучающихся, составления карт развития детей и таблиц результатов их учебной деятельности, ведения дневников наблюдения за процессом развития ребенка или тетрадей достижений обучающихся, направления родителям писем-характеристик, записок-извещений, благодарственных и поздравительных открыток.</w:t>
      </w:r>
    </w:p>
    <w:p w:rsidR="003060EB" w:rsidRPr="00AA439B" w:rsidRDefault="003060EB" w:rsidP="00AA439B">
      <w:pPr>
        <w:shd w:val="clear" w:color="auto" w:fill="FFFFFF"/>
        <w:spacing w:after="0" w:line="240" w:lineRule="auto"/>
        <w:ind w:firstLine="851"/>
        <w:jc w:val="both"/>
        <w:rPr>
          <w:rFonts w:ascii="Times New Roman" w:hAnsi="Times New Roman" w:cs="Times New Roman"/>
          <w:sz w:val="26"/>
        </w:rPr>
      </w:pPr>
      <w:r w:rsidRPr="00AA439B">
        <w:rPr>
          <w:rFonts w:ascii="Times New Roman" w:hAnsi="Times New Roman" w:cs="Times New Roman"/>
          <w:sz w:val="26"/>
        </w:rPr>
        <w:t>Участие родителей в управлении школой учебно-воспитательным процессом в организации деятельности общественных родительских  формирований осуществляется через работу Управляющего Совета, родительские комитеты.</w:t>
      </w:r>
    </w:p>
    <w:p w:rsidR="003060EB" w:rsidRPr="00AA439B" w:rsidRDefault="003060EB" w:rsidP="00AA439B">
      <w:pPr>
        <w:shd w:val="clear" w:color="auto" w:fill="FFFFFF"/>
        <w:spacing w:after="0" w:line="240" w:lineRule="auto"/>
        <w:ind w:firstLine="851"/>
        <w:jc w:val="both"/>
        <w:rPr>
          <w:rFonts w:ascii="Times New Roman" w:hAnsi="Times New Roman" w:cs="Times New Roman"/>
          <w:b/>
          <w:bCs/>
          <w:iCs/>
          <w:kern w:val="1"/>
          <w:sz w:val="28"/>
          <w:szCs w:val="28"/>
        </w:rPr>
      </w:pPr>
      <w:r w:rsidRPr="00AA439B">
        <w:rPr>
          <w:rFonts w:ascii="Times New Roman" w:hAnsi="Times New Roman" w:cs="Times New Roman"/>
          <w:sz w:val="26"/>
        </w:rPr>
        <w:t xml:space="preserve">Поощрение родителей, активно участвующих в жизни школы,  происходит на собраниях по итогам года, итогам проведения акций, различных мероприятий.  </w:t>
      </w:r>
    </w:p>
    <w:p w:rsidR="003060EB" w:rsidRPr="00AA439B" w:rsidRDefault="003060EB" w:rsidP="00AA439B">
      <w:pPr>
        <w:keepNext/>
        <w:spacing w:after="0" w:line="240" w:lineRule="auto"/>
        <w:ind w:firstLine="709"/>
        <w:jc w:val="center"/>
        <w:rPr>
          <w:rFonts w:ascii="Times New Roman" w:hAnsi="Times New Roman" w:cs="Times New Roman"/>
          <w:b/>
          <w:bCs/>
          <w:iCs/>
          <w:kern w:val="1"/>
          <w:sz w:val="28"/>
          <w:szCs w:val="28"/>
        </w:rPr>
      </w:pPr>
    </w:p>
    <w:p w:rsidR="003060EB" w:rsidRPr="00AA439B" w:rsidRDefault="003060EB" w:rsidP="00AA439B">
      <w:pPr>
        <w:keepNext/>
        <w:spacing w:after="0" w:line="240" w:lineRule="auto"/>
        <w:ind w:firstLine="709"/>
        <w:jc w:val="center"/>
        <w:rPr>
          <w:rFonts w:ascii="Times New Roman" w:hAnsi="Times New Roman" w:cs="Times New Roman"/>
          <w:b/>
          <w:bCs/>
          <w:iCs/>
          <w:kern w:val="1"/>
          <w:sz w:val="28"/>
          <w:szCs w:val="28"/>
        </w:rPr>
      </w:pPr>
      <w:r w:rsidRPr="00AA439B">
        <w:rPr>
          <w:rFonts w:ascii="Times New Roman" w:hAnsi="Times New Roman" w:cs="Times New Roman"/>
          <w:b/>
          <w:bCs/>
          <w:iCs/>
          <w:kern w:val="1"/>
          <w:sz w:val="28"/>
          <w:szCs w:val="28"/>
        </w:rPr>
        <w:t>Примерная тематика родительских собраний</w:t>
      </w:r>
    </w:p>
    <w:p w:rsidR="003060EB" w:rsidRPr="00AA439B" w:rsidRDefault="003060EB" w:rsidP="00AA439B">
      <w:pPr>
        <w:keepNext/>
        <w:spacing w:after="0" w:line="240" w:lineRule="auto"/>
        <w:ind w:firstLine="709"/>
        <w:jc w:val="center"/>
        <w:rPr>
          <w:rFonts w:ascii="Times New Roman" w:hAnsi="Times New Roman" w:cs="Times New Roman"/>
          <w:b/>
          <w:bCs/>
          <w:iCs/>
          <w:kern w:val="1"/>
          <w:sz w:val="28"/>
          <w:szCs w:val="28"/>
        </w:rPr>
      </w:pPr>
    </w:p>
    <w:p w:rsidR="003060EB" w:rsidRPr="00AA439B" w:rsidRDefault="003060EB" w:rsidP="00AA439B">
      <w:pPr>
        <w:widowControl w:val="0"/>
        <w:spacing w:after="0" w:line="240" w:lineRule="auto"/>
        <w:ind w:firstLine="709"/>
        <w:jc w:val="both"/>
        <w:rPr>
          <w:rFonts w:ascii="Times New Roman" w:eastAsia="Lucida Sans Unicode" w:hAnsi="Times New Roman" w:cs="Times New Roman"/>
          <w:i/>
          <w:iCs/>
          <w:kern w:val="1"/>
          <w:sz w:val="28"/>
          <w:szCs w:val="28"/>
          <w:lang w:eastAsia="hi-IN" w:bidi="hi-IN"/>
        </w:rPr>
      </w:pPr>
      <w:r w:rsidRPr="00AA439B">
        <w:rPr>
          <w:rFonts w:ascii="Times New Roman" w:eastAsia="Lucida Sans Unicode" w:hAnsi="Times New Roman" w:cs="Times New Roman"/>
          <w:b/>
          <w:bCs/>
          <w:kern w:val="1"/>
          <w:sz w:val="28"/>
          <w:szCs w:val="28"/>
          <w:lang w:eastAsia="hi-IN" w:bidi="hi-IN"/>
        </w:rPr>
        <w:t>I. Приоритет семьи в воспитании ребенка</w:t>
      </w:r>
    </w:p>
    <w:p w:rsidR="003060EB" w:rsidRPr="00AA439B" w:rsidRDefault="003060EB" w:rsidP="00AA439B">
      <w:pPr>
        <w:widowControl w:val="0"/>
        <w:spacing w:after="0" w:line="240" w:lineRule="auto"/>
        <w:ind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i/>
          <w:iCs/>
          <w:kern w:val="1"/>
          <w:sz w:val="28"/>
          <w:szCs w:val="28"/>
          <w:lang w:eastAsia="hi-IN" w:bidi="hi-IN"/>
        </w:rPr>
        <w:t>1. Семья и ее роль в воспитании детей</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Воспитательный потенциал семьи.</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Традиционные культурные ценности как основа воспитания в семье.</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Истоки глубинной привязанности в детско-родительских отношениях.</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Иерархия отношений в семье и особенности семейного воспитания.</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Значение воспоминаний о собственных детских переживаниях и культуре родительства.</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Типичные недостатки семейного воспитания и пути их преодоления.</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Способы общения и методы педагогического воздействия на ребенка в семье.</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Диалог в семейном общении.</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i/>
          <w:iCs/>
          <w:kern w:val="1"/>
          <w:sz w:val="28"/>
          <w:szCs w:val="28"/>
          <w:lang w:eastAsia="hi-IN" w:bidi="hi-IN"/>
        </w:rPr>
      </w:pPr>
      <w:r w:rsidRPr="00AA439B">
        <w:rPr>
          <w:rFonts w:ascii="Times New Roman" w:eastAsia="Lucida Sans Unicode" w:hAnsi="Times New Roman" w:cs="Times New Roman"/>
          <w:kern w:val="1"/>
          <w:sz w:val="28"/>
          <w:szCs w:val="28"/>
          <w:lang w:eastAsia="hi-IN" w:bidi="hi-IN"/>
        </w:rPr>
        <w:t>Принципы творческой педагогики в семье.</w:t>
      </w:r>
    </w:p>
    <w:p w:rsidR="003060EB" w:rsidRPr="00AA439B" w:rsidRDefault="003060EB" w:rsidP="00AA439B">
      <w:pPr>
        <w:widowControl w:val="0"/>
        <w:spacing w:after="0" w:line="240" w:lineRule="auto"/>
        <w:ind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i/>
          <w:iCs/>
          <w:kern w:val="1"/>
          <w:sz w:val="28"/>
          <w:szCs w:val="28"/>
          <w:lang w:eastAsia="hi-IN" w:bidi="hi-IN"/>
        </w:rPr>
        <w:t>2. Уклад жизни в семье.</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Современная семья: возможности и проблемы ее уклада.</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Необходимость семейных традиций в жизни ребенка.</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Значение основных ценностей рода и семейных традиций в детско-родительских отношениях.</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Место традиций в современном семейном укладе.</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Этика и эстетика семейного быта.</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Возможности воспитания трудом в современной семье.</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Семейный досуг: игры, домашние праздники, телевидение.</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Искусство создания детского праздника.</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Влияние фольклорных традиций на развитие и воспитание ребенка.</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О ценности игрового и речевого общения с ребенком в семье.</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b/>
          <w:bCs/>
          <w:kern w:val="1"/>
          <w:sz w:val="28"/>
          <w:szCs w:val="28"/>
          <w:lang w:eastAsia="hi-IN" w:bidi="hi-IN"/>
        </w:rPr>
      </w:pPr>
      <w:r w:rsidRPr="00AA439B">
        <w:rPr>
          <w:rFonts w:ascii="Times New Roman" w:eastAsia="Lucida Sans Unicode" w:hAnsi="Times New Roman" w:cs="Times New Roman"/>
          <w:kern w:val="1"/>
          <w:sz w:val="28"/>
          <w:szCs w:val="28"/>
          <w:lang w:eastAsia="hi-IN" w:bidi="hi-IN"/>
        </w:rPr>
        <w:t>Традиция семейного чтения.</w:t>
      </w:r>
    </w:p>
    <w:p w:rsidR="003060EB" w:rsidRPr="00AA439B" w:rsidRDefault="003060EB" w:rsidP="00AA439B">
      <w:pPr>
        <w:widowControl w:val="0"/>
        <w:spacing w:after="0" w:line="240" w:lineRule="auto"/>
        <w:ind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b/>
          <w:bCs/>
          <w:kern w:val="1"/>
          <w:sz w:val="28"/>
          <w:szCs w:val="28"/>
          <w:lang w:eastAsia="hi-IN" w:bidi="hi-IN"/>
        </w:rPr>
        <w:t>II. Семья и школа — партнеры в воспитании ребенка</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Школа как открытая социально-педагогическая система.</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Семья на порою школьной жизни ребенка (влияние родителей на позитивную мотивацию и успешность обучения ребенка в школе, формирование личностных качеств ребенка старшего дошкольного возраста, профилактика трудной школьной адаптации).</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lastRenderedPageBreak/>
        <w:t>Ребенок в среде сверстников (психолого-педагогические аспекты).</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Особенности задач семьи и школы в воспитании и социализации ребенка.</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Модель работы социального педагога с семьей.</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b/>
          <w:bCs/>
          <w:kern w:val="1"/>
          <w:sz w:val="28"/>
          <w:szCs w:val="28"/>
          <w:lang w:eastAsia="hi-IN" w:bidi="hi-IN"/>
        </w:rPr>
      </w:pPr>
      <w:r w:rsidRPr="00AA439B">
        <w:rPr>
          <w:rFonts w:ascii="Times New Roman" w:eastAsia="Lucida Sans Unicode" w:hAnsi="Times New Roman" w:cs="Times New Roman"/>
          <w:kern w:val="1"/>
          <w:sz w:val="28"/>
          <w:szCs w:val="28"/>
          <w:lang w:eastAsia="hi-IN" w:bidi="hi-IN"/>
        </w:rPr>
        <w:t>Содержание, формы и методы социальной работы школы с семьей.</w:t>
      </w:r>
    </w:p>
    <w:p w:rsidR="003060EB" w:rsidRPr="00AA439B" w:rsidRDefault="003060EB" w:rsidP="00AA439B">
      <w:pPr>
        <w:widowControl w:val="0"/>
        <w:spacing w:after="0" w:line="240" w:lineRule="auto"/>
        <w:ind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b/>
          <w:bCs/>
          <w:kern w:val="1"/>
          <w:sz w:val="28"/>
          <w:szCs w:val="28"/>
          <w:lang w:eastAsia="hi-IN" w:bidi="hi-IN"/>
        </w:rPr>
        <w:t>III. Здоровый ребенок — здоровое общество</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Понятия физического, психического и духовного здоровья: их взаимосвязь.</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Атмосфера жизни семьи как фактор физического и психического здоровья ребенка.</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Влияние на здоровье ребенка негативной теле- и видеоинформации.</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Основы формирования у ребенка навыков здорового образа жизни.</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Профилактика вредных привычек и социально обусловленных заболеваний у детей.</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b/>
          <w:bCs/>
          <w:kern w:val="1"/>
          <w:sz w:val="28"/>
          <w:szCs w:val="28"/>
          <w:lang w:eastAsia="hi-IN" w:bidi="hi-IN"/>
        </w:rPr>
      </w:pPr>
      <w:r w:rsidRPr="00AA439B">
        <w:rPr>
          <w:rFonts w:ascii="Times New Roman" w:eastAsia="Lucida Sans Unicode" w:hAnsi="Times New Roman" w:cs="Times New Roman"/>
          <w:kern w:val="1"/>
          <w:sz w:val="28"/>
          <w:szCs w:val="28"/>
          <w:lang w:eastAsia="hi-IN" w:bidi="hi-IN"/>
        </w:rPr>
        <w:t>Основы деятельности психолого-медико-педагогической службы.</w:t>
      </w:r>
    </w:p>
    <w:p w:rsidR="003060EB" w:rsidRPr="00AA439B" w:rsidRDefault="003060EB" w:rsidP="00AA439B">
      <w:pPr>
        <w:widowControl w:val="0"/>
        <w:spacing w:after="0" w:line="240" w:lineRule="auto"/>
        <w:ind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b/>
          <w:bCs/>
          <w:kern w:val="1"/>
          <w:sz w:val="28"/>
          <w:szCs w:val="28"/>
          <w:lang w:eastAsia="hi-IN" w:bidi="hi-IN"/>
        </w:rPr>
        <w:t>IV. Особенности детской и подростковой психологии</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Что такое личность? Иерархическое строение личности.</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Необходимость внимания к индивидуальности ребенка, его душевному и духовному развитию.</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О развитии самосознания у детей и подростков.</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Нравственные чувства человека и особенности их формирования.</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Психология потребностей: разумные потребности и псевдопотребности.</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Нравственный облик и поведение человека.</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Самооценка у детей: ее адекватность, последствия неадекватности самооценки.</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Педагогическая запущенность подростка, ее причины.</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b/>
          <w:bCs/>
          <w:kern w:val="1"/>
          <w:sz w:val="28"/>
          <w:szCs w:val="28"/>
          <w:lang w:eastAsia="hi-IN" w:bidi="hi-IN"/>
        </w:rPr>
      </w:pPr>
      <w:r w:rsidRPr="00AA439B">
        <w:rPr>
          <w:rFonts w:ascii="Times New Roman" w:eastAsia="Lucida Sans Unicode" w:hAnsi="Times New Roman" w:cs="Times New Roman"/>
          <w:kern w:val="1"/>
          <w:sz w:val="28"/>
          <w:szCs w:val="28"/>
          <w:lang w:eastAsia="hi-IN" w:bidi="hi-IN"/>
        </w:rPr>
        <w:t>Роль семейного общения и профилактике девиантного поведения и негативных привычек у детей.</w:t>
      </w:r>
    </w:p>
    <w:p w:rsidR="003060EB" w:rsidRPr="00AA439B" w:rsidRDefault="003060EB" w:rsidP="00AA439B">
      <w:pPr>
        <w:widowControl w:val="0"/>
        <w:spacing w:after="0" w:line="240" w:lineRule="auto"/>
        <w:ind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b/>
          <w:bCs/>
          <w:kern w:val="1"/>
          <w:sz w:val="28"/>
          <w:szCs w:val="28"/>
          <w:lang w:eastAsia="hi-IN" w:bidi="hi-IN"/>
        </w:rPr>
        <w:t>V. Правовые аспекты, связанные с ответственностью родителей за воспитание детей</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Права и обязанности родителей на этапе вхождения ребенка дошкольного возраста в систему образования.</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8"/>
          <w:szCs w:val="28"/>
          <w:lang w:eastAsia="hi-IN" w:bidi="hi-IN"/>
        </w:rPr>
      </w:pPr>
      <w:r w:rsidRPr="00AA439B">
        <w:rPr>
          <w:rFonts w:ascii="Times New Roman" w:eastAsia="Lucida Sans Unicode" w:hAnsi="Times New Roman" w:cs="Times New Roman"/>
          <w:kern w:val="1"/>
          <w:sz w:val="28"/>
          <w:szCs w:val="28"/>
          <w:lang w:eastAsia="hi-IN" w:bidi="hi-IN"/>
        </w:rPr>
        <w:t>Правовая и экономическая защита личности ребенка.</w:t>
      </w:r>
    </w:p>
    <w:p w:rsidR="003060EB" w:rsidRPr="00AA439B" w:rsidRDefault="003060EB" w:rsidP="006372DF">
      <w:pPr>
        <w:widowControl w:val="0"/>
        <w:numPr>
          <w:ilvl w:val="0"/>
          <w:numId w:val="79"/>
        </w:numPr>
        <w:tabs>
          <w:tab w:val="left" w:pos="720"/>
          <w:tab w:val="left" w:pos="1418"/>
        </w:tabs>
        <w:suppressAutoHyphens/>
        <w:autoSpaceDE w:val="0"/>
        <w:spacing w:after="0" w:line="240" w:lineRule="auto"/>
        <w:ind w:left="0" w:firstLine="709"/>
        <w:jc w:val="both"/>
        <w:rPr>
          <w:rFonts w:ascii="Times New Roman" w:eastAsia="Lucida Sans Unicode" w:hAnsi="Times New Roman" w:cs="Times New Roman"/>
          <w:kern w:val="1"/>
          <w:sz w:val="26"/>
          <w:szCs w:val="26"/>
          <w:lang w:eastAsia="hi-IN" w:bidi="hi-IN"/>
        </w:rPr>
      </w:pPr>
      <w:r w:rsidRPr="00AA439B">
        <w:rPr>
          <w:rFonts w:ascii="Times New Roman" w:eastAsia="Lucida Sans Unicode" w:hAnsi="Times New Roman" w:cs="Times New Roman"/>
          <w:kern w:val="1"/>
          <w:sz w:val="28"/>
          <w:szCs w:val="28"/>
          <w:lang w:eastAsia="hi-IN" w:bidi="hi-IN"/>
        </w:rPr>
        <w:t>Проблема воспитания правовой культуры у детей.</w:t>
      </w:r>
    </w:p>
    <w:p w:rsidR="003060EB" w:rsidRPr="00AA439B" w:rsidRDefault="003060EB" w:rsidP="00AA439B">
      <w:pPr>
        <w:autoSpaceDE w:val="0"/>
        <w:spacing w:after="0" w:line="240" w:lineRule="auto"/>
        <w:ind w:left="898"/>
        <w:jc w:val="center"/>
        <w:rPr>
          <w:rFonts w:ascii="Times New Roman" w:eastAsia="Arial" w:hAnsi="Times New Roman" w:cs="Times New Roman"/>
          <w:b/>
          <w:color w:val="000000"/>
          <w:sz w:val="28"/>
          <w:szCs w:val="26"/>
        </w:rPr>
      </w:pPr>
      <w:r w:rsidRPr="00AA439B">
        <w:rPr>
          <w:rFonts w:ascii="Times New Roman" w:eastAsia="Arial" w:hAnsi="Times New Roman" w:cs="Times New Roman"/>
          <w:b/>
          <w:color w:val="000000"/>
          <w:sz w:val="28"/>
          <w:szCs w:val="26"/>
        </w:rPr>
        <w:t>Система оценки ожидаемых результатов</w:t>
      </w:r>
    </w:p>
    <w:p w:rsidR="003060EB" w:rsidRPr="00AA439B" w:rsidRDefault="003060EB" w:rsidP="006372DF">
      <w:pPr>
        <w:widowControl w:val="0"/>
        <w:numPr>
          <w:ilvl w:val="0"/>
          <w:numId w:val="94"/>
        </w:numPr>
        <w:suppressAutoHyphens/>
        <w:autoSpaceDE w:val="0"/>
        <w:spacing w:after="0" w:line="240" w:lineRule="auto"/>
        <w:rPr>
          <w:rFonts w:ascii="Times New Roman" w:eastAsia="Arial" w:hAnsi="Times New Roman" w:cs="Times New Roman"/>
          <w:color w:val="000000"/>
          <w:sz w:val="28"/>
          <w:szCs w:val="28"/>
        </w:rPr>
      </w:pPr>
      <w:r w:rsidRPr="00AA439B">
        <w:rPr>
          <w:rFonts w:ascii="Times New Roman" w:eastAsia="Arial" w:hAnsi="Times New Roman" w:cs="Times New Roman"/>
          <w:color w:val="000000"/>
          <w:sz w:val="28"/>
          <w:szCs w:val="28"/>
        </w:rPr>
        <w:t>Изучение индивидуальных особенностей личности обучающихся:</w:t>
      </w:r>
    </w:p>
    <w:p w:rsidR="003060EB" w:rsidRPr="00AA439B" w:rsidRDefault="003060EB" w:rsidP="006372DF">
      <w:pPr>
        <w:widowControl w:val="0"/>
        <w:numPr>
          <w:ilvl w:val="0"/>
          <w:numId w:val="80"/>
        </w:numPr>
        <w:suppressAutoHyphens/>
        <w:autoSpaceDE w:val="0"/>
        <w:spacing w:after="0" w:line="240" w:lineRule="auto"/>
        <w:rPr>
          <w:rFonts w:ascii="Times New Roman" w:eastAsia="Arial" w:hAnsi="Times New Roman" w:cs="Times New Roman"/>
          <w:color w:val="000000"/>
          <w:sz w:val="28"/>
          <w:szCs w:val="28"/>
        </w:rPr>
      </w:pPr>
      <w:r w:rsidRPr="00AA439B">
        <w:rPr>
          <w:rFonts w:ascii="Times New Roman" w:eastAsia="Arial" w:hAnsi="Times New Roman" w:cs="Times New Roman"/>
          <w:color w:val="000000"/>
          <w:sz w:val="28"/>
          <w:szCs w:val="28"/>
        </w:rPr>
        <w:t>способности и интересы;</w:t>
      </w:r>
    </w:p>
    <w:p w:rsidR="003060EB" w:rsidRPr="00AA439B" w:rsidRDefault="003060EB" w:rsidP="006372DF">
      <w:pPr>
        <w:widowControl w:val="0"/>
        <w:numPr>
          <w:ilvl w:val="0"/>
          <w:numId w:val="80"/>
        </w:numPr>
        <w:suppressAutoHyphens/>
        <w:autoSpaceDE w:val="0"/>
        <w:spacing w:after="0" w:line="240" w:lineRule="auto"/>
        <w:rPr>
          <w:rFonts w:ascii="Times New Roman" w:eastAsia="Arial" w:hAnsi="Times New Roman" w:cs="Times New Roman"/>
          <w:color w:val="000000"/>
          <w:sz w:val="28"/>
          <w:szCs w:val="28"/>
        </w:rPr>
      </w:pPr>
      <w:r w:rsidRPr="00AA439B">
        <w:rPr>
          <w:rFonts w:ascii="Times New Roman" w:eastAsia="Arial" w:hAnsi="Times New Roman" w:cs="Times New Roman"/>
          <w:color w:val="000000"/>
          <w:sz w:val="28"/>
          <w:szCs w:val="28"/>
        </w:rPr>
        <w:t>самооценка;</w:t>
      </w:r>
    </w:p>
    <w:p w:rsidR="003060EB" w:rsidRPr="00AA439B" w:rsidRDefault="003060EB" w:rsidP="006372DF">
      <w:pPr>
        <w:widowControl w:val="0"/>
        <w:numPr>
          <w:ilvl w:val="0"/>
          <w:numId w:val="80"/>
        </w:numPr>
        <w:suppressAutoHyphens/>
        <w:autoSpaceDE w:val="0"/>
        <w:spacing w:after="0" w:line="240" w:lineRule="auto"/>
        <w:rPr>
          <w:rFonts w:ascii="Times New Roman" w:eastAsia="Arial" w:hAnsi="Times New Roman" w:cs="Times New Roman"/>
          <w:color w:val="000000"/>
          <w:sz w:val="28"/>
          <w:szCs w:val="28"/>
        </w:rPr>
      </w:pPr>
      <w:r w:rsidRPr="00AA439B">
        <w:rPr>
          <w:rFonts w:ascii="Times New Roman" w:eastAsia="Arial" w:hAnsi="Times New Roman" w:cs="Times New Roman"/>
          <w:color w:val="000000"/>
          <w:sz w:val="28"/>
          <w:szCs w:val="28"/>
        </w:rPr>
        <w:t>успешность в деятельности;</w:t>
      </w:r>
    </w:p>
    <w:p w:rsidR="003060EB" w:rsidRPr="00AA439B" w:rsidRDefault="003060EB" w:rsidP="006372DF">
      <w:pPr>
        <w:widowControl w:val="0"/>
        <w:numPr>
          <w:ilvl w:val="0"/>
          <w:numId w:val="80"/>
        </w:numPr>
        <w:suppressAutoHyphens/>
        <w:autoSpaceDE w:val="0"/>
        <w:spacing w:after="0" w:line="240" w:lineRule="auto"/>
        <w:rPr>
          <w:rFonts w:ascii="Times New Roman" w:eastAsia="Arial" w:hAnsi="Times New Roman" w:cs="Times New Roman"/>
          <w:color w:val="000000"/>
          <w:sz w:val="28"/>
          <w:szCs w:val="28"/>
          <w:u w:val="single"/>
        </w:rPr>
      </w:pPr>
      <w:r w:rsidRPr="00AA439B">
        <w:rPr>
          <w:rFonts w:ascii="Times New Roman" w:eastAsia="Arial" w:hAnsi="Times New Roman" w:cs="Times New Roman"/>
          <w:color w:val="000000"/>
          <w:sz w:val="28"/>
          <w:szCs w:val="28"/>
        </w:rPr>
        <w:t>уровень воспитанности</w:t>
      </w:r>
    </w:p>
    <w:p w:rsidR="003060EB" w:rsidRPr="00AA439B" w:rsidRDefault="003060EB" w:rsidP="00AA439B">
      <w:pPr>
        <w:autoSpaceDE w:val="0"/>
        <w:spacing w:after="0" w:line="240" w:lineRule="auto"/>
        <w:ind w:left="369" w:hanging="12"/>
        <w:rPr>
          <w:rFonts w:ascii="Times New Roman" w:eastAsia="Arial" w:hAnsi="Times New Roman" w:cs="Times New Roman"/>
          <w:color w:val="000000"/>
          <w:sz w:val="28"/>
          <w:szCs w:val="28"/>
        </w:rPr>
      </w:pPr>
      <w:r w:rsidRPr="00AA439B">
        <w:rPr>
          <w:rFonts w:ascii="Times New Roman" w:eastAsia="Arial" w:hAnsi="Times New Roman" w:cs="Times New Roman"/>
          <w:color w:val="000000"/>
          <w:sz w:val="28"/>
          <w:szCs w:val="28"/>
          <w:u w:val="single"/>
        </w:rPr>
        <w:t xml:space="preserve">Формы диагностики: </w:t>
      </w:r>
      <w:r w:rsidRPr="00AA439B">
        <w:rPr>
          <w:rFonts w:ascii="Times New Roman" w:eastAsia="Arial" w:hAnsi="Times New Roman" w:cs="Times New Roman"/>
          <w:color w:val="000000"/>
          <w:sz w:val="28"/>
          <w:szCs w:val="28"/>
        </w:rPr>
        <w:t xml:space="preserve"> анкетирование, тестирование, наблюдение, беседа.</w:t>
      </w:r>
    </w:p>
    <w:p w:rsidR="003060EB" w:rsidRPr="00AA439B" w:rsidRDefault="003060EB" w:rsidP="006372DF">
      <w:pPr>
        <w:widowControl w:val="0"/>
        <w:numPr>
          <w:ilvl w:val="0"/>
          <w:numId w:val="94"/>
        </w:numPr>
        <w:suppressAutoHyphens/>
        <w:autoSpaceDE w:val="0"/>
        <w:spacing w:after="0" w:line="240" w:lineRule="auto"/>
        <w:rPr>
          <w:rFonts w:ascii="Times New Roman" w:hAnsi="Times New Roman" w:cs="Times New Roman"/>
          <w:spacing w:val="-10"/>
          <w:kern w:val="1"/>
          <w:sz w:val="28"/>
          <w:szCs w:val="28"/>
        </w:rPr>
      </w:pPr>
      <w:r w:rsidRPr="00AA439B">
        <w:rPr>
          <w:rFonts w:ascii="Times New Roman" w:eastAsia="Arial" w:hAnsi="Times New Roman" w:cs="Times New Roman"/>
          <w:color w:val="000000"/>
          <w:sz w:val="28"/>
          <w:szCs w:val="28"/>
        </w:rPr>
        <w:t>Изучение межличностных взаимоотношений:</w:t>
      </w:r>
    </w:p>
    <w:p w:rsidR="003060EB" w:rsidRPr="00AA439B" w:rsidRDefault="003060EB" w:rsidP="006372DF">
      <w:pPr>
        <w:widowControl w:val="0"/>
        <w:numPr>
          <w:ilvl w:val="0"/>
          <w:numId w:val="81"/>
        </w:numPr>
        <w:suppressAutoHyphens/>
        <w:snapToGrid w:val="0"/>
        <w:spacing w:after="0" w:line="240" w:lineRule="auto"/>
        <w:ind w:left="382" w:firstLine="0"/>
        <w:rPr>
          <w:rFonts w:ascii="Times New Roman" w:hAnsi="Times New Roman" w:cs="Times New Roman"/>
          <w:spacing w:val="-10"/>
          <w:kern w:val="1"/>
          <w:sz w:val="28"/>
          <w:szCs w:val="28"/>
        </w:rPr>
      </w:pPr>
      <w:r w:rsidRPr="00AA439B">
        <w:rPr>
          <w:rFonts w:ascii="Times New Roman" w:hAnsi="Times New Roman" w:cs="Times New Roman"/>
          <w:spacing w:val="-10"/>
          <w:kern w:val="1"/>
          <w:sz w:val="28"/>
          <w:szCs w:val="28"/>
        </w:rPr>
        <w:t>состояние эмоционально- психологических отношений в коллективе;</w:t>
      </w:r>
    </w:p>
    <w:p w:rsidR="003060EB" w:rsidRPr="00AA439B" w:rsidRDefault="003060EB" w:rsidP="006372DF">
      <w:pPr>
        <w:widowControl w:val="0"/>
        <w:numPr>
          <w:ilvl w:val="0"/>
          <w:numId w:val="81"/>
        </w:numPr>
        <w:suppressAutoHyphens/>
        <w:snapToGrid w:val="0"/>
        <w:spacing w:after="0" w:line="240" w:lineRule="auto"/>
        <w:ind w:left="382" w:firstLine="0"/>
        <w:rPr>
          <w:rFonts w:ascii="Times New Roman" w:hAnsi="Times New Roman" w:cs="Times New Roman"/>
          <w:spacing w:val="-10"/>
          <w:kern w:val="1"/>
          <w:sz w:val="28"/>
          <w:szCs w:val="28"/>
        </w:rPr>
      </w:pPr>
      <w:r w:rsidRPr="00AA439B">
        <w:rPr>
          <w:rFonts w:ascii="Times New Roman" w:hAnsi="Times New Roman" w:cs="Times New Roman"/>
          <w:spacing w:val="-10"/>
          <w:kern w:val="1"/>
          <w:sz w:val="28"/>
          <w:szCs w:val="28"/>
        </w:rPr>
        <w:t>развитость самоуправления;</w:t>
      </w:r>
    </w:p>
    <w:p w:rsidR="003060EB" w:rsidRPr="00AA439B" w:rsidRDefault="003060EB" w:rsidP="006372DF">
      <w:pPr>
        <w:widowControl w:val="0"/>
        <w:numPr>
          <w:ilvl w:val="0"/>
          <w:numId w:val="81"/>
        </w:numPr>
        <w:suppressAutoHyphens/>
        <w:snapToGrid w:val="0"/>
        <w:spacing w:after="0" w:line="240" w:lineRule="auto"/>
        <w:ind w:left="394" w:firstLine="0"/>
        <w:rPr>
          <w:rFonts w:ascii="Times New Roman" w:eastAsia="Arial" w:hAnsi="Times New Roman" w:cs="Times New Roman"/>
          <w:color w:val="000000"/>
          <w:sz w:val="28"/>
          <w:szCs w:val="28"/>
          <w:u w:val="single"/>
        </w:rPr>
      </w:pPr>
      <w:r w:rsidRPr="00AA439B">
        <w:rPr>
          <w:rFonts w:ascii="Times New Roman" w:hAnsi="Times New Roman" w:cs="Times New Roman"/>
          <w:spacing w:val="-10"/>
          <w:kern w:val="1"/>
          <w:sz w:val="28"/>
          <w:szCs w:val="28"/>
        </w:rPr>
        <w:t>сформированность совместной деятельности</w:t>
      </w:r>
    </w:p>
    <w:p w:rsidR="003060EB" w:rsidRPr="00AA439B" w:rsidRDefault="003060EB" w:rsidP="00AA439B">
      <w:pPr>
        <w:autoSpaceDE w:val="0"/>
        <w:snapToGrid w:val="0"/>
        <w:spacing w:after="0" w:line="240" w:lineRule="auto"/>
        <w:ind w:left="394"/>
        <w:rPr>
          <w:rFonts w:ascii="Times New Roman" w:eastAsia="Arial" w:hAnsi="Times New Roman" w:cs="Times New Roman"/>
          <w:color w:val="000000"/>
          <w:sz w:val="28"/>
          <w:szCs w:val="28"/>
        </w:rPr>
      </w:pPr>
      <w:r w:rsidRPr="00AA439B">
        <w:rPr>
          <w:rFonts w:ascii="Times New Roman" w:eastAsia="Arial" w:hAnsi="Times New Roman" w:cs="Times New Roman"/>
          <w:color w:val="000000"/>
          <w:sz w:val="28"/>
          <w:szCs w:val="28"/>
          <w:u w:val="single"/>
        </w:rPr>
        <w:lastRenderedPageBreak/>
        <w:t xml:space="preserve">Формы диагностики: </w:t>
      </w:r>
      <w:r w:rsidRPr="00AA439B">
        <w:rPr>
          <w:rFonts w:ascii="Times New Roman" w:eastAsia="Arial" w:hAnsi="Times New Roman" w:cs="Times New Roman"/>
          <w:color w:val="000000"/>
          <w:sz w:val="28"/>
          <w:szCs w:val="28"/>
        </w:rPr>
        <w:t xml:space="preserve"> анкетирование, тестирование, наблюдение, беседа.</w:t>
      </w:r>
    </w:p>
    <w:p w:rsidR="003060EB" w:rsidRPr="00AA439B" w:rsidRDefault="003060EB" w:rsidP="006372DF">
      <w:pPr>
        <w:widowControl w:val="0"/>
        <w:numPr>
          <w:ilvl w:val="0"/>
          <w:numId w:val="94"/>
        </w:numPr>
        <w:suppressAutoHyphens/>
        <w:autoSpaceDE w:val="0"/>
        <w:snapToGrid w:val="0"/>
        <w:spacing w:after="0" w:line="240" w:lineRule="auto"/>
        <w:rPr>
          <w:rFonts w:ascii="Times New Roman" w:hAnsi="Times New Roman" w:cs="Times New Roman"/>
          <w:sz w:val="28"/>
          <w:szCs w:val="28"/>
        </w:rPr>
      </w:pPr>
      <w:r w:rsidRPr="00AA439B">
        <w:rPr>
          <w:rFonts w:ascii="Times New Roman" w:eastAsia="Arial" w:hAnsi="Times New Roman" w:cs="Times New Roman"/>
          <w:color w:val="000000"/>
          <w:sz w:val="28"/>
          <w:szCs w:val="28"/>
        </w:rPr>
        <w:t>Оценка эффективности деятельности образовательного учреждения</w:t>
      </w:r>
    </w:p>
    <w:p w:rsidR="003060EB" w:rsidRPr="00AA439B" w:rsidRDefault="003060EB" w:rsidP="00AA439B">
      <w:pPr>
        <w:pStyle w:val="a4"/>
        <w:spacing w:line="240" w:lineRule="auto"/>
        <w:ind w:firstLine="709"/>
        <w:jc w:val="center"/>
        <w:rPr>
          <w:rFonts w:ascii="Times New Roman" w:hAnsi="Times New Roman" w:cs="Times New Roman"/>
          <w:b/>
          <w:color w:val="auto"/>
          <w:sz w:val="28"/>
          <w:szCs w:val="28"/>
          <w:lang w:val="ru-RU"/>
        </w:rPr>
      </w:pPr>
      <w:r w:rsidRPr="00AA439B">
        <w:rPr>
          <w:rFonts w:ascii="Times New Roman" w:hAnsi="Times New Roman" w:cs="Times New Roman"/>
          <w:b/>
          <w:color w:val="auto"/>
          <w:sz w:val="28"/>
          <w:szCs w:val="28"/>
        </w:rPr>
        <w:t>Планируемые результаты</w:t>
      </w:r>
    </w:p>
    <w:p w:rsidR="003060EB" w:rsidRPr="00AA439B" w:rsidRDefault="003060EB" w:rsidP="00AA439B">
      <w:pPr>
        <w:pStyle w:val="a4"/>
        <w:spacing w:line="240" w:lineRule="auto"/>
        <w:ind w:firstLine="709"/>
        <w:jc w:val="center"/>
        <w:rPr>
          <w:rFonts w:ascii="Times New Roman" w:hAnsi="Times New Roman" w:cs="Times New Roman"/>
          <w:b/>
          <w:color w:val="auto"/>
          <w:sz w:val="28"/>
          <w:szCs w:val="28"/>
          <w:lang w:val="ru-RU"/>
        </w:rPr>
      </w:pPr>
    </w:p>
    <w:p w:rsidR="003060EB" w:rsidRPr="00AA439B" w:rsidRDefault="003060EB" w:rsidP="00AA439B">
      <w:pPr>
        <w:pStyle w:val="a4"/>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Каждое из основных направлений духовно</w:t>
      </w:r>
      <w:r w:rsidRPr="00AA439B">
        <w:rPr>
          <w:rFonts w:ascii="Times New Roman" w:hAnsi="Times New Roman" w:cs="Times New Roman"/>
          <w:color w:val="auto"/>
          <w:sz w:val="28"/>
          <w:szCs w:val="28"/>
        </w:rPr>
        <w:softHyphen/>
        <w:t xml:space="preserve">нравственного </w:t>
      </w:r>
      <w:r w:rsidRPr="00AA439B">
        <w:rPr>
          <w:rFonts w:ascii="Times New Roman" w:hAnsi="Times New Roman" w:cs="Times New Roman"/>
          <w:color w:val="auto"/>
          <w:spacing w:val="2"/>
          <w:sz w:val="28"/>
          <w:szCs w:val="28"/>
        </w:rPr>
        <w:t xml:space="preserve">развития, воспитания и социализации обучающихся должно обеспечивать </w:t>
      </w:r>
      <w:r w:rsidRPr="00AA439B">
        <w:rPr>
          <w:rFonts w:ascii="Times New Roman" w:hAnsi="Times New Roman" w:cs="Times New Roman"/>
          <w:color w:val="auto"/>
          <w:sz w:val="28"/>
          <w:szCs w:val="28"/>
        </w:rPr>
        <w:t xml:space="preserve">присвоение ими соответствующих ценностей, формирование </w:t>
      </w:r>
      <w:r w:rsidRPr="00AA439B">
        <w:rPr>
          <w:rFonts w:ascii="Times New Roman" w:hAnsi="Times New Roman" w:cs="Times New Roman"/>
          <w:color w:val="auto"/>
          <w:spacing w:val="-2"/>
          <w:sz w:val="28"/>
          <w:szCs w:val="28"/>
        </w:rPr>
        <w:t>знаний, начальных представлений, опыта эмоционально</w:t>
      </w:r>
      <w:r w:rsidRPr="00AA439B">
        <w:rPr>
          <w:rFonts w:ascii="Times New Roman" w:hAnsi="Times New Roman" w:cs="Times New Roman"/>
          <w:color w:val="auto"/>
          <w:spacing w:val="-2"/>
          <w:sz w:val="28"/>
          <w:szCs w:val="28"/>
        </w:rPr>
        <w:softHyphen/>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060EB" w:rsidRPr="00AA439B" w:rsidRDefault="003060EB" w:rsidP="00AA439B">
      <w:pPr>
        <w:pStyle w:val="a4"/>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В результате реализации программы воспитания и социализации обучающихся на уровне начального общего образования обеспечива</w:t>
      </w:r>
      <w:r w:rsidRPr="00AA439B">
        <w:rPr>
          <w:rFonts w:ascii="Times New Roman" w:hAnsi="Times New Roman" w:cs="Times New Roman"/>
          <w:color w:val="auto"/>
          <w:sz w:val="28"/>
          <w:szCs w:val="28"/>
          <w:lang w:val="ru-RU"/>
        </w:rPr>
        <w:t>ет</w:t>
      </w:r>
      <w:r w:rsidRPr="00AA439B">
        <w:rPr>
          <w:rFonts w:ascii="Times New Roman" w:hAnsi="Times New Roman" w:cs="Times New Roman"/>
          <w:color w:val="auto"/>
          <w:sz w:val="28"/>
          <w:szCs w:val="28"/>
        </w:rPr>
        <w:t>ся достижение обучающимися:</w:t>
      </w:r>
    </w:p>
    <w:p w:rsidR="003060EB" w:rsidRPr="00AA439B" w:rsidRDefault="003060EB" w:rsidP="00AA439B">
      <w:pPr>
        <w:pStyle w:val="ab"/>
        <w:spacing w:line="240" w:lineRule="auto"/>
        <w:ind w:firstLine="709"/>
        <w:rPr>
          <w:rFonts w:ascii="Times New Roman" w:hAnsi="Times New Roman" w:cs="Times New Roman"/>
          <w:color w:val="auto"/>
          <w:sz w:val="28"/>
          <w:szCs w:val="28"/>
        </w:rPr>
      </w:pPr>
      <w:r w:rsidRPr="00AA439B">
        <w:rPr>
          <w:rFonts w:ascii="Times New Roman" w:hAnsi="Times New Roman" w:cs="Times New Roman"/>
          <w:color w:val="auto"/>
          <w:sz w:val="28"/>
          <w:szCs w:val="28"/>
        </w:rPr>
        <w:t>воспитательных результатов – тех духовно</w:t>
      </w:r>
      <w:r w:rsidRPr="00AA439B">
        <w:rPr>
          <w:rFonts w:ascii="Times New Roman" w:hAnsi="Times New Roman" w:cs="Times New Roman"/>
          <w:color w:val="auto"/>
          <w:sz w:val="28"/>
          <w:szCs w:val="28"/>
        </w:rPr>
        <w:softHyphen/>
        <w:t xml:space="preserve">нравственных </w:t>
      </w:r>
      <w:r w:rsidRPr="00AA439B">
        <w:rPr>
          <w:rFonts w:ascii="Times New Roman" w:hAnsi="Times New Roman" w:cs="Times New Roman"/>
          <w:color w:val="auto"/>
          <w:spacing w:val="2"/>
          <w:sz w:val="28"/>
          <w:szCs w:val="28"/>
        </w:rPr>
        <w:t xml:space="preserve">приобретений, которые получил обучающийся вследствие </w:t>
      </w:r>
      <w:r w:rsidRPr="00AA439B">
        <w:rPr>
          <w:rFonts w:ascii="Times New Roman" w:hAnsi="Times New Roman" w:cs="Times New Roman"/>
          <w:color w:val="auto"/>
          <w:sz w:val="28"/>
          <w:szCs w:val="28"/>
        </w:rPr>
        <w:t>участия в той или иной деятельности (например, приобрел, участвуя в каком</w:t>
      </w:r>
      <w:r w:rsidRPr="00AA439B">
        <w:rPr>
          <w:rFonts w:ascii="Times New Roman" w:hAnsi="Times New Roman" w:cs="Times New Roman"/>
          <w:color w:val="auto"/>
          <w:sz w:val="28"/>
          <w:szCs w:val="28"/>
        </w:rPr>
        <w:softHyphen/>
        <w:t xml:space="preserve">либо мероприятии, </w:t>
      </w:r>
      <w:r w:rsidRPr="00AA439B">
        <w:rPr>
          <w:rFonts w:ascii="Times New Roman" w:hAnsi="Times New Roman" w:cs="Times New Roman"/>
          <w:color w:val="auto"/>
          <w:spacing w:val="2"/>
          <w:sz w:val="28"/>
          <w:szCs w:val="28"/>
        </w:rPr>
        <w:t>опыт самостоятельного действия</w:t>
      </w:r>
      <w:r w:rsidRPr="00AA439B">
        <w:rPr>
          <w:rFonts w:ascii="Times New Roman" w:hAnsi="Times New Roman" w:cs="Times New Roman"/>
          <w:color w:val="auto"/>
          <w:sz w:val="28"/>
          <w:szCs w:val="28"/>
        </w:rPr>
        <w:t>);</w:t>
      </w:r>
    </w:p>
    <w:p w:rsidR="003060EB" w:rsidRPr="00AA439B" w:rsidRDefault="003060EB" w:rsidP="00AA439B">
      <w:pPr>
        <w:pStyle w:val="ab"/>
        <w:spacing w:line="240" w:lineRule="auto"/>
        <w:ind w:firstLine="709"/>
        <w:rPr>
          <w:rFonts w:ascii="Times New Roman" w:hAnsi="Times New Roman" w:cs="Times New Roman"/>
          <w:color w:val="auto"/>
          <w:spacing w:val="2"/>
          <w:sz w:val="28"/>
          <w:szCs w:val="28"/>
        </w:rPr>
      </w:pPr>
      <w:r w:rsidRPr="00AA439B">
        <w:rPr>
          <w:rFonts w:ascii="Times New Roman" w:hAnsi="Times New Roman" w:cs="Times New Roman"/>
          <w:color w:val="auto"/>
          <w:sz w:val="28"/>
          <w:szCs w:val="28"/>
        </w:rPr>
        <w:t xml:space="preserve">эффекта – последствий результата, того, к чему привело </w:t>
      </w:r>
      <w:r w:rsidRPr="00AA439B">
        <w:rPr>
          <w:rFonts w:ascii="Times New Roman" w:hAnsi="Times New Roman" w:cs="Times New Roman"/>
          <w:color w:val="auto"/>
          <w:spacing w:val="-2"/>
          <w:sz w:val="28"/>
          <w:szCs w:val="28"/>
        </w:rPr>
        <w:t xml:space="preserve">достижение результата (развитие обучающегося как личности, </w:t>
      </w:r>
      <w:r w:rsidRPr="00AA439B">
        <w:rPr>
          <w:rFonts w:ascii="Times New Roman" w:hAnsi="Times New Roman" w:cs="Times New Roman"/>
          <w:color w:val="auto"/>
          <w:sz w:val="28"/>
          <w:szCs w:val="28"/>
        </w:rPr>
        <w:t>формирование его компетентности, идентичности и</w:t>
      </w:r>
      <w:r w:rsidRPr="00AA439B">
        <w:rPr>
          <w:rFonts w:ascii="Times New Roman" w:hAnsi="Times New Roman" w:cs="Times New Roman"/>
          <w:color w:val="auto"/>
          <w:sz w:val="28"/>
          <w:szCs w:val="28"/>
          <w:lang w:val="ru-RU"/>
        </w:rPr>
        <w:t xml:space="preserve"> </w:t>
      </w:r>
      <w:r w:rsidRPr="00AA439B">
        <w:rPr>
          <w:rFonts w:ascii="Times New Roman" w:hAnsi="Times New Roman" w:cs="Times New Roman"/>
          <w:color w:val="auto"/>
          <w:sz w:val="28"/>
          <w:szCs w:val="28"/>
        </w:rPr>
        <w:t>т.д.).</w:t>
      </w:r>
    </w:p>
    <w:p w:rsidR="003060EB" w:rsidRPr="00AA439B" w:rsidRDefault="003060EB" w:rsidP="00AA439B">
      <w:pPr>
        <w:pStyle w:val="a4"/>
        <w:spacing w:line="240" w:lineRule="auto"/>
        <w:ind w:firstLine="709"/>
        <w:rPr>
          <w:rFonts w:ascii="Times New Roman" w:hAnsi="Times New Roman" w:cs="Times New Roman"/>
          <w:b/>
          <w:bCs/>
          <w:color w:val="auto"/>
          <w:spacing w:val="-2"/>
          <w:sz w:val="28"/>
          <w:szCs w:val="28"/>
        </w:rPr>
      </w:pPr>
      <w:r w:rsidRPr="00AA439B">
        <w:rPr>
          <w:rFonts w:ascii="Times New Roman" w:hAnsi="Times New Roman" w:cs="Times New Roman"/>
          <w:color w:val="auto"/>
          <w:spacing w:val="2"/>
          <w:sz w:val="28"/>
          <w:szCs w:val="28"/>
        </w:rPr>
        <w:t xml:space="preserve">Воспитательные результаты могут быть распределены по </w:t>
      </w:r>
      <w:r w:rsidRPr="00AA439B">
        <w:rPr>
          <w:rFonts w:ascii="Times New Roman" w:hAnsi="Times New Roman" w:cs="Times New Roman"/>
          <w:color w:val="auto"/>
          <w:sz w:val="28"/>
          <w:szCs w:val="28"/>
        </w:rPr>
        <w:t>трем уровням.</w:t>
      </w:r>
    </w:p>
    <w:p w:rsidR="003060EB" w:rsidRPr="00AA439B" w:rsidRDefault="003060EB" w:rsidP="00AA439B">
      <w:pPr>
        <w:pStyle w:val="a4"/>
        <w:spacing w:line="240" w:lineRule="auto"/>
        <w:ind w:firstLine="709"/>
        <w:rPr>
          <w:rFonts w:ascii="Times New Roman" w:hAnsi="Times New Roman" w:cs="Times New Roman"/>
          <w:b/>
          <w:bCs/>
          <w:color w:val="auto"/>
          <w:sz w:val="28"/>
          <w:szCs w:val="28"/>
        </w:rPr>
      </w:pPr>
      <w:r w:rsidRPr="00AA439B">
        <w:rPr>
          <w:rFonts w:ascii="Times New Roman" w:hAnsi="Times New Roman" w:cs="Times New Roman"/>
          <w:b/>
          <w:bCs/>
          <w:color w:val="auto"/>
          <w:spacing w:val="-2"/>
          <w:sz w:val="28"/>
          <w:szCs w:val="28"/>
        </w:rPr>
        <w:t>Первый уровень результатов</w:t>
      </w:r>
      <w:r w:rsidRPr="00AA439B">
        <w:rPr>
          <w:rFonts w:ascii="Times New Roman" w:hAnsi="Times New Roman" w:cs="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AA439B">
        <w:rPr>
          <w:rFonts w:ascii="Times New Roman" w:hAnsi="Times New Roman" w:cs="Times New Roman"/>
          <w:color w:val="auto"/>
          <w:spacing w:val="2"/>
          <w:sz w:val="28"/>
          <w:szCs w:val="28"/>
        </w:rPr>
        <w:t xml:space="preserve">мах поведения в обществе и т. п.), первичного понимания </w:t>
      </w:r>
      <w:r w:rsidRPr="00AA439B">
        <w:rPr>
          <w:rFonts w:ascii="Times New Roman" w:hAnsi="Times New Roman" w:cs="Times New Roman"/>
          <w:color w:val="auto"/>
          <w:spacing w:val="-3"/>
          <w:sz w:val="28"/>
          <w:szCs w:val="28"/>
        </w:rPr>
        <w:t>социальной реальности и повседневной жизни. Для достиже</w:t>
      </w:r>
      <w:r w:rsidRPr="00AA439B">
        <w:rPr>
          <w:rFonts w:ascii="Times New Roman" w:hAnsi="Times New Roman" w:cs="Times New Roman"/>
          <w:color w:val="auto"/>
          <w:spacing w:val="-2"/>
          <w:sz w:val="28"/>
          <w:szCs w:val="28"/>
        </w:rPr>
        <w:t xml:space="preserve">ния данного уровня результатов особое значение имеет взаимодействие обучающегося со своими учителями (в урочной </w:t>
      </w:r>
      <w:r w:rsidRPr="00AA439B">
        <w:rPr>
          <w:rFonts w:ascii="Times New Roman" w:hAnsi="Times New Roman" w:cs="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3060EB" w:rsidRPr="00AA439B" w:rsidRDefault="003060EB" w:rsidP="00AA439B">
      <w:pPr>
        <w:pStyle w:val="a4"/>
        <w:spacing w:line="240" w:lineRule="auto"/>
        <w:ind w:firstLine="709"/>
        <w:rPr>
          <w:rFonts w:ascii="Times New Roman" w:hAnsi="Times New Roman" w:cs="Times New Roman"/>
          <w:b/>
          <w:bCs/>
          <w:color w:val="auto"/>
          <w:sz w:val="28"/>
          <w:szCs w:val="28"/>
        </w:rPr>
      </w:pPr>
      <w:r w:rsidRPr="00AA439B">
        <w:rPr>
          <w:rFonts w:ascii="Times New Roman" w:hAnsi="Times New Roman" w:cs="Times New Roman"/>
          <w:b/>
          <w:bCs/>
          <w:color w:val="auto"/>
          <w:sz w:val="28"/>
          <w:szCs w:val="28"/>
        </w:rPr>
        <w:t>Второй уровень результатов</w:t>
      </w:r>
      <w:r w:rsidRPr="00AA439B">
        <w:rPr>
          <w:rFonts w:ascii="Times New Roman" w:hAnsi="Times New Roman" w:cs="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AA439B">
        <w:rPr>
          <w:rFonts w:ascii="Times New Roman" w:hAnsi="Times New Roman" w:cs="Times New Roman"/>
          <w:color w:val="auto"/>
          <w:spacing w:val="2"/>
          <w:sz w:val="28"/>
          <w:szCs w:val="28"/>
        </w:rPr>
        <w:t xml:space="preserve">татов особое значение имеет взаимодействие обучающихся </w:t>
      </w:r>
      <w:r w:rsidRPr="00AA439B">
        <w:rPr>
          <w:rFonts w:ascii="Times New Roman" w:hAnsi="Times New Roman" w:cs="Times New Roman"/>
          <w:color w:val="auto"/>
          <w:sz w:val="28"/>
          <w:szCs w:val="28"/>
        </w:rPr>
        <w:t xml:space="preserve">между собой на уровне класса, образовательной организации, </w:t>
      </w:r>
      <w:r w:rsidRPr="00AA439B">
        <w:rPr>
          <w:rFonts w:ascii="Times New Roman" w:hAnsi="Times New Roman" w:cs="Times New Roman"/>
          <w:color w:val="auto"/>
          <w:spacing w:val="2"/>
          <w:sz w:val="28"/>
          <w:szCs w:val="28"/>
        </w:rPr>
        <w:t xml:space="preserve">т. е. в защищенной среде, </w:t>
      </w:r>
      <w:r w:rsidRPr="00AA439B">
        <w:rPr>
          <w:rFonts w:ascii="Times New Roman" w:hAnsi="Times New Roman" w:cs="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060EB" w:rsidRPr="00AA439B" w:rsidRDefault="003060EB" w:rsidP="00AA439B">
      <w:pPr>
        <w:pStyle w:val="a4"/>
        <w:spacing w:line="240" w:lineRule="auto"/>
        <w:ind w:firstLine="709"/>
        <w:rPr>
          <w:rFonts w:ascii="Times New Roman" w:hAnsi="Times New Roman" w:cs="Times New Roman"/>
          <w:b/>
          <w:color w:val="auto"/>
          <w:spacing w:val="2"/>
          <w:sz w:val="28"/>
          <w:szCs w:val="28"/>
        </w:rPr>
      </w:pPr>
      <w:r w:rsidRPr="00AA439B">
        <w:rPr>
          <w:rFonts w:ascii="Times New Roman" w:hAnsi="Times New Roman" w:cs="Times New Roman"/>
          <w:b/>
          <w:bCs/>
          <w:color w:val="auto"/>
          <w:sz w:val="28"/>
          <w:szCs w:val="28"/>
        </w:rPr>
        <w:t>Третий уровень результатов</w:t>
      </w:r>
      <w:r w:rsidRPr="00AA439B">
        <w:rPr>
          <w:rFonts w:ascii="Times New Roman" w:hAnsi="Times New Roman" w:cs="Times New Roman"/>
          <w:color w:val="auto"/>
          <w:sz w:val="28"/>
          <w:szCs w:val="28"/>
        </w:rPr>
        <w:t xml:space="preserve"> – получение обучающимся </w:t>
      </w:r>
      <w:r w:rsidRPr="00AA439B">
        <w:rPr>
          <w:rFonts w:ascii="Times New Roman" w:hAnsi="Times New Roman" w:cs="Times New Roman"/>
          <w:color w:val="auto"/>
          <w:spacing w:val="-2"/>
          <w:sz w:val="28"/>
          <w:szCs w:val="28"/>
        </w:rPr>
        <w:t xml:space="preserve">начального опыта самостоятельного общественного действия, </w:t>
      </w:r>
      <w:r w:rsidRPr="00AA439B">
        <w:rPr>
          <w:rFonts w:ascii="Times New Roman" w:hAnsi="Times New Roman" w:cs="Times New Roman"/>
          <w:color w:val="auto"/>
          <w:spacing w:val="-4"/>
          <w:sz w:val="28"/>
          <w:szCs w:val="28"/>
        </w:rPr>
        <w:t xml:space="preserve">формирование у младшего школьника социально приемлемых </w:t>
      </w:r>
      <w:r w:rsidRPr="00AA439B">
        <w:rPr>
          <w:rFonts w:ascii="Times New Roman" w:hAnsi="Times New Roman" w:cs="Times New Roman"/>
          <w:color w:val="auto"/>
          <w:spacing w:val="-2"/>
          <w:sz w:val="28"/>
          <w:szCs w:val="28"/>
        </w:rPr>
        <w:t xml:space="preserve">моделей поведения. Только в самостоятельном общественном </w:t>
      </w:r>
      <w:r w:rsidRPr="00AA439B">
        <w:rPr>
          <w:rFonts w:ascii="Times New Roman" w:hAnsi="Times New Roman" w:cs="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AA439B">
        <w:rPr>
          <w:rFonts w:ascii="Times New Roman" w:hAnsi="Times New Roman" w:cs="Times New Roman"/>
          <w:color w:val="auto"/>
          <w:spacing w:val="-2"/>
          <w:sz w:val="28"/>
          <w:szCs w:val="28"/>
        </w:rPr>
        <w:t xml:space="preserve">ным человеком. Для достижения данного уровня результатов </w:t>
      </w:r>
      <w:r w:rsidRPr="00AA439B">
        <w:rPr>
          <w:rFonts w:ascii="Times New Roman" w:hAnsi="Times New Roman" w:cs="Times New Roman"/>
          <w:color w:val="auto"/>
          <w:spacing w:val="-4"/>
          <w:sz w:val="28"/>
          <w:szCs w:val="28"/>
        </w:rPr>
        <w:t>особое значение имеет взаимодействие обучающегося с пред</w:t>
      </w:r>
      <w:r w:rsidRPr="00AA439B">
        <w:rPr>
          <w:rFonts w:ascii="Times New Roman" w:hAnsi="Times New Roman" w:cs="Times New Roman"/>
          <w:color w:val="auto"/>
          <w:sz w:val="28"/>
          <w:szCs w:val="28"/>
        </w:rPr>
        <w:t xml:space="preserve">ставителями различных социальных субъектов за пределами </w:t>
      </w:r>
      <w:r w:rsidRPr="00AA439B">
        <w:rPr>
          <w:rFonts w:ascii="Times New Roman" w:hAnsi="Times New Roman" w:cs="Times New Roman"/>
          <w:color w:val="auto"/>
          <w:spacing w:val="-4"/>
          <w:sz w:val="28"/>
          <w:szCs w:val="28"/>
        </w:rPr>
        <w:t>образовательной организации, в открытой общественной среде.</w:t>
      </w:r>
    </w:p>
    <w:p w:rsidR="003060EB" w:rsidRPr="00AA439B" w:rsidRDefault="003060EB" w:rsidP="00AA439B">
      <w:pPr>
        <w:pStyle w:val="ab"/>
        <w:spacing w:line="240" w:lineRule="auto"/>
        <w:ind w:firstLine="709"/>
        <w:rPr>
          <w:rFonts w:ascii="Times New Roman" w:hAnsi="Times New Roman" w:cs="Times New Roman"/>
          <w:sz w:val="28"/>
          <w:szCs w:val="28"/>
        </w:rPr>
      </w:pPr>
      <w:r w:rsidRPr="00AA439B">
        <w:rPr>
          <w:rFonts w:ascii="Times New Roman" w:hAnsi="Times New Roman" w:cs="Times New Roman"/>
          <w:b/>
          <w:color w:val="auto"/>
          <w:spacing w:val="2"/>
          <w:sz w:val="28"/>
          <w:szCs w:val="28"/>
        </w:rPr>
        <w:t>Гражданско-патриотическое воспитание:</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ценностное отношение к России, своему народу, своему краю, отечественному культурно-историческому наследию, государственной </w:t>
      </w:r>
      <w:r w:rsidRPr="00AA439B">
        <w:rPr>
          <w:rFonts w:ascii="Times New Roman" w:hAnsi="Times New Roman" w:cs="Times New Roman"/>
          <w:sz w:val="28"/>
          <w:szCs w:val="28"/>
        </w:rPr>
        <w:lastRenderedPageBreak/>
        <w:t>символике, законам Российской Федерации, русскому и родному языку, народным традициям, старшему поколению;</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pacing w:val="2"/>
          <w:sz w:val="28"/>
          <w:szCs w:val="28"/>
        </w:rPr>
      </w:pPr>
      <w:r w:rsidRPr="00AA439B">
        <w:rPr>
          <w:rFonts w:ascii="Times New Roman" w:hAnsi="Times New Roman" w:cs="Times New Roman"/>
          <w:sz w:val="28"/>
          <w:szCs w:val="28"/>
        </w:rPr>
        <w:t>первоначальный опыт ролевого взаимодействия и реализации гражданской, патриотической позиции;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pacing w:val="2"/>
          <w:sz w:val="28"/>
          <w:szCs w:val="28"/>
        </w:rPr>
        <w:t>первоначальный опыт межкультурной ком</w:t>
      </w:r>
      <w:r w:rsidRPr="00AA439B">
        <w:rPr>
          <w:rFonts w:ascii="Times New Roman" w:hAnsi="Times New Roman" w:cs="Times New Roman"/>
          <w:sz w:val="28"/>
          <w:szCs w:val="28"/>
        </w:rPr>
        <w:t>муникации с детьми и взрослыми – представителями разных народов России;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b/>
          <w:spacing w:val="2"/>
          <w:sz w:val="28"/>
          <w:szCs w:val="28"/>
        </w:rPr>
      </w:pPr>
      <w:r w:rsidRPr="00AA439B">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3060EB" w:rsidRPr="00AA439B" w:rsidRDefault="003060EB" w:rsidP="00AA439B">
      <w:pPr>
        <w:pStyle w:val="ab"/>
        <w:spacing w:line="240" w:lineRule="auto"/>
        <w:ind w:firstLine="709"/>
        <w:rPr>
          <w:rFonts w:ascii="Times New Roman" w:hAnsi="Times New Roman" w:cs="Times New Roman"/>
          <w:sz w:val="28"/>
          <w:szCs w:val="28"/>
        </w:rPr>
      </w:pPr>
      <w:r w:rsidRPr="00AA439B">
        <w:rPr>
          <w:rFonts w:ascii="Times New Roman" w:hAnsi="Times New Roman" w:cs="Times New Roman"/>
          <w:b/>
          <w:color w:val="auto"/>
          <w:spacing w:val="2"/>
          <w:sz w:val="28"/>
          <w:szCs w:val="28"/>
        </w:rPr>
        <w:t>Нравственное и духовное воспитание:</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уважительное отношение к традиционным религиям народов России;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b/>
          <w:spacing w:val="2"/>
          <w:sz w:val="28"/>
          <w:szCs w:val="28"/>
        </w:rPr>
      </w:pPr>
      <w:r w:rsidRPr="00AA439B">
        <w:rPr>
          <w:rFonts w:ascii="Times New Roman" w:hAnsi="Times New Roman" w:cs="Times New Roman"/>
          <w:sz w:val="28"/>
          <w:szCs w:val="28"/>
        </w:rPr>
        <w:t>знание традиций своей семьи и образовательной организации, бережное отношение к ним.</w:t>
      </w:r>
    </w:p>
    <w:p w:rsidR="003060EB" w:rsidRPr="00AA439B" w:rsidRDefault="003060EB" w:rsidP="00AA439B">
      <w:pPr>
        <w:pStyle w:val="ab"/>
        <w:spacing w:line="240" w:lineRule="auto"/>
        <w:ind w:firstLine="709"/>
        <w:rPr>
          <w:rFonts w:ascii="Times New Roman" w:hAnsi="Times New Roman" w:cs="Times New Roman"/>
          <w:sz w:val="28"/>
          <w:szCs w:val="28"/>
        </w:rPr>
      </w:pPr>
      <w:r w:rsidRPr="00AA439B">
        <w:rPr>
          <w:rFonts w:ascii="Times New Roman" w:hAnsi="Times New Roman" w:cs="Times New Roman"/>
          <w:b/>
          <w:color w:val="auto"/>
          <w:spacing w:val="2"/>
          <w:sz w:val="28"/>
          <w:szCs w:val="28"/>
        </w:rPr>
        <w:t>Воспитание положительного отношения к труду и творчеству:</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ценностное и творческое отношение к учебному труду, понимание важности образования для жизни человека;</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элементарные представления о различных профессиях;</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осознание приоритета нравственных основ труда, творчества, создания нового;</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b/>
          <w:spacing w:val="2"/>
          <w:sz w:val="28"/>
          <w:szCs w:val="28"/>
        </w:rPr>
      </w:pPr>
      <w:r w:rsidRPr="00AA439B">
        <w:rPr>
          <w:rFonts w:ascii="Times New Roman" w:hAnsi="Times New Roman" w:cs="Times New Roman"/>
          <w:sz w:val="28"/>
          <w:szCs w:val="28"/>
        </w:rPr>
        <w:t>умения</w:t>
      </w:r>
      <w:r w:rsidRPr="00AA439B">
        <w:rPr>
          <w:rFonts w:ascii="Times New Roman" w:hAnsi="Times New Roman" w:cs="Times New Roman"/>
          <w:spacing w:val="-4"/>
          <w:sz w:val="28"/>
          <w:szCs w:val="28"/>
        </w:rPr>
        <w:t xml:space="preserve"> и навыки самообслуживания в шко</w:t>
      </w:r>
      <w:r w:rsidRPr="00AA439B">
        <w:rPr>
          <w:rFonts w:ascii="Times New Roman" w:hAnsi="Times New Roman" w:cs="Times New Roman"/>
          <w:sz w:val="28"/>
          <w:szCs w:val="28"/>
        </w:rPr>
        <w:t>ле и дома.</w:t>
      </w:r>
    </w:p>
    <w:p w:rsidR="003060EB" w:rsidRPr="00AA439B" w:rsidRDefault="003060EB" w:rsidP="00AA439B">
      <w:pPr>
        <w:pStyle w:val="ab"/>
        <w:spacing w:line="240" w:lineRule="auto"/>
        <w:ind w:firstLine="709"/>
        <w:rPr>
          <w:rFonts w:ascii="Times New Roman" w:hAnsi="Times New Roman" w:cs="Times New Roman"/>
          <w:sz w:val="28"/>
          <w:szCs w:val="28"/>
        </w:rPr>
      </w:pPr>
      <w:r w:rsidRPr="00AA439B">
        <w:rPr>
          <w:rFonts w:ascii="Times New Roman" w:hAnsi="Times New Roman" w:cs="Times New Roman"/>
          <w:b/>
          <w:color w:val="auto"/>
          <w:spacing w:val="2"/>
          <w:sz w:val="28"/>
          <w:szCs w:val="28"/>
        </w:rPr>
        <w:t>Интеллектуальное воспитание:</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lastRenderedPageBreak/>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элементарные навыки учебно-исследовательской работы;</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b/>
          <w:spacing w:val="2"/>
          <w:sz w:val="28"/>
          <w:szCs w:val="28"/>
        </w:rPr>
      </w:pPr>
      <w:r w:rsidRPr="00AA439B">
        <w:rPr>
          <w:rFonts w:ascii="Times New Roman" w:hAnsi="Times New Roman" w:cs="Times New Roman"/>
          <w:sz w:val="28"/>
          <w:szCs w:val="28"/>
        </w:rPr>
        <w:t xml:space="preserve">элементарные представления об этике интеллектуальной деятельности. </w:t>
      </w:r>
    </w:p>
    <w:p w:rsidR="003060EB" w:rsidRPr="00AA439B" w:rsidRDefault="003060EB" w:rsidP="00AA439B">
      <w:pPr>
        <w:pStyle w:val="ab"/>
        <w:spacing w:line="240" w:lineRule="auto"/>
        <w:ind w:firstLine="709"/>
        <w:rPr>
          <w:rFonts w:ascii="Times New Roman" w:hAnsi="Times New Roman" w:cs="Times New Roman"/>
          <w:sz w:val="28"/>
          <w:szCs w:val="28"/>
        </w:rPr>
      </w:pPr>
      <w:r w:rsidRPr="00AA439B">
        <w:rPr>
          <w:rFonts w:ascii="Times New Roman" w:hAnsi="Times New Roman" w:cs="Times New Roman"/>
          <w:b/>
          <w:color w:val="auto"/>
          <w:spacing w:val="2"/>
          <w:sz w:val="28"/>
          <w:szCs w:val="28"/>
        </w:rPr>
        <w:t>Здоровьесберегающее воспитание</w:t>
      </w:r>
      <w:r w:rsidRPr="00AA439B">
        <w:rPr>
          <w:rFonts w:ascii="Times New Roman" w:hAnsi="Times New Roman" w:cs="Times New Roman"/>
          <w:color w:val="auto"/>
          <w:spacing w:val="2"/>
          <w:sz w:val="28"/>
          <w:szCs w:val="28"/>
        </w:rPr>
        <w:t>:</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элементарный опыт пропаганды здорового образа жизни;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 элементарный опыт организации здорового образа жизни;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представление о возможном негативном влиянии компьютерных игр, телевидения, рекламы на здоровье человека;</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представление о негативном влиянии психоактивных веществ, алкоголя, табакокурения на здоровье человека;</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b/>
          <w:spacing w:val="2"/>
          <w:sz w:val="28"/>
          <w:szCs w:val="28"/>
        </w:rPr>
      </w:pPr>
      <w:r w:rsidRPr="00AA439B">
        <w:rPr>
          <w:rFonts w:ascii="Times New Roman" w:hAnsi="Times New Roman" w:cs="Times New Roman"/>
          <w:sz w:val="28"/>
          <w:szCs w:val="28"/>
        </w:rPr>
        <w:t>регулярные</w:t>
      </w:r>
      <w:r w:rsidRPr="00AA439B">
        <w:rPr>
          <w:rFonts w:ascii="Times New Roman" w:hAnsi="Times New Roman" w:cs="Times New Roman"/>
          <w:spacing w:val="2"/>
          <w:sz w:val="28"/>
          <w:szCs w:val="28"/>
        </w:rPr>
        <w:t xml:space="preserve"> занятия</w:t>
      </w:r>
      <w:r w:rsidRPr="00AA439B">
        <w:rPr>
          <w:rFonts w:ascii="Times New Roman" w:hAnsi="Times New Roman" w:cs="Times New Roman"/>
          <w:sz w:val="28"/>
          <w:szCs w:val="28"/>
        </w:rPr>
        <w:t xml:space="preserve"> физической культурой и спортом и осознанное к ним отношение. </w:t>
      </w:r>
    </w:p>
    <w:p w:rsidR="003060EB" w:rsidRPr="00AA439B" w:rsidRDefault="003060EB" w:rsidP="00AA439B">
      <w:pPr>
        <w:pStyle w:val="ab"/>
        <w:spacing w:line="240" w:lineRule="auto"/>
        <w:ind w:firstLine="709"/>
        <w:rPr>
          <w:rFonts w:ascii="Times New Roman" w:hAnsi="Times New Roman" w:cs="Times New Roman"/>
          <w:spacing w:val="2"/>
          <w:sz w:val="28"/>
          <w:szCs w:val="28"/>
        </w:rPr>
      </w:pPr>
      <w:r w:rsidRPr="00AA439B">
        <w:rPr>
          <w:rFonts w:ascii="Times New Roman" w:hAnsi="Times New Roman" w:cs="Times New Roman"/>
          <w:b/>
          <w:color w:val="auto"/>
          <w:spacing w:val="2"/>
          <w:sz w:val="28"/>
          <w:szCs w:val="28"/>
        </w:rPr>
        <w:t>Социокультурное и медиакультурное воспитание:</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pacing w:val="2"/>
          <w:sz w:val="28"/>
          <w:szCs w:val="28"/>
        </w:rPr>
      </w:pPr>
      <w:r w:rsidRPr="00AA439B">
        <w:rPr>
          <w:rFonts w:ascii="Times New Roman" w:hAnsi="Times New Roman" w:cs="Times New Roman"/>
          <w:spacing w:val="2"/>
          <w:sz w:val="28"/>
          <w:szCs w:val="28"/>
        </w:rPr>
        <w:t>первоначальное представление о значении понятий «миролюбие», «гражданское согласие», «социальное партнерство»;</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pacing w:val="2"/>
          <w:sz w:val="28"/>
          <w:szCs w:val="28"/>
        </w:rPr>
      </w:pPr>
      <w:r w:rsidRPr="00AA439B">
        <w:rPr>
          <w:rFonts w:ascii="Times New Roman" w:hAnsi="Times New Roman" w:cs="Times New Roman"/>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pacing w:val="2"/>
          <w:sz w:val="28"/>
          <w:szCs w:val="28"/>
        </w:rPr>
      </w:pPr>
      <w:r w:rsidRPr="00AA439B">
        <w:rPr>
          <w:rFonts w:ascii="Times New Roman" w:hAnsi="Times New Roman" w:cs="Times New Roman"/>
          <w:spacing w:val="2"/>
          <w:sz w:val="28"/>
          <w:szCs w:val="28"/>
        </w:rPr>
        <w:t xml:space="preserve"> первичный опыт социального партнерства и диалога поколений;</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pacing w:val="2"/>
          <w:sz w:val="28"/>
          <w:szCs w:val="28"/>
        </w:rPr>
      </w:pPr>
      <w:r w:rsidRPr="00AA439B">
        <w:rPr>
          <w:rFonts w:ascii="Times New Roman" w:hAnsi="Times New Roman" w:cs="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b/>
          <w:spacing w:val="2"/>
          <w:sz w:val="28"/>
          <w:szCs w:val="28"/>
        </w:rPr>
      </w:pPr>
      <w:r w:rsidRPr="00AA439B">
        <w:rPr>
          <w:rFonts w:ascii="Times New Roman" w:hAnsi="Times New Roman" w:cs="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060EB" w:rsidRPr="00AA439B" w:rsidRDefault="003060EB" w:rsidP="00AA439B">
      <w:pPr>
        <w:pStyle w:val="ab"/>
        <w:spacing w:line="240" w:lineRule="auto"/>
        <w:ind w:firstLine="709"/>
        <w:rPr>
          <w:rFonts w:ascii="Times New Roman" w:hAnsi="Times New Roman" w:cs="Times New Roman"/>
          <w:sz w:val="28"/>
          <w:szCs w:val="28"/>
        </w:rPr>
      </w:pPr>
      <w:r w:rsidRPr="00AA439B">
        <w:rPr>
          <w:rFonts w:ascii="Times New Roman" w:hAnsi="Times New Roman" w:cs="Times New Roman"/>
          <w:b/>
          <w:color w:val="auto"/>
          <w:spacing w:val="2"/>
          <w:sz w:val="28"/>
          <w:szCs w:val="28"/>
        </w:rPr>
        <w:t>Культуротворческое и эстетическое воспитание:</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pacing w:val="2"/>
          <w:sz w:val="28"/>
          <w:szCs w:val="28"/>
        </w:rPr>
      </w:pPr>
      <w:r w:rsidRPr="00AA439B">
        <w:rPr>
          <w:rFonts w:ascii="Times New Roman" w:hAnsi="Times New Roman" w:cs="Times New Roman"/>
          <w:sz w:val="28"/>
          <w:szCs w:val="28"/>
        </w:rPr>
        <w:t xml:space="preserve"> умения видеть </w:t>
      </w:r>
      <w:r w:rsidRPr="00AA439B">
        <w:rPr>
          <w:rFonts w:ascii="Times New Roman" w:hAnsi="Times New Roman" w:cs="Times New Roman"/>
          <w:spacing w:val="2"/>
          <w:sz w:val="28"/>
          <w:szCs w:val="28"/>
        </w:rPr>
        <w:t>красоту в окружающем мире;</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pacing w:val="2"/>
          <w:sz w:val="28"/>
          <w:szCs w:val="28"/>
        </w:rPr>
      </w:pPr>
      <w:r w:rsidRPr="00AA439B">
        <w:rPr>
          <w:rFonts w:ascii="Times New Roman" w:hAnsi="Times New Roman" w:cs="Times New Roman"/>
          <w:spacing w:val="2"/>
          <w:sz w:val="28"/>
          <w:szCs w:val="28"/>
        </w:rPr>
        <w:t>первоначальные умения видеть красоту в поведении, поступках людей;</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pacing w:val="2"/>
          <w:sz w:val="28"/>
          <w:szCs w:val="28"/>
        </w:rPr>
      </w:pPr>
      <w:r w:rsidRPr="00AA439B">
        <w:rPr>
          <w:rFonts w:ascii="Times New Roman" w:hAnsi="Times New Roman" w:cs="Times New Roman"/>
          <w:spacing w:val="2"/>
          <w:sz w:val="28"/>
          <w:szCs w:val="28"/>
        </w:rPr>
        <w:t>элементарные представления об эстетических и художественных ценностях отечественной культуры;</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pacing w:val="2"/>
          <w:sz w:val="28"/>
          <w:szCs w:val="28"/>
        </w:rPr>
      </w:pPr>
      <w:r w:rsidRPr="00AA439B">
        <w:rPr>
          <w:rFonts w:ascii="Times New Roman" w:hAnsi="Times New Roman" w:cs="Times New Roman"/>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pacing w:val="2"/>
          <w:sz w:val="28"/>
          <w:szCs w:val="28"/>
        </w:rPr>
      </w:pPr>
      <w:r w:rsidRPr="00AA439B">
        <w:rPr>
          <w:rFonts w:ascii="Times New Roman" w:hAnsi="Times New Roman" w:cs="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pacing w:val="2"/>
          <w:sz w:val="28"/>
          <w:szCs w:val="28"/>
        </w:rPr>
      </w:pPr>
      <w:r w:rsidRPr="00AA439B">
        <w:rPr>
          <w:rFonts w:ascii="Times New Roman" w:hAnsi="Times New Roman" w:cs="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b/>
          <w:spacing w:val="2"/>
          <w:sz w:val="28"/>
          <w:szCs w:val="28"/>
        </w:rPr>
      </w:pPr>
      <w:r w:rsidRPr="00AA439B">
        <w:rPr>
          <w:rFonts w:ascii="Times New Roman" w:hAnsi="Times New Roman" w:cs="Times New Roman"/>
          <w:spacing w:val="2"/>
          <w:sz w:val="28"/>
          <w:szCs w:val="28"/>
        </w:rPr>
        <w:t>понимание важности</w:t>
      </w:r>
      <w:r w:rsidRPr="00AA439B">
        <w:rPr>
          <w:rFonts w:ascii="Times New Roman" w:hAnsi="Times New Roman" w:cs="Times New Roman"/>
          <w:sz w:val="28"/>
          <w:szCs w:val="28"/>
        </w:rPr>
        <w:t xml:space="preserve"> реализации эстетических ценностей в пространстве образовательной организации и семьи, в быту, в стиле одежды.</w:t>
      </w:r>
    </w:p>
    <w:p w:rsidR="003060EB" w:rsidRPr="00AA439B" w:rsidRDefault="003060EB" w:rsidP="00AA439B">
      <w:pPr>
        <w:pStyle w:val="ab"/>
        <w:spacing w:line="240" w:lineRule="auto"/>
        <w:ind w:firstLine="709"/>
        <w:rPr>
          <w:rFonts w:ascii="Times New Roman" w:hAnsi="Times New Roman" w:cs="Times New Roman"/>
          <w:sz w:val="28"/>
          <w:szCs w:val="28"/>
        </w:rPr>
      </w:pPr>
      <w:r w:rsidRPr="00AA439B">
        <w:rPr>
          <w:rFonts w:ascii="Times New Roman" w:hAnsi="Times New Roman" w:cs="Times New Roman"/>
          <w:b/>
          <w:color w:val="auto"/>
          <w:spacing w:val="2"/>
          <w:sz w:val="28"/>
          <w:szCs w:val="28"/>
        </w:rPr>
        <w:t xml:space="preserve">Правовое воспитание и культура безопасности: </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lastRenderedPageBreak/>
        <w:t>первоначальные представления о правах, свободах и обязанностях человека;</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первоначальные умения отвечать за свои поступки, достигать общественного согласия по вопросам школьной жизни;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первоначальный опыт общественного школьного самоуправления;</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b/>
          <w:spacing w:val="2"/>
          <w:sz w:val="28"/>
          <w:szCs w:val="28"/>
        </w:rPr>
      </w:pPr>
      <w:r w:rsidRPr="00AA439B">
        <w:rPr>
          <w:rFonts w:ascii="Times New Roman" w:hAnsi="Times New Roman" w:cs="Times New Roman"/>
          <w:sz w:val="28"/>
          <w:szCs w:val="28"/>
        </w:rPr>
        <w:t>первоначальные представления о правилах безопасного поведения в школе, семье, на улице, общественных местах.</w:t>
      </w:r>
    </w:p>
    <w:p w:rsidR="003060EB" w:rsidRPr="00AA439B" w:rsidRDefault="003060EB" w:rsidP="00AA439B">
      <w:pPr>
        <w:pStyle w:val="ab"/>
        <w:spacing w:line="240" w:lineRule="auto"/>
        <w:ind w:firstLine="709"/>
        <w:rPr>
          <w:rFonts w:ascii="Times New Roman" w:hAnsi="Times New Roman" w:cs="Times New Roman"/>
          <w:sz w:val="28"/>
          <w:szCs w:val="28"/>
        </w:rPr>
      </w:pPr>
      <w:r w:rsidRPr="00AA439B">
        <w:rPr>
          <w:rFonts w:ascii="Times New Roman" w:hAnsi="Times New Roman" w:cs="Times New Roman"/>
          <w:b/>
          <w:color w:val="auto"/>
          <w:spacing w:val="2"/>
          <w:sz w:val="28"/>
          <w:szCs w:val="28"/>
        </w:rPr>
        <w:t>Воспитание семейных ценностей:</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элементарные представления о семье как социальном институте, о роли семьи в жизни человека;</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b/>
          <w:spacing w:val="2"/>
          <w:sz w:val="28"/>
          <w:szCs w:val="28"/>
        </w:rPr>
      </w:pPr>
      <w:r w:rsidRPr="00AA439B">
        <w:rPr>
          <w:rFonts w:ascii="Times New Roman" w:hAnsi="Times New Roman" w:cs="Times New Roman"/>
          <w:sz w:val="28"/>
          <w:szCs w:val="28"/>
        </w:rPr>
        <w:t>опыт позитивного взаимодействия в семье в рамках школьно-семейных программ и проектов.</w:t>
      </w:r>
    </w:p>
    <w:p w:rsidR="003060EB" w:rsidRPr="00AA439B" w:rsidRDefault="003060EB" w:rsidP="00AA439B">
      <w:pPr>
        <w:pStyle w:val="ab"/>
        <w:spacing w:line="240" w:lineRule="auto"/>
        <w:ind w:firstLine="709"/>
        <w:rPr>
          <w:rFonts w:ascii="Times New Roman" w:hAnsi="Times New Roman" w:cs="Times New Roman"/>
          <w:sz w:val="28"/>
          <w:szCs w:val="28"/>
        </w:rPr>
      </w:pPr>
      <w:r w:rsidRPr="00AA439B">
        <w:rPr>
          <w:rFonts w:ascii="Times New Roman" w:hAnsi="Times New Roman" w:cs="Times New Roman"/>
          <w:b/>
          <w:color w:val="auto"/>
          <w:spacing w:val="2"/>
          <w:sz w:val="28"/>
          <w:szCs w:val="28"/>
        </w:rPr>
        <w:t>Формирование коммуникативной культуры</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первоначальные представления о значении общения для жизни человека, развития личности, успешной учебы;</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знание правил эффективного, бесконфликтного, безопасного общения в классе, школе, семье, со сверстниками, старшими;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элементарные основы риторической компетентности;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элементарный опыт участия в развитии школьных средств массовой информации;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 первоначальные представления о безопасном общении в интернете, о современных технологиях коммуникации;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b/>
          <w:spacing w:val="2"/>
          <w:sz w:val="28"/>
          <w:szCs w:val="28"/>
        </w:rPr>
      </w:pPr>
      <w:r w:rsidRPr="00AA439B">
        <w:rPr>
          <w:rFonts w:ascii="Times New Roman" w:hAnsi="Times New Roman" w:cs="Times New Roman"/>
          <w:sz w:val="28"/>
          <w:szCs w:val="28"/>
        </w:rPr>
        <w:t>элементарные навыки межкультурной коммуникации.</w:t>
      </w:r>
    </w:p>
    <w:p w:rsidR="003060EB" w:rsidRPr="00AA439B" w:rsidRDefault="003060EB" w:rsidP="00AA439B">
      <w:pPr>
        <w:pStyle w:val="ab"/>
        <w:spacing w:line="240" w:lineRule="auto"/>
        <w:ind w:firstLine="709"/>
        <w:rPr>
          <w:rFonts w:ascii="Times New Roman" w:hAnsi="Times New Roman" w:cs="Times New Roman"/>
          <w:sz w:val="28"/>
          <w:szCs w:val="28"/>
        </w:rPr>
      </w:pPr>
      <w:r w:rsidRPr="00AA439B">
        <w:rPr>
          <w:rFonts w:ascii="Times New Roman" w:hAnsi="Times New Roman" w:cs="Times New Roman"/>
          <w:b/>
          <w:color w:val="auto"/>
          <w:spacing w:val="2"/>
          <w:sz w:val="28"/>
          <w:szCs w:val="28"/>
        </w:rPr>
        <w:t>Экологическое воспитание:</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ценностное отношение к природе;</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элементарные представления об экокультурных ценностях, о законодательстве в области защиты окружающей среды;</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3060EB" w:rsidRPr="00AA439B" w:rsidRDefault="003060E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AA439B" w:rsidRPr="00AA439B" w:rsidRDefault="00AA439B" w:rsidP="006372DF">
      <w:pPr>
        <w:numPr>
          <w:ilvl w:val="0"/>
          <w:numId w:val="88"/>
        </w:numPr>
        <w:tabs>
          <w:tab w:val="left" w:pos="993"/>
        </w:tabs>
        <w:suppressAutoHyphens/>
        <w:spacing w:after="0" w:line="240" w:lineRule="auto"/>
        <w:ind w:left="0" w:firstLine="709"/>
        <w:jc w:val="both"/>
        <w:rPr>
          <w:rFonts w:ascii="Times New Roman" w:hAnsi="Times New Roman" w:cs="Times New Roman"/>
          <w:sz w:val="28"/>
          <w:szCs w:val="28"/>
        </w:rPr>
      </w:pPr>
    </w:p>
    <w:p w:rsidR="003060EB" w:rsidRPr="00AA439B" w:rsidRDefault="003060EB" w:rsidP="00AA439B">
      <w:pPr>
        <w:widowControl w:val="0"/>
        <w:autoSpaceDE w:val="0"/>
        <w:spacing w:after="0" w:line="240" w:lineRule="auto"/>
        <w:ind w:left="709"/>
        <w:jc w:val="center"/>
        <w:rPr>
          <w:rFonts w:ascii="Times New Roman" w:hAnsi="Times New Roman" w:cs="Times New Roman"/>
          <w:b/>
          <w:sz w:val="28"/>
          <w:szCs w:val="28"/>
        </w:rPr>
      </w:pPr>
      <w:r w:rsidRPr="00AA439B">
        <w:rPr>
          <w:rFonts w:ascii="Times New Roman" w:hAnsi="Times New Roman" w:cs="Times New Roman"/>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AA439B" w:rsidRPr="00AA439B">
        <w:rPr>
          <w:rFonts w:ascii="Times New Roman" w:hAnsi="Times New Roman" w:cs="Times New Roman"/>
          <w:b/>
          <w:sz w:val="28"/>
          <w:szCs w:val="28"/>
        </w:rPr>
        <w:t xml:space="preserve"> с НОДА</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lastRenderedPageBreak/>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060EB" w:rsidRPr="00AA439B" w:rsidRDefault="003060EB" w:rsidP="00AA439B">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b/>
          <w:sz w:val="28"/>
          <w:szCs w:val="28"/>
        </w:rPr>
      </w:pPr>
      <w:r w:rsidRPr="00AA439B">
        <w:rPr>
          <w:rFonts w:ascii="Times New Roman" w:hAnsi="Times New Roman" w:cs="Times New Roman"/>
          <w:sz w:val="28"/>
          <w:szCs w:val="28"/>
        </w:rPr>
        <w:t>Программа мониторинга должна включать в себя следующие направления (блоки исследования):</w:t>
      </w:r>
    </w:p>
    <w:p w:rsidR="003060EB" w:rsidRPr="00AA439B" w:rsidRDefault="003060EB" w:rsidP="00AA439B">
      <w:pPr>
        <w:spacing w:after="0" w:line="240" w:lineRule="auto"/>
        <w:ind w:firstLine="709"/>
        <w:jc w:val="both"/>
        <w:rPr>
          <w:rFonts w:ascii="Times New Roman" w:hAnsi="Times New Roman" w:cs="Times New Roman"/>
          <w:b/>
          <w:sz w:val="28"/>
          <w:szCs w:val="28"/>
        </w:rPr>
      </w:pPr>
      <w:r w:rsidRPr="00AA439B">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AA439B">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3060EB" w:rsidRPr="00AA439B" w:rsidRDefault="003060EB"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Блок 2.</w:t>
      </w:r>
      <w:r w:rsidRPr="00AA439B">
        <w:rPr>
          <w:rFonts w:ascii="Times New Roman" w:hAnsi="Times New Roman" w:cs="Times New Roman"/>
          <w:sz w:val="28"/>
          <w:szCs w:val="28"/>
        </w:rPr>
        <w:t xml:space="preserve"> Исследование</w:t>
      </w:r>
      <w:r w:rsidRPr="00AA439B">
        <w:rPr>
          <w:rFonts w:ascii="Times New Roman" w:hAnsi="Times New Roman" w:cs="Times New Roman"/>
          <w:kern w:val="1"/>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Блок 3.</w:t>
      </w:r>
      <w:r w:rsidRPr="00AA439B">
        <w:rPr>
          <w:rFonts w:ascii="Times New Roman" w:hAnsi="Times New Roman" w:cs="Times New Roman"/>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AA439B">
        <w:rPr>
          <w:rStyle w:val="Zag11"/>
          <w:rFonts w:ascii="Times New Roman" w:eastAsia="@Arial Unicode MS" w:hAnsi="Times New Roman" w:cs="Times New Roman"/>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060EB" w:rsidRPr="00AA439B" w:rsidRDefault="003060EB"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Данные, полученные по каждому из трех направлений мониторинга, рассматриваются в качестве</w:t>
      </w:r>
      <w:r w:rsidRPr="00AA439B">
        <w:rPr>
          <w:rFonts w:ascii="Times New Roman" w:hAnsi="Times New Roman" w:cs="Times New Roman"/>
          <w:b/>
          <w:sz w:val="28"/>
          <w:szCs w:val="28"/>
        </w:rPr>
        <w:t xml:space="preserve"> основных показателей </w:t>
      </w:r>
      <w:r w:rsidRPr="00AA439B">
        <w:rPr>
          <w:rFonts w:ascii="Times New Roman" w:hAnsi="Times New Roman" w:cs="Times New Roman"/>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3060EB" w:rsidRPr="00AA439B" w:rsidRDefault="003060EB" w:rsidP="00AA439B">
      <w:pPr>
        <w:pStyle w:val="-12"/>
        <w:spacing w:after="0"/>
        <w:ind w:left="0" w:firstLine="709"/>
        <w:jc w:val="both"/>
        <w:rPr>
          <w:rFonts w:ascii="Times New Roman" w:hAnsi="Times New Roman" w:cs="Times New Roman"/>
          <w:sz w:val="28"/>
          <w:szCs w:val="28"/>
        </w:rPr>
      </w:pPr>
      <w:r w:rsidRPr="00AA439B">
        <w:rPr>
          <w:rFonts w:ascii="Times New Roman" w:hAnsi="Times New Roman" w:cs="Times New Roman"/>
          <w:b/>
          <w:sz w:val="28"/>
          <w:szCs w:val="28"/>
        </w:rPr>
        <w:t>Методологический инструментарий</w:t>
      </w:r>
      <w:r w:rsidRPr="00AA439B">
        <w:rPr>
          <w:rFonts w:ascii="Times New Roman" w:hAnsi="Times New Roman" w:cs="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AA439B">
        <w:rPr>
          <w:rFonts w:ascii="Times New Roman" w:hAnsi="Times New Roman" w:cs="Times New Roman"/>
          <w:bCs/>
          <w:sz w:val="28"/>
          <w:szCs w:val="28"/>
        </w:rPr>
        <w:t xml:space="preserve">опрос (анкетирование, интервью, беседа), </w:t>
      </w:r>
      <w:r w:rsidRPr="00AA439B">
        <w:rPr>
          <w:rFonts w:ascii="Times New Roman" w:hAnsi="Times New Roman" w:cs="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3060EB" w:rsidRPr="00AA439B" w:rsidRDefault="003060EB"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Основной</w:t>
      </w:r>
      <w:r w:rsidRPr="00AA439B">
        <w:rPr>
          <w:rFonts w:ascii="Times New Roman" w:hAnsi="Times New Roman" w:cs="Times New Roman"/>
          <w:b/>
          <w:sz w:val="28"/>
          <w:szCs w:val="28"/>
        </w:rPr>
        <w:t xml:space="preserve"> целью исследования</w:t>
      </w:r>
      <w:r w:rsidRPr="00AA439B">
        <w:rPr>
          <w:rFonts w:ascii="Times New Roman" w:hAnsi="Times New Roman" w:cs="Times New Roman"/>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3060EB" w:rsidRPr="00AA439B" w:rsidRDefault="003060EB"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t>Этап 1.</w:t>
      </w:r>
      <w:r w:rsidRPr="00AA439B">
        <w:rPr>
          <w:rFonts w:ascii="Times New Roman" w:hAnsi="Times New Roman" w:cs="Times New Roman"/>
          <w:sz w:val="28"/>
          <w:szCs w:val="28"/>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3060EB" w:rsidRPr="00AA439B" w:rsidRDefault="003060EB"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b/>
          <w:sz w:val="28"/>
          <w:szCs w:val="28"/>
        </w:rPr>
        <w:lastRenderedPageBreak/>
        <w:t>Этап 2.</w:t>
      </w:r>
      <w:r w:rsidRPr="00AA439B">
        <w:rPr>
          <w:rFonts w:ascii="Times New Roman" w:hAnsi="Times New Roman" w:cs="Times New Roman"/>
          <w:sz w:val="28"/>
          <w:szCs w:val="28"/>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Этап 3.</w:t>
      </w:r>
      <w:r w:rsidRPr="00AA439B">
        <w:rPr>
          <w:rFonts w:ascii="Times New Roman" w:hAnsi="Times New Roman" w:cs="Times New Roman"/>
          <w:sz w:val="28"/>
          <w:szCs w:val="28"/>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AA439B">
        <w:rPr>
          <w:rFonts w:ascii="Times New Roman" w:hAnsi="Times New Roman" w:cs="Times New Roman"/>
          <w:b/>
          <w:sz w:val="28"/>
          <w:szCs w:val="28"/>
        </w:rPr>
        <w:t>исследование динамики</w:t>
      </w:r>
      <w:r w:rsidRPr="00AA439B">
        <w:rPr>
          <w:rFonts w:ascii="Times New Roman" w:hAnsi="Times New Roman" w:cs="Times New Roman"/>
          <w:sz w:val="28"/>
          <w:szCs w:val="28"/>
        </w:rPr>
        <w:t xml:space="preserve"> развития младших школьников и анализ выполнения годового плана воспитательной работы.</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060EB" w:rsidRPr="00AA439B" w:rsidRDefault="003060EB" w:rsidP="00AA439B">
      <w:pPr>
        <w:spacing w:after="0" w:line="240" w:lineRule="auto"/>
        <w:ind w:firstLine="709"/>
        <w:jc w:val="both"/>
        <w:rPr>
          <w:rFonts w:ascii="Times New Roman" w:hAnsi="Times New Roman" w:cs="Times New Roman"/>
          <w:b/>
          <w:sz w:val="28"/>
          <w:szCs w:val="28"/>
        </w:rPr>
      </w:pPr>
      <w:r w:rsidRPr="00AA439B">
        <w:rPr>
          <w:rFonts w:ascii="Times New Roman" w:hAnsi="Times New Roman" w:cs="Times New Roman"/>
          <w:sz w:val="28"/>
          <w:szCs w:val="28"/>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AA439B">
        <w:rPr>
          <w:rFonts w:ascii="Times New Roman" w:hAnsi="Times New Roman" w:cs="Times New Roman"/>
          <w:b/>
          <w:sz w:val="28"/>
          <w:szCs w:val="28"/>
        </w:rPr>
        <w:t>основных показателей целостного процесса духовно-нравственного развития, воспитания и социализации младших школьников</w:t>
      </w:r>
      <w:r w:rsidRPr="00AA439B">
        <w:rPr>
          <w:rFonts w:ascii="Times New Roman" w:hAnsi="Times New Roman" w:cs="Times New Roman"/>
          <w:sz w:val="28"/>
          <w:szCs w:val="28"/>
        </w:rPr>
        <w:t>:</w:t>
      </w:r>
    </w:p>
    <w:p w:rsidR="003060EB" w:rsidRPr="00AA439B" w:rsidRDefault="003060EB" w:rsidP="00AA439B">
      <w:pPr>
        <w:pStyle w:val="dash041e005f0431005f044b005f0447005f043d005f044b005f0439"/>
        <w:ind w:firstLine="709"/>
        <w:jc w:val="both"/>
        <w:rPr>
          <w:b/>
          <w:sz w:val="28"/>
          <w:szCs w:val="28"/>
        </w:rPr>
      </w:pPr>
      <w:r w:rsidRPr="00AA439B">
        <w:rPr>
          <w:b/>
          <w:sz w:val="28"/>
          <w:szCs w:val="28"/>
        </w:rPr>
        <w:t>Блок 1.</w:t>
      </w:r>
      <w:r w:rsidRPr="00AA439B">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Блок 2.</w:t>
      </w:r>
      <w:r w:rsidRPr="00AA439B">
        <w:rPr>
          <w:rFonts w:ascii="Times New Roman" w:hAnsi="Times New Roman" w:cs="Times New Roman"/>
          <w:sz w:val="28"/>
          <w:szCs w:val="28"/>
        </w:rPr>
        <w:t xml:space="preserve"> Анализ изменений (динамика показателей)</w:t>
      </w:r>
      <w:r w:rsidRPr="00AA439B">
        <w:rPr>
          <w:rFonts w:ascii="Times New Roman" w:hAnsi="Times New Roman" w:cs="Times New Roman"/>
          <w:kern w:val="1"/>
          <w:sz w:val="28"/>
          <w:szCs w:val="28"/>
        </w:rPr>
        <w:t xml:space="preserve"> развивающей образовательной среды в образовательной организации (классе) исследуется по следующим направлениям:</w:t>
      </w:r>
    </w:p>
    <w:p w:rsidR="003060EB" w:rsidRPr="00AA439B" w:rsidRDefault="003060EB" w:rsidP="006372DF">
      <w:pPr>
        <w:numPr>
          <w:ilvl w:val="0"/>
          <w:numId w:val="91"/>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3060EB" w:rsidRPr="00AA439B" w:rsidRDefault="003060EB" w:rsidP="006372DF">
      <w:pPr>
        <w:numPr>
          <w:ilvl w:val="0"/>
          <w:numId w:val="91"/>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3060EB" w:rsidRPr="00AA439B" w:rsidRDefault="003060EB" w:rsidP="006372DF">
      <w:pPr>
        <w:numPr>
          <w:ilvl w:val="0"/>
          <w:numId w:val="91"/>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060EB" w:rsidRPr="00AA439B" w:rsidRDefault="003060EB" w:rsidP="006372DF">
      <w:pPr>
        <w:numPr>
          <w:ilvl w:val="0"/>
          <w:numId w:val="91"/>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060EB" w:rsidRPr="00AA439B" w:rsidRDefault="003060EB" w:rsidP="006372DF">
      <w:pPr>
        <w:numPr>
          <w:ilvl w:val="0"/>
          <w:numId w:val="91"/>
        </w:numPr>
        <w:tabs>
          <w:tab w:val="left" w:pos="993"/>
        </w:tabs>
        <w:suppressAutoHyphens/>
        <w:spacing w:after="0" w:line="240" w:lineRule="auto"/>
        <w:ind w:left="0" w:firstLine="709"/>
        <w:jc w:val="both"/>
        <w:rPr>
          <w:rFonts w:ascii="Times New Roman" w:hAnsi="Times New Roman" w:cs="Times New Roman"/>
          <w:b/>
          <w:sz w:val="28"/>
          <w:szCs w:val="28"/>
        </w:rPr>
      </w:pPr>
      <w:r w:rsidRPr="00AA439B">
        <w:rPr>
          <w:rFonts w:ascii="Times New Roman" w:hAnsi="Times New Roman" w:cs="Times New Roman"/>
          <w:sz w:val="28"/>
          <w:szCs w:val="28"/>
        </w:rPr>
        <w:lastRenderedPageBreak/>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b/>
          <w:sz w:val="28"/>
          <w:szCs w:val="28"/>
        </w:rPr>
        <w:t>Блок 3.</w:t>
      </w:r>
      <w:r w:rsidRPr="00AA439B">
        <w:rPr>
          <w:rFonts w:ascii="Times New Roman" w:hAnsi="Times New Roman" w:cs="Times New Roman"/>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AA439B">
        <w:rPr>
          <w:rFonts w:ascii="Times New Roman" w:hAnsi="Times New Roman" w:cs="Times New Roman"/>
          <w:kern w:val="1"/>
          <w:sz w:val="28"/>
          <w:szCs w:val="28"/>
        </w:rPr>
        <w:t xml:space="preserve"> исследуется по следующим направлениям:</w:t>
      </w:r>
    </w:p>
    <w:p w:rsidR="003060EB" w:rsidRPr="00AA439B" w:rsidRDefault="003060EB" w:rsidP="006372DF">
      <w:pPr>
        <w:numPr>
          <w:ilvl w:val="0"/>
          <w:numId w:val="91"/>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060EB" w:rsidRPr="00AA439B" w:rsidRDefault="003060EB" w:rsidP="006372DF">
      <w:pPr>
        <w:numPr>
          <w:ilvl w:val="0"/>
          <w:numId w:val="91"/>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060EB" w:rsidRPr="00AA439B" w:rsidRDefault="003060EB" w:rsidP="006372DF">
      <w:pPr>
        <w:numPr>
          <w:ilvl w:val="0"/>
          <w:numId w:val="91"/>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060EB" w:rsidRPr="00AA439B" w:rsidRDefault="003060EB" w:rsidP="006372DF">
      <w:pPr>
        <w:widowControl w:val="0"/>
        <w:numPr>
          <w:ilvl w:val="0"/>
          <w:numId w:val="91"/>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060EB" w:rsidRPr="00AA439B" w:rsidRDefault="003060EB" w:rsidP="006372DF">
      <w:pPr>
        <w:pStyle w:val="dash041e005f0431005f044b005f0447005f043d005f044b005f0439"/>
        <w:widowControl w:val="0"/>
        <w:numPr>
          <w:ilvl w:val="0"/>
          <w:numId w:val="89"/>
        </w:numPr>
        <w:ind w:left="0" w:firstLine="709"/>
        <w:jc w:val="both"/>
        <w:rPr>
          <w:sz w:val="28"/>
          <w:szCs w:val="28"/>
        </w:rPr>
      </w:pPr>
      <w:r w:rsidRPr="00AA439B">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В качестве </w:t>
      </w:r>
      <w:r w:rsidRPr="00AA439B">
        <w:rPr>
          <w:rFonts w:ascii="Times New Roman" w:hAnsi="Times New Roman" w:cs="Times New Roman"/>
          <w:b/>
          <w:sz w:val="28"/>
          <w:szCs w:val="28"/>
        </w:rPr>
        <w:t>критериев, по которым изучается динамика</w:t>
      </w:r>
      <w:r w:rsidRPr="00AA439B">
        <w:rPr>
          <w:rFonts w:ascii="Times New Roman" w:hAnsi="Times New Roman" w:cs="Times New Roman"/>
          <w:sz w:val="28"/>
          <w:szCs w:val="28"/>
        </w:rPr>
        <w:t xml:space="preserve"> процесса воспитания и социализации обучающихся, выделены:</w:t>
      </w:r>
    </w:p>
    <w:p w:rsidR="003060EB" w:rsidRPr="00AA439B" w:rsidRDefault="003060EB" w:rsidP="006372DF">
      <w:pPr>
        <w:numPr>
          <w:ilvl w:val="0"/>
          <w:numId w:val="95"/>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Положительная динамика</w:t>
      </w:r>
      <w:r w:rsidRPr="00AA439B">
        <w:rPr>
          <w:rFonts w:ascii="Times New Roman" w:hAnsi="Times New Roman" w:cs="Times New Roman"/>
          <w:i/>
          <w:sz w:val="28"/>
          <w:szCs w:val="28"/>
        </w:rPr>
        <w:t xml:space="preserve"> –</w:t>
      </w:r>
      <w:r w:rsidRPr="00AA439B">
        <w:rPr>
          <w:rFonts w:ascii="Times New Roman" w:hAnsi="Times New Roman" w:cs="Times New Roman"/>
          <w:sz w:val="28"/>
          <w:szCs w:val="28"/>
        </w:rPr>
        <w:t xml:space="preserve"> увеличение положительных значений выделенных показателей </w:t>
      </w:r>
      <w:r w:rsidRPr="00AA439B">
        <w:rPr>
          <w:rStyle w:val="dash041e005f0431005f044b005f0447005f043d005f044b005f0439005f005fchar1char1"/>
          <w:rFonts w:ascii="Times New Roman" w:hAnsi="Times New Roman" w:cs="Times New Roman"/>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060EB" w:rsidRPr="00AA439B" w:rsidRDefault="003060EB" w:rsidP="006372DF">
      <w:pPr>
        <w:numPr>
          <w:ilvl w:val="0"/>
          <w:numId w:val="95"/>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AA439B">
        <w:rPr>
          <w:rStyle w:val="dash041e005f0431005f044b005f0447005f043d005f044b005f0439005f005fchar1char1"/>
          <w:rFonts w:ascii="Times New Roman" w:hAnsi="Times New Roman" w:cs="Times New Roman"/>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3060EB" w:rsidRPr="00AA439B" w:rsidRDefault="003060EB" w:rsidP="006372DF">
      <w:pPr>
        <w:numPr>
          <w:ilvl w:val="0"/>
          <w:numId w:val="95"/>
        </w:numPr>
        <w:tabs>
          <w:tab w:val="left" w:pos="993"/>
        </w:tabs>
        <w:suppressAutoHyphens/>
        <w:spacing w:after="0" w:line="240" w:lineRule="auto"/>
        <w:ind w:left="0" w:firstLine="709"/>
        <w:jc w:val="both"/>
        <w:rPr>
          <w:rFonts w:ascii="Times New Roman" w:eastAsia="Calibri" w:hAnsi="Times New Roman" w:cs="Times New Roman"/>
          <w:sz w:val="28"/>
          <w:szCs w:val="28"/>
        </w:rPr>
      </w:pPr>
      <w:r w:rsidRPr="00AA439B">
        <w:rPr>
          <w:rFonts w:ascii="Times New Roman" w:hAnsi="Times New Roman" w:cs="Times New Roman"/>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AA439B">
        <w:rPr>
          <w:rStyle w:val="dash041e005f0431005f044b005f0447005f043d005f044b005f0439005f005fchar1char1"/>
          <w:rFonts w:ascii="Times New Roman" w:hAnsi="Times New Roman" w:cs="Times New Roman"/>
          <w:sz w:val="28"/>
          <w:szCs w:val="28"/>
        </w:rPr>
        <w:t xml:space="preserve">на интерпретационном и контрольном этапах исследования. </w:t>
      </w:r>
      <w:r w:rsidRPr="00AA439B">
        <w:rPr>
          <w:rFonts w:ascii="Times New Roman" w:hAnsi="Times New Roman" w:cs="Times New Roman"/>
          <w:sz w:val="28"/>
          <w:szCs w:val="28"/>
        </w:rPr>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w:t>
      </w:r>
      <w:r w:rsidRPr="00AA439B">
        <w:rPr>
          <w:rFonts w:ascii="Times New Roman" w:hAnsi="Times New Roman" w:cs="Times New Roman"/>
          <w:sz w:val="28"/>
          <w:szCs w:val="28"/>
        </w:rPr>
        <w:lastRenderedPageBreak/>
        <w:t>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3060EB" w:rsidRPr="00AA439B" w:rsidRDefault="003060EB" w:rsidP="00AA439B">
      <w:pPr>
        <w:pStyle w:val="-12"/>
        <w:spacing w:after="0"/>
        <w:ind w:left="0" w:firstLine="709"/>
        <w:jc w:val="both"/>
        <w:rPr>
          <w:rFonts w:ascii="Times New Roman" w:hAnsi="Times New Roman" w:cs="Times New Roman"/>
          <w:sz w:val="28"/>
          <w:szCs w:val="28"/>
        </w:rPr>
      </w:pPr>
      <w:r w:rsidRPr="00AA439B">
        <w:rPr>
          <w:rFonts w:ascii="Times New Roman" w:eastAsia="Calibri" w:hAnsi="Times New Roman" w:cs="Times New Roman"/>
          <w:sz w:val="28"/>
          <w:szCs w:val="28"/>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На основе результатов исследования может быть составлена характеристика класса и индивидуальная характеристика учащегося</w:t>
      </w:r>
      <w:r w:rsidRPr="00AA439B">
        <w:rPr>
          <w:rFonts w:ascii="Times New Roman" w:hAnsi="Times New Roman" w:cs="Times New Roman"/>
          <w:b/>
          <w:sz w:val="28"/>
          <w:szCs w:val="28"/>
        </w:rPr>
        <w:t xml:space="preserve">, </w:t>
      </w:r>
      <w:r w:rsidRPr="00AA439B">
        <w:rPr>
          <w:rFonts w:ascii="Times New Roman" w:hAnsi="Times New Roman" w:cs="Times New Roman"/>
          <w:sz w:val="28"/>
          <w:szCs w:val="28"/>
        </w:rPr>
        <w:t xml:space="preserve">включающая три основных компонента: </w:t>
      </w:r>
    </w:p>
    <w:p w:rsidR="003060EB" w:rsidRPr="00AA439B" w:rsidRDefault="003060EB" w:rsidP="006372DF">
      <w:pPr>
        <w:numPr>
          <w:ilvl w:val="0"/>
          <w:numId w:val="90"/>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характеристику достижений и положительных качеств обучающегося; </w:t>
      </w:r>
    </w:p>
    <w:p w:rsidR="003060EB" w:rsidRPr="00AA439B" w:rsidRDefault="003060EB" w:rsidP="006372DF">
      <w:pPr>
        <w:numPr>
          <w:ilvl w:val="0"/>
          <w:numId w:val="90"/>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определение приоритетных задач и направлений индивидуального развития; </w:t>
      </w:r>
    </w:p>
    <w:p w:rsidR="003060EB" w:rsidRPr="00AA439B" w:rsidRDefault="003060EB" w:rsidP="006372DF">
      <w:pPr>
        <w:numPr>
          <w:ilvl w:val="0"/>
          <w:numId w:val="90"/>
        </w:numPr>
        <w:tabs>
          <w:tab w:val="left" w:pos="993"/>
        </w:tabs>
        <w:suppressAutoHyphens/>
        <w:spacing w:after="0" w:line="240" w:lineRule="auto"/>
        <w:ind w:left="0"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Полученные и зафиксированные результаты исследования могут быть включены в портфель достижений младших школьников.</w:t>
      </w:r>
    </w:p>
    <w:p w:rsidR="003060EB" w:rsidRPr="00AA439B" w:rsidRDefault="003060EB" w:rsidP="00AA439B">
      <w:pPr>
        <w:spacing w:after="0" w:line="240" w:lineRule="auto"/>
        <w:ind w:firstLine="709"/>
        <w:jc w:val="both"/>
        <w:rPr>
          <w:rFonts w:ascii="Times New Roman" w:hAnsi="Times New Roman" w:cs="Times New Roman"/>
          <w:sz w:val="28"/>
          <w:szCs w:val="28"/>
        </w:rPr>
      </w:pPr>
      <w:r w:rsidRPr="00AA439B">
        <w:rPr>
          <w:rFonts w:ascii="Times New Roman" w:hAnsi="Times New Roman" w:cs="Times New Roman"/>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3060EB" w:rsidRPr="00AA439B" w:rsidRDefault="003060EB" w:rsidP="00AA439B">
      <w:pPr>
        <w:tabs>
          <w:tab w:val="left" w:pos="284"/>
        </w:tabs>
        <w:spacing w:after="0" w:line="240" w:lineRule="auto"/>
        <w:ind w:firstLine="709"/>
        <w:jc w:val="both"/>
        <w:rPr>
          <w:rFonts w:ascii="Times New Roman" w:hAnsi="Times New Roman" w:cs="Times New Roman"/>
        </w:rPr>
      </w:pPr>
      <w:r w:rsidRPr="00AA439B">
        <w:rPr>
          <w:rFonts w:ascii="Times New Roman" w:hAnsi="Times New Roman" w:cs="Times New Roman"/>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AA439B">
        <w:rPr>
          <w:rStyle w:val="Zag11"/>
          <w:rFonts w:ascii="Times New Roman" w:eastAsia="@Arial Unicode MS" w:hAnsi="Times New Roman" w:cs="Times New Roman"/>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060EB" w:rsidRPr="00AA439B" w:rsidRDefault="003060EB" w:rsidP="00AA439B">
      <w:pPr>
        <w:spacing w:after="0" w:line="240" w:lineRule="auto"/>
        <w:rPr>
          <w:rFonts w:ascii="Times New Roman" w:hAnsi="Times New Roman" w:cs="Times New Roman"/>
        </w:rPr>
      </w:pPr>
    </w:p>
    <w:p w:rsidR="003060EB" w:rsidRPr="00AA439B" w:rsidRDefault="003060EB" w:rsidP="00AA439B">
      <w:pPr>
        <w:spacing w:after="0" w:line="240" w:lineRule="auto"/>
        <w:rPr>
          <w:rFonts w:ascii="Times New Roman" w:hAnsi="Times New Roman" w:cs="Times New Roman"/>
        </w:rPr>
      </w:pPr>
    </w:p>
    <w:p w:rsidR="003060EB" w:rsidRPr="00AA439B" w:rsidRDefault="00C04B31" w:rsidP="00C04B31">
      <w:pPr>
        <w:pStyle w:val="a9"/>
        <w:spacing w:line="240" w:lineRule="auto"/>
        <w:ind w:left="2642"/>
        <w:rPr>
          <w:shd w:val="clear" w:color="auto" w:fill="FF00FF"/>
        </w:rPr>
      </w:pPr>
      <w:r>
        <w:rPr>
          <w:lang w:val="ru-RU"/>
        </w:rPr>
        <w:t>2.4</w:t>
      </w:r>
      <w:r w:rsidR="003060EB" w:rsidRPr="00AA439B">
        <w:t>Программа формирования экологической культуры, здорового и безопасного образа жизни</w:t>
      </w:r>
    </w:p>
    <w:p w:rsidR="003060EB" w:rsidRPr="00AA439B" w:rsidRDefault="003060EB" w:rsidP="00AA439B">
      <w:pPr>
        <w:spacing w:after="0" w:line="240" w:lineRule="auto"/>
        <w:rPr>
          <w:rFonts w:ascii="Times New Roman" w:hAnsi="Times New Roman" w:cs="Times New Roman"/>
          <w:shd w:val="clear" w:color="auto" w:fill="FF00FF"/>
        </w:rPr>
      </w:pPr>
    </w:p>
    <w:p w:rsidR="003060EB" w:rsidRPr="00AA439B" w:rsidRDefault="003060EB" w:rsidP="00AA439B">
      <w:pPr>
        <w:pStyle w:val="a4"/>
        <w:spacing w:line="240" w:lineRule="auto"/>
        <w:ind w:firstLine="454"/>
        <w:rPr>
          <w:rStyle w:val="Zag11"/>
          <w:rFonts w:ascii="Times New Roman" w:hAnsi="Times New Roman" w:cs="Times New Roman"/>
          <w:color w:val="auto"/>
          <w:spacing w:val="2"/>
          <w:sz w:val="28"/>
          <w:szCs w:val="28"/>
        </w:rPr>
      </w:pPr>
      <w:r w:rsidRPr="00AA439B">
        <w:rPr>
          <w:rStyle w:val="Zag11"/>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AA439B">
        <w:rPr>
          <w:rStyle w:val="Zag11"/>
          <w:rFonts w:ascii="Times New Roman" w:hAnsi="Times New Roman" w:cs="Times New Roman"/>
          <w:color w:val="auto"/>
          <w:spacing w:val="2"/>
          <w:sz w:val="28"/>
          <w:szCs w:val="28"/>
        </w:rPr>
        <w:t xml:space="preserve">у обучающихся знаний, установок, личностных ориентиров </w:t>
      </w:r>
      <w:r w:rsidRPr="00AA439B">
        <w:rPr>
          <w:rStyle w:val="Zag11"/>
          <w:rFonts w:ascii="Times New Roman" w:hAnsi="Times New Roman" w:cs="Times New Roman"/>
          <w:color w:val="auto"/>
          <w:sz w:val="28"/>
          <w:szCs w:val="28"/>
        </w:rPr>
        <w:t xml:space="preserve">и норм поведения, обеспечивающих сохранение и укрепление </w:t>
      </w:r>
      <w:r w:rsidRPr="00AA439B">
        <w:rPr>
          <w:rStyle w:val="Zag11"/>
          <w:rFonts w:ascii="Times New Roman" w:hAnsi="Times New Roman" w:cs="Times New Roman"/>
          <w:color w:val="auto"/>
          <w:sz w:val="28"/>
          <w:szCs w:val="28"/>
        </w:rPr>
        <w:lastRenderedPageBreak/>
        <w:t xml:space="preserve">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3060EB" w:rsidRPr="00AA439B" w:rsidRDefault="003060EB" w:rsidP="00AA439B">
      <w:pPr>
        <w:pStyle w:val="a4"/>
        <w:spacing w:line="240" w:lineRule="auto"/>
        <w:ind w:firstLine="454"/>
        <w:rPr>
          <w:rStyle w:val="Zag11"/>
          <w:rFonts w:ascii="Times New Roman" w:hAnsi="Times New Roman" w:cs="Times New Roman"/>
          <w:color w:val="auto"/>
          <w:sz w:val="28"/>
          <w:szCs w:val="28"/>
        </w:rPr>
      </w:pPr>
      <w:r w:rsidRPr="00AA439B">
        <w:rPr>
          <w:rStyle w:val="Zag11"/>
          <w:rFonts w:ascii="Times New Roman" w:hAnsi="Times New Roman" w:cs="Times New Roman"/>
          <w:color w:val="auto"/>
          <w:spacing w:val="2"/>
          <w:sz w:val="28"/>
          <w:szCs w:val="28"/>
        </w:rPr>
        <w:t>Программа построена на основе общенациональных цен</w:t>
      </w:r>
      <w:r w:rsidRPr="00AA439B">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439B">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AA439B">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439B">
        <w:rPr>
          <w:rStyle w:val="Zag11"/>
          <w:rFonts w:ascii="Times New Roman" w:hAnsi="Times New Roman" w:cs="Times New Roman"/>
          <w:color w:val="auto"/>
          <w:spacing w:val="2"/>
          <w:sz w:val="28"/>
          <w:szCs w:val="28"/>
        </w:rPr>
        <w:t>осознанно придерживаться здорового и экологически без</w:t>
      </w:r>
      <w:r w:rsidRPr="00AA439B">
        <w:rPr>
          <w:rStyle w:val="Zag11"/>
          <w:rFonts w:ascii="Times New Roman" w:hAnsi="Times New Roman" w:cs="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AA439B">
        <w:rPr>
          <w:rStyle w:val="Zag11"/>
          <w:rFonts w:ascii="Times New Roman" w:hAnsi="Times New Roman" w:cs="Times New Roman"/>
          <w:color w:val="auto"/>
          <w:spacing w:val="2"/>
          <w:sz w:val="28"/>
          <w:szCs w:val="28"/>
        </w:rPr>
        <w:t xml:space="preserve">информации, красоты, здоровья, материального благополучия. </w:t>
      </w:r>
    </w:p>
    <w:p w:rsidR="003060EB" w:rsidRPr="00AA439B" w:rsidRDefault="003060EB" w:rsidP="00AA439B">
      <w:pPr>
        <w:pStyle w:val="a4"/>
        <w:spacing w:line="240" w:lineRule="auto"/>
        <w:ind w:firstLine="454"/>
        <w:rPr>
          <w:rStyle w:val="Zag11"/>
          <w:rFonts w:ascii="Times New Roman" w:hAnsi="Times New Roman" w:cs="Times New Roman"/>
          <w:color w:val="auto"/>
          <w:szCs w:val="28"/>
        </w:rPr>
      </w:pPr>
      <w:r w:rsidRPr="00AA439B">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3060EB" w:rsidRPr="00AA439B" w:rsidRDefault="003060EB" w:rsidP="006372DF">
      <w:pPr>
        <w:pStyle w:val="21"/>
        <w:numPr>
          <w:ilvl w:val="0"/>
          <w:numId w:val="66"/>
        </w:numPr>
        <w:spacing w:line="240" w:lineRule="auto"/>
        <w:rPr>
          <w:rStyle w:val="Zag11"/>
          <w:spacing w:val="2"/>
          <w:szCs w:val="28"/>
        </w:rPr>
      </w:pPr>
      <w:r w:rsidRPr="00AA439B">
        <w:rPr>
          <w:rStyle w:val="Zag11"/>
          <w:szCs w:val="28"/>
        </w:rPr>
        <w:t>неблагоприятные экологические, социальные и экономические условия;</w:t>
      </w:r>
    </w:p>
    <w:p w:rsidR="003060EB" w:rsidRPr="00AA439B" w:rsidRDefault="003060EB" w:rsidP="006372DF">
      <w:pPr>
        <w:pStyle w:val="21"/>
        <w:numPr>
          <w:ilvl w:val="0"/>
          <w:numId w:val="66"/>
        </w:numPr>
        <w:spacing w:line="240" w:lineRule="auto"/>
        <w:rPr>
          <w:rStyle w:val="Zag11"/>
          <w:szCs w:val="28"/>
        </w:rPr>
      </w:pPr>
      <w:r w:rsidRPr="00AA439B">
        <w:rPr>
          <w:rStyle w:val="Zag11"/>
          <w:spacing w:val="2"/>
          <w:szCs w:val="28"/>
        </w:rPr>
        <w:t>чувствительность к воздействиям при одновременной</w:t>
      </w:r>
      <w:r w:rsidRPr="00AA439B">
        <w:rPr>
          <w:rStyle w:val="Zag11"/>
          <w:spacing w:val="2"/>
          <w:szCs w:val="28"/>
        </w:rPr>
        <w:br/>
      </w:r>
      <w:r w:rsidRPr="00AA439B">
        <w:rPr>
          <w:rStyle w:val="Zag11"/>
          <w:szCs w:val="28"/>
        </w:rPr>
        <w:t xml:space="preserve"> к ним инертности по своей природе, обусловливающей временной разрыв между воздействием и результатом, который </w:t>
      </w:r>
      <w:r w:rsidRPr="00AA439B">
        <w:rPr>
          <w:rStyle w:val="Zag11"/>
          <w:spacing w:val="2"/>
          <w:szCs w:val="28"/>
        </w:rPr>
        <w:t>может быть значительным, достигая нескольких лет, и те</w:t>
      </w:r>
      <w:r w:rsidRPr="00AA439B">
        <w:rPr>
          <w:rStyle w:val="Zag11"/>
          <w:spacing w:val="-3"/>
          <w:szCs w:val="28"/>
        </w:rPr>
        <w:t>м самым между начальным и существенным проявлением небла</w:t>
      </w:r>
      <w:r w:rsidRPr="00AA439B">
        <w:rPr>
          <w:rStyle w:val="Zag11"/>
          <w:szCs w:val="28"/>
        </w:rPr>
        <w:t>гополучных популяционных сдвигов в здоровье детей и подростков и всего населения страны в целом;</w:t>
      </w:r>
    </w:p>
    <w:p w:rsidR="003060EB" w:rsidRPr="00AA439B" w:rsidRDefault="003060EB" w:rsidP="006372DF">
      <w:pPr>
        <w:pStyle w:val="21"/>
        <w:numPr>
          <w:ilvl w:val="0"/>
          <w:numId w:val="66"/>
        </w:numPr>
        <w:spacing w:line="240" w:lineRule="auto"/>
        <w:rPr>
          <w:rStyle w:val="Zag11"/>
          <w:szCs w:val="28"/>
        </w:rPr>
      </w:pPr>
      <w:r w:rsidRPr="00AA439B">
        <w:rPr>
          <w:rStyle w:val="Zag11"/>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AA439B">
        <w:rPr>
          <w:rStyle w:val="Zag11"/>
          <w:spacing w:val="-2"/>
          <w:szCs w:val="28"/>
        </w:rPr>
        <w:t>опыта «нездоровья» (за исключением детей с серьезными хро</w:t>
      </w:r>
      <w:r w:rsidRPr="00AA439B">
        <w:rPr>
          <w:rStyle w:val="Zag11"/>
          <w:szCs w:val="28"/>
        </w:rPr>
        <w:t>ническими заболеваниями) и восприятием ребенком состо</w:t>
      </w:r>
      <w:r w:rsidRPr="00AA439B">
        <w:rPr>
          <w:rStyle w:val="Zag11"/>
          <w:spacing w:val="2"/>
          <w:szCs w:val="28"/>
        </w:rPr>
        <w:t xml:space="preserve">яния болезни главным образом как ограничения свободы </w:t>
      </w:r>
      <w:r w:rsidRPr="00AA439B">
        <w:rPr>
          <w:rStyle w:val="Zag11"/>
          <w:szCs w:val="28"/>
        </w:rPr>
        <w:t>(необходимость лежать в постели, болезненные уколы).</w:t>
      </w:r>
    </w:p>
    <w:p w:rsidR="003060EB" w:rsidRPr="00AA439B" w:rsidRDefault="003060EB" w:rsidP="00AA439B">
      <w:pPr>
        <w:pStyle w:val="a4"/>
        <w:spacing w:line="240" w:lineRule="auto"/>
        <w:ind w:firstLine="454"/>
        <w:rPr>
          <w:rStyle w:val="Zag11"/>
          <w:rFonts w:ascii="Times New Roman" w:hAnsi="Times New Roman" w:cs="Times New Roman"/>
          <w:b/>
          <w:bCs/>
          <w:iCs/>
          <w:color w:val="auto"/>
          <w:sz w:val="28"/>
          <w:szCs w:val="28"/>
        </w:rPr>
      </w:pPr>
      <w:r w:rsidRPr="00AA439B">
        <w:rPr>
          <w:rStyle w:val="Zag11"/>
          <w:rFonts w:ascii="Times New Roman" w:hAnsi="Times New Roman" w:cs="Times New Roman"/>
          <w:color w:val="auto"/>
          <w:sz w:val="28"/>
          <w:szCs w:val="28"/>
          <w:lang w:val="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3060EB" w:rsidRPr="00AA439B" w:rsidRDefault="003060EB" w:rsidP="00AA439B">
      <w:pPr>
        <w:pStyle w:val="a4"/>
        <w:spacing w:line="240" w:lineRule="auto"/>
        <w:ind w:firstLine="454"/>
        <w:jc w:val="center"/>
        <w:rPr>
          <w:rFonts w:ascii="Times New Roman" w:hAnsi="Times New Roman" w:cs="Times New Roman"/>
        </w:rPr>
      </w:pPr>
      <w:r w:rsidRPr="00AA439B">
        <w:rPr>
          <w:rStyle w:val="Zag11"/>
          <w:rFonts w:ascii="Times New Roman" w:hAnsi="Times New Roman" w:cs="Times New Roman"/>
          <w:b/>
          <w:bCs/>
          <w:iCs/>
          <w:color w:val="auto"/>
          <w:sz w:val="28"/>
          <w:szCs w:val="28"/>
        </w:rPr>
        <w:t>Цели и задачи программы</w:t>
      </w:r>
    </w:p>
    <w:p w:rsidR="003060EB" w:rsidRPr="00AA439B" w:rsidRDefault="003060EB" w:rsidP="00AA439B">
      <w:pPr>
        <w:pStyle w:val="a4"/>
        <w:spacing w:line="240" w:lineRule="auto"/>
        <w:ind w:firstLine="454"/>
        <w:jc w:val="center"/>
        <w:rPr>
          <w:rFonts w:ascii="Times New Roman" w:hAnsi="Times New Roman" w:cs="Times New Roman"/>
        </w:rPr>
      </w:pPr>
    </w:p>
    <w:p w:rsidR="003060EB" w:rsidRPr="00AA439B" w:rsidRDefault="003060EB" w:rsidP="00AA439B">
      <w:pPr>
        <w:pStyle w:val="a4"/>
        <w:spacing w:line="240" w:lineRule="auto"/>
        <w:ind w:firstLine="454"/>
        <w:rPr>
          <w:rStyle w:val="Zag11"/>
          <w:rFonts w:ascii="Times New Roman" w:hAnsi="Times New Roman" w:cs="Times New Roman"/>
          <w:b/>
          <w:bCs/>
          <w:color w:val="auto"/>
          <w:sz w:val="28"/>
          <w:szCs w:val="28"/>
        </w:rPr>
      </w:pPr>
      <w:r w:rsidRPr="00AA439B">
        <w:rPr>
          <w:rStyle w:val="Zag11"/>
          <w:rFonts w:ascii="Times New Roman" w:hAnsi="Times New Roman" w:cs="Times New Roman"/>
          <w:color w:val="auto"/>
          <w:spacing w:val="2"/>
          <w:sz w:val="28"/>
          <w:szCs w:val="28"/>
        </w:rPr>
        <w:t xml:space="preserve">Основная </w:t>
      </w:r>
      <w:r w:rsidRPr="00AA439B">
        <w:rPr>
          <w:rStyle w:val="Zag11"/>
          <w:rFonts w:ascii="Times New Roman" w:hAnsi="Times New Roman" w:cs="Times New Roman"/>
          <w:b/>
          <w:bCs/>
          <w:color w:val="auto"/>
          <w:spacing w:val="2"/>
          <w:sz w:val="28"/>
          <w:szCs w:val="28"/>
        </w:rPr>
        <w:t>цель</w:t>
      </w:r>
      <w:r w:rsidRPr="00AA439B">
        <w:rPr>
          <w:rStyle w:val="Zag11"/>
          <w:rFonts w:ascii="Times New Roman" w:hAnsi="Times New Roman" w:cs="Times New Roman"/>
          <w:color w:val="auto"/>
          <w:spacing w:val="2"/>
          <w:sz w:val="28"/>
          <w:szCs w:val="28"/>
        </w:rPr>
        <w:t xml:space="preserve"> настоящей программы – сохранение и укрепление физического, психологического и социально</w:t>
      </w:r>
      <w:r w:rsidRPr="00AA439B">
        <w:rPr>
          <w:rStyle w:val="Zag11"/>
          <w:rFonts w:ascii="Times New Roman" w:hAnsi="Times New Roman" w:cs="Times New Roman"/>
          <w:color w:val="auto"/>
          <w:sz w:val="28"/>
          <w:szCs w:val="28"/>
        </w:rPr>
        <w:t>го здоровья обучающихся младшего школьного возраста как одной из ценностных составляющих, способствующих позна</w:t>
      </w:r>
      <w:r w:rsidRPr="00AA439B">
        <w:rPr>
          <w:rStyle w:val="Zag11"/>
          <w:rFonts w:ascii="Times New Roman" w:hAnsi="Times New Roman" w:cs="Times New Roman"/>
          <w:color w:val="auto"/>
          <w:spacing w:val="2"/>
          <w:sz w:val="28"/>
          <w:szCs w:val="28"/>
        </w:rPr>
        <w:t>вательному и эмоциональному развитию ребенка, достиже</w:t>
      </w:r>
      <w:r w:rsidRPr="00AA439B">
        <w:rPr>
          <w:rStyle w:val="Zag11"/>
          <w:rFonts w:ascii="Times New Roman" w:hAnsi="Times New Roman" w:cs="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3060EB" w:rsidRPr="00AA439B" w:rsidRDefault="003060EB" w:rsidP="00AA439B">
      <w:pPr>
        <w:pStyle w:val="a4"/>
        <w:spacing w:line="240" w:lineRule="auto"/>
        <w:ind w:firstLine="454"/>
        <w:rPr>
          <w:rStyle w:val="Zag11"/>
          <w:rFonts w:ascii="Times New Roman" w:hAnsi="Times New Roman" w:cs="Times New Roman"/>
          <w:color w:val="auto"/>
          <w:spacing w:val="2"/>
          <w:szCs w:val="28"/>
        </w:rPr>
      </w:pPr>
      <w:r w:rsidRPr="00AA439B">
        <w:rPr>
          <w:rStyle w:val="Zag11"/>
          <w:rFonts w:ascii="Times New Roman" w:hAnsi="Times New Roman" w:cs="Times New Roman"/>
          <w:b/>
          <w:bCs/>
          <w:color w:val="auto"/>
          <w:sz w:val="28"/>
          <w:szCs w:val="28"/>
        </w:rPr>
        <w:t>Задачи программы:</w:t>
      </w:r>
    </w:p>
    <w:p w:rsidR="003060EB" w:rsidRPr="00AA439B" w:rsidRDefault="003060EB" w:rsidP="006372DF">
      <w:pPr>
        <w:pStyle w:val="21"/>
        <w:numPr>
          <w:ilvl w:val="0"/>
          <w:numId w:val="66"/>
        </w:numPr>
        <w:spacing w:line="240" w:lineRule="auto"/>
        <w:rPr>
          <w:rStyle w:val="Zag11"/>
          <w:szCs w:val="28"/>
        </w:rPr>
      </w:pPr>
      <w:r w:rsidRPr="00AA439B">
        <w:rPr>
          <w:rStyle w:val="Zag11"/>
          <w:spacing w:val="2"/>
          <w:szCs w:val="28"/>
        </w:rPr>
        <w:t xml:space="preserve">сформировать представления об основах экологической культуры на примере экологически сообразного поведения </w:t>
      </w:r>
      <w:r w:rsidRPr="00AA439B">
        <w:rPr>
          <w:rStyle w:val="Zag11"/>
          <w:szCs w:val="28"/>
        </w:rPr>
        <w:t>в быту и природе, безопасного для человека и окружающей среды;</w:t>
      </w:r>
    </w:p>
    <w:p w:rsidR="003060EB" w:rsidRPr="00AA439B" w:rsidRDefault="003060EB" w:rsidP="006372DF">
      <w:pPr>
        <w:pStyle w:val="21"/>
        <w:numPr>
          <w:ilvl w:val="0"/>
          <w:numId w:val="66"/>
        </w:numPr>
        <w:spacing w:line="240" w:lineRule="auto"/>
        <w:rPr>
          <w:rStyle w:val="Zag11"/>
          <w:spacing w:val="2"/>
          <w:szCs w:val="28"/>
        </w:rPr>
      </w:pPr>
      <w:r w:rsidRPr="00AA439B">
        <w:rPr>
          <w:rStyle w:val="Zag11"/>
          <w:szCs w:val="28"/>
        </w:rPr>
        <w:t xml:space="preserve">сформировать представление о позитивных и негативных </w:t>
      </w:r>
      <w:r w:rsidRPr="00AA439B">
        <w:rPr>
          <w:rStyle w:val="Zag11"/>
          <w:spacing w:val="2"/>
          <w:szCs w:val="28"/>
        </w:rPr>
        <w:t xml:space="preserve">факторах, влияющих на здоровье, в том числе о влиянии </w:t>
      </w:r>
      <w:r w:rsidRPr="00AA439B">
        <w:rPr>
          <w:rStyle w:val="Zag11"/>
          <w:szCs w:val="28"/>
        </w:rPr>
        <w:t xml:space="preserve">на здоровье позитивных и </w:t>
      </w:r>
      <w:r w:rsidRPr="00AA439B">
        <w:rPr>
          <w:rStyle w:val="Zag11"/>
          <w:szCs w:val="28"/>
        </w:rPr>
        <w:lastRenderedPageBreak/>
        <w:t>негативных эмоций, получаемых от общения с компьютером, просмотра телепередач, участия в азартных играх;</w:t>
      </w:r>
    </w:p>
    <w:p w:rsidR="003060EB" w:rsidRPr="00AA439B" w:rsidRDefault="003060EB" w:rsidP="006372DF">
      <w:pPr>
        <w:pStyle w:val="21"/>
        <w:numPr>
          <w:ilvl w:val="0"/>
          <w:numId w:val="66"/>
        </w:numPr>
        <w:spacing w:line="240" w:lineRule="auto"/>
        <w:rPr>
          <w:rStyle w:val="Zag11"/>
          <w:szCs w:val="28"/>
        </w:rPr>
      </w:pPr>
      <w:r w:rsidRPr="00AA439B">
        <w:rPr>
          <w:rStyle w:val="Zag11"/>
          <w:spacing w:val="2"/>
          <w:szCs w:val="28"/>
        </w:rPr>
        <w:t>дать представление с учетом принципа информацион</w:t>
      </w:r>
      <w:r w:rsidRPr="00AA439B">
        <w:rPr>
          <w:rStyle w:val="Zag11"/>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3060EB" w:rsidRPr="00AA439B" w:rsidRDefault="003060EB" w:rsidP="006372DF">
      <w:pPr>
        <w:pStyle w:val="21"/>
        <w:numPr>
          <w:ilvl w:val="0"/>
          <w:numId w:val="66"/>
        </w:numPr>
        <w:spacing w:line="240" w:lineRule="auto"/>
        <w:rPr>
          <w:rStyle w:val="Zag11"/>
          <w:szCs w:val="28"/>
        </w:rPr>
      </w:pPr>
      <w:r w:rsidRPr="00AA439B">
        <w:rPr>
          <w:rStyle w:val="Zag11"/>
          <w:szCs w:val="28"/>
        </w:rPr>
        <w:t>сформировать познавательный интерес и бережное отношение к природе;</w:t>
      </w:r>
    </w:p>
    <w:p w:rsidR="003060EB" w:rsidRPr="00AA439B" w:rsidRDefault="003060EB" w:rsidP="006372DF">
      <w:pPr>
        <w:pStyle w:val="21"/>
        <w:numPr>
          <w:ilvl w:val="0"/>
          <w:numId w:val="66"/>
        </w:numPr>
        <w:spacing w:line="240" w:lineRule="auto"/>
        <w:rPr>
          <w:rStyle w:val="Zag11"/>
          <w:spacing w:val="2"/>
          <w:szCs w:val="28"/>
        </w:rPr>
      </w:pPr>
      <w:r w:rsidRPr="00AA439B">
        <w:rPr>
          <w:rStyle w:val="Zag11"/>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3060EB" w:rsidRPr="00AA439B" w:rsidRDefault="003060EB" w:rsidP="006372DF">
      <w:pPr>
        <w:pStyle w:val="21"/>
        <w:numPr>
          <w:ilvl w:val="0"/>
          <w:numId w:val="66"/>
        </w:numPr>
        <w:spacing w:line="240" w:lineRule="auto"/>
        <w:rPr>
          <w:rStyle w:val="Zag11"/>
          <w:szCs w:val="28"/>
        </w:rPr>
      </w:pPr>
      <w:r w:rsidRPr="00AA439B">
        <w:rPr>
          <w:rStyle w:val="Zag11"/>
          <w:spacing w:val="2"/>
          <w:szCs w:val="28"/>
        </w:rPr>
        <w:t xml:space="preserve">сформировать представление о правильном (здоровом) </w:t>
      </w:r>
      <w:r w:rsidRPr="00AA439B">
        <w:rPr>
          <w:rStyle w:val="Zag11"/>
          <w:szCs w:val="28"/>
        </w:rPr>
        <w:t>питании, его режиме, структуре, полезных продуктах;</w:t>
      </w:r>
    </w:p>
    <w:p w:rsidR="003060EB" w:rsidRPr="00AA439B" w:rsidRDefault="003060EB" w:rsidP="006372DF">
      <w:pPr>
        <w:pStyle w:val="21"/>
        <w:numPr>
          <w:ilvl w:val="0"/>
          <w:numId w:val="66"/>
        </w:numPr>
        <w:spacing w:line="240" w:lineRule="auto"/>
        <w:rPr>
          <w:rStyle w:val="Zag11"/>
          <w:spacing w:val="-5"/>
          <w:szCs w:val="28"/>
        </w:rPr>
      </w:pPr>
      <w:r w:rsidRPr="00AA439B">
        <w:rPr>
          <w:rStyle w:val="Zag11"/>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3060EB" w:rsidRPr="00AA439B" w:rsidRDefault="003060EB" w:rsidP="006372DF">
      <w:pPr>
        <w:pStyle w:val="21"/>
        <w:numPr>
          <w:ilvl w:val="0"/>
          <w:numId w:val="66"/>
        </w:numPr>
        <w:spacing w:line="240" w:lineRule="auto"/>
        <w:rPr>
          <w:rStyle w:val="Zag11"/>
          <w:spacing w:val="2"/>
          <w:szCs w:val="28"/>
        </w:rPr>
      </w:pPr>
      <w:r w:rsidRPr="00AA439B">
        <w:rPr>
          <w:rStyle w:val="Zag11"/>
          <w:spacing w:val="-5"/>
          <w:szCs w:val="28"/>
        </w:rPr>
        <w:t>обучить безопасному поведению в окружающей среде и эле</w:t>
      </w:r>
      <w:r w:rsidRPr="00AA439B">
        <w:rPr>
          <w:rStyle w:val="Zag11"/>
          <w:spacing w:val="-2"/>
          <w:szCs w:val="28"/>
        </w:rPr>
        <w:t>ментарным навыкам поведения в экстремальных ситуациях;</w:t>
      </w:r>
    </w:p>
    <w:p w:rsidR="003060EB" w:rsidRPr="00AA439B" w:rsidRDefault="003060EB" w:rsidP="006372DF">
      <w:pPr>
        <w:pStyle w:val="21"/>
        <w:numPr>
          <w:ilvl w:val="0"/>
          <w:numId w:val="66"/>
        </w:numPr>
        <w:spacing w:line="240" w:lineRule="auto"/>
        <w:rPr>
          <w:rStyle w:val="Zag11"/>
          <w:spacing w:val="2"/>
          <w:szCs w:val="28"/>
        </w:rPr>
      </w:pPr>
      <w:r w:rsidRPr="00AA439B">
        <w:rPr>
          <w:rStyle w:val="Zag11"/>
          <w:spacing w:val="2"/>
          <w:szCs w:val="28"/>
        </w:rPr>
        <w:t xml:space="preserve">сформировать навыки позитивного </w:t>
      </w:r>
      <w:r w:rsidRPr="00AA439B">
        <w:rPr>
          <w:rStyle w:val="Zag11"/>
          <w:szCs w:val="28"/>
        </w:rPr>
        <w:t>общения;</w:t>
      </w:r>
    </w:p>
    <w:p w:rsidR="003060EB" w:rsidRPr="00AA439B" w:rsidRDefault="003060EB" w:rsidP="006372DF">
      <w:pPr>
        <w:pStyle w:val="21"/>
        <w:numPr>
          <w:ilvl w:val="0"/>
          <w:numId w:val="66"/>
        </w:numPr>
        <w:spacing w:line="240" w:lineRule="auto"/>
        <w:rPr>
          <w:rStyle w:val="Zag11"/>
          <w:szCs w:val="28"/>
        </w:rPr>
      </w:pPr>
      <w:r w:rsidRPr="00AA439B">
        <w:rPr>
          <w:rStyle w:val="Zag11"/>
          <w:spacing w:val="2"/>
          <w:szCs w:val="28"/>
        </w:rPr>
        <w:t>научить осознанному выбору поступков, стиля поведе</w:t>
      </w:r>
      <w:r w:rsidRPr="00AA439B">
        <w:rPr>
          <w:rStyle w:val="Zag11"/>
          <w:szCs w:val="28"/>
        </w:rPr>
        <w:t>ния, позволяющих сохранять и укреплять здоровье;</w:t>
      </w:r>
    </w:p>
    <w:p w:rsidR="003060EB" w:rsidRPr="00AA439B" w:rsidRDefault="003060EB" w:rsidP="006372DF">
      <w:pPr>
        <w:pStyle w:val="21"/>
        <w:numPr>
          <w:ilvl w:val="0"/>
          <w:numId w:val="66"/>
        </w:numPr>
        <w:spacing w:line="240" w:lineRule="auto"/>
        <w:rPr>
          <w:rStyle w:val="Zag11"/>
          <w:b/>
          <w:bCs/>
          <w:iCs/>
          <w:szCs w:val="28"/>
        </w:rPr>
      </w:pPr>
      <w:r w:rsidRPr="00AA439B">
        <w:rPr>
          <w:rStyle w:val="Zag11"/>
          <w:szCs w:val="28"/>
        </w:rPr>
        <w:t>сформировать потребность ребенка безбоязненно обра</w:t>
      </w:r>
      <w:r w:rsidRPr="00AA439B">
        <w:rPr>
          <w:rStyle w:val="Zag11"/>
          <w:spacing w:val="2"/>
          <w:szCs w:val="28"/>
        </w:rPr>
        <w:t>щаться к врачу по любым вопросам состояния здоровья,</w:t>
      </w:r>
      <w:r w:rsidRPr="00AA439B">
        <w:rPr>
          <w:rStyle w:val="Zag11"/>
          <w:szCs w:val="28"/>
        </w:rPr>
        <w:t>в том числе связанным с особенностями роста и развития.</w:t>
      </w:r>
    </w:p>
    <w:p w:rsidR="003060EB" w:rsidRPr="00AA439B" w:rsidRDefault="003060EB" w:rsidP="00AA439B">
      <w:pPr>
        <w:pStyle w:val="a4"/>
        <w:spacing w:line="240" w:lineRule="auto"/>
        <w:ind w:firstLine="454"/>
        <w:jc w:val="center"/>
        <w:rPr>
          <w:rFonts w:ascii="Times New Roman" w:hAnsi="Times New Roman" w:cs="Times New Roman"/>
        </w:rPr>
      </w:pPr>
      <w:r w:rsidRPr="00AA439B">
        <w:rPr>
          <w:rStyle w:val="Zag11"/>
          <w:rFonts w:ascii="Times New Roman" w:hAnsi="Times New Roman" w:cs="Times New Roman"/>
          <w:b/>
          <w:bCs/>
          <w:iCs/>
          <w:color w:val="auto"/>
          <w:sz w:val="28"/>
          <w:szCs w:val="28"/>
        </w:rPr>
        <w:t>Основные направления программы</w:t>
      </w:r>
    </w:p>
    <w:p w:rsidR="003060EB" w:rsidRPr="00AA439B" w:rsidRDefault="003060EB" w:rsidP="00AA439B">
      <w:pPr>
        <w:pStyle w:val="a4"/>
        <w:spacing w:line="240" w:lineRule="auto"/>
        <w:ind w:firstLine="454"/>
        <w:rPr>
          <w:rFonts w:ascii="Times New Roman" w:hAnsi="Times New Roman" w:cs="Times New Roman"/>
        </w:rPr>
      </w:pPr>
    </w:p>
    <w:p w:rsidR="003060EB" w:rsidRPr="00AA439B" w:rsidRDefault="003060EB" w:rsidP="00AA439B">
      <w:pPr>
        <w:pStyle w:val="a4"/>
        <w:spacing w:line="240" w:lineRule="auto"/>
        <w:ind w:firstLine="454"/>
        <w:rPr>
          <w:rStyle w:val="Zag11"/>
          <w:rFonts w:ascii="Times New Roman" w:hAnsi="Times New Roman" w:cs="Times New Roman"/>
          <w:b/>
          <w:color w:val="auto"/>
          <w:sz w:val="28"/>
          <w:szCs w:val="28"/>
        </w:rPr>
      </w:pPr>
      <w:r w:rsidRPr="00AA439B">
        <w:rPr>
          <w:rStyle w:val="Zag11"/>
          <w:rFonts w:ascii="Times New Roman" w:hAnsi="Times New Roman" w:cs="Times New Roman"/>
          <w:b/>
          <w:color w:val="auto"/>
          <w:spacing w:val="-5"/>
          <w:sz w:val="28"/>
          <w:szCs w:val="28"/>
        </w:rPr>
        <w:t>Основные виды деятельности обучающихся</w:t>
      </w:r>
      <w:r w:rsidRPr="00AA439B">
        <w:rPr>
          <w:rStyle w:val="Zag11"/>
          <w:rFonts w:ascii="Times New Roman" w:hAnsi="Times New Roman" w:cs="Times New Roman"/>
          <w:color w:val="auto"/>
          <w:spacing w:val="-5"/>
          <w:sz w:val="28"/>
          <w:szCs w:val="28"/>
        </w:rPr>
        <w:t>: учебная, учебно</w:t>
      </w:r>
      <w:r w:rsidRPr="00AA439B">
        <w:rPr>
          <w:rStyle w:val="Zag11"/>
          <w:rFonts w:ascii="Times New Roman" w:hAnsi="Times New Roman" w:cs="Times New Roman"/>
          <w:color w:val="auto"/>
          <w:spacing w:val="-5"/>
          <w:sz w:val="28"/>
          <w:szCs w:val="28"/>
        </w:rPr>
        <w:softHyphen/>
        <w:t>исследовательская, образно</w:t>
      </w:r>
      <w:r w:rsidRPr="00AA439B">
        <w:rPr>
          <w:rStyle w:val="Zag11"/>
          <w:rFonts w:ascii="Times New Roman" w:hAnsi="Times New Roman" w:cs="Times New Roman"/>
          <w:color w:val="auto"/>
          <w:spacing w:val="-5"/>
          <w:sz w:val="28"/>
          <w:szCs w:val="28"/>
        </w:rPr>
        <w:softHyphen/>
        <w:t>познавательная, игровая, рефлексив</w:t>
      </w:r>
      <w:r w:rsidRPr="00AA439B">
        <w:rPr>
          <w:rStyle w:val="Zag11"/>
          <w:rFonts w:ascii="Times New Roman" w:hAnsi="Times New Roman" w:cs="Times New Roman"/>
          <w:color w:val="auto"/>
          <w:spacing w:val="-6"/>
          <w:sz w:val="28"/>
          <w:szCs w:val="28"/>
        </w:rPr>
        <w:t>но</w:t>
      </w:r>
      <w:r w:rsidRPr="00AA439B">
        <w:rPr>
          <w:rStyle w:val="Zag11"/>
          <w:rFonts w:ascii="Times New Roman" w:hAnsi="Times New Roman" w:cs="Times New Roman"/>
          <w:color w:val="auto"/>
          <w:spacing w:val="-6"/>
          <w:sz w:val="28"/>
          <w:szCs w:val="28"/>
        </w:rPr>
        <w:softHyphen/>
        <w:t xml:space="preserve">оценочная, регулятивная, креативная, общественно полезная. </w:t>
      </w:r>
    </w:p>
    <w:p w:rsidR="003060EB" w:rsidRPr="00AA439B" w:rsidRDefault="003060EB" w:rsidP="00AA439B">
      <w:pPr>
        <w:pStyle w:val="a4"/>
        <w:spacing w:line="240" w:lineRule="auto"/>
        <w:ind w:firstLine="454"/>
        <w:rPr>
          <w:rStyle w:val="Zag11"/>
          <w:rFonts w:ascii="Times New Roman" w:hAnsi="Times New Roman" w:cs="Times New Roman"/>
          <w:b/>
          <w:color w:val="auto"/>
          <w:sz w:val="28"/>
          <w:szCs w:val="28"/>
        </w:rPr>
      </w:pPr>
      <w:r w:rsidRPr="00AA439B">
        <w:rPr>
          <w:rStyle w:val="Zag11"/>
          <w:rFonts w:ascii="Times New Roman" w:hAnsi="Times New Roman" w:cs="Times New Roman"/>
          <w:b/>
          <w:color w:val="auto"/>
          <w:sz w:val="28"/>
          <w:szCs w:val="28"/>
        </w:rPr>
        <w:t>Формируемые ценности</w:t>
      </w:r>
      <w:r w:rsidRPr="00AA439B">
        <w:rPr>
          <w:rStyle w:val="Zag11"/>
          <w:rFonts w:ascii="Times New Roman" w:hAnsi="Times New Roman" w:cs="Times New Roman"/>
          <w:color w:val="auto"/>
          <w:sz w:val="28"/>
          <w:szCs w:val="28"/>
        </w:rPr>
        <w:t xml:space="preserve">: природа, здоровье, экологическая культура, экологически безопасное поведение. </w:t>
      </w:r>
    </w:p>
    <w:p w:rsidR="003060EB" w:rsidRPr="00AA439B" w:rsidRDefault="003060EB" w:rsidP="00AA439B">
      <w:pPr>
        <w:pStyle w:val="a4"/>
        <w:spacing w:line="240" w:lineRule="auto"/>
        <w:ind w:firstLine="454"/>
        <w:rPr>
          <w:rStyle w:val="Zag11"/>
          <w:rFonts w:ascii="Times New Roman" w:hAnsi="Times New Roman" w:cs="Times New Roman"/>
          <w:iCs/>
          <w:color w:val="auto"/>
          <w:sz w:val="28"/>
          <w:szCs w:val="28"/>
        </w:rPr>
      </w:pPr>
      <w:r w:rsidRPr="00AA439B">
        <w:rPr>
          <w:rStyle w:val="Zag11"/>
          <w:rFonts w:ascii="Times New Roman" w:hAnsi="Times New Roman" w:cs="Times New Roman"/>
          <w:b/>
          <w:color w:val="auto"/>
          <w:sz w:val="28"/>
          <w:szCs w:val="28"/>
        </w:rPr>
        <w:t>Основные формы организации</w:t>
      </w:r>
      <w:r w:rsidRPr="00AA439B">
        <w:rPr>
          <w:rStyle w:val="Zag11"/>
          <w:rFonts w:ascii="Times New Roman" w:hAnsi="Times New Roman" w:cs="Times New Roman"/>
          <w:color w:val="auto"/>
          <w:sz w:val="28"/>
          <w:szCs w:val="28"/>
        </w:rPr>
        <w:t xml:space="preserve"> внеурочной деятельности: развивающие ситуации игрового и учебного типа. </w:t>
      </w:r>
    </w:p>
    <w:p w:rsidR="003060EB" w:rsidRPr="00AA439B" w:rsidRDefault="003060EB" w:rsidP="00AA439B">
      <w:pPr>
        <w:pStyle w:val="a4"/>
        <w:spacing w:line="240" w:lineRule="auto"/>
        <w:ind w:firstLine="454"/>
        <w:rPr>
          <w:rStyle w:val="Zag11"/>
          <w:rFonts w:ascii="Times New Roman" w:hAnsi="Times New Roman" w:cs="Times New Roman"/>
          <w:color w:val="auto"/>
          <w:szCs w:val="28"/>
        </w:rPr>
      </w:pPr>
      <w:r w:rsidRPr="00AA439B">
        <w:rPr>
          <w:rStyle w:val="Zag11"/>
          <w:rFonts w:ascii="Times New Roman" w:hAnsi="Times New Roman" w:cs="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AA439B">
        <w:rPr>
          <w:rStyle w:val="Zag11"/>
          <w:rFonts w:ascii="Times New Roman" w:hAnsi="Times New Roman" w:cs="Times New Roman"/>
          <w:b/>
          <w:iCs/>
          <w:color w:val="auto"/>
          <w:sz w:val="28"/>
          <w:szCs w:val="28"/>
        </w:rPr>
        <w:t>направлениям</w:t>
      </w:r>
      <w:r w:rsidRPr="00AA439B">
        <w:rPr>
          <w:rStyle w:val="Zag11"/>
          <w:rFonts w:ascii="Times New Roman" w:hAnsi="Times New Roman" w:cs="Times New Roman"/>
          <w:iCs/>
          <w:color w:val="auto"/>
          <w:sz w:val="28"/>
          <w:szCs w:val="28"/>
        </w:rPr>
        <w:t>:</w:t>
      </w:r>
    </w:p>
    <w:p w:rsidR="003060EB" w:rsidRPr="00AA439B" w:rsidRDefault="003060EB" w:rsidP="006372DF">
      <w:pPr>
        <w:pStyle w:val="21"/>
        <w:numPr>
          <w:ilvl w:val="0"/>
          <w:numId w:val="66"/>
        </w:numPr>
        <w:spacing w:line="240" w:lineRule="auto"/>
        <w:rPr>
          <w:rStyle w:val="Zag11"/>
          <w:szCs w:val="28"/>
        </w:rPr>
      </w:pPr>
      <w:r w:rsidRPr="00AA439B">
        <w:rPr>
          <w:rStyle w:val="Zag11"/>
          <w:szCs w:val="28"/>
        </w:rPr>
        <w:t xml:space="preserve">создание экологически безопасной, здоровьесберегающей инфраструктуры </w:t>
      </w:r>
      <w:r w:rsidRPr="00AA439B">
        <w:rPr>
          <w:rStyle w:val="Zag11"/>
          <w:spacing w:val="-3"/>
          <w:szCs w:val="28"/>
        </w:rPr>
        <w:t>образовательной организации</w:t>
      </w:r>
      <w:r w:rsidRPr="00AA439B">
        <w:rPr>
          <w:rStyle w:val="Zag11"/>
          <w:szCs w:val="28"/>
        </w:rPr>
        <w:t>;</w:t>
      </w:r>
    </w:p>
    <w:p w:rsidR="003060EB" w:rsidRPr="00AA439B" w:rsidRDefault="003060EB" w:rsidP="006372DF">
      <w:pPr>
        <w:pStyle w:val="21"/>
        <w:numPr>
          <w:ilvl w:val="0"/>
          <w:numId w:val="66"/>
        </w:numPr>
        <w:spacing w:line="240" w:lineRule="auto"/>
        <w:rPr>
          <w:rStyle w:val="Zag11"/>
          <w:szCs w:val="28"/>
        </w:rPr>
      </w:pPr>
      <w:r w:rsidRPr="00AA439B">
        <w:rPr>
          <w:rStyle w:val="Zag11"/>
          <w:szCs w:val="28"/>
        </w:rPr>
        <w:t xml:space="preserve">организация учебной и внеурочной деятельности обучающихся; </w:t>
      </w:r>
    </w:p>
    <w:p w:rsidR="003060EB" w:rsidRPr="00AA439B" w:rsidRDefault="003060EB" w:rsidP="006372DF">
      <w:pPr>
        <w:pStyle w:val="21"/>
        <w:numPr>
          <w:ilvl w:val="0"/>
          <w:numId w:val="66"/>
        </w:numPr>
        <w:spacing w:line="240" w:lineRule="auto"/>
        <w:rPr>
          <w:rStyle w:val="Zag11"/>
          <w:szCs w:val="28"/>
        </w:rPr>
      </w:pPr>
      <w:r w:rsidRPr="00AA439B">
        <w:rPr>
          <w:rStyle w:val="Zag11"/>
          <w:szCs w:val="28"/>
        </w:rPr>
        <w:t>организация физкультурно</w:t>
      </w:r>
      <w:r w:rsidRPr="00AA439B">
        <w:rPr>
          <w:rStyle w:val="Zag11"/>
          <w:szCs w:val="28"/>
        </w:rPr>
        <w:softHyphen/>
        <w:t xml:space="preserve">оздоровительной работы; </w:t>
      </w:r>
    </w:p>
    <w:p w:rsidR="003060EB" w:rsidRPr="00AA439B" w:rsidRDefault="003060EB" w:rsidP="006372DF">
      <w:pPr>
        <w:pStyle w:val="21"/>
        <w:numPr>
          <w:ilvl w:val="0"/>
          <w:numId w:val="66"/>
        </w:numPr>
        <w:spacing w:line="240" w:lineRule="auto"/>
        <w:rPr>
          <w:rStyle w:val="Zag11"/>
          <w:szCs w:val="28"/>
        </w:rPr>
      </w:pPr>
      <w:r w:rsidRPr="00AA439B">
        <w:rPr>
          <w:rStyle w:val="Zag11"/>
          <w:szCs w:val="28"/>
        </w:rPr>
        <w:t>реализация дополнительных образовательных курсов;</w:t>
      </w:r>
    </w:p>
    <w:p w:rsidR="003060EB" w:rsidRPr="00AA439B" w:rsidRDefault="003060EB" w:rsidP="006372DF">
      <w:pPr>
        <w:pStyle w:val="21"/>
        <w:numPr>
          <w:ilvl w:val="0"/>
          <w:numId w:val="66"/>
        </w:numPr>
        <w:spacing w:line="240" w:lineRule="auto"/>
        <w:rPr>
          <w:rStyle w:val="Zag11"/>
          <w:b/>
          <w:spacing w:val="-3"/>
          <w:szCs w:val="28"/>
        </w:rPr>
      </w:pPr>
      <w:r w:rsidRPr="00AA439B">
        <w:rPr>
          <w:rStyle w:val="Zag11"/>
          <w:szCs w:val="28"/>
        </w:rPr>
        <w:t>организация работы с родителями (законными представителями).</w:t>
      </w:r>
    </w:p>
    <w:p w:rsidR="003060EB" w:rsidRPr="00AA439B" w:rsidRDefault="003060EB" w:rsidP="00AA439B">
      <w:pPr>
        <w:pStyle w:val="a4"/>
        <w:spacing w:line="240" w:lineRule="auto"/>
        <w:ind w:firstLine="454"/>
        <w:rPr>
          <w:rStyle w:val="Zag11"/>
          <w:rFonts w:ascii="Times New Roman" w:hAnsi="Times New Roman" w:cs="Times New Roman"/>
          <w:b/>
          <w:color w:val="auto"/>
          <w:spacing w:val="2"/>
          <w:sz w:val="28"/>
          <w:szCs w:val="28"/>
        </w:rPr>
      </w:pPr>
      <w:r w:rsidRPr="00AA439B">
        <w:rPr>
          <w:rStyle w:val="Zag11"/>
          <w:rFonts w:ascii="Times New Roman" w:hAnsi="Times New Roman" w:cs="Times New Roman"/>
          <w:b/>
          <w:color w:val="auto"/>
          <w:spacing w:val="-3"/>
          <w:sz w:val="28"/>
          <w:szCs w:val="28"/>
        </w:rPr>
        <w:t>Виды учебной деятельности</w:t>
      </w:r>
      <w:r w:rsidRPr="00AA439B">
        <w:rPr>
          <w:rStyle w:val="Zag11"/>
          <w:rFonts w:ascii="Times New Roman" w:hAnsi="Times New Roman" w:cs="Times New Roman"/>
          <w:color w:val="auto"/>
          <w:spacing w:val="-3"/>
          <w:sz w:val="28"/>
          <w:szCs w:val="28"/>
        </w:rPr>
        <w:t>, используемые в урочной и вне</w:t>
      </w:r>
      <w:r w:rsidRPr="00AA439B">
        <w:rPr>
          <w:rStyle w:val="Zag11"/>
          <w:rFonts w:ascii="Times New Roman" w:hAnsi="Times New Roman" w:cs="Times New Roman"/>
          <w:color w:val="auto"/>
          <w:sz w:val="28"/>
          <w:szCs w:val="28"/>
        </w:rPr>
        <w:t>урочной деятельности: ролевые игры, проблемно</w:t>
      </w:r>
      <w:r w:rsidRPr="00AA439B">
        <w:rPr>
          <w:rStyle w:val="Zag11"/>
          <w:rFonts w:ascii="Times New Roman" w:hAnsi="Times New Roman" w:cs="Times New Roman"/>
          <w:color w:val="auto"/>
          <w:sz w:val="28"/>
          <w:szCs w:val="28"/>
        </w:rPr>
        <w:softHyphen/>
        <w:t xml:space="preserve">ценностное </w:t>
      </w:r>
      <w:r w:rsidRPr="00AA439B">
        <w:rPr>
          <w:rStyle w:val="Zag11"/>
          <w:rFonts w:ascii="Times New Roman" w:hAnsi="Times New Roman" w:cs="Times New Roman"/>
          <w:color w:val="auto"/>
          <w:spacing w:val="2"/>
          <w:sz w:val="28"/>
          <w:szCs w:val="28"/>
        </w:rPr>
        <w:t>и досуговое общение, проектная деятельность, социально</w:t>
      </w:r>
      <w:r w:rsidRPr="00AA439B">
        <w:rPr>
          <w:rStyle w:val="Zag11"/>
          <w:rFonts w:ascii="Times New Roman" w:hAnsi="Times New Roman" w:cs="Times New Roman"/>
          <w:color w:val="auto"/>
          <w:spacing w:val="2"/>
          <w:sz w:val="28"/>
          <w:szCs w:val="28"/>
        </w:rPr>
        <w:softHyphen/>
      </w:r>
      <w:r w:rsidRPr="00AA439B">
        <w:rPr>
          <w:rStyle w:val="Zag11"/>
          <w:rFonts w:ascii="Times New Roman" w:hAnsi="Times New Roman" w:cs="Times New Roman"/>
          <w:color w:val="auto"/>
          <w:sz w:val="28"/>
          <w:szCs w:val="28"/>
        </w:rPr>
        <w:t>творческая и общественно полезная практика.</w:t>
      </w:r>
    </w:p>
    <w:p w:rsidR="003060EB" w:rsidRPr="00AA439B" w:rsidRDefault="003060EB" w:rsidP="00AA439B">
      <w:pPr>
        <w:pStyle w:val="a4"/>
        <w:spacing w:line="240" w:lineRule="auto"/>
        <w:ind w:firstLine="454"/>
        <w:rPr>
          <w:rFonts w:ascii="Times New Roman" w:hAnsi="Times New Roman" w:cs="Times New Roman"/>
          <w:b/>
          <w:sz w:val="28"/>
          <w:szCs w:val="28"/>
        </w:rPr>
      </w:pPr>
      <w:r w:rsidRPr="00AA439B">
        <w:rPr>
          <w:rStyle w:val="Zag11"/>
          <w:rFonts w:ascii="Times New Roman" w:hAnsi="Times New Roman" w:cs="Times New Roman"/>
          <w:b/>
          <w:color w:val="auto"/>
          <w:spacing w:val="2"/>
          <w:sz w:val="28"/>
          <w:szCs w:val="28"/>
        </w:rPr>
        <w:t>Формы учебной деятельности</w:t>
      </w:r>
      <w:r w:rsidRPr="00AA439B">
        <w:rPr>
          <w:rStyle w:val="Zag11"/>
          <w:rFonts w:ascii="Times New Roman" w:hAnsi="Times New Roman" w:cs="Times New Roman"/>
          <w:color w:val="auto"/>
          <w:spacing w:val="2"/>
          <w:sz w:val="28"/>
          <w:szCs w:val="28"/>
        </w:rPr>
        <w:t>, используемые при реали</w:t>
      </w:r>
      <w:r w:rsidRPr="00AA439B">
        <w:rPr>
          <w:rStyle w:val="Zag11"/>
          <w:rFonts w:ascii="Times New Roman" w:hAnsi="Times New Roman" w:cs="Times New Roman"/>
          <w:color w:val="auto"/>
          <w:sz w:val="28"/>
          <w:szCs w:val="28"/>
        </w:rPr>
        <w:t xml:space="preserve">зации программы: исследовательская работа во время прогулок, в музее, деятельность классной или </w:t>
      </w:r>
      <w:r w:rsidRPr="00AA439B">
        <w:rPr>
          <w:rStyle w:val="Zag11"/>
          <w:rFonts w:ascii="Times New Roman" w:hAnsi="Times New Roman" w:cs="Times New Roman"/>
          <w:color w:val="auto"/>
          <w:sz w:val="28"/>
          <w:szCs w:val="28"/>
        </w:rPr>
        <w:lastRenderedPageBreak/>
        <w:t>школьной газеты по проблемам здоровья или охраны природы, мини</w:t>
      </w:r>
      <w:r w:rsidRPr="00AA439B">
        <w:rPr>
          <w:rStyle w:val="Zag11"/>
          <w:rFonts w:ascii="Times New Roman" w:hAnsi="Times New Roman" w:cs="Times New Roman"/>
          <w:color w:val="auto"/>
          <w:sz w:val="28"/>
          <w:szCs w:val="28"/>
        </w:rPr>
        <w:softHyphen/>
        <w:t>проекты, дискуссионный клуб, ролевые ситуационные игры, практикум</w:t>
      </w:r>
      <w:r w:rsidRPr="00AA439B">
        <w:rPr>
          <w:rStyle w:val="Zag11"/>
          <w:rFonts w:ascii="Times New Roman" w:hAnsi="Times New Roman" w:cs="Times New Roman"/>
          <w:color w:val="auto"/>
          <w:sz w:val="28"/>
          <w:szCs w:val="28"/>
        </w:rPr>
        <w:softHyphen/>
        <w:t>тренинг, спортивные игры, дни здоровья.</w:t>
      </w:r>
    </w:p>
    <w:p w:rsidR="003060EB" w:rsidRPr="00AA439B" w:rsidRDefault="003060EB" w:rsidP="00AA439B">
      <w:pPr>
        <w:spacing w:after="0" w:line="240" w:lineRule="auto"/>
        <w:ind w:right="147" w:firstLine="708"/>
        <w:jc w:val="both"/>
        <w:rPr>
          <w:rFonts w:ascii="Times New Roman" w:eastAsia="DejaVu Sans" w:hAnsi="Times New Roman" w:cs="Times New Roman"/>
          <w:color w:val="000000"/>
          <w:kern w:val="1"/>
          <w:sz w:val="28"/>
          <w:szCs w:val="28"/>
          <w:lang w:eastAsia="hi-IN" w:bidi="hi-IN"/>
        </w:rPr>
      </w:pPr>
      <w:r w:rsidRPr="00AA439B">
        <w:rPr>
          <w:rFonts w:ascii="Times New Roman" w:hAnsi="Times New Roman" w:cs="Times New Roman"/>
          <w:b/>
          <w:color w:val="000000"/>
          <w:sz w:val="28"/>
          <w:szCs w:val="28"/>
        </w:rPr>
        <w:t>Использование возможностей УМК «Школа России» в образовательной деятельности.</w:t>
      </w:r>
    </w:p>
    <w:p w:rsidR="003060EB" w:rsidRPr="00AA439B" w:rsidRDefault="003060EB" w:rsidP="00AA439B">
      <w:pPr>
        <w:widowControl w:val="0"/>
        <w:shd w:val="clear" w:color="auto" w:fill="FFFFFF"/>
        <w:spacing w:after="0" w:line="240" w:lineRule="auto"/>
        <w:ind w:firstLine="720"/>
        <w:jc w:val="both"/>
        <w:rPr>
          <w:rFonts w:ascii="Times New Roman" w:eastAsia="DejaVu Sans" w:hAnsi="Times New Roman" w:cs="Times New Roman"/>
          <w:color w:val="000000"/>
          <w:kern w:val="1"/>
          <w:sz w:val="28"/>
          <w:szCs w:val="28"/>
          <w:lang w:eastAsia="hi-IN" w:bidi="hi-IN"/>
        </w:rPr>
      </w:pPr>
      <w:r w:rsidRPr="00AA439B">
        <w:rPr>
          <w:rFonts w:ascii="Times New Roman" w:eastAsia="DejaVu Sans" w:hAnsi="Times New Roman" w:cs="Times New Roman"/>
          <w:color w:val="000000"/>
          <w:kern w:val="1"/>
          <w:sz w:val="28"/>
          <w:szCs w:val="28"/>
          <w:lang w:eastAsia="hi-IN" w:bidi="hi-IN"/>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w:t>
      </w:r>
    </w:p>
    <w:p w:rsidR="003060EB" w:rsidRPr="00AA439B" w:rsidRDefault="003060EB" w:rsidP="00AA439B">
      <w:pPr>
        <w:widowControl w:val="0"/>
        <w:spacing w:after="0" w:line="240" w:lineRule="auto"/>
        <w:ind w:firstLine="708"/>
        <w:jc w:val="both"/>
        <w:rPr>
          <w:rFonts w:ascii="Times New Roman" w:eastAsia="DejaVu Sans" w:hAnsi="Times New Roman" w:cs="Times New Roman"/>
          <w:b/>
          <w:color w:val="000000"/>
          <w:kern w:val="1"/>
          <w:sz w:val="28"/>
          <w:szCs w:val="28"/>
          <w:lang w:eastAsia="hi-IN" w:bidi="hi-IN"/>
        </w:rPr>
      </w:pPr>
      <w:r w:rsidRPr="00AA439B">
        <w:rPr>
          <w:rFonts w:ascii="Times New Roman" w:eastAsia="DejaVu Sans" w:hAnsi="Times New Roman" w:cs="Times New Roman"/>
          <w:color w:val="000000"/>
          <w:kern w:val="1"/>
          <w:sz w:val="28"/>
          <w:szCs w:val="28"/>
          <w:lang w:eastAsia="hi-IN" w:bidi="hi-IN"/>
        </w:rPr>
        <w:t>Система учебников «Школа России» формирует установку школьников на безопасный, здоровый образ жизни, формирование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бережным отношением к природе.</w:t>
      </w:r>
    </w:p>
    <w:p w:rsidR="003060EB" w:rsidRPr="00AA439B" w:rsidRDefault="003060EB" w:rsidP="00AA439B">
      <w:pPr>
        <w:widowControl w:val="0"/>
        <w:spacing w:after="0" w:line="240" w:lineRule="auto"/>
        <w:ind w:firstLine="708"/>
        <w:jc w:val="both"/>
        <w:rPr>
          <w:rFonts w:ascii="Times New Roman" w:eastAsia="DejaVu Sans" w:hAnsi="Times New Roman" w:cs="Times New Roman"/>
          <w:color w:val="000000"/>
          <w:kern w:val="1"/>
          <w:sz w:val="28"/>
          <w:szCs w:val="28"/>
          <w:lang w:eastAsia="hi-IN" w:bidi="hi-IN"/>
        </w:rPr>
      </w:pPr>
      <w:r w:rsidRPr="00AA439B">
        <w:rPr>
          <w:rFonts w:ascii="Times New Roman" w:eastAsia="DejaVu Sans" w:hAnsi="Times New Roman" w:cs="Times New Roman"/>
          <w:b/>
          <w:color w:val="000000"/>
          <w:kern w:val="1"/>
          <w:sz w:val="28"/>
          <w:szCs w:val="28"/>
          <w:lang w:eastAsia="hi-IN" w:bidi="hi-IN"/>
        </w:rPr>
        <w:t xml:space="preserve">В курсе «Окружающий мир» - </w:t>
      </w:r>
      <w:r w:rsidRPr="00AA439B">
        <w:rPr>
          <w:rFonts w:ascii="Times New Roman" w:eastAsia="DejaVu Sans" w:hAnsi="Times New Roman" w:cs="Times New Roman"/>
          <w:color w:val="000000"/>
          <w:kern w:val="1"/>
          <w:sz w:val="28"/>
          <w:szCs w:val="28"/>
          <w:lang w:eastAsia="hi-IN" w:bidi="hi-IN"/>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060EB" w:rsidRPr="00AA439B" w:rsidRDefault="003060EB" w:rsidP="00AA439B">
      <w:pPr>
        <w:widowControl w:val="0"/>
        <w:spacing w:after="0" w:line="240" w:lineRule="auto"/>
        <w:ind w:firstLine="708"/>
        <w:jc w:val="both"/>
        <w:rPr>
          <w:rFonts w:ascii="Times New Roman" w:eastAsia="DejaVu Sans" w:hAnsi="Times New Roman" w:cs="Times New Roman"/>
          <w:color w:val="000000"/>
          <w:kern w:val="1"/>
          <w:sz w:val="28"/>
          <w:szCs w:val="28"/>
          <w:lang w:eastAsia="hi-IN" w:bidi="hi-IN"/>
        </w:rPr>
      </w:pPr>
      <w:r w:rsidRPr="00AA439B">
        <w:rPr>
          <w:rFonts w:ascii="Times New Roman" w:eastAsia="DejaVu Sans" w:hAnsi="Times New Roman" w:cs="Times New Roman"/>
          <w:color w:val="000000"/>
          <w:kern w:val="1"/>
          <w:sz w:val="28"/>
          <w:szCs w:val="28"/>
          <w:lang w:eastAsia="hi-IN" w:bidi="hi-IN"/>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3060EB" w:rsidRPr="00AA439B" w:rsidRDefault="003060EB" w:rsidP="00AA439B">
      <w:pPr>
        <w:widowControl w:val="0"/>
        <w:shd w:val="clear" w:color="auto" w:fill="FFFFFF"/>
        <w:spacing w:after="0" w:line="240" w:lineRule="auto"/>
        <w:ind w:firstLine="708"/>
        <w:jc w:val="both"/>
        <w:rPr>
          <w:rFonts w:ascii="Times New Roman" w:eastAsia="DejaVu Sans" w:hAnsi="Times New Roman" w:cs="Times New Roman"/>
          <w:b/>
          <w:color w:val="000000"/>
          <w:kern w:val="1"/>
          <w:sz w:val="28"/>
          <w:szCs w:val="28"/>
          <w:lang w:eastAsia="hi-IN" w:bidi="hi-IN"/>
        </w:rPr>
      </w:pPr>
      <w:r w:rsidRPr="00AA439B">
        <w:rPr>
          <w:rFonts w:ascii="Times New Roman" w:eastAsia="DejaVu Sans" w:hAnsi="Times New Roman" w:cs="Times New Roman"/>
          <w:color w:val="000000"/>
          <w:kern w:val="1"/>
          <w:sz w:val="28"/>
          <w:szCs w:val="28"/>
          <w:lang w:eastAsia="hi-IN" w:bidi="hi-IN"/>
        </w:rPr>
        <w:t xml:space="preserve">Формированию бережного отношения к материальным и духовным ценностям России и мира, природным богатствам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060EB" w:rsidRPr="00AA439B" w:rsidRDefault="003060EB" w:rsidP="00AA439B">
      <w:pPr>
        <w:widowControl w:val="0"/>
        <w:shd w:val="clear" w:color="auto" w:fill="FFFFFF"/>
        <w:spacing w:after="0" w:line="240" w:lineRule="auto"/>
        <w:ind w:firstLine="708"/>
        <w:jc w:val="both"/>
        <w:rPr>
          <w:rFonts w:ascii="Times New Roman" w:eastAsia="DejaVu Sans" w:hAnsi="Times New Roman" w:cs="Times New Roman"/>
          <w:b/>
          <w:color w:val="000000"/>
          <w:kern w:val="1"/>
          <w:sz w:val="28"/>
          <w:szCs w:val="28"/>
          <w:lang w:eastAsia="hi-IN" w:bidi="hi-IN"/>
        </w:rPr>
      </w:pPr>
      <w:r w:rsidRPr="00AA439B">
        <w:rPr>
          <w:rFonts w:ascii="Times New Roman" w:eastAsia="DejaVu Sans" w:hAnsi="Times New Roman" w:cs="Times New Roman"/>
          <w:b/>
          <w:color w:val="000000"/>
          <w:kern w:val="1"/>
          <w:sz w:val="28"/>
          <w:szCs w:val="28"/>
          <w:lang w:eastAsia="hi-IN" w:bidi="hi-IN"/>
        </w:rPr>
        <w:t>В курсе «Технология»</w:t>
      </w:r>
      <w:r w:rsidRPr="00AA439B">
        <w:rPr>
          <w:rFonts w:ascii="Times New Roman" w:eastAsia="DejaVu Sans" w:hAnsi="Times New Roman" w:cs="Times New Roman"/>
          <w:color w:val="000000"/>
          <w:kern w:val="1"/>
          <w:sz w:val="28"/>
          <w:szCs w:val="28"/>
          <w:lang w:eastAsia="hi-IN" w:bidi="hi-IN"/>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3060EB" w:rsidRPr="00AA439B" w:rsidRDefault="003060EB" w:rsidP="00AA439B">
      <w:pPr>
        <w:widowControl w:val="0"/>
        <w:spacing w:after="0" w:line="240" w:lineRule="auto"/>
        <w:ind w:firstLine="709"/>
        <w:jc w:val="both"/>
        <w:rPr>
          <w:rFonts w:ascii="Times New Roman" w:eastAsia="DejaVu Sans" w:hAnsi="Times New Roman" w:cs="Times New Roman"/>
          <w:color w:val="000000"/>
          <w:kern w:val="1"/>
          <w:sz w:val="28"/>
          <w:szCs w:val="28"/>
          <w:lang w:eastAsia="hi-IN" w:bidi="hi-IN"/>
        </w:rPr>
      </w:pPr>
      <w:r w:rsidRPr="00AA439B">
        <w:rPr>
          <w:rFonts w:ascii="Times New Roman" w:eastAsia="DejaVu Sans" w:hAnsi="Times New Roman" w:cs="Times New Roman"/>
          <w:b/>
          <w:color w:val="000000"/>
          <w:kern w:val="1"/>
          <w:sz w:val="28"/>
          <w:szCs w:val="28"/>
          <w:lang w:eastAsia="hi-IN" w:bidi="hi-IN"/>
        </w:rPr>
        <w:t>В курсе «Английский язык»</w:t>
      </w:r>
      <w:r w:rsidRPr="00AA439B">
        <w:rPr>
          <w:rFonts w:ascii="Times New Roman" w:eastAsia="DejaVu Sans" w:hAnsi="Times New Roman" w:cs="Times New Roman"/>
          <w:color w:val="000000"/>
          <w:kern w:val="1"/>
          <w:sz w:val="28"/>
          <w:szCs w:val="28"/>
          <w:lang w:eastAsia="hi-IN" w:bidi="hi-IN"/>
        </w:rPr>
        <w:t xml:space="preserve"> 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(Haveyoueverbeenon a picnic? (3 кл.), подвижным играм (Welikeplayinggames), участию в спортивных соревнованиях (Расспросите друг друга о том, какие виды спорта или игры удаются вам лучше других. (2 кл.).</w:t>
      </w:r>
    </w:p>
    <w:p w:rsidR="003060EB" w:rsidRPr="00AA439B" w:rsidRDefault="003060EB" w:rsidP="00AA439B">
      <w:pPr>
        <w:widowControl w:val="0"/>
        <w:spacing w:after="0" w:line="240" w:lineRule="auto"/>
        <w:ind w:firstLine="709"/>
        <w:jc w:val="both"/>
        <w:rPr>
          <w:rFonts w:ascii="Times New Roman" w:eastAsia="DejaVu Sans" w:hAnsi="Times New Roman" w:cs="Times New Roman"/>
          <w:b/>
          <w:color w:val="000000"/>
          <w:kern w:val="1"/>
          <w:sz w:val="28"/>
          <w:szCs w:val="28"/>
          <w:lang w:eastAsia="hi-IN" w:bidi="hi-IN"/>
        </w:rPr>
      </w:pPr>
      <w:r w:rsidRPr="00AA439B">
        <w:rPr>
          <w:rFonts w:ascii="Times New Roman" w:eastAsia="DejaVu Sans" w:hAnsi="Times New Roman" w:cs="Times New Roman"/>
          <w:color w:val="000000"/>
          <w:kern w:val="1"/>
          <w:sz w:val="28"/>
          <w:szCs w:val="28"/>
          <w:lang w:eastAsia="hi-IN" w:bidi="hi-IN"/>
        </w:rPr>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(Myfavouritemascot. Кого бы вы хотели видеть в роли талисмана 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 </w:t>
      </w:r>
    </w:p>
    <w:p w:rsidR="003060EB" w:rsidRPr="00AA439B" w:rsidRDefault="003060EB" w:rsidP="00AA439B">
      <w:pPr>
        <w:widowControl w:val="0"/>
        <w:shd w:val="clear" w:color="auto" w:fill="FFFFFF"/>
        <w:spacing w:after="0" w:line="240" w:lineRule="auto"/>
        <w:ind w:firstLine="708"/>
        <w:jc w:val="both"/>
        <w:rPr>
          <w:rFonts w:ascii="Times New Roman" w:eastAsia="DejaVu Sans" w:hAnsi="Times New Roman" w:cs="Times New Roman"/>
          <w:b/>
          <w:color w:val="000000"/>
          <w:kern w:val="1"/>
          <w:sz w:val="28"/>
          <w:szCs w:val="28"/>
          <w:lang w:eastAsia="hi-IN" w:bidi="hi-IN"/>
        </w:rPr>
      </w:pPr>
      <w:r w:rsidRPr="00AA439B">
        <w:rPr>
          <w:rFonts w:ascii="Times New Roman" w:eastAsia="DejaVu Sans" w:hAnsi="Times New Roman" w:cs="Times New Roman"/>
          <w:b/>
          <w:color w:val="000000"/>
          <w:kern w:val="1"/>
          <w:sz w:val="28"/>
          <w:szCs w:val="28"/>
          <w:lang w:eastAsia="hi-IN" w:bidi="hi-IN"/>
        </w:rPr>
        <w:lastRenderedPageBreak/>
        <w:t>В курсе «Основы религиозных культур и светской этики»</w:t>
      </w:r>
      <w:r w:rsidRPr="00AA439B">
        <w:rPr>
          <w:rFonts w:ascii="Times New Roman" w:eastAsia="DejaVu Sans" w:hAnsi="Times New Roman" w:cs="Times New Roman"/>
          <w:color w:val="000000"/>
          <w:kern w:val="1"/>
          <w:sz w:val="28"/>
          <w:szCs w:val="28"/>
          <w:lang w:eastAsia="hi-IN" w:bidi="hi-IN"/>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(«Основы исламской культуры»), «Отношение к природе» («Основы буддийской культуры»), «Христианин в труде», «Отношение христиан к природе» («Основы православной культуры») и др.</w:t>
      </w:r>
    </w:p>
    <w:p w:rsidR="003060EB" w:rsidRPr="00AA439B" w:rsidRDefault="003060EB" w:rsidP="00AA439B">
      <w:pPr>
        <w:widowControl w:val="0"/>
        <w:shd w:val="clear" w:color="auto" w:fill="FFFFFF"/>
        <w:spacing w:after="0" w:line="240" w:lineRule="auto"/>
        <w:ind w:firstLine="708"/>
        <w:jc w:val="both"/>
        <w:rPr>
          <w:rFonts w:ascii="Times New Roman" w:eastAsia="DejaVu Sans" w:hAnsi="Times New Roman" w:cs="Times New Roman"/>
          <w:color w:val="000000"/>
          <w:kern w:val="1"/>
          <w:sz w:val="28"/>
          <w:szCs w:val="28"/>
          <w:lang w:eastAsia="hi-IN" w:bidi="hi-IN"/>
        </w:rPr>
      </w:pPr>
      <w:r w:rsidRPr="00AA439B">
        <w:rPr>
          <w:rFonts w:ascii="Times New Roman" w:eastAsia="DejaVu Sans" w:hAnsi="Times New Roman" w:cs="Times New Roman"/>
          <w:b/>
          <w:color w:val="000000"/>
          <w:kern w:val="1"/>
          <w:sz w:val="28"/>
          <w:szCs w:val="28"/>
          <w:lang w:eastAsia="hi-IN" w:bidi="hi-IN"/>
        </w:rPr>
        <w:t>В курсе «Физическая культура»</w:t>
      </w:r>
      <w:r w:rsidRPr="00AA439B">
        <w:rPr>
          <w:rFonts w:ascii="Times New Roman" w:eastAsia="DejaVu Sans" w:hAnsi="Times New Roman" w:cs="Times New Roman"/>
          <w:color w:val="000000"/>
          <w:kern w:val="1"/>
          <w:sz w:val="28"/>
          <w:szCs w:val="28"/>
          <w:lang w:eastAsia="hi-IN" w:bidi="hi-IN"/>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060EB" w:rsidRPr="00AA439B" w:rsidRDefault="003060EB" w:rsidP="00AA439B">
      <w:pPr>
        <w:widowControl w:val="0"/>
        <w:shd w:val="clear" w:color="auto" w:fill="FFFFFF"/>
        <w:spacing w:after="0" w:line="240" w:lineRule="auto"/>
        <w:ind w:firstLine="708"/>
        <w:jc w:val="both"/>
        <w:rPr>
          <w:rFonts w:ascii="Times New Roman" w:eastAsia="DejaVu Sans" w:hAnsi="Times New Roman" w:cs="Times New Roman"/>
          <w:color w:val="000000"/>
          <w:kern w:val="1"/>
          <w:sz w:val="28"/>
          <w:szCs w:val="28"/>
          <w:lang w:eastAsia="hi-IN" w:bidi="hi-IN"/>
        </w:rPr>
      </w:pPr>
      <w:r w:rsidRPr="00AA439B">
        <w:rPr>
          <w:rFonts w:ascii="Times New Roman" w:eastAsia="DejaVu Sans" w:hAnsi="Times New Roman" w:cs="Times New Roman"/>
          <w:color w:val="000000"/>
          <w:kern w:val="1"/>
          <w:sz w:val="28"/>
          <w:szCs w:val="28"/>
          <w:lang w:eastAsia="hi-IN" w:bidi="hi-IN"/>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AA439B">
        <w:rPr>
          <w:rFonts w:ascii="Times New Roman" w:eastAsia="DejaVu Sans" w:hAnsi="Times New Roman" w:cs="Times New Roman"/>
          <w:b/>
          <w:color w:val="000000"/>
          <w:kern w:val="1"/>
          <w:sz w:val="28"/>
          <w:szCs w:val="28"/>
          <w:lang w:eastAsia="hi-IN" w:bidi="hi-IN"/>
        </w:rPr>
        <w:t>по математике, русскому языку, литературному чтению, окружающему миру</w:t>
      </w:r>
      <w:r w:rsidRPr="00AA439B">
        <w:rPr>
          <w:rFonts w:ascii="Times New Roman" w:eastAsia="DejaVu Sans" w:hAnsi="Times New Roman" w:cs="Times New Roman"/>
          <w:color w:val="000000"/>
          <w:kern w:val="1"/>
          <w:sz w:val="28"/>
          <w:szCs w:val="28"/>
          <w:lang w:eastAsia="hi-IN" w:bidi="hi-IN"/>
        </w:rPr>
        <w:t xml:space="preserve">, а также материал для организации проектной деятельности в учебниках </w:t>
      </w:r>
      <w:r w:rsidRPr="00AA439B">
        <w:rPr>
          <w:rFonts w:ascii="Times New Roman" w:eastAsia="DejaVu Sans" w:hAnsi="Times New Roman" w:cs="Times New Roman"/>
          <w:b/>
          <w:color w:val="000000"/>
          <w:kern w:val="1"/>
          <w:sz w:val="28"/>
          <w:szCs w:val="28"/>
          <w:lang w:eastAsia="hi-IN" w:bidi="hi-IN"/>
        </w:rPr>
        <w:t>технологии, иностранных языков, информатики.</w:t>
      </w:r>
    </w:p>
    <w:p w:rsidR="003060EB" w:rsidRPr="00AA439B" w:rsidRDefault="003060EB" w:rsidP="00AA439B">
      <w:pPr>
        <w:widowControl w:val="0"/>
        <w:shd w:val="clear" w:color="auto" w:fill="FFFFFF"/>
        <w:spacing w:after="0" w:line="240" w:lineRule="auto"/>
        <w:ind w:firstLine="708"/>
        <w:jc w:val="both"/>
        <w:rPr>
          <w:rFonts w:ascii="Times New Roman" w:eastAsia="DejaVu Sans" w:hAnsi="Times New Roman" w:cs="Times New Roman"/>
          <w:color w:val="000000"/>
          <w:kern w:val="1"/>
          <w:sz w:val="28"/>
          <w:szCs w:val="28"/>
          <w:lang w:eastAsia="hi-IN" w:bidi="hi-IN"/>
        </w:rPr>
      </w:pPr>
      <w:r w:rsidRPr="00AA439B">
        <w:rPr>
          <w:rFonts w:ascii="Times New Roman" w:eastAsia="DejaVu Sans" w:hAnsi="Times New Roman" w:cs="Times New Roman"/>
          <w:color w:val="000000"/>
          <w:kern w:val="1"/>
          <w:sz w:val="28"/>
          <w:szCs w:val="28"/>
          <w:lang w:eastAsia="hi-IN" w:bidi="hi-IN"/>
        </w:rPr>
        <w:t xml:space="preserve">Содержание материала рубрики «Наши проекты» выстроено так, что способствует организации проектной деятельности,  как </w:t>
      </w:r>
      <w:r w:rsidRPr="00AA439B">
        <w:rPr>
          <w:rFonts w:ascii="Times New Roman" w:eastAsia="DejaVu Sans" w:hAnsi="Times New Roman" w:cs="Times New Roman"/>
          <w:b/>
          <w:color w:val="000000"/>
          <w:kern w:val="1"/>
          <w:sz w:val="28"/>
          <w:szCs w:val="28"/>
          <w:lang w:eastAsia="hi-IN" w:bidi="hi-IN"/>
        </w:rPr>
        <w:t xml:space="preserve">на уроке, так и во внеурочной работе.  </w:t>
      </w:r>
    </w:p>
    <w:p w:rsidR="003060EB" w:rsidRPr="00AA439B" w:rsidRDefault="003060EB" w:rsidP="00AA439B">
      <w:pPr>
        <w:widowControl w:val="0"/>
        <w:spacing w:after="0" w:line="240" w:lineRule="auto"/>
        <w:ind w:firstLine="567"/>
        <w:jc w:val="both"/>
        <w:rPr>
          <w:rStyle w:val="Zag11"/>
          <w:rFonts w:ascii="Times New Roman" w:hAnsi="Times New Roman" w:cs="Times New Roman"/>
          <w:iCs/>
          <w:spacing w:val="2"/>
          <w:sz w:val="28"/>
          <w:szCs w:val="28"/>
        </w:rPr>
      </w:pPr>
      <w:r w:rsidRPr="00AA439B">
        <w:rPr>
          <w:rFonts w:ascii="Times New Roman" w:eastAsia="DejaVu Sans" w:hAnsi="Times New Roman" w:cs="Times New Roman"/>
          <w:color w:val="000000"/>
          <w:kern w:val="1"/>
          <w:sz w:val="28"/>
          <w:szCs w:val="28"/>
          <w:lang w:eastAsia="hi-IN" w:bidi="hi-IN"/>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всей учебно-воспитательной деятельности.</w:t>
      </w:r>
    </w:p>
    <w:p w:rsidR="003060EB" w:rsidRPr="00AA439B" w:rsidRDefault="003060EB" w:rsidP="00AA439B">
      <w:pPr>
        <w:pStyle w:val="a4"/>
        <w:spacing w:line="240" w:lineRule="auto"/>
        <w:ind w:firstLine="454"/>
        <w:rPr>
          <w:rStyle w:val="Zag11"/>
          <w:rFonts w:ascii="Times New Roman" w:hAnsi="Times New Roman" w:cs="Times New Roman"/>
          <w:color w:val="auto"/>
          <w:spacing w:val="-5"/>
          <w:szCs w:val="28"/>
        </w:rPr>
      </w:pPr>
      <w:r w:rsidRPr="00AA439B">
        <w:rPr>
          <w:rStyle w:val="Zag11"/>
          <w:rFonts w:ascii="Times New Roman" w:hAnsi="Times New Roman" w:cs="Times New Roman"/>
          <w:iCs/>
          <w:color w:val="auto"/>
          <w:spacing w:val="2"/>
          <w:sz w:val="28"/>
          <w:szCs w:val="28"/>
        </w:rPr>
        <w:t>Работа с родителями (законными представителями)</w:t>
      </w:r>
      <w:r w:rsidRPr="00AA439B">
        <w:rPr>
          <w:rStyle w:val="Zag11"/>
          <w:rFonts w:ascii="Times New Roman" w:hAnsi="Times New Roman" w:cs="Times New Roman"/>
          <w:color w:val="auto"/>
          <w:spacing w:val="2"/>
          <w:sz w:val="28"/>
          <w:szCs w:val="28"/>
        </w:rPr>
        <w:t xml:space="preserve"> включает:</w:t>
      </w:r>
    </w:p>
    <w:p w:rsidR="003060EB" w:rsidRPr="00AA439B" w:rsidRDefault="003060EB" w:rsidP="006372DF">
      <w:pPr>
        <w:pStyle w:val="21"/>
        <w:numPr>
          <w:ilvl w:val="0"/>
          <w:numId w:val="66"/>
        </w:numPr>
        <w:spacing w:line="240" w:lineRule="auto"/>
        <w:rPr>
          <w:rStyle w:val="Zag11"/>
          <w:spacing w:val="2"/>
          <w:szCs w:val="28"/>
        </w:rPr>
      </w:pPr>
      <w:r w:rsidRPr="00AA439B">
        <w:rPr>
          <w:rStyle w:val="Zag11"/>
          <w:spacing w:val="-5"/>
          <w:szCs w:val="28"/>
        </w:rPr>
        <w:t>лекции, консультации по различным вопросам роста и развития ребенка, его здоровья, факторам, положительно и отрицательно влияющим на здоровье детей, и т. п.;</w:t>
      </w:r>
    </w:p>
    <w:p w:rsidR="003060EB" w:rsidRPr="00AA439B" w:rsidRDefault="003060EB" w:rsidP="006372DF">
      <w:pPr>
        <w:pStyle w:val="21"/>
        <w:numPr>
          <w:ilvl w:val="0"/>
          <w:numId w:val="66"/>
        </w:numPr>
        <w:spacing w:line="240" w:lineRule="auto"/>
      </w:pPr>
      <w:r w:rsidRPr="00AA439B">
        <w:rPr>
          <w:rStyle w:val="Zag11"/>
          <w:spacing w:val="2"/>
          <w:szCs w:val="28"/>
        </w:rPr>
        <w:t>организацию совместной работы педагогов и родите</w:t>
      </w:r>
      <w:r w:rsidRPr="00AA439B">
        <w:rPr>
          <w:rStyle w:val="Zag11"/>
          <w:szCs w:val="28"/>
        </w:rPr>
        <w:t xml:space="preserve">лей </w:t>
      </w:r>
      <w:r w:rsidRPr="00AA439B">
        <w:rPr>
          <w:rStyle w:val="Zag11"/>
          <w:spacing w:val="2"/>
          <w:szCs w:val="28"/>
        </w:rPr>
        <w:t xml:space="preserve">(законных представителей) по проведению спортивных </w:t>
      </w:r>
      <w:r w:rsidRPr="00AA439B">
        <w:rPr>
          <w:rStyle w:val="Zag11"/>
          <w:spacing w:val="-2"/>
          <w:szCs w:val="28"/>
        </w:rPr>
        <w:t>соревнований, дней здоровья, занятий по профилактике вред</w:t>
      </w:r>
      <w:r w:rsidRPr="00AA439B">
        <w:rPr>
          <w:rStyle w:val="Zag11"/>
          <w:szCs w:val="28"/>
        </w:rPr>
        <w:t>ных привычек и т. п.</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sz w:val="26"/>
          <w:szCs w:val="26"/>
        </w:rPr>
        <w:t>2.5. Программа коррекционной работы</w:t>
      </w:r>
    </w:p>
    <w:p w:rsidR="00F86995" w:rsidRPr="00AA439B" w:rsidRDefault="00F86995" w:rsidP="00AA439B">
      <w:pPr>
        <w:spacing w:after="0" w:line="240" w:lineRule="auto"/>
        <w:ind w:left="260"/>
        <w:jc w:val="both"/>
        <w:rPr>
          <w:rFonts w:ascii="Times New Roman" w:hAnsi="Times New Roman" w:cs="Times New Roman"/>
          <w:sz w:val="20"/>
          <w:szCs w:val="20"/>
        </w:rPr>
      </w:pPr>
      <w:r w:rsidRPr="00AA439B">
        <w:rPr>
          <w:rFonts w:ascii="Times New Roman" w:eastAsia="Times New Roman" w:hAnsi="Times New Roman" w:cs="Times New Roman"/>
          <w:b/>
          <w:bCs/>
          <w:sz w:val="26"/>
          <w:szCs w:val="26"/>
        </w:rPr>
        <w:t xml:space="preserve">Цель программы: </w:t>
      </w:r>
      <w:r w:rsidRPr="00AA439B">
        <w:rPr>
          <w:rFonts w:ascii="Times New Roman" w:eastAsia="Times New Roman" w:hAnsi="Times New Roman" w:cs="Times New Roman"/>
          <w:sz w:val="26"/>
          <w:szCs w:val="26"/>
        </w:rPr>
        <w:t>комплексное психолого-медико-педагогическое</w:t>
      </w:r>
      <w:r w:rsidRPr="00AA439B">
        <w:rPr>
          <w:rFonts w:ascii="Times New Roman" w:eastAsia="Times New Roman" w:hAnsi="Times New Roman" w:cs="Times New Roman"/>
          <w:b/>
          <w:bCs/>
          <w:sz w:val="26"/>
          <w:szCs w:val="26"/>
        </w:rPr>
        <w:t xml:space="preserve"> </w:t>
      </w:r>
      <w:r w:rsidRPr="00AA439B">
        <w:rPr>
          <w:rFonts w:ascii="Times New Roman" w:eastAsia="Times New Roman" w:hAnsi="Times New Roman" w:cs="Times New Roman"/>
          <w:sz w:val="26"/>
          <w:szCs w:val="26"/>
        </w:rPr>
        <w:t>сопровождение процесса освоения АООП НОО (вариант 6.1) на основе осуществления индивидуального и дифференцированного подхода в</w:t>
      </w:r>
      <w:r w:rsid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образовательной деятельности, позволяющего учитывать особые образовательные потребности учащихся с НОДА, в том числе детей –инвалидов.</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sz w:val="26"/>
          <w:szCs w:val="26"/>
        </w:rPr>
        <w:t>Задачи программы:</w:t>
      </w:r>
    </w:p>
    <w:p w:rsidR="00F86995" w:rsidRPr="00AA439B" w:rsidRDefault="00F86995" w:rsidP="006372DF">
      <w:pPr>
        <w:pStyle w:val="af0"/>
        <w:numPr>
          <w:ilvl w:val="0"/>
          <w:numId w:val="64"/>
        </w:numPr>
        <w:tabs>
          <w:tab w:val="left" w:pos="968"/>
        </w:tabs>
        <w:spacing w:after="0" w:line="240" w:lineRule="auto"/>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своевременное выявление учащихся с трудностями адаптации, обусловленными ограниченными возможностями здоровья;</w:t>
      </w:r>
    </w:p>
    <w:p w:rsidR="00AA439B" w:rsidRPr="00AA439B" w:rsidRDefault="00F86995" w:rsidP="006372DF">
      <w:pPr>
        <w:pStyle w:val="af0"/>
        <w:numPr>
          <w:ilvl w:val="0"/>
          <w:numId w:val="64"/>
        </w:numPr>
        <w:tabs>
          <w:tab w:val="left" w:pos="968"/>
        </w:tabs>
        <w:spacing w:after="0" w:line="240" w:lineRule="auto"/>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обеспечение особых образовательных потребностей учащихся с НОДА;</w:t>
      </w:r>
    </w:p>
    <w:p w:rsidR="00F86995" w:rsidRPr="00AA439B" w:rsidRDefault="00F86995" w:rsidP="006372DF">
      <w:pPr>
        <w:pStyle w:val="af0"/>
        <w:numPr>
          <w:ilvl w:val="0"/>
          <w:numId w:val="64"/>
        </w:numPr>
        <w:tabs>
          <w:tab w:val="left" w:pos="968"/>
        </w:tabs>
        <w:spacing w:after="0" w:line="240" w:lineRule="auto"/>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определение особенностей организации образовательной деятельности для рассматриваемой категории детей в соответствии с индивидуальными</w:t>
      </w:r>
      <w:r w:rsidR="00AA439B"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особенностями каждого учащегося, структурой нарушения развития и степенью его выраженности;</w:t>
      </w:r>
    </w:p>
    <w:p w:rsidR="00F86995" w:rsidRPr="00AA439B" w:rsidRDefault="00F86995" w:rsidP="006372DF">
      <w:pPr>
        <w:pStyle w:val="af0"/>
        <w:numPr>
          <w:ilvl w:val="0"/>
          <w:numId w:val="64"/>
        </w:numPr>
        <w:tabs>
          <w:tab w:val="left" w:pos="968"/>
        </w:tabs>
        <w:spacing w:after="0" w:line="240" w:lineRule="auto"/>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создание условий, способствующих освоению учащимися с НОДА АООП НОО и их интеграции в образовательной организации;</w:t>
      </w:r>
    </w:p>
    <w:p w:rsidR="00F86995" w:rsidRPr="00AA439B" w:rsidRDefault="00F86995" w:rsidP="006372DF">
      <w:pPr>
        <w:pStyle w:val="af0"/>
        <w:numPr>
          <w:ilvl w:val="0"/>
          <w:numId w:val="64"/>
        </w:numPr>
        <w:tabs>
          <w:tab w:val="left" w:pos="968"/>
        </w:tabs>
        <w:spacing w:after="0" w:line="240" w:lineRule="auto"/>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осуществление индивидуально ориентированной психолого­медико­педагогической помощи с учетом особенностей психического</w:t>
      </w:r>
      <w:r w:rsidR="00AA439B" w:rsidRPr="00AA439B">
        <w:rPr>
          <w:rFonts w:ascii="Times New Roman" w:eastAsia="Times New Roman" w:hAnsi="Times New Roman" w:cs="Times New Roman"/>
          <w:sz w:val="26"/>
          <w:szCs w:val="26"/>
          <w:lang w:val="ru-RU"/>
        </w:rPr>
        <w:t xml:space="preserve"> </w:t>
      </w:r>
      <w:r w:rsidRPr="00AA439B">
        <w:rPr>
          <w:rFonts w:ascii="Times New Roman" w:eastAsia="Times New Roman" w:hAnsi="Times New Roman" w:cs="Times New Roman"/>
          <w:sz w:val="26"/>
          <w:szCs w:val="26"/>
        </w:rPr>
        <w:lastRenderedPageBreak/>
        <w:t>(или) физического развития, индивидуальных возможностей учащихся (в соответствии с рекомендациями психолого­медико­педагогической комиссии);</w:t>
      </w:r>
    </w:p>
    <w:p w:rsidR="00F86995" w:rsidRPr="00AA439B" w:rsidRDefault="00F86995" w:rsidP="006372DF">
      <w:pPr>
        <w:pStyle w:val="af0"/>
        <w:numPr>
          <w:ilvl w:val="0"/>
          <w:numId w:val="64"/>
        </w:numPr>
        <w:tabs>
          <w:tab w:val="left" w:pos="968"/>
        </w:tabs>
        <w:spacing w:after="0" w:line="240" w:lineRule="auto"/>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организация индивидуальных, групповых занятий для учащихся с выраженным нарушением в физическом и (или) психическом развитии;</w:t>
      </w:r>
    </w:p>
    <w:p w:rsidR="00F86995" w:rsidRPr="00AA439B" w:rsidRDefault="00F86995" w:rsidP="006372DF">
      <w:pPr>
        <w:pStyle w:val="af0"/>
        <w:numPr>
          <w:ilvl w:val="0"/>
          <w:numId w:val="64"/>
        </w:numPr>
        <w:tabs>
          <w:tab w:val="left" w:pos="968"/>
        </w:tabs>
        <w:spacing w:after="0" w:line="240" w:lineRule="auto"/>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86995" w:rsidRPr="00AA439B" w:rsidRDefault="00F86995" w:rsidP="006372DF">
      <w:pPr>
        <w:pStyle w:val="af0"/>
        <w:numPr>
          <w:ilvl w:val="0"/>
          <w:numId w:val="64"/>
        </w:numPr>
        <w:tabs>
          <w:tab w:val="left" w:pos="968"/>
        </w:tabs>
        <w:spacing w:after="0" w:line="240" w:lineRule="auto"/>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реализация системы мероприятий по социальной адаптации учащихся с НОДА;</w:t>
      </w:r>
    </w:p>
    <w:p w:rsidR="00F86995" w:rsidRPr="00AA439B" w:rsidRDefault="00F86995" w:rsidP="006372DF">
      <w:pPr>
        <w:pStyle w:val="af0"/>
        <w:numPr>
          <w:ilvl w:val="0"/>
          <w:numId w:val="64"/>
        </w:numPr>
        <w:tabs>
          <w:tab w:val="left" w:pos="968"/>
        </w:tabs>
        <w:spacing w:after="0" w:line="240" w:lineRule="auto"/>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оказание родителям (законным представителям) консультативной и методической помощи по медицинским, социальным, правовым и другим вопросам.</w:t>
      </w:r>
    </w:p>
    <w:p w:rsidR="00F86995" w:rsidRPr="00AA439B" w:rsidRDefault="00F86995" w:rsidP="00AA439B">
      <w:pPr>
        <w:spacing w:after="0" w:line="240" w:lineRule="auto"/>
        <w:ind w:left="720"/>
        <w:rPr>
          <w:rFonts w:ascii="Times New Roman" w:eastAsia="Symbol" w:hAnsi="Times New Roman" w:cs="Times New Roman"/>
          <w:sz w:val="26"/>
          <w:szCs w:val="26"/>
        </w:rPr>
      </w:pPr>
      <w:r w:rsidRPr="00AA439B">
        <w:rPr>
          <w:rFonts w:ascii="Times New Roman" w:eastAsia="Times New Roman" w:hAnsi="Times New Roman" w:cs="Times New Roman"/>
          <w:b/>
          <w:bCs/>
          <w:sz w:val="26"/>
          <w:szCs w:val="26"/>
        </w:rPr>
        <w:t>Принципы формирования программы</w:t>
      </w:r>
    </w:p>
    <w:p w:rsidR="00F86995" w:rsidRPr="00AA439B" w:rsidRDefault="00F86995" w:rsidP="00AA439B">
      <w:pPr>
        <w:spacing w:after="0" w:line="240" w:lineRule="auto"/>
        <w:ind w:left="260" w:firstLine="454"/>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Соблюдение интересов ребенка. Принцип определяет позицию специалиста, который призван решать проблему учащегося с максимальной пользой и в его интересах.</w:t>
      </w:r>
    </w:p>
    <w:p w:rsidR="00F86995" w:rsidRPr="00AA439B" w:rsidRDefault="00F86995" w:rsidP="00AA439B">
      <w:pPr>
        <w:spacing w:after="0" w:line="240" w:lineRule="auto"/>
        <w:ind w:left="260" w:firstLine="454"/>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учащихся с НОДА, а также всесторонний многоуровневый подход специалистов различного профиля, взаимодействие и согласованность их действий в решении проблем учащегося, участие в данном процессе всех участников образовательной деятельности.</w:t>
      </w:r>
    </w:p>
    <w:p w:rsidR="00F86995" w:rsidRPr="00AA439B" w:rsidRDefault="00F86995" w:rsidP="00AA439B">
      <w:pPr>
        <w:spacing w:after="0" w:line="240" w:lineRule="auto"/>
        <w:ind w:left="260" w:firstLine="454"/>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Непрерывность. Принцип гарантирует учащемуся и его родителям (законным представителям) непрерывность помощи до полного решения проблемы или определения подхода к ее решению.</w:t>
      </w:r>
    </w:p>
    <w:p w:rsidR="00F86995" w:rsidRPr="00AA439B" w:rsidRDefault="00F86995" w:rsidP="00AA439B">
      <w:pPr>
        <w:spacing w:after="0" w:line="240" w:lineRule="auto"/>
        <w:ind w:left="260" w:firstLine="454"/>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Вариативность. Принцип предполагает создание вариативных условий для получения образования учащимися с НОДА.</w:t>
      </w:r>
    </w:p>
    <w:p w:rsidR="00F86995" w:rsidRPr="00AA439B" w:rsidRDefault="00F86995" w:rsidP="00AA439B">
      <w:pPr>
        <w:spacing w:after="0" w:line="240" w:lineRule="auto"/>
        <w:ind w:left="260" w:firstLine="454"/>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учащихся с ОВЗ выбирать формы получения детьми образования, организации, осуществляющие образовательную деятельность , защищать законные права и интересы детей, включая обязательное согласование с родителями (законными представителями) вопроса о направлении (переводе) учащихся с ОВЗ в специальные (коррекционные) организации, осуществляющие образовательную деятельность (классы, группы).</w:t>
      </w:r>
    </w:p>
    <w:p w:rsidR="00AA439B" w:rsidRDefault="00F86995" w:rsidP="00AA439B">
      <w:pPr>
        <w:spacing w:after="0" w:line="240" w:lineRule="auto"/>
        <w:ind w:left="720"/>
        <w:rPr>
          <w:rFonts w:ascii="Times New Roman" w:eastAsia="Times New Roman" w:hAnsi="Times New Roman" w:cs="Times New Roman"/>
          <w:b/>
          <w:bCs/>
          <w:sz w:val="26"/>
          <w:szCs w:val="26"/>
        </w:rPr>
      </w:pPr>
      <w:r w:rsidRPr="00AA439B">
        <w:rPr>
          <w:rFonts w:ascii="Times New Roman" w:eastAsia="Times New Roman" w:hAnsi="Times New Roman" w:cs="Times New Roman"/>
          <w:b/>
          <w:bCs/>
          <w:sz w:val="26"/>
          <w:szCs w:val="26"/>
        </w:rPr>
        <w:t>Направления работы</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Программа коррекционной работы при получении начального общего образования включает в себя взаимосвязанные направления, отражающие ее основное содержание:</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i/>
          <w:iCs/>
          <w:sz w:val="26"/>
          <w:szCs w:val="26"/>
        </w:rPr>
        <w:t xml:space="preserve">диагностическая работа </w:t>
      </w:r>
      <w:r w:rsidRPr="00AA439B">
        <w:rPr>
          <w:rFonts w:ascii="Times New Roman" w:eastAsia="Times New Roman" w:hAnsi="Times New Roman" w:cs="Times New Roman"/>
          <w:sz w:val="26"/>
          <w:szCs w:val="26"/>
        </w:rPr>
        <w:t>обеспечивает своевременное выявление у</w:t>
      </w:r>
      <w:r w:rsidRPr="00AA439B">
        <w:rPr>
          <w:rFonts w:ascii="Times New Roman" w:eastAsia="Times New Roman" w:hAnsi="Times New Roman" w:cs="Times New Roman"/>
          <w:i/>
          <w:iCs/>
          <w:sz w:val="26"/>
          <w:szCs w:val="26"/>
        </w:rPr>
        <w:t xml:space="preserve"> </w:t>
      </w:r>
      <w:r w:rsidRPr="00AA439B">
        <w:rPr>
          <w:rFonts w:ascii="Times New Roman" w:eastAsia="Times New Roman" w:hAnsi="Times New Roman" w:cs="Times New Roman"/>
          <w:sz w:val="26"/>
          <w:szCs w:val="26"/>
        </w:rPr>
        <w:t>учащихся с нарушениями опорно-двигательного аппарата особых потребностей</w:t>
      </w: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6372DF">
      <w:pPr>
        <w:numPr>
          <w:ilvl w:val="0"/>
          <w:numId w:val="65"/>
        </w:numPr>
        <w:tabs>
          <w:tab w:val="left" w:pos="598"/>
        </w:tabs>
        <w:spacing w:after="0" w:line="240" w:lineRule="auto"/>
        <w:ind w:left="260" w:right="20" w:firstLine="2"/>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адаптации к освоению адаптированной основной общеобразовательной программы начального общего образования проведение комплексного</w:t>
      </w:r>
      <w:r w:rsid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обследования и подготовку рекомендаций по оказанию им психолого­медико­педагогической помощи в условиях образовательной организации;</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i/>
          <w:iCs/>
          <w:sz w:val="26"/>
          <w:szCs w:val="26"/>
        </w:rPr>
        <w:t xml:space="preserve">коррекционно­развивающая </w:t>
      </w:r>
      <w:r w:rsidRPr="00AA439B">
        <w:rPr>
          <w:rFonts w:ascii="Times New Roman" w:eastAsia="Times New Roman" w:hAnsi="Times New Roman" w:cs="Times New Roman"/>
          <w:sz w:val="26"/>
          <w:szCs w:val="26"/>
        </w:rPr>
        <w:t>работа обеспечивает оказание своевременной</w:t>
      </w:r>
      <w:r w:rsidRPr="00AA439B">
        <w:rPr>
          <w:rFonts w:ascii="Times New Roman" w:eastAsia="Times New Roman" w:hAnsi="Times New Roman" w:cs="Times New Roman"/>
          <w:i/>
          <w:iCs/>
          <w:sz w:val="26"/>
          <w:szCs w:val="26"/>
        </w:rPr>
        <w:t xml:space="preserve"> </w:t>
      </w:r>
      <w:r w:rsidRPr="00AA439B">
        <w:rPr>
          <w:rFonts w:ascii="Times New Roman" w:eastAsia="Times New Roman" w:hAnsi="Times New Roman" w:cs="Times New Roman"/>
          <w:sz w:val="26"/>
          <w:szCs w:val="26"/>
        </w:rPr>
        <w:t>адресной специализированной помощи в освоении содержания образования и коррекцию недостатков в физическом и (или) психическом развитии учащихся с нарушениями опорно-двигательного аппарата;</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i/>
          <w:iCs/>
          <w:sz w:val="26"/>
          <w:szCs w:val="26"/>
        </w:rPr>
        <w:t xml:space="preserve">консультативная работа </w:t>
      </w:r>
      <w:r w:rsidRPr="00AA439B">
        <w:rPr>
          <w:rFonts w:ascii="Times New Roman" w:eastAsia="Times New Roman" w:hAnsi="Times New Roman" w:cs="Times New Roman"/>
          <w:sz w:val="26"/>
          <w:szCs w:val="26"/>
        </w:rPr>
        <w:t>обеспечивает непрерывность специального</w:t>
      </w:r>
      <w:r w:rsidRPr="00AA439B">
        <w:rPr>
          <w:rFonts w:ascii="Times New Roman" w:eastAsia="Times New Roman" w:hAnsi="Times New Roman" w:cs="Times New Roman"/>
          <w:i/>
          <w:iCs/>
          <w:sz w:val="26"/>
          <w:szCs w:val="26"/>
        </w:rPr>
        <w:t xml:space="preserve"> </w:t>
      </w:r>
      <w:r w:rsidRPr="00AA439B">
        <w:rPr>
          <w:rFonts w:ascii="Times New Roman" w:eastAsia="Times New Roman" w:hAnsi="Times New Roman" w:cs="Times New Roman"/>
          <w:sz w:val="26"/>
          <w:szCs w:val="26"/>
        </w:rPr>
        <w:t xml:space="preserve">сопровождения учащихся с НОДА в освоении адаптированной основной общеобразовательной программы начального образования, специалистов, </w:t>
      </w:r>
      <w:r w:rsidRPr="00AA439B">
        <w:rPr>
          <w:rFonts w:ascii="Times New Roman" w:eastAsia="Times New Roman" w:hAnsi="Times New Roman" w:cs="Times New Roman"/>
          <w:sz w:val="26"/>
          <w:szCs w:val="26"/>
        </w:rPr>
        <w:lastRenderedPageBreak/>
        <w:t>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учащихся;</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i/>
          <w:iCs/>
          <w:sz w:val="26"/>
          <w:szCs w:val="26"/>
        </w:rPr>
        <w:t xml:space="preserve">информационно­просветительская работа </w:t>
      </w:r>
      <w:r w:rsidRPr="00AA439B">
        <w:rPr>
          <w:rFonts w:ascii="Times New Roman" w:eastAsia="Times New Roman" w:hAnsi="Times New Roman" w:cs="Times New Roman"/>
          <w:sz w:val="26"/>
          <w:szCs w:val="26"/>
        </w:rPr>
        <w:t>направлена на</w:t>
      </w:r>
      <w:r w:rsidRPr="00AA439B">
        <w:rPr>
          <w:rFonts w:ascii="Times New Roman" w:eastAsia="Times New Roman" w:hAnsi="Times New Roman" w:cs="Times New Roman"/>
          <w:i/>
          <w:iCs/>
          <w:sz w:val="26"/>
          <w:szCs w:val="26"/>
        </w:rPr>
        <w:t xml:space="preserve"> </w:t>
      </w:r>
      <w:r w:rsidRPr="00AA439B">
        <w:rPr>
          <w:rFonts w:ascii="Times New Roman" w:eastAsia="Times New Roman" w:hAnsi="Times New Roman" w:cs="Times New Roman"/>
          <w:sz w:val="26"/>
          <w:szCs w:val="26"/>
        </w:rPr>
        <w:t>разъяснительную деятельность по вопросам, связанным с особенностями образовательной деятельности для учащихся с НОДА, со всеми его участниками</w:t>
      </w:r>
    </w:p>
    <w:p w:rsidR="00F86995" w:rsidRPr="00AA439B" w:rsidRDefault="00F86995" w:rsidP="00AA439B">
      <w:pPr>
        <w:spacing w:after="0" w:line="240" w:lineRule="auto"/>
        <w:ind w:left="260" w:right="2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сверстниками, родителями (законными представителями), педагогическими работниками.</w:t>
      </w:r>
    </w:p>
    <w:p w:rsidR="00F86995" w:rsidRPr="00AA439B" w:rsidRDefault="00F86995" w:rsidP="00AA439B">
      <w:pPr>
        <w:spacing w:after="0" w:line="240" w:lineRule="auto"/>
        <w:ind w:left="720" w:right="4600"/>
        <w:jc w:val="both"/>
        <w:rPr>
          <w:rFonts w:ascii="Times New Roman" w:eastAsia="Times New Roman" w:hAnsi="Times New Roman" w:cs="Times New Roman"/>
          <w:sz w:val="26"/>
          <w:szCs w:val="26"/>
        </w:rPr>
      </w:pPr>
      <w:r w:rsidRPr="00AA439B">
        <w:rPr>
          <w:rFonts w:ascii="Times New Roman" w:eastAsia="Times New Roman" w:hAnsi="Times New Roman" w:cs="Times New Roman"/>
          <w:b/>
          <w:bCs/>
          <w:sz w:val="25"/>
          <w:szCs w:val="25"/>
        </w:rPr>
        <w:t xml:space="preserve">Содержание направлений работы </w:t>
      </w:r>
      <w:r w:rsidRPr="00AA439B">
        <w:rPr>
          <w:rFonts w:ascii="Times New Roman" w:eastAsia="Times New Roman" w:hAnsi="Times New Roman" w:cs="Times New Roman"/>
          <w:i/>
          <w:iCs/>
          <w:sz w:val="25"/>
          <w:szCs w:val="25"/>
        </w:rPr>
        <w:t xml:space="preserve">Диагностическая работа </w:t>
      </w:r>
      <w:r w:rsidRPr="00AA439B">
        <w:rPr>
          <w:rFonts w:ascii="Times New Roman" w:eastAsia="Times New Roman" w:hAnsi="Times New Roman" w:cs="Times New Roman"/>
          <w:sz w:val="25"/>
          <w:szCs w:val="25"/>
        </w:rPr>
        <w:t>включает:</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изучение и анализ данных об особых образовательных потребностях учащихся с НОДА, представленных в заключении психолого-медико-педагогической комиссии;</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комплексный сбор сведений об учащемся с НОДА на основании диагностической информации от специалистов разного профиля;</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определение уровня актуального и зоны ближайшего развития учащегося с НОДА, выявление его резервных возможностей;</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изучение развития эмоционально­волевой сферы и личностных особенностей учащегося;</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изучение социальной ситуации развития и условий семейного воспитания учащегося с НОДА;</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системный разносторонний контроль специалистов за уровнем и динамикой развития учащегося с НОДА.</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i/>
          <w:iCs/>
          <w:sz w:val="26"/>
          <w:szCs w:val="26"/>
        </w:rPr>
        <w:t xml:space="preserve">Коррекционно­развивающая работа </w:t>
      </w:r>
      <w:r w:rsidRPr="00AA439B">
        <w:rPr>
          <w:rFonts w:ascii="Times New Roman" w:eastAsia="Times New Roman" w:hAnsi="Times New Roman" w:cs="Times New Roman"/>
          <w:sz w:val="26"/>
          <w:szCs w:val="26"/>
        </w:rPr>
        <w:t>включает:</w:t>
      </w:r>
    </w:p>
    <w:p w:rsidR="00F86995" w:rsidRPr="00AA439B" w:rsidRDefault="00AA439B" w:rsidP="00AA439B">
      <w:pPr>
        <w:spacing w:after="0" w:line="240" w:lineRule="auto"/>
        <w:ind w:left="260" w:right="20" w:firstLine="679"/>
        <w:jc w:val="both"/>
        <w:rPr>
          <w:rFonts w:ascii="Times New Roman" w:hAnsi="Times New Roman" w:cs="Times New Roman"/>
          <w:sz w:val="20"/>
          <w:szCs w:val="20"/>
        </w:rPr>
      </w:pPr>
      <w:r>
        <w:rPr>
          <w:rFonts w:ascii="Times New Roman" w:eastAsia="Times New Roman" w:hAnsi="Times New Roman" w:cs="Times New Roman"/>
          <w:sz w:val="26"/>
          <w:szCs w:val="26"/>
        </w:rPr>
        <w:t>в</w:t>
      </w:r>
      <w:r w:rsidR="00F86995" w:rsidRPr="00AA439B">
        <w:rPr>
          <w:rFonts w:ascii="Times New Roman" w:eastAsia="Times New Roman" w:hAnsi="Times New Roman" w:cs="Times New Roman"/>
          <w:sz w:val="26"/>
          <w:szCs w:val="26"/>
        </w:rPr>
        <w:t>ыбор оптимальных для развития учащегося с НОДА коррекционных программ/методик, методов и приемов обучения в соответствии с его особыми образовательными потребностями;</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86995" w:rsidRPr="00AA439B" w:rsidRDefault="00F86995" w:rsidP="00AA439B">
      <w:pPr>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системное воздействие на учебно­познавательную деятельность ребенка</w:t>
      </w:r>
    </w:p>
    <w:p w:rsidR="00F86995" w:rsidRPr="00AA439B" w:rsidRDefault="00F86995" w:rsidP="006372DF">
      <w:pPr>
        <w:numPr>
          <w:ilvl w:val="0"/>
          <w:numId w:val="53"/>
        </w:numPr>
        <w:tabs>
          <w:tab w:val="left" w:pos="548"/>
        </w:tabs>
        <w:spacing w:after="0" w:line="240" w:lineRule="auto"/>
        <w:ind w:left="260" w:firstLine="2"/>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динамике образовательной деятельности, направленное на формирование универсальных учебных действий и коррекцию отклонений в развитии;</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коррекцию и развитие высших психических функций;</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развитие эмоционально­волевой и личностной сферы ребенка и психокоррекцию его поведения;</w:t>
      </w:r>
    </w:p>
    <w:p w:rsidR="00F86995" w:rsidRPr="00AA439B" w:rsidRDefault="00F86995" w:rsidP="00AA439B">
      <w:pPr>
        <w:spacing w:after="0" w:line="240" w:lineRule="auto"/>
        <w:ind w:left="26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социальную защиту ребенка в случае неблагоприятных условий жизни при психотравмирующих обстоятельствах;</w:t>
      </w:r>
    </w:p>
    <w:p w:rsidR="00F86995" w:rsidRPr="00AA439B" w:rsidRDefault="00F86995" w:rsidP="00AA439B">
      <w:pPr>
        <w:spacing w:after="0" w:line="240" w:lineRule="auto"/>
        <w:ind w:left="94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анализ успешности коррекционно­развивающей работы.</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i/>
          <w:iCs/>
          <w:sz w:val="26"/>
          <w:szCs w:val="26"/>
        </w:rPr>
        <w:t xml:space="preserve">Консультативная работа </w:t>
      </w:r>
      <w:r w:rsidRPr="00AA439B">
        <w:rPr>
          <w:rFonts w:ascii="Times New Roman" w:eastAsia="Times New Roman" w:hAnsi="Times New Roman" w:cs="Times New Roman"/>
          <w:sz w:val="26"/>
          <w:szCs w:val="26"/>
        </w:rPr>
        <w:t>включает:</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выработку совместных обоснованных рекомендаций по основным направлениям работы с учащимися с НОДА, единых для всех участников образовательных отношений;</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консультирование специалистами педагогов по выбору индивидуально ориентированных методов и приемов работы с учащимся с НОДА;</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консультативную помощь семье в вопросах выбора стратегии воспитания и приемов коррекционного обучения ребенка с НОДА.</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i/>
          <w:iCs/>
          <w:sz w:val="26"/>
          <w:szCs w:val="26"/>
        </w:rPr>
        <w:t xml:space="preserve">Информационно­просветительская работа </w:t>
      </w:r>
      <w:r w:rsidRPr="00AA439B">
        <w:rPr>
          <w:rFonts w:ascii="Times New Roman" w:eastAsia="Times New Roman" w:hAnsi="Times New Roman" w:cs="Times New Roman"/>
          <w:sz w:val="26"/>
          <w:szCs w:val="26"/>
        </w:rPr>
        <w:t>предусматривает:</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учащимся, их родителям (законным представителям), педагогическим работникам - вопросов, связанных с особенностями образовательной деятельности и сопровождения учащихся с НОДА;</w:t>
      </w:r>
    </w:p>
    <w:p w:rsidR="00F86995" w:rsidRPr="00AA439B" w:rsidRDefault="00F86995" w:rsidP="00AA439B">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проведение тематических выступлений для педагогов и родителей (законных представителей) по разъяснению индивидуально­типологических особенностей учащихся с НОДА.</w:t>
      </w:r>
    </w:p>
    <w:p w:rsidR="00F86995" w:rsidRPr="00AA439B" w:rsidRDefault="00F86995" w:rsidP="00AA439B">
      <w:pPr>
        <w:spacing w:after="0" w:line="240" w:lineRule="auto"/>
        <w:ind w:left="260" w:right="2340" w:firstLine="2326"/>
        <w:rPr>
          <w:rFonts w:ascii="Times New Roman" w:hAnsi="Times New Roman" w:cs="Times New Roman"/>
          <w:sz w:val="20"/>
          <w:szCs w:val="20"/>
        </w:rPr>
      </w:pPr>
      <w:r w:rsidRPr="00AA439B">
        <w:rPr>
          <w:rFonts w:ascii="Times New Roman" w:eastAsia="Times New Roman" w:hAnsi="Times New Roman" w:cs="Times New Roman"/>
          <w:b/>
          <w:bCs/>
          <w:sz w:val="26"/>
          <w:szCs w:val="26"/>
        </w:rPr>
        <w:t>Направления коррекционной работы Диагностическая работа</w:t>
      </w:r>
    </w:p>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hAnsi="Times New Roman" w:cs="Times New Roman"/>
          <w:noProof/>
          <w:sz w:val="20"/>
          <w:szCs w:val="20"/>
        </w:rPr>
        <mc:AlternateContent>
          <mc:Choice Requires="wps">
            <w:drawing>
              <wp:anchor distT="0" distB="0" distL="114300" distR="114300" simplePos="0" relativeHeight="251644416" behindDoc="1" locked="0" layoutInCell="0" allowOverlap="1" wp14:anchorId="2961AD5B" wp14:editId="234434EE">
                <wp:simplePos x="0" y="0"/>
                <wp:positionH relativeFrom="column">
                  <wp:posOffset>5927725</wp:posOffset>
                </wp:positionH>
                <wp:positionV relativeFrom="paragraph">
                  <wp:posOffset>191770</wp:posOffset>
                </wp:positionV>
                <wp:extent cx="0" cy="992505"/>
                <wp:effectExtent l="0" t="0" r="0" b="0"/>
                <wp:wrapNone/>
                <wp:docPr id="75"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250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466.75pt,15.1pt" to="466.7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" o:allowincell="f" filled="t" strokeweight=".33864mm">
                <v:stroke joinstyle="miter"/>
                <o:lock v:ext="edit" shapetype="f"/>
              </v:line>
            </w:pict>
          </mc:Fallback>
        </mc:AlternateContent>
      </w:r>
      <w:r w:rsidRPr="00AA439B">
        <w:rPr>
          <w:rFonts w:ascii="Times New Roman" w:hAnsi="Times New Roman" w:cs="Times New Roman"/>
          <w:noProof/>
          <w:sz w:val="20"/>
          <w:szCs w:val="20"/>
        </w:rPr>
        <mc:AlternateContent>
          <mc:Choice Requires="wps">
            <w:drawing>
              <wp:anchor distT="0" distB="0" distL="114300" distR="114300" simplePos="0" relativeHeight="251646464" behindDoc="1" locked="0" layoutInCell="0" allowOverlap="1" wp14:anchorId="0AAF6322" wp14:editId="057ACC92">
                <wp:simplePos x="0" y="0"/>
                <wp:positionH relativeFrom="column">
                  <wp:posOffset>76200</wp:posOffset>
                </wp:positionH>
                <wp:positionV relativeFrom="paragraph">
                  <wp:posOffset>191770</wp:posOffset>
                </wp:positionV>
                <wp:extent cx="0" cy="992505"/>
                <wp:effectExtent l="0" t="0" r="0" b="0"/>
                <wp:wrapNone/>
                <wp:docPr id="76"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250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6pt,15.1pt" to="6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" o:allowincell="f" filled="t" strokeweight=".33864mm">
                <v:stroke joinstyle="miter"/>
                <o:lock v:ext="edit" shapetype="f"/>
              </v:line>
            </w:pict>
          </mc:Fallback>
        </mc:AlternateContent>
      </w:r>
    </w:p>
    <w:p w:rsidR="00F86995" w:rsidRPr="00AA439B" w:rsidRDefault="00F86995" w:rsidP="00AA439B">
      <w:pPr>
        <w:spacing w:after="0" w:line="240" w:lineRule="auto"/>
        <w:rPr>
          <w:rFonts w:ascii="Times New Roman" w:hAnsi="Times New Roman" w:cs="Times New Roman"/>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980"/>
        <w:gridCol w:w="2560"/>
        <w:gridCol w:w="2120"/>
        <w:gridCol w:w="1560"/>
      </w:tblGrid>
      <w:tr w:rsidR="00F86995" w:rsidRPr="00AA439B">
        <w:trPr>
          <w:trHeight w:val="398"/>
        </w:trPr>
        <w:tc>
          <w:tcPr>
            <w:tcW w:w="2980" w:type="dxa"/>
            <w:tcBorders>
              <w:top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Задачи</w:t>
            </w:r>
          </w:p>
        </w:tc>
        <w:tc>
          <w:tcPr>
            <w:tcW w:w="2560" w:type="dxa"/>
            <w:tcBorders>
              <w:top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Планируемые</w:t>
            </w:r>
          </w:p>
        </w:tc>
        <w:tc>
          <w:tcPr>
            <w:tcW w:w="2120" w:type="dxa"/>
            <w:tcBorders>
              <w:top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Виды и формы</w:t>
            </w:r>
          </w:p>
        </w:tc>
        <w:tc>
          <w:tcPr>
            <w:tcW w:w="1560" w:type="dxa"/>
            <w:tcBorders>
              <w:top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Ответствен</w:t>
            </w:r>
          </w:p>
        </w:tc>
      </w:tr>
      <w:tr w:rsidR="00F86995" w:rsidRPr="00AA439B">
        <w:trPr>
          <w:trHeight w:val="276"/>
        </w:trPr>
        <w:tc>
          <w:tcPr>
            <w:tcW w:w="298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(направления</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результаты</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деятельности,</w:t>
            </w:r>
          </w:p>
        </w:tc>
        <w:tc>
          <w:tcPr>
            <w:tcW w:w="1560" w:type="dxa"/>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ные</w:t>
            </w:r>
          </w:p>
        </w:tc>
      </w:tr>
      <w:tr w:rsidR="00F86995" w:rsidRPr="00AA439B">
        <w:trPr>
          <w:trHeight w:val="276"/>
        </w:trPr>
        <w:tc>
          <w:tcPr>
            <w:tcW w:w="298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деятельности)</w:t>
            </w: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мероприятия</w:t>
            </w:r>
          </w:p>
        </w:tc>
        <w:tc>
          <w:tcPr>
            <w:tcW w:w="1560" w:type="dxa"/>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108"/>
        </w:trPr>
        <w:tc>
          <w:tcPr>
            <w:tcW w:w="298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12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560" w:type="dxa"/>
            <w:tcBorders>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r>
    </w:tbl>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ind w:left="220"/>
        <w:rPr>
          <w:rFonts w:ascii="Times New Roman" w:hAnsi="Times New Roman" w:cs="Times New Roman"/>
          <w:sz w:val="20"/>
          <w:szCs w:val="20"/>
        </w:rPr>
      </w:pPr>
      <w:r w:rsidRPr="00AA439B">
        <w:rPr>
          <w:rFonts w:ascii="Times New Roman" w:eastAsia="Times New Roman" w:hAnsi="Times New Roman" w:cs="Times New Roman"/>
          <w:b/>
          <w:bCs/>
          <w:sz w:val="24"/>
          <w:szCs w:val="24"/>
        </w:rPr>
        <w:t>Медицинская диагностика</w:t>
      </w:r>
    </w:p>
    <w:p w:rsidR="00F86995" w:rsidRPr="00AA439B" w:rsidRDefault="00F86995" w:rsidP="00AA439B">
      <w:pPr>
        <w:spacing w:after="0" w:line="240" w:lineRule="auto"/>
        <w:rPr>
          <w:rFonts w:ascii="Times New Roman" w:hAnsi="Times New Roman" w:cs="Times New Roman"/>
          <w:sz w:val="20"/>
          <w:szCs w:val="20"/>
        </w:rPr>
      </w:pPr>
      <w:r w:rsidRPr="00AA439B">
        <w:rPr>
          <w:rFonts w:ascii="Times New Roman" w:hAnsi="Times New Roman" w:cs="Times New Roman"/>
          <w:noProof/>
          <w:sz w:val="20"/>
          <w:szCs w:val="20"/>
        </w:rPr>
        <mc:AlternateContent>
          <mc:Choice Requires="wps">
            <w:drawing>
              <wp:anchor distT="0" distB="0" distL="114300" distR="114300" simplePos="0" relativeHeight="251648512" behindDoc="1" locked="0" layoutInCell="0" allowOverlap="1" wp14:anchorId="5306BFE0" wp14:editId="44FBCF1D">
                <wp:simplePos x="0" y="0"/>
                <wp:positionH relativeFrom="column">
                  <wp:posOffset>69850</wp:posOffset>
                </wp:positionH>
                <wp:positionV relativeFrom="paragraph">
                  <wp:posOffset>74295</wp:posOffset>
                </wp:positionV>
                <wp:extent cx="5864225" cy="0"/>
                <wp:effectExtent l="0" t="0" r="0" b="0"/>
                <wp:wrapNone/>
                <wp:docPr id="77"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422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5pt,5.85pt" to="467.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" o:allowincell="f" filled="t" strokeweight=".96pt">
                <v:stroke joinstyle="miter"/>
                <o:lock v:ext="edit" shapetype="f"/>
              </v:line>
            </w:pict>
          </mc:Fallback>
        </mc:AlternateContent>
      </w:r>
    </w:p>
    <w:p w:rsidR="00F86995" w:rsidRPr="00AA439B" w:rsidRDefault="00F86995" w:rsidP="00AA439B">
      <w:pPr>
        <w:spacing w:after="0" w:line="240" w:lineRule="auto"/>
        <w:rPr>
          <w:rFonts w:ascii="Times New Roman" w:hAnsi="Times New Roman" w:cs="Times New Roman"/>
          <w:sz w:val="20"/>
          <w:szCs w:val="20"/>
        </w:rPr>
      </w:pPr>
    </w:p>
    <w:tbl>
      <w:tblPr>
        <w:tblW w:w="9800" w:type="dxa"/>
        <w:tblInd w:w="130" w:type="dxa"/>
        <w:tblLayout w:type="fixed"/>
        <w:tblCellMar>
          <w:left w:w="0" w:type="dxa"/>
          <w:right w:w="0" w:type="dxa"/>
        </w:tblCellMar>
        <w:tblLook w:val="04A0" w:firstRow="1" w:lastRow="0" w:firstColumn="1" w:lastColumn="0" w:noHBand="0" w:noVBand="1"/>
      </w:tblPr>
      <w:tblGrid>
        <w:gridCol w:w="2980"/>
        <w:gridCol w:w="2560"/>
        <w:gridCol w:w="2120"/>
        <w:gridCol w:w="1560"/>
        <w:gridCol w:w="30"/>
        <w:gridCol w:w="550"/>
      </w:tblGrid>
      <w:tr w:rsidR="00F86995" w:rsidRPr="00AA439B" w:rsidTr="00AA439B">
        <w:trPr>
          <w:gridAfter w:val="1"/>
          <w:wAfter w:w="550" w:type="dxa"/>
          <w:trHeight w:val="374"/>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Определение состояния</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Выявление состояния</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Изучение истории</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Классный</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физического и</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физического и</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развития</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руководител</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психического здоровья</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психического</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учащихся, ИПР</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ь</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учащихся</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здоровья учащихся</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учщихся с ОВЗ,</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Медицински</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беседа с</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й работник</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родителями</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(законными</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представителями),</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наблюдение</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классного</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руководителя,</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анализ работ</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учащихся</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113"/>
        </w:trPr>
        <w:tc>
          <w:tcPr>
            <w:tcW w:w="298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12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359"/>
        </w:trPr>
        <w:tc>
          <w:tcPr>
            <w:tcW w:w="5540" w:type="dxa"/>
            <w:gridSpan w:val="2"/>
            <w:tcBorders>
              <w:lef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Психолого-педагогическая диагностика</w:t>
            </w:r>
          </w:p>
        </w:tc>
        <w:tc>
          <w:tcPr>
            <w:tcW w:w="2120" w:type="dxa"/>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21"/>
        </w:trPr>
        <w:tc>
          <w:tcPr>
            <w:tcW w:w="2980" w:type="dxa"/>
            <w:tcBorders>
              <w:left w:val="single" w:sz="8" w:space="0" w:color="auto"/>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19"/>
                <w:szCs w:val="19"/>
              </w:rPr>
            </w:pPr>
          </w:p>
        </w:tc>
        <w:tc>
          <w:tcPr>
            <w:tcW w:w="2560" w:type="dxa"/>
            <w:tcBorders>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19"/>
                <w:szCs w:val="19"/>
              </w:rPr>
            </w:pPr>
          </w:p>
        </w:tc>
        <w:tc>
          <w:tcPr>
            <w:tcW w:w="2120" w:type="dxa"/>
            <w:tcBorders>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19"/>
                <w:szCs w:val="19"/>
              </w:rPr>
            </w:pPr>
          </w:p>
        </w:tc>
        <w:tc>
          <w:tcPr>
            <w:tcW w:w="1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19"/>
                <w:szCs w:val="19"/>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86"/>
        </w:trPr>
        <w:tc>
          <w:tcPr>
            <w:tcW w:w="2980" w:type="dxa"/>
            <w:vMerge w:val="restart"/>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Углубленная диагностика</w:t>
            </w:r>
          </w:p>
        </w:tc>
        <w:tc>
          <w:tcPr>
            <w:tcW w:w="2560" w:type="dxa"/>
            <w:vMerge w:val="restart"/>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Получение</w:t>
            </w:r>
          </w:p>
        </w:tc>
        <w:tc>
          <w:tcPr>
            <w:tcW w:w="2120" w:type="dxa"/>
            <w:vMerge w:val="restart"/>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Диагностирование</w:t>
            </w:r>
          </w:p>
        </w:tc>
        <w:tc>
          <w:tcPr>
            <w:tcW w:w="1560" w:type="dxa"/>
            <w:vMerge w:val="restart"/>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69"/>
        </w:trPr>
        <w:tc>
          <w:tcPr>
            <w:tcW w:w="2980" w:type="dxa"/>
            <w:vMerge/>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3"/>
                <w:szCs w:val="23"/>
              </w:rPr>
            </w:pPr>
          </w:p>
        </w:tc>
        <w:tc>
          <w:tcPr>
            <w:tcW w:w="2560" w:type="dxa"/>
            <w:vMerge/>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3"/>
                <w:szCs w:val="23"/>
              </w:rPr>
            </w:pPr>
          </w:p>
        </w:tc>
        <w:tc>
          <w:tcPr>
            <w:tcW w:w="2120" w:type="dxa"/>
            <w:vMerge/>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3"/>
                <w:szCs w:val="23"/>
              </w:rPr>
            </w:pPr>
          </w:p>
        </w:tc>
        <w:tc>
          <w:tcPr>
            <w:tcW w:w="1560" w:type="dxa"/>
            <w:vMerge/>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3"/>
                <w:szCs w:val="23"/>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учащихся с ОВЗ</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объективных</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Заполнение</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психолог</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сведений об учащемся</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диагностических</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Учитель-</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с ОВЗ на основании</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документов</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логопед</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ИПР</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специалистами</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111"/>
        </w:trPr>
        <w:tc>
          <w:tcPr>
            <w:tcW w:w="298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12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354"/>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Анализ причин</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Индивидуальная</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Разработка</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возникновения трудностей</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коррекционная</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программы</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психолог</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в обучении</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программа,</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коррекционной</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Учитель-</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соответствующая</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работы</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логопед</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выявленному уровню</w:t>
            </w:r>
          </w:p>
        </w:tc>
        <w:tc>
          <w:tcPr>
            <w:tcW w:w="21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развития учащегося в</w:t>
            </w:r>
          </w:p>
        </w:tc>
        <w:tc>
          <w:tcPr>
            <w:tcW w:w="21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рекомендациях</w:t>
            </w:r>
          </w:p>
        </w:tc>
        <w:tc>
          <w:tcPr>
            <w:tcW w:w="21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ПМПК</w:t>
            </w:r>
          </w:p>
        </w:tc>
        <w:tc>
          <w:tcPr>
            <w:tcW w:w="21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114"/>
        </w:trPr>
        <w:tc>
          <w:tcPr>
            <w:tcW w:w="298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12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352"/>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Мониторинг динамики</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Положительная</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Анализ</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развития учащихся с</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динамика</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результатов</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психолог,</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НОДА, успешности</w:t>
            </w: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деятельности</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Учитель-</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освоения программы</w:t>
            </w: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учащихся,</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логопед,</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обучения</w:t>
            </w: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успеваемости</w:t>
            </w: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ведущие</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коррекционн</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ые занятия</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Классный</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руководител</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ь</w:t>
            </w: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113"/>
        </w:trPr>
        <w:tc>
          <w:tcPr>
            <w:tcW w:w="298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12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359"/>
        </w:trPr>
        <w:tc>
          <w:tcPr>
            <w:tcW w:w="5540" w:type="dxa"/>
            <w:gridSpan w:val="2"/>
            <w:tcBorders>
              <w:lef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lastRenderedPageBreak/>
              <w:t>Социально-педагогическая диагностика</w:t>
            </w:r>
          </w:p>
        </w:tc>
        <w:tc>
          <w:tcPr>
            <w:tcW w:w="2120" w:type="dxa"/>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gridAfter w:val="1"/>
          <w:wAfter w:w="550" w:type="dxa"/>
          <w:trHeight w:val="118"/>
        </w:trPr>
        <w:tc>
          <w:tcPr>
            <w:tcW w:w="2980" w:type="dxa"/>
            <w:tcBorders>
              <w:left w:val="single" w:sz="8" w:space="0" w:color="auto"/>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10"/>
                <w:szCs w:val="10"/>
              </w:rPr>
            </w:pPr>
          </w:p>
        </w:tc>
        <w:tc>
          <w:tcPr>
            <w:tcW w:w="2560" w:type="dxa"/>
            <w:tcBorders>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10"/>
                <w:szCs w:val="10"/>
              </w:rPr>
            </w:pPr>
          </w:p>
        </w:tc>
        <w:tc>
          <w:tcPr>
            <w:tcW w:w="2120" w:type="dxa"/>
            <w:tcBorders>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10"/>
                <w:szCs w:val="10"/>
              </w:rPr>
            </w:pPr>
          </w:p>
        </w:tc>
        <w:tc>
          <w:tcPr>
            <w:tcW w:w="1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10"/>
                <w:szCs w:val="10"/>
              </w:rPr>
            </w:pPr>
          </w:p>
        </w:tc>
        <w:tc>
          <w:tcPr>
            <w:tcW w:w="30" w:type="dxa"/>
            <w:vAlign w:val="bottom"/>
          </w:tcPr>
          <w:p w:rsidR="00F86995" w:rsidRPr="00AA439B" w:rsidRDefault="00F86995" w:rsidP="00AA439B">
            <w:pPr>
              <w:spacing w:after="0" w:line="240" w:lineRule="auto"/>
              <w:rPr>
                <w:rFonts w:ascii="Times New Roman" w:hAnsi="Times New Roman" w:cs="Times New Roman"/>
                <w:sz w:val="1"/>
                <w:szCs w:val="1"/>
              </w:rPr>
            </w:pPr>
          </w:p>
        </w:tc>
      </w:tr>
      <w:tr w:rsidR="00F86995" w:rsidRPr="00AA439B" w:rsidTr="00AA439B">
        <w:trPr>
          <w:trHeight w:val="374"/>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Определение уровня</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Получение</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Анкетирование,</w:t>
            </w:r>
          </w:p>
        </w:tc>
        <w:tc>
          <w:tcPr>
            <w:tcW w:w="2140" w:type="dxa"/>
            <w:gridSpan w:val="3"/>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Классный</w:t>
            </w:r>
          </w:p>
        </w:tc>
      </w:tr>
      <w:tr w:rsidR="00F86995" w:rsidRPr="00AA439B" w:rsidTr="00AA439B">
        <w:trPr>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организованности</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объективной</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наблюдение во</w:t>
            </w:r>
          </w:p>
        </w:tc>
        <w:tc>
          <w:tcPr>
            <w:tcW w:w="2140" w:type="dxa"/>
            <w:gridSpan w:val="3"/>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руководитель</w:t>
            </w:r>
          </w:p>
        </w:tc>
      </w:tr>
      <w:tr w:rsidR="00F86995" w:rsidRPr="00AA439B" w:rsidTr="00AA439B">
        <w:trPr>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учащихся, особенности</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информации об</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время проведения</w:t>
            </w:r>
          </w:p>
        </w:tc>
        <w:tc>
          <w:tcPr>
            <w:tcW w:w="2140" w:type="dxa"/>
            <w:gridSpan w:val="3"/>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Педагог-психолог</w:t>
            </w:r>
          </w:p>
        </w:tc>
      </w:tr>
      <w:tr w:rsidR="00F86995" w:rsidRPr="00AA439B" w:rsidTr="00AA439B">
        <w:trPr>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эмоционально-волевой и</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организованности</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занятий, беседа с</w:t>
            </w:r>
          </w:p>
        </w:tc>
        <w:tc>
          <w:tcPr>
            <w:tcW w:w="2140" w:type="dxa"/>
            <w:gridSpan w:val="3"/>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Социальный</w:t>
            </w:r>
          </w:p>
        </w:tc>
      </w:tr>
      <w:tr w:rsidR="00F86995" w:rsidRPr="00AA439B" w:rsidTr="00AA439B">
        <w:trPr>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личностной сферы;</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ребенка, умении</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родителями</w:t>
            </w:r>
          </w:p>
        </w:tc>
        <w:tc>
          <w:tcPr>
            <w:tcW w:w="2140" w:type="dxa"/>
            <w:gridSpan w:val="3"/>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r>
      <w:tr w:rsidR="00F86995" w:rsidRPr="00AA439B" w:rsidTr="00AA439B">
        <w:trPr>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уровень знаний по</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учиться, особенности</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(законными</w:t>
            </w:r>
          </w:p>
        </w:tc>
        <w:tc>
          <w:tcPr>
            <w:tcW w:w="2140" w:type="dxa"/>
            <w:gridSpan w:val="3"/>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Учитель-</w:t>
            </w:r>
          </w:p>
        </w:tc>
      </w:tr>
      <w:tr w:rsidR="00F86995" w:rsidRPr="00AA439B" w:rsidTr="00AA439B">
        <w:trPr>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предметам</w:t>
            </w: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личности, уровню</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представителями),</w:t>
            </w:r>
          </w:p>
        </w:tc>
        <w:tc>
          <w:tcPr>
            <w:tcW w:w="2140" w:type="dxa"/>
            <w:gridSpan w:val="3"/>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предметник</w:t>
            </w:r>
          </w:p>
        </w:tc>
      </w:tr>
      <w:tr w:rsidR="00F86995" w:rsidRPr="00AA439B" w:rsidTr="00AA439B">
        <w:trPr>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знаний по предметам.</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посещение семьи.</w:t>
            </w:r>
          </w:p>
        </w:tc>
        <w:tc>
          <w:tcPr>
            <w:tcW w:w="2140" w:type="dxa"/>
            <w:gridSpan w:val="3"/>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rsidTr="00AA439B">
        <w:trPr>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Выявление</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Составление</w:t>
            </w:r>
          </w:p>
        </w:tc>
        <w:tc>
          <w:tcPr>
            <w:tcW w:w="2140" w:type="dxa"/>
            <w:gridSpan w:val="3"/>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rsidTr="00AA439B">
        <w:trPr>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нарушений в</w:t>
            </w:r>
          </w:p>
        </w:tc>
        <w:tc>
          <w:tcPr>
            <w:tcW w:w="212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характеристики.</w:t>
            </w:r>
          </w:p>
        </w:tc>
        <w:tc>
          <w:tcPr>
            <w:tcW w:w="2140" w:type="dxa"/>
            <w:gridSpan w:val="3"/>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rsidTr="00AA439B">
        <w:trPr>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поведении</w:t>
            </w:r>
          </w:p>
        </w:tc>
        <w:tc>
          <w:tcPr>
            <w:tcW w:w="21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40" w:type="dxa"/>
            <w:gridSpan w:val="3"/>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rsidTr="00AA439B">
        <w:trPr>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(гиперактивность,</w:t>
            </w:r>
          </w:p>
        </w:tc>
        <w:tc>
          <w:tcPr>
            <w:tcW w:w="21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40" w:type="dxa"/>
            <w:gridSpan w:val="3"/>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rsidTr="00AA439B">
        <w:trPr>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замкнутость,</w:t>
            </w:r>
          </w:p>
        </w:tc>
        <w:tc>
          <w:tcPr>
            <w:tcW w:w="21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40" w:type="dxa"/>
            <w:gridSpan w:val="3"/>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rsidTr="00AA439B">
        <w:trPr>
          <w:trHeight w:val="276"/>
        </w:trPr>
        <w:tc>
          <w:tcPr>
            <w:tcW w:w="29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6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обидчивость и т.д.)</w:t>
            </w:r>
          </w:p>
        </w:tc>
        <w:tc>
          <w:tcPr>
            <w:tcW w:w="21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140" w:type="dxa"/>
            <w:gridSpan w:val="3"/>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rsidTr="00AA439B">
        <w:trPr>
          <w:trHeight w:val="113"/>
        </w:trPr>
        <w:tc>
          <w:tcPr>
            <w:tcW w:w="298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12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140" w:type="dxa"/>
            <w:gridSpan w:val="3"/>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r>
    </w:tbl>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sz w:val="26"/>
          <w:szCs w:val="26"/>
        </w:rPr>
        <w:t>Коррекционно-развивающая работа</w:t>
      </w:r>
    </w:p>
    <w:tbl>
      <w:tblPr>
        <w:tblW w:w="0" w:type="auto"/>
        <w:tblInd w:w="130" w:type="dxa"/>
        <w:tblLayout w:type="fixed"/>
        <w:tblCellMar>
          <w:left w:w="0" w:type="dxa"/>
          <w:right w:w="0" w:type="dxa"/>
        </w:tblCellMar>
        <w:tblLook w:val="04A0" w:firstRow="1" w:lastRow="0" w:firstColumn="1" w:lastColumn="0" w:noHBand="0" w:noVBand="1"/>
      </w:tblPr>
      <w:tblGrid>
        <w:gridCol w:w="1880"/>
        <w:gridCol w:w="1560"/>
        <w:gridCol w:w="2820"/>
        <w:gridCol w:w="1280"/>
        <w:gridCol w:w="2260"/>
      </w:tblGrid>
      <w:tr w:rsidR="00F86995" w:rsidRPr="00AA439B">
        <w:trPr>
          <w:trHeight w:val="380"/>
        </w:trPr>
        <w:tc>
          <w:tcPr>
            <w:tcW w:w="1880" w:type="dxa"/>
            <w:tcBorders>
              <w:top w:val="single" w:sz="8" w:space="0" w:color="auto"/>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Задачи</w:t>
            </w:r>
          </w:p>
        </w:tc>
        <w:tc>
          <w:tcPr>
            <w:tcW w:w="1560" w:type="dxa"/>
            <w:tcBorders>
              <w:top w:val="single" w:sz="8" w:space="0" w:color="auto"/>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b/>
                <w:bCs/>
                <w:sz w:val="24"/>
                <w:szCs w:val="24"/>
              </w:rPr>
              <w:t>Планируем</w:t>
            </w:r>
          </w:p>
        </w:tc>
        <w:tc>
          <w:tcPr>
            <w:tcW w:w="2820" w:type="dxa"/>
            <w:tcBorders>
              <w:top w:val="single" w:sz="8" w:space="0" w:color="auto"/>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b/>
                <w:bCs/>
                <w:sz w:val="24"/>
                <w:szCs w:val="24"/>
              </w:rPr>
              <w:t>Виды и формы</w:t>
            </w:r>
          </w:p>
        </w:tc>
        <w:tc>
          <w:tcPr>
            <w:tcW w:w="1280" w:type="dxa"/>
            <w:tcBorders>
              <w:top w:val="single" w:sz="8" w:space="0" w:color="auto"/>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Сроки</w:t>
            </w:r>
          </w:p>
        </w:tc>
        <w:tc>
          <w:tcPr>
            <w:tcW w:w="2260" w:type="dxa"/>
            <w:tcBorders>
              <w:top w:val="single" w:sz="8" w:space="0" w:color="auto"/>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Ответственные</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(направления)</w:t>
            </w: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b/>
                <w:bCs/>
                <w:sz w:val="24"/>
                <w:szCs w:val="24"/>
              </w:rPr>
              <w:t>ые</w:t>
            </w: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b/>
                <w:bCs/>
                <w:sz w:val="24"/>
                <w:szCs w:val="24"/>
              </w:rPr>
              <w:t>деятельности,</w:t>
            </w:r>
          </w:p>
        </w:tc>
        <w:tc>
          <w:tcPr>
            <w:tcW w:w="12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(периоди</w:t>
            </w: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деятельности</w:t>
            </w: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b/>
                <w:bCs/>
                <w:sz w:val="24"/>
                <w:szCs w:val="24"/>
              </w:rPr>
              <w:t>результаты</w:t>
            </w: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b/>
                <w:bCs/>
                <w:sz w:val="24"/>
                <w:szCs w:val="24"/>
              </w:rPr>
              <w:t>мероприятия</w:t>
            </w:r>
          </w:p>
        </w:tc>
        <w:tc>
          <w:tcPr>
            <w:tcW w:w="12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ч</w:t>
            </w: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8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2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ность в</w:t>
            </w: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8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2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течение</w:t>
            </w: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8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2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года)</w:t>
            </w: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108"/>
        </w:trPr>
        <w:tc>
          <w:tcPr>
            <w:tcW w:w="188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82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28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2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r>
      <w:tr w:rsidR="00F86995" w:rsidRPr="00AA439B">
        <w:trPr>
          <w:trHeight w:val="356"/>
        </w:trPr>
        <w:tc>
          <w:tcPr>
            <w:tcW w:w="6260" w:type="dxa"/>
            <w:gridSpan w:val="3"/>
            <w:tcBorders>
              <w:lef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Психолого-педагогическая работа</w:t>
            </w:r>
          </w:p>
        </w:tc>
        <w:tc>
          <w:tcPr>
            <w:tcW w:w="1280" w:type="dxa"/>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108"/>
        </w:trPr>
        <w:tc>
          <w:tcPr>
            <w:tcW w:w="1880" w:type="dxa"/>
            <w:tcBorders>
              <w:left w:val="single" w:sz="8" w:space="0" w:color="auto"/>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560" w:type="dxa"/>
            <w:tcBorders>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820" w:type="dxa"/>
            <w:tcBorders>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280" w:type="dxa"/>
            <w:tcBorders>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2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r>
      <w:tr w:rsidR="00F86995" w:rsidRPr="00AA439B">
        <w:trPr>
          <w:trHeight w:val="354"/>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Педагогическое</w:t>
            </w: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Планы,</w:t>
            </w: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Проведение</w:t>
            </w:r>
          </w:p>
        </w:tc>
        <w:tc>
          <w:tcPr>
            <w:tcW w:w="12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В течение</w:t>
            </w: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Учитель-</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сопровождение</w:t>
            </w: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рабочие</w:t>
            </w: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диагностических</w:t>
            </w:r>
          </w:p>
        </w:tc>
        <w:tc>
          <w:tcPr>
            <w:tcW w:w="12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года</w:t>
            </w: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предметник,</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учащихся</w:t>
            </w: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программы,</w:t>
            </w: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мероприятий.</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классный</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календарно-</w:t>
            </w: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Осуществление</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руководитель,</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тематическо</w:t>
            </w: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педагогического</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социальный</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е</w:t>
            </w: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мониторинга</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планировани</w:t>
            </w: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достижений школьника.</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е</w:t>
            </w:r>
          </w:p>
        </w:tc>
        <w:tc>
          <w:tcPr>
            <w:tcW w:w="28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111"/>
        </w:trPr>
        <w:tc>
          <w:tcPr>
            <w:tcW w:w="188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82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28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2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r>
      <w:tr w:rsidR="00F86995" w:rsidRPr="00AA439B">
        <w:trPr>
          <w:trHeight w:val="354"/>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Психолого-</w:t>
            </w: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Позитивная</w:t>
            </w: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1. Проведение</w:t>
            </w:r>
          </w:p>
        </w:tc>
        <w:tc>
          <w:tcPr>
            <w:tcW w:w="12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В течение</w:t>
            </w: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ПМПК</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педагогическое</w:t>
            </w: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динамика</w:t>
            </w: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коррекционных занятий.</w:t>
            </w:r>
          </w:p>
        </w:tc>
        <w:tc>
          <w:tcPr>
            <w:tcW w:w="12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учебного</w:t>
            </w: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Педагог-психолог</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и</w:t>
            </w: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развиваемых</w:t>
            </w: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2. Отслеживание</w:t>
            </w:r>
          </w:p>
        </w:tc>
        <w:tc>
          <w:tcPr>
            <w:tcW w:w="12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года</w:t>
            </w: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Учитель-логопед</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логопедическое</w:t>
            </w:r>
          </w:p>
        </w:tc>
        <w:tc>
          <w:tcPr>
            <w:tcW w:w="156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параметров</w:t>
            </w: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динамики развития</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сопровождение</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учащегося.</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учащихся</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8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113"/>
        </w:trPr>
        <w:tc>
          <w:tcPr>
            <w:tcW w:w="188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82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28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2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r>
      <w:tr w:rsidR="00F86995" w:rsidRPr="00AA439B">
        <w:trPr>
          <w:trHeight w:val="359"/>
        </w:trPr>
        <w:tc>
          <w:tcPr>
            <w:tcW w:w="6260" w:type="dxa"/>
            <w:gridSpan w:val="3"/>
            <w:tcBorders>
              <w:lef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Лечебно-профилактическая работа</w:t>
            </w:r>
          </w:p>
        </w:tc>
        <w:tc>
          <w:tcPr>
            <w:tcW w:w="1280" w:type="dxa"/>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106"/>
        </w:trPr>
        <w:tc>
          <w:tcPr>
            <w:tcW w:w="1880" w:type="dxa"/>
            <w:tcBorders>
              <w:left w:val="single" w:sz="8" w:space="0" w:color="auto"/>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560" w:type="dxa"/>
            <w:tcBorders>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820" w:type="dxa"/>
            <w:tcBorders>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280" w:type="dxa"/>
            <w:tcBorders>
              <w:bottom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2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r>
      <w:tr w:rsidR="00F86995" w:rsidRPr="00AA439B">
        <w:trPr>
          <w:trHeight w:val="8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7"/>
                <w:szCs w:val="7"/>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7"/>
                <w:szCs w:val="7"/>
              </w:rPr>
            </w:pPr>
          </w:p>
        </w:tc>
        <w:tc>
          <w:tcPr>
            <w:tcW w:w="282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7"/>
                <w:szCs w:val="7"/>
              </w:rPr>
            </w:pP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7"/>
                <w:szCs w:val="7"/>
              </w:rPr>
            </w:pP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7"/>
                <w:szCs w:val="7"/>
              </w:rPr>
            </w:pPr>
          </w:p>
        </w:tc>
      </w:tr>
      <w:tr w:rsidR="00F86995" w:rsidRPr="00AA439B">
        <w:trPr>
          <w:trHeight w:val="268"/>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Создание</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3"/>
                <w:szCs w:val="23"/>
              </w:rPr>
            </w:pP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Определение локальным</w:t>
            </w:r>
          </w:p>
        </w:tc>
        <w:tc>
          <w:tcPr>
            <w:tcW w:w="12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В течение</w:t>
            </w: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Классный</w:t>
            </w:r>
          </w:p>
        </w:tc>
      </w:tr>
      <w:tr w:rsidR="00F86995" w:rsidRPr="00AA439B">
        <w:trPr>
          <w:trHeight w:val="277"/>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условий для</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актом школы ассистента</w:t>
            </w:r>
          </w:p>
        </w:tc>
        <w:tc>
          <w:tcPr>
            <w:tcW w:w="12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года</w:t>
            </w: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руководитель</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сохранения и</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учащемуся в</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Ассистент</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укрепления</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соответствии с</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учащегося с НОДА</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здоровья</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рекомендациями ПМПК.</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Медицинский</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учащихся</w:t>
            </w: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Разработка</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работник</w:t>
            </w: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рекомендаций для</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3"/>
                <w:szCs w:val="23"/>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3"/>
                <w:szCs w:val="23"/>
              </w:rPr>
            </w:pP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педагогов, учителя, и</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3"/>
                <w:szCs w:val="23"/>
              </w:rPr>
            </w:pP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3"/>
                <w:szCs w:val="23"/>
              </w:rPr>
            </w:pP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родителей по работе с</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188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5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820" w:type="dxa"/>
            <w:tcBorders>
              <w:right w:val="single" w:sz="8" w:space="0" w:color="auto"/>
            </w:tcBorders>
            <w:vAlign w:val="bottom"/>
          </w:tcPr>
          <w:p w:rsidR="00F86995" w:rsidRPr="00AA439B" w:rsidRDefault="00F86995" w:rsidP="00AA439B">
            <w:pPr>
              <w:spacing w:after="0" w:line="240" w:lineRule="auto"/>
              <w:ind w:left="60"/>
              <w:rPr>
                <w:rFonts w:ascii="Times New Roman" w:hAnsi="Times New Roman" w:cs="Times New Roman"/>
                <w:sz w:val="20"/>
                <w:szCs w:val="20"/>
              </w:rPr>
            </w:pPr>
            <w:r w:rsidRPr="00AA439B">
              <w:rPr>
                <w:rFonts w:ascii="Times New Roman" w:eastAsia="Times New Roman" w:hAnsi="Times New Roman" w:cs="Times New Roman"/>
                <w:sz w:val="24"/>
                <w:szCs w:val="24"/>
              </w:rPr>
              <w:t>детьми с ОВЗ.</w:t>
            </w:r>
          </w:p>
        </w:tc>
        <w:tc>
          <w:tcPr>
            <w:tcW w:w="12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26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113"/>
        </w:trPr>
        <w:tc>
          <w:tcPr>
            <w:tcW w:w="188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5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82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28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26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r>
    </w:tbl>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rPr>
        <w:sectPr w:rsidR="00F86995" w:rsidRPr="00AA439B">
          <w:pgSz w:w="11900" w:h="16838"/>
          <w:pgMar w:top="1132" w:right="546" w:bottom="160" w:left="1440" w:header="0" w:footer="0" w:gutter="0"/>
          <w:cols w:space="720" w:equalWidth="0">
            <w:col w:w="9920"/>
          </w:cols>
        </w:sectPr>
      </w:pP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0560" behindDoc="1" locked="0" layoutInCell="0" allowOverlap="1" wp14:anchorId="0B45641B" wp14:editId="001E07C0">
                <wp:simplePos x="0" y="0"/>
                <wp:positionH relativeFrom="page">
                  <wp:posOffset>990600</wp:posOffset>
                </wp:positionH>
                <wp:positionV relativeFrom="page">
                  <wp:posOffset>718820</wp:posOffset>
                </wp:positionV>
                <wp:extent cx="0" cy="2600325"/>
                <wp:effectExtent l="0" t="0" r="0" b="0"/>
                <wp:wrapNone/>
                <wp:docPr id="78"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0032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4" o:spid="_x0000_s1026" style="position:absolute;z-index:-251665920;visibility:visible;mso-wrap-style:square;mso-wrap-distance-left:9pt;mso-wrap-distance-top:0;mso-wrap-distance-right:9pt;mso-wrap-distance-bottom:0;mso-position-horizontal:absolute;mso-position-horizontal-relative:page;mso-position-vertical:absolute;mso-position-vertical-relative:page" from="78pt,56.6pt" to="78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" o:allowincell="f" filled="t" strokeweight=".33864mm">
                <v:stroke joinstyle="miter"/>
                <o:lock v:ext="edit" shapetype="f"/>
                <w10:wrap anchorx="page" anchory="page"/>
              </v:line>
            </w:pict>
          </mc:Fallback>
        </mc:AlternateContent>
      </w:r>
      <w:r w:rsidRPr="00AA439B">
        <w:rPr>
          <w:rFonts w:ascii="Times New Roman" w:eastAsia="Times New Roman" w:hAnsi="Times New Roman" w:cs="Times New Roman"/>
          <w:noProof/>
          <w:sz w:val="24"/>
          <w:szCs w:val="24"/>
        </w:rPr>
        <mc:AlternateContent>
          <mc:Choice Requires="wps">
            <w:drawing>
              <wp:anchor distT="0" distB="0" distL="114300" distR="114300" simplePos="0" relativeHeight="251652608" behindDoc="1" locked="0" layoutInCell="0" allowOverlap="1" wp14:anchorId="1B1BFD1C" wp14:editId="1BC9E308">
                <wp:simplePos x="0" y="0"/>
                <wp:positionH relativeFrom="page">
                  <wp:posOffset>2160905</wp:posOffset>
                </wp:positionH>
                <wp:positionV relativeFrom="page">
                  <wp:posOffset>718820</wp:posOffset>
                </wp:positionV>
                <wp:extent cx="0" cy="2600325"/>
                <wp:effectExtent l="0" t="0" r="0" b="0"/>
                <wp:wrapNone/>
                <wp:docPr id="79"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0032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5"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170.15pt,56.6pt" to="170.1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" o:allowincell="f" filled="t" strokeweight=".96pt">
                <v:stroke joinstyle="miter"/>
                <o:lock v:ext="edit" shapetype="f"/>
                <w10:wrap anchorx="page" anchory="page"/>
              </v:line>
            </w:pict>
          </mc:Fallback>
        </mc:AlternateContent>
      </w:r>
      <w:r w:rsidRPr="00AA439B">
        <w:rPr>
          <w:rFonts w:ascii="Times New Roman" w:eastAsia="Times New Roman" w:hAnsi="Times New Roman" w:cs="Times New Roman"/>
          <w:noProof/>
          <w:sz w:val="24"/>
          <w:szCs w:val="24"/>
        </w:rPr>
        <mc:AlternateContent>
          <mc:Choice Requires="wps">
            <w:drawing>
              <wp:anchor distT="0" distB="0" distL="114300" distR="114300" simplePos="0" relativeHeight="251654656" behindDoc="1" locked="0" layoutInCell="0" allowOverlap="1" wp14:anchorId="2B177330" wp14:editId="3DAAC4A4">
                <wp:simplePos x="0" y="0"/>
                <wp:positionH relativeFrom="page">
                  <wp:posOffset>984250</wp:posOffset>
                </wp:positionH>
                <wp:positionV relativeFrom="page">
                  <wp:posOffset>3312795</wp:posOffset>
                </wp:positionV>
                <wp:extent cx="6223635" cy="0"/>
                <wp:effectExtent l="0" t="0" r="0" b="0"/>
                <wp:wrapNone/>
                <wp:docPr id="80"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6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6"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77.5pt,260.85pt" to="567.55pt,2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" o:allowincell="f" filled="t" strokeweight=".96pt">
                <v:stroke joinstyle="miter"/>
                <o:lock v:ext="edit" shapetype="f"/>
                <w10:wrap anchorx="page" anchory="page"/>
              </v:line>
            </w:pict>
          </mc:Fallback>
        </mc:AlternateContent>
      </w:r>
      <w:r w:rsidRPr="00AA439B">
        <w:rPr>
          <w:rFonts w:ascii="Times New Roman" w:eastAsia="Times New Roman" w:hAnsi="Times New Roman" w:cs="Times New Roman"/>
          <w:noProof/>
          <w:sz w:val="24"/>
          <w:szCs w:val="24"/>
        </w:rPr>
        <mc:AlternateContent>
          <mc:Choice Requires="wps">
            <w:drawing>
              <wp:anchor distT="0" distB="0" distL="114300" distR="114300" simplePos="0" relativeHeight="251656704" behindDoc="1" locked="0" layoutInCell="0" allowOverlap="1" wp14:anchorId="5B469700" wp14:editId="3E1BC985">
                <wp:simplePos x="0" y="0"/>
                <wp:positionH relativeFrom="page">
                  <wp:posOffset>3152140</wp:posOffset>
                </wp:positionH>
                <wp:positionV relativeFrom="page">
                  <wp:posOffset>718820</wp:posOffset>
                </wp:positionV>
                <wp:extent cx="0" cy="2600325"/>
                <wp:effectExtent l="0" t="0" r="0" b="0"/>
                <wp:wrapNone/>
                <wp:docPr id="81"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0032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7"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248.2pt,56.6pt" to="248.2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" o:allowincell="f" filled="t" strokeweight=".96pt">
                <v:stroke joinstyle="miter"/>
                <o:lock v:ext="edit" shapetype="f"/>
                <w10:wrap anchorx="page" anchory="page"/>
              </v:line>
            </w:pict>
          </mc:Fallback>
        </mc:AlternateContent>
      </w:r>
      <w:r w:rsidRPr="00AA439B">
        <w:rPr>
          <w:rFonts w:ascii="Times New Roman" w:eastAsia="Times New Roman" w:hAnsi="Times New Roman" w:cs="Times New Roman"/>
          <w:noProof/>
          <w:sz w:val="24"/>
          <w:szCs w:val="24"/>
        </w:rPr>
        <mc:AlternateContent>
          <mc:Choice Requires="wps">
            <w:drawing>
              <wp:anchor distT="0" distB="0" distL="114300" distR="114300" simplePos="0" relativeHeight="251658752" behindDoc="1" locked="0" layoutInCell="0" allowOverlap="1" wp14:anchorId="4B0ECA15" wp14:editId="116B6E82">
                <wp:simplePos x="0" y="0"/>
                <wp:positionH relativeFrom="page">
                  <wp:posOffset>4952365</wp:posOffset>
                </wp:positionH>
                <wp:positionV relativeFrom="page">
                  <wp:posOffset>718820</wp:posOffset>
                </wp:positionV>
                <wp:extent cx="0" cy="2600325"/>
                <wp:effectExtent l="0" t="0" r="0" b="0"/>
                <wp:wrapNone/>
                <wp:docPr id="82"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0032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8"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389.95pt,56.6pt" to="389.9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" o:allowincell="f" filled="t" strokeweight=".33864mm">
                <v:stroke joinstyle="miter"/>
                <o:lock v:ext="edit" shapetype="f"/>
                <w10:wrap anchorx="page" anchory="page"/>
              </v:line>
            </w:pict>
          </mc:Fallback>
        </mc:AlternateContent>
      </w:r>
      <w:r w:rsidRPr="00AA439B">
        <w:rPr>
          <w:rFonts w:ascii="Times New Roman" w:eastAsia="Times New Roman" w:hAnsi="Times New Roman" w:cs="Times New Roman"/>
          <w:noProof/>
          <w:sz w:val="24"/>
          <w:szCs w:val="24"/>
        </w:rPr>
        <mc:AlternateContent>
          <mc:Choice Requires="wps">
            <w:drawing>
              <wp:anchor distT="0" distB="0" distL="114300" distR="114300" simplePos="0" relativeHeight="251660800" behindDoc="1" locked="0" layoutInCell="0" allowOverlap="1" wp14:anchorId="617B33C3" wp14:editId="4E7DA511">
                <wp:simplePos x="0" y="0"/>
                <wp:positionH relativeFrom="page">
                  <wp:posOffset>5761990</wp:posOffset>
                </wp:positionH>
                <wp:positionV relativeFrom="page">
                  <wp:posOffset>718820</wp:posOffset>
                </wp:positionV>
                <wp:extent cx="0" cy="2600325"/>
                <wp:effectExtent l="0" t="0" r="0" b="0"/>
                <wp:wrapNone/>
                <wp:docPr id="83"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0032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453.7pt,56.6pt" to="453.7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" o:allowincell="f" filled="t" strokeweight=".33864mm">
                <v:stroke joinstyle="miter"/>
                <o:lock v:ext="edit" shapetype="f"/>
                <w10:wrap anchorx="page" anchory="page"/>
              </v:line>
            </w:pict>
          </mc:Fallback>
        </mc:AlternateContent>
      </w:r>
      <w:r w:rsidRPr="00AA439B">
        <w:rPr>
          <w:rFonts w:ascii="Times New Roman" w:eastAsia="Times New Roman" w:hAnsi="Times New Roman" w:cs="Times New Roman"/>
          <w:noProof/>
          <w:sz w:val="24"/>
          <w:szCs w:val="24"/>
        </w:rPr>
        <mc:AlternateContent>
          <mc:Choice Requires="wps">
            <w:drawing>
              <wp:anchor distT="0" distB="0" distL="114300" distR="114300" simplePos="0" relativeHeight="251662848" behindDoc="1" locked="0" layoutInCell="0" allowOverlap="1" wp14:anchorId="4532663A" wp14:editId="39888BDF">
                <wp:simplePos x="0" y="0"/>
                <wp:positionH relativeFrom="page">
                  <wp:posOffset>7201535</wp:posOffset>
                </wp:positionH>
                <wp:positionV relativeFrom="page">
                  <wp:posOffset>718820</wp:posOffset>
                </wp:positionV>
                <wp:extent cx="0" cy="2600325"/>
                <wp:effectExtent l="0" t="0" r="0" b="0"/>
                <wp:wrapNone/>
                <wp:docPr id="84"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0032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0" o:spid="_x0000_s1026" style="position:absolute;z-index:-251653632;visibility:visible;mso-wrap-style:square;mso-wrap-distance-left:9pt;mso-wrap-distance-top:0;mso-wrap-distance-right:9pt;mso-wrap-distance-bottom:0;mso-position-horizontal:absolute;mso-position-horizontal-relative:page;mso-position-vertical:absolute;mso-position-vertical-relative:page" from="567.05pt,56.6pt" to="567.0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" o:allowincell="f" filled="t" strokeweight=".33864mm">
                <v:stroke joinstyle="miter"/>
                <o:lock v:ext="edit" shapetype="f"/>
                <w10:wrap anchorx="page" anchory="page"/>
              </v:line>
            </w:pict>
          </mc:Fallback>
        </mc:AlternateContent>
      </w:r>
      <w:r w:rsidRPr="00AA439B">
        <w:rPr>
          <w:rFonts w:ascii="Times New Roman" w:eastAsia="Times New Roman" w:hAnsi="Times New Roman" w:cs="Times New Roman"/>
          <w:sz w:val="24"/>
          <w:szCs w:val="24"/>
        </w:rPr>
        <w:t>Внедрение</w:t>
      </w: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sz w:val="24"/>
          <w:szCs w:val="24"/>
        </w:rPr>
        <w:t>здоровьесберегающих</w:t>
      </w: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sz w:val="24"/>
          <w:szCs w:val="24"/>
        </w:rPr>
        <w:t>технологий в</w:t>
      </w: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sz w:val="24"/>
          <w:szCs w:val="24"/>
        </w:rPr>
        <w:t>образовательную</w:t>
      </w: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sz w:val="24"/>
          <w:szCs w:val="24"/>
        </w:rPr>
        <w:t>деятельность.</w:t>
      </w: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sz w:val="24"/>
          <w:szCs w:val="24"/>
        </w:rPr>
        <w:t>Организация и</w:t>
      </w: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sz w:val="24"/>
          <w:szCs w:val="24"/>
        </w:rPr>
        <w:t>проведение</w:t>
      </w: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sz w:val="24"/>
          <w:szCs w:val="24"/>
        </w:rPr>
        <w:t>мероприятий,</w:t>
      </w: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sz w:val="24"/>
          <w:szCs w:val="24"/>
        </w:rPr>
        <w:t>направленных на</w:t>
      </w: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sz w:val="24"/>
          <w:szCs w:val="24"/>
        </w:rPr>
        <w:t>сохранение,</w:t>
      </w: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sz w:val="24"/>
          <w:szCs w:val="24"/>
        </w:rPr>
        <w:t>профилактику здоровья и</w:t>
      </w: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sz w:val="24"/>
          <w:szCs w:val="24"/>
        </w:rPr>
        <w:t>формирование навыков</w:t>
      </w: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sz w:val="24"/>
          <w:szCs w:val="24"/>
        </w:rPr>
        <w:t>здорового и безопасного</w:t>
      </w:r>
    </w:p>
    <w:p w:rsidR="00F86995" w:rsidRPr="00AA439B" w:rsidRDefault="00F86995" w:rsidP="00AA439B">
      <w:pPr>
        <w:spacing w:after="0" w:line="240" w:lineRule="auto"/>
        <w:ind w:left="3660"/>
        <w:rPr>
          <w:rFonts w:ascii="Times New Roman" w:hAnsi="Times New Roman" w:cs="Times New Roman"/>
          <w:sz w:val="20"/>
          <w:szCs w:val="20"/>
        </w:rPr>
      </w:pPr>
      <w:r w:rsidRPr="00AA439B">
        <w:rPr>
          <w:rFonts w:ascii="Times New Roman" w:eastAsia="Times New Roman" w:hAnsi="Times New Roman" w:cs="Times New Roman"/>
          <w:sz w:val="24"/>
          <w:szCs w:val="24"/>
        </w:rPr>
        <w:t>образа жизни.</w:t>
      </w: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ind w:left="300"/>
        <w:rPr>
          <w:rFonts w:ascii="Times New Roman" w:hAnsi="Times New Roman" w:cs="Times New Roman"/>
          <w:sz w:val="20"/>
          <w:szCs w:val="20"/>
        </w:rPr>
      </w:pPr>
      <w:r w:rsidRPr="00AA439B">
        <w:rPr>
          <w:rFonts w:ascii="Times New Roman" w:eastAsia="Times New Roman" w:hAnsi="Times New Roman" w:cs="Times New Roman"/>
          <w:b/>
          <w:bCs/>
          <w:sz w:val="26"/>
          <w:szCs w:val="26"/>
        </w:rPr>
        <w:t>Консультативная помощь</w:t>
      </w:r>
    </w:p>
    <w:p w:rsidR="00F86995" w:rsidRPr="00AA439B" w:rsidRDefault="00F86995" w:rsidP="00AA439B">
      <w:pPr>
        <w:spacing w:after="0" w:line="240" w:lineRule="auto"/>
        <w:rPr>
          <w:rFonts w:ascii="Times New Roman" w:hAnsi="Times New Roman" w:cs="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2540"/>
        <w:gridCol w:w="2000"/>
        <w:gridCol w:w="1840"/>
        <w:gridCol w:w="1700"/>
      </w:tblGrid>
      <w:tr w:rsidR="00F86995" w:rsidRPr="00AA439B">
        <w:trPr>
          <w:trHeight w:val="398"/>
        </w:trPr>
        <w:tc>
          <w:tcPr>
            <w:tcW w:w="2020" w:type="dxa"/>
            <w:tcBorders>
              <w:top w:val="single" w:sz="8" w:space="0" w:color="auto"/>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b/>
                <w:bCs/>
                <w:sz w:val="24"/>
                <w:szCs w:val="24"/>
              </w:rPr>
              <w:t>Задачи</w:t>
            </w:r>
          </w:p>
        </w:tc>
        <w:tc>
          <w:tcPr>
            <w:tcW w:w="2540" w:type="dxa"/>
            <w:tcBorders>
              <w:top w:val="single" w:sz="8" w:space="0" w:color="auto"/>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Планируемые</w:t>
            </w:r>
          </w:p>
        </w:tc>
        <w:tc>
          <w:tcPr>
            <w:tcW w:w="2000" w:type="dxa"/>
            <w:tcBorders>
              <w:top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Виды и формы</w:t>
            </w:r>
          </w:p>
        </w:tc>
        <w:tc>
          <w:tcPr>
            <w:tcW w:w="1840" w:type="dxa"/>
            <w:tcBorders>
              <w:top w:val="single" w:sz="8" w:space="0" w:color="auto"/>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Сроки</w:t>
            </w:r>
          </w:p>
        </w:tc>
        <w:tc>
          <w:tcPr>
            <w:tcW w:w="1700" w:type="dxa"/>
            <w:tcBorders>
              <w:top w:val="single" w:sz="8" w:space="0" w:color="auto"/>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Ответственн</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b/>
                <w:bCs/>
                <w:sz w:val="24"/>
                <w:szCs w:val="24"/>
              </w:rPr>
              <w:t>(направления)</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результаты</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деятельности,</w:t>
            </w:r>
          </w:p>
        </w:tc>
        <w:tc>
          <w:tcPr>
            <w:tcW w:w="18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(периодичност</w:t>
            </w: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ые</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b/>
                <w:bCs/>
                <w:sz w:val="24"/>
                <w:szCs w:val="24"/>
              </w:rPr>
              <w:t>деятельности</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мероприятия.</w:t>
            </w:r>
          </w:p>
        </w:tc>
        <w:tc>
          <w:tcPr>
            <w:tcW w:w="18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ь в течение</w:t>
            </w: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года)</w:t>
            </w: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317"/>
        </w:trPr>
        <w:tc>
          <w:tcPr>
            <w:tcW w:w="202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354"/>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Консультирован</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1. Рекомендации,</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Индивидуальные</w:t>
            </w:r>
          </w:p>
        </w:tc>
        <w:tc>
          <w:tcPr>
            <w:tcW w:w="18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По отдельному</w:t>
            </w: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Специалисты</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ие</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приёмы, упражнения</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 групповые,</w:t>
            </w:r>
          </w:p>
        </w:tc>
        <w:tc>
          <w:tcPr>
            <w:tcW w:w="18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плану-графику</w:t>
            </w: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ПМПк</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педагогических</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и др. материалы.</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тематические</w:t>
            </w: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Учитель-</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работников</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2. Разработка плана</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консультации</w:t>
            </w: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логопед</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консультативной</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работы с ребенком,</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психолог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родителями, классом,</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Социальный</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работниками школы</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Заместитель</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директора</w:t>
            </w:r>
          </w:p>
        </w:tc>
      </w:tr>
      <w:tr w:rsidR="00F86995" w:rsidRPr="00AA439B">
        <w:trPr>
          <w:trHeight w:val="113"/>
        </w:trPr>
        <w:tc>
          <w:tcPr>
            <w:tcW w:w="202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54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0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84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7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r>
      <w:tr w:rsidR="00F86995" w:rsidRPr="00AA439B">
        <w:trPr>
          <w:trHeight w:val="352"/>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Консультирован</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1. Рекомендации,</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Индивидуальные</w:t>
            </w:r>
          </w:p>
        </w:tc>
        <w:tc>
          <w:tcPr>
            <w:tcW w:w="18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По отдельному</w:t>
            </w: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Специалисты</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ие учащихся по</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приёмы, упражнения</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 групповые,</w:t>
            </w:r>
          </w:p>
        </w:tc>
        <w:tc>
          <w:tcPr>
            <w:tcW w:w="18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плану-графику</w:t>
            </w: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ПМПк</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выявленных</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и другие материалы.</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тематические</w:t>
            </w: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Учитель-</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проблемам,</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2. Разработка плана</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консультации</w:t>
            </w: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логопед</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оказание</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консультативной</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превентивной</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работы с учащимися.</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психолог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помощи</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Социальный</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Заместитель</w:t>
            </w:r>
          </w:p>
        </w:tc>
      </w:tr>
      <w:tr w:rsidR="00F86995" w:rsidRPr="00AA439B">
        <w:trPr>
          <w:trHeight w:val="277"/>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директора</w:t>
            </w:r>
          </w:p>
        </w:tc>
      </w:tr>
      <w:tr w:rsidR="00F86995" w:rsidRPr="00AA439B">
        <w:trPr>
          <w:trHeight w:val="113"/>
        </w:trPr>
        <w:tc>
          <w:tcPr>
            <w:tcW w:w="202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54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0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84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7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r>
      <w:tr w:rsidR="00F86995" w:rsidRPr="00AA439B">
        <w:trPr>
          <w:trHeight w:val="354"/>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Консультирован</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1. Рекомендации,</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Индивидуальные</w:t>
            </w:r>
          </w:p>
        </w:tc>
        <w:tc>
          <w:tcPr>
            <w:tcW w:w="18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По отдельному</w:t>
            </w: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Специалисты</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ие родителей</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приёмы, упражнения</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 групповые,</w:t>
            </w:r>
          </w:p>
        </w:tc>
        <w:tc>
          <w:tcPr>
            <w:tcW w:w="18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плану-графику</w:t>
            </w: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ПМПк</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(законных</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и др. материалы.</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тематические</w:t>
            </w: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Учитель-</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представителей)</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2. Разработка плана</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консультации</w:t>
            </w: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логопед</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по вопросам</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консультативной</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3"/>
                <w:szCs w:val="23"/>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3"/>
                <w:szCs w:val="23"/>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выбора</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работы с родителями</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психолог</w:t>
            </w:r>
          </w:p>
        </w:tc>
      </w:tr>
      <w:tr w:rsidR="00F86995" w:rsidRPr="00AA439B">
        <w:trPr>
          <w:trHeight w:val="113"/>
        </w:trPr>
        <w:tc>
          <w:tcPr>
            <w:tcW w:w="202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54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0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84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7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r>
    </w:tbl>
    <w:p w:rsidR="00F86995" w:rsidRPr="00AA439B" w:rsidRDefault="00F86995" w:rsidP="00AA439B">
      <w:pPr>
        <w:spacing w:after="0" w:line="240" w:lineRule="auto"/>
        <w:rPr>
          <w:rFonts w:ascii="Times New Roman" w:hAnsi="Times New Roman" w:cs="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2540"/>
        <w:gridCol w:w="2000"/>
        <w:gridCol w:w="1840"/>
        <w:gridCol w:w="1700"/>
      </w:tblGrid>
      <w:tr w:rsidR="00F86995" w:rsidRPr="00AA439B">
        <w:trPr>
          <w:trHeight w:val="374"/>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lastRenderedPageBreak/>
              <w:t>стратегии</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Социальный</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воспитания,</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соответствующе</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Заместитель</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й психолого-</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директора</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физиологически</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м особенностям</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детей</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113"/>
        </w:trPr>
        <w:tc>
          <w:tcPr>
            <w:tcW w:w="202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54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0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84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7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r>
    </w:tbl>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ind w:left="300"/>
        <w:rPr>
          <w:rFonts w:ascii="Times New Roman" w:hAnsi="Times New Roman" w:cs="Times New Roman"/>
          <w:sz w:val="20"/>
          <w:szCs w:val="20"/>
        </w:rPr>
      </w:pPr>
      <w:r w:rsidRPr="00AA439B">
        <w:rPr>
          <w:rFonts w:ascii="Times New Roman" w:eastAsia="Times New Roman" w:hAnsi="Times New Roman" w:cs="Times New Roman"/>
          <w:b/>
          <w:bCs/>
          <w:sz w:val="26"/>
          <w:szCs w:val="26"/>
        </w:rPr>
        <w:t>Информационно-просветительская работа</w:t>
      </w:r>
    </w:p>
    <w:p w:rsidR="00F86995" w:rsidRPr="00AA439B" w:rsidRDefault="00F86995" w:rsidP="00AA439B">
      <w:pPr>
        <w:spacing w:after="0" w:line="240" w:lineRule="auto"/>
        <w:rPr>
          <w:rFonts w:ascii="Times New Roman" w:hAnsi="Times New Roman" w:cs="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2540"/>
        <w:gridCol w:w="2000"/>
        <w:gridCol w:w="1700"/>
        <w:gridCol w:w="1980"/>
      </w:tblGrid>
      <w:tr w:rsidR="00F86995" w:rsidRPr="00AA439B">
        <w:trPr>
          <w:trHeight w:val="398"/>
        </w:trPr>
        <w:tc>
          <w:tcPr>
            <w:tcW w:w="2020" w:type="dxa"/>
            <w:tcBorders>
              <w:top w:val="single" w:sz="8" w:space="0" w:color="auto"/>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b/>
                <w:bCs/>
                <w:sz w:val="24"/>
                <w:szCs w:val="24"/>
              </w:rPr>
              <w:t>Задачи</w:t>
            </w:r>
          </w:p>
        </w:tc>
        <w:tc>
          <w:tcPr>
            <w:tcW w:w="2540" w:type="dxa"/>
            <w:tcBorders>
              <w:top w:val="single" w:sz="8" w:space="0" w:color="auto"/>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Планируемые</w:t>
            </w:r>
          </w:p>
        </w:tc>
        <w:tc>
          <w:tcPr>
            <w:tcW w:w="2000" w:type="dxa"/>
            <w:tcBorders>
              <w:top w:val="single" w:sz="8" w:space="0" w:color="auto"/>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Виды и формы</w:t>
            </w:r>
          </w:p>
        </w:tc>
        <w:tc>
          <w:tcPr>
            <w:tcW w:w="1700" w:type="dxa"/>
            <w:tcBorders>
              <w:top w:val="single" w:sz="8" w:space="0" w:color="auto"/>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Сроки</w:t>
            </w:r>
          </w:p>
        </w:tc>
        <w:tc>
          <w:tcPr>
            <w:tcW w:w="1980" w:type="dxa"/>
            <w:tcBorders>
              <w:top w:val="single" w:sz="8" w:space="0" w:color="auto"/>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Ответственные</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b/>
                <w:bCs/>
                <w:sz w:val="24"/>
                <w:szCs w:val="24"/>
              </w:rPr>
              <w:t>(направления)</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результаты</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деятельности,</w:t>
            </w: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(периодичнос</w:t>
            </w:r>
          </w:p>
        </w:tc>
        <w:tc>
          <w:tcPr>
            <w:tcW w:w="19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b/>
                <w:bCs/>
                <w:sz w:val="24"/>
                <w:szCs w:val="24"/>
              </w:rPr>
              <w:t>деятельности</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b/>
                <w:bCs/>
                <w:sz w:val="24"/>
                <w:szCs w:val="24"/>
              </w:rPr>
              <w:t>мероприятия.</w:t>
            </w: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ть в течение</w:t>
            </w:r>
          </w:p>
        </w:tc>
        <w:tc>
          <w:tcPr>
            <w:tcW w:w="19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b/>
                <w:bCs/>
                <w:sz w:val="24"/>
                <w:szCs w:val="24"/>
              </w:rPr>
              <w:t>года)</w:t>
            </w:r>
          </w:p>
        </w:tc>
        <w:tc>
          <w:tcPr>
            <w:tcW w:w="198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411"/>
        </w:trPr>
        <w:tc>
          <w:tcPr>
            <w:tcW w:w="202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r w:rsidR="00F86995" w:rsidRPr="00AA439B">
        <w:trPr>
          <w:trHeight w:val="354"/>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Информировани</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Организация работы</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Информационны</w:t>
            </w: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По</w:t>
            </w: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Специалисты</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е родителей</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семинаров, тренингов,</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е мероприятия</w:t>
            </w: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отдельному</w:t>
            </w: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ПМПк</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(законных</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Клуба и др. по</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плану-</w:t>
            </w: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Учитель-логопед</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представителей)</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вопросам образования</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графику</w:t>
            </w: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по медицинским,</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детей с ОВЗ</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психолог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социальным,</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Социальный</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правовым и</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другим вопросам</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Заместитель</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директора</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другие</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организации</w:t>
            </w:r>
          </w:p>
        </w:tc>
      </w:tr>
      <w:tr w:rsidR="00F86995" w:rsidRPr="00AA439B">
        <w:trPr>
          <w:trHeight w:val="111"/>
        </w:trPr>
        <w:tc>
          <w:tcPr>
            <w:tcW w:w="202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54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20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7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c>
          <w:tcPr>
            <w:tcW w:w="198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9"/>
                <w:szCs w:val="9"/>
              </w:rPr>
            </w:pPr>
          </w:p>
        </w:tc>
      </w:tr>
      <w:tr w:rsidR="00F86995" w:rsidRPr="00AA439B">
        <w:trPr>
          <w:trHeight w:val="354"/>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Психолого-</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Организация</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Информационны</w:t>
            </w: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По</w:t>
            </w: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Специалисты</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педагогическое</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методических</w:t>
            </w:r>
          </w:p>
        </w:tc>
        <w:tc>
          <w:tcPr>
            <w:tcW w:w="2000" w:type="dxa"/>
            <w:tcBorders>
              <w:right w:val="single" w:sz="8" w:space="0" w:color="auto"/>
            </w:tcBorders>
            <w:vAlign w:val="bottom"/>
          </w:tcPr>
          <w:p w:rsidR="00F86995" w:rsidRPr="00AA439B" w:rsidRDefault="00F86995" w:rsidP="00AA439B">
            <w:pPr>
              <w:spacing w:after="0" w:line="240" w:lineRule="auto"/>
              <w:ind w:left="100"/>
              <w:rPr>
                <w:rFonts w:ascii="Times New Roman" w:hAnsi="Times New Roman" w:cs="Times New Roman"/>
                <w:sz w:val="20"/>
                <w:szCs w:val="20"/>
              </w:rPr>
            </w:pPr>
            <w:r w:rsidRPr="00AA439B">
              <w:rPr>
                <w:rFonts w:ascii="Times New Roman" w:eastAsia="Times New Roman" w:hAnsi="Times New Roman" w:cs="Times New Roman"/>
                <w:sz w:val="24"/>
                <w:szCs w:val="24"/>
              </w:rPr>
              <w:t>е мероприятия</w:t>
            </w: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отдельному</w:t>
            </w: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ПМПк</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просвещение</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мероприятий по</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плану-</w:t>
            </w: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Учитель-логопед</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педагогических</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вопросам образования</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графику</w:t>
            </w: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работников по</w:t>
            </w:r>
          </w:p>
        </w:tc>
        <w:tc>
          <w:tcPr>
            <w:tcW w:w="254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детей с ОВЗ</w:t>
            </w: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психолог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вопросам</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Социальный</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развития,</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педагог</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обучения и</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Заместитель</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воспитания</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директора</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ind w:left="120"/>
              <w:rPr>
                <w:rFonts w:ascii="Times New Roman" w:hAnsi="Times New Roman" w:cs="Times New Roman"/>
                <w:sz w:val="20"/>
                <w:szCs w:val="20"/>
              </w:rPr>
            </w:pPr>
            <w:r w:rsidRPr="00AA439B">
              <w:rPr>
                <w:rFonts w:ascii="Times New Roman" w:eastAsia="Times New Roman" w:hAnsi="Times New Roman" w:cs="Times New Roman"/>
                <w:sz w:val="24"/>
                <w:szCs w:val="24"/>
              </w:rPr>
              <w:t>учащихся с ОВЗ</w:t>
            </w: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другие</w:t>
            </w:r>
          </w:p>
        </w:tc>
      </w:tr>
      <w:tr w:rsidR="00F86995" w:rsidRPr="00AA439B">
        <w:trPr>
          <w:trHeight w:val="276"/>
        </w:trPr>
        <w:tc>
          <w:tcPr>
            <w:tcW w:w="2020" w:type="dxa"/>
            <w:tcBorders>
              <w:left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right w:val="single" w:sz="8" w:space="0" w:color="auto"/>
            </w:tcBorders>
            <w:vAlign w:val="bottom"/>
          </w:tcPr>
          <w:p w:rsidR="00F86995" w:rsidRPr="00AA439B" w:rsidRDefault="00F86995" w:rsidP="00AA439B">
            <w:pPr>
              <w:spacing w:after="0" w:line="240" w:lineRule="auto"/>
              <w:ind w:left="80"/>
              <w:rPr>
                <w:rFonts w:ascii="Times New Roman" w:hAnsi="Times New Roman" w:cs="Times New Roman"/>
                <w:sz w:val="20"/>
                <w:szCs w:val="20"/>
              </w:rPr>
            </w:pPr>
            <w:r w:rsidRPr="00AA439B">
              <w:rPr>
                <w:rFonts w:ascii="Times New Roman" w:eastAsia="Times New Roman" w:hAnsi="Times New Roman" w:cs="Times New Roman"/>
                <w:sz w:val="24"/>
                <w:szCs w:val="24"/>
              </w:rPr>
              <w:t>организации</w:t>
            </w:r>
          </w:p>
        </w:tc>
      </w:tr>
      <w:tr w:rsidR="00F86995" w:rsidRPr="00AA439B">
        <w:trPr>
          <w:trHeight w:val="600"/>
        </w:trPr>
        <w:tc>
          <w:tcPr>
            <w:tcW w:w="2020" w:type="dxa"/>
            <w:tcBorders>
              <w:left w:val="single" w:sz="8" w:space="0" w:color="auto"/>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54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20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c>
          <w:tcPr>
            <w:tcW w:w="1980" w:type="dxa"/>
            <w:tcBorders>
              <w:bottom w:val="single" w:sz="8" w:space="0" w:color="auto"/>
              <w:right w:val="single" w:sz="8" w:space="0" w:color="auto"/>
            </w:tcBorders>
            <w:vAlign w:val="bottom"/>
          </w:tcPr>
          <w:p w:rsidR="00F86995" w:rsidRPr="00AA439B" w:rsidRDefault="00F86995" w:rsidP="00AA439B">
            <w:pPr>
              <w:spacing w:after="0" w:line="240" w:lineRule="auto"/>
              <w:rPr>
                <w:rFonts w:ascii="Times New Roman" w:hAnsi="Times New Roman" w:cs="Times New Roman"/>
                <w:sz w:val="24"/>
                <w:szCs w:val="24"/>
              </w:rPr>
            </w:pPr>
          </w:p>
        </w:tc>
      </w:tr>
    </w:tbl>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b/>
          <w:bCs/>
          <w:color w:val="00000A"/>
          <w:sz w:val="26"/>
          <w:szCs w:val="26"/>
        </w:rPr>
        <w:t>Коррекционная работа средствами УМК: «Школа России»</w:t>
      </w:r>
    </w:p>
    <w:p w:rsidR="00F86995" w:rsidRPr="00AA439B" w:rsidRDefault="00F86995" w:rsidP="00AA439B">
      <w:pPr>
        <w:spacing w:after="0" w:line="240" w:lineRule="auto"/>
        <w:ind w:left="260" w:right="20" w:firstLine="708"/>
        <w:jc w:val="both"/>
        <w:rPr>
          <w:rFonts w:ascii="Times New Roman" w:hAnsi="Times New Roman" w:cs="Times New Roman"/>
          <w:sz w:val="20"/>
          <w:szCs w:val="20"/>
        </w:rPr>
      </w:pPr>
      <w:r w:rsidRPr="00AA439B">
        <w:rPr>
          <w:rFonts w:ascii="Times New Roman" w:eastAsia="Times New Roman" w:hAnsi="Times New Roman" w:cs="Times New Roman"/>
          <w:color w:val="00000A"/>
          <w:sz w:val="26"/>
          <w:szCs w:val="26"/>
        </w:rPr>
        <w:t>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F86995" w:rsidRPr="00AA439B" w:rsidRDefault="00F86995" w:rsidP="00AA439B">
      <w:pPr>
        <w:spacing w:after="0" w:line="240" w:lineRule="auto"/>
        <w:ind w:left="260" w:right="20" w:firstLine="708"/>
        <w:jc w:val="both"/>
        <w:rPr>
          <w:rFonts w:ascii="Times New Roman" w:eastAsia="Times New Roman" w:hAnsi="Times New Roman" w:cs="Times New Roman"/>
          <w:color w:val="00000A"/>
          <w:sz w:val="26"/>
          <w:szCs w:val="26"/>
        </w:rPr>
      </w:pPr>
      <w:r w:rsidRPr="00AA439B">
        <w:rPr>
          <w:rFonts w:ascii="Times New Roman" w:eastAsia="Times New Roman" w:hAnsi="Times New Roman" w:cs="Times New Roman"/>
          <w:color w:val="00000A"/>
          <w:sz w:val="26"/>
          <w:szCs w:val="26"/>
        </w:rPr>
        <w:t xml:space="preserve">Учет индивидуальных особенностей каждого учащегося, включая одаренных детей и детей с ОВЗ, в УМК «Школа России» прослеживается через систему заданий разного уровня трудности, сочетание разнообразных </w:t>
      </w:r>
      <w:r w:rsidRPr="00AA439B">
        <w:rPr>
          <w:rFonts w:ascii="Times New Roman" w:eastAsia="Times New Roman" w:hAnsi="Times New Roman" w:cs="Times New Roman"/>
          <w:color w:val="00000A"/>
          <w:sz w:val="26"/>
          <w:szCs w:val="26"/>
        </w:rPr>
        <w:lastRenderedPageBreak/>
        <w:t>организационных форм, позволяющих обеспечить обучение детей в зоне ближайшего развития на основе учета актуального развития. Учебную задачу, которую учащийся не может выполнить индивидуально он может сделать с помощью соседа по парте или в малой группе и то, что представляет сложность для конкретной малой группы, становится доступным пониманию в процессе коллективной деятельности. К каждой программе по учебным предметам прилагается программа формирования УУД через систему заданий,</w:t>
      </w:r>
      <w:r w:rsidR="00AA439B">
        <w:rPr>
          <w:rFonts w:ascii="Times New Roman" w:eastAsia="Times New Roman" w:hAnsi="Times New Roman" w:cs="Times New Roman"/>
          <w:color w:val="00000A"/>
          <w:sz w:val="26"/>
          <w:szCs w:val="26"/>
        </w:rPr>
        <w:t xml:space="preserve"> </w:t>
      </w:r>
      <w:r w:rsidRPr="00AA439B">
        <w:rPr>
          <w:rFonts w:ascii="Times New Roman" w:eastAsia="Times New Roman" w:hAnsi="Times New Roman" w:cs="Times New Roman"/>
          <w:color w:val="00000A"/>
          <w:sz w:val="26"/>
          <w:szCs w:val="26"/>
        </w:rPr>
        <w:t>ориентированных на формирование личностных, познавательных, коммуникативных универсальных учебных действий.</w:t>
      </w:r>
    </w:p>
    <w:p w:rsidR="00F86995" w:rsidRPr="00AA439B" w:rsidRDefault="00F86995" w:rsidP="00AA439B">
      <w:pPr>
        <w:spacing w:after="0" w:line="240" w:lineRule="auto"/>
        <w:ind w:left="260" w:firstLine="708"/>
        <w:jc w:val="both"/>
        <w:rPr>
          <w:rFonts w:ascii="Times New Roman" w:hAnsi="Times New Roman" w:cs="Times New Roman"/>
          <w:sz w:val="20"/>
          <w:szCs w:val="20"/>
        </w:rPr>
      </w:pPr>
      <w:r w:rsidRPr="00AA439B">
        <w:rPr>
          <w:rFonts w:ascii="Times New Roman" w:eastAsia="Times New Roman" w:hAnsi="Times New Roman" w:cs="Times New Roman"/>
          <w:color w:val="00000A"/>
          <w:sz w:val="26"/>
          <w:szCs w:val="26"/>
        </w:rPr>
        <w:t>Преодолению неуспешности отдельных учащихся помогают задания для групповой и коллективной работы. В учебниках названного учебно-методического комплекса представлена система таких работ, позволяющих каждому ребенку действовать конструктивно в пределах своих возможностей и способностей.</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b/>
          <w:bCs/>
          <w:sz w:val="26"/>
          <w:szCs w:val="26"/>
        </w:rPr>
        <w:t>Механизмы реализации программы</w:t>
      </w:r>
    </w:p>
    <w:p w:rsidR="00F86995" w:rsidRPr="00AA439B" w:rsidRDefault="00F86995" w:rsidP="00AA439B">
      <w:pPr>
        <w:spacing w:after="0" w:line="240" w:lineRule="auto"/>
        <w:ind w:left="260" w:firstLine="454"/>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Основными механизмами реализации коррекционной работы являются оптимально выстроенное взаимодействие специалистов </w:t>
      </w:r>
      <w:r w:rsidR="00AA439B">
        <w:rPr>
          <w:rFonts w:ascii="Times New Roman" w:eastAsia="Times New Roman" w:hAnsi="Times New Roman" w:cs="Times New Roman"/>
          <w:sz w:val="26"/>
          <w:szCs w:val="26"/>
        </w:rPr>
        <w:t>МБОУ</w:t>
      </w:r>
      <w:r w:rsidRPr="00AA439B">
        <w:rPr>
          <w:rFonts w:ascii="Times New Roman" w:eastAsia="Times New Roman" w:hAnsi="Times New Roman" w:cs="Times New Roman"/>
          <w:sz w:val="26"/>
          <w:szCs w:val="26"/>
        </w:rPr>
        <w:t xml:space="preserve"> «</w:t>
      </w:r>
      <w:r w:rsidR="00AA439B">
        <w:rPr>
          <w:rFonts w:ascii="Times New Roman" w:eastAsia="Times New Roman" w:hAnsi="Times New Roman" w:cs="Times New Roman"/>
          <w:sz w:val="26"/>
          <w:szCs w:val="26"/>
        </w:rPr>
        <w:t>Основная общеобразовательная Каплинская школа</w:t>
      </w:r>
      <w:r w:rsidRPr="00AA439B">
        <w:rPr>
          <w:rFonts w:ascii="Times New Roman" w:eastAsia="Times New Roman" w:hAnsi="Times New Roman" w:cs="Times New Roman"/>
          <w:sz w:val="26"/>
          <w:szCs w:val="26"/>
        </w:rPr>
        <w:t xml:space="preserve">» обеспечивающее системное сопровождение учащихся с ограниченными возможностями здоровья специалистами различного профиля в образовательной деятельности, и социальное партнерство, предполагающее профессиональное взаимодействие </w:t>
      </w:r>
      <w:r w:rsidR="00AA439B">
        <w:rPr>
          <w:rFonts w:ascii="Times New Roman" w:eastAsia="Times New Roman" w:hAnsi="Times New Roman" w:cs="Times New Roman"/>
          <w:sz w:val="26"/>
          <w:szCs w:val="26"/>
        </w:rPr>
        <w:t>МБОУ</w:t>
      </w:r>
      <w:r w:rsidR="00AA439B" w:rsidRPr="00AA439B">
        <w:rPr>
          <w:rFonts w:ascii="Times New Roman" w:eastAsia="Times New Roman" w:hAnsi="Times New Roman" w:cs="Times New Roman"/>
          <w:sz w:val="26"/>
          <w:szCs w:val="26"/>
        </w:rPr>
        <w:t xml:space="preserve"> «</w:t>
      </w:r>
      <w:r w:rsidR="00AA439B">
        <w:rPr>
          <w:rFonts w:ascii="Times New Roman" w:eastAsia="Times New Roman" w:hAnsi="Times New Roman" w:cs="Times New Roman"/>
          <w:sz w:val="26"/>
          <w:szCs w:val="26"/>
        </w:rPr>
        <w:t>Основная общеобразовательная Каплинская школа</w:t>
      </w:r>
      <w:r w:rsidR="00AA439B"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6"/>
          <w:szCs w:val="26"/>
        </w:rPr>
        <w:t>с внешними ресурсами.</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sz w:val="26"/>
          <w:szCs w:val="26"/>
        </w:rPr>
        <w:t>Взаимодействие специалистов предусматривает:</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комплексность в определении и решении проблем ребенка, предоставлении ему квалифицированной помощи специалистов разного профиля;</w:t>
      </w:r>
    </w:p>
    <w:p w:rsidR="00F86995" w:rsidRPr="00FF0DBC" w:rsidRDefault="00F86995" w:rsidP="00FF0DBC">
      <w:pPr>
        <w:spacing w:after="0" w:line="240" w:lineRule="auto"/>
        <w:ind w:firstLine="708"/>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многоаспектный анализ личностного и познавательного развития ребенка; составление комплексных индивидуальных программ общего развития и</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коррекции отдельных сторон учебно­познавательной, речевой, эмоциональной­волевой и личностной сфер ребенка.</w:t>
      </w:r>
    </w:p>
    <w:p w:rsidR="00F86995" w:rsidRPr="00AA439B" w:rsidRDefault="00F86995" w:rsidP="00FF0DBC">
      <w:pPr>
        <w:spacing w:after="0" w:line="240" w:lineRule="auto"/>
        <w:ind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Консолидация</w:t>
      </w:r>
      <w:r w:rsidRPr="00AA439B">
        <w:rPr>
          <w:rFonts w:ascii="Times New Roman" w:eastAsia="Times New Roman" w:hAnsi="Times New Roman" w:cs="Times New Roman"/>
          <w:sz w:val="26"/>
          <w:szCs w:val="26"/>
        </w:rPr>
        <w:tab/>
        <w:t>усилий</w:t>
      </w:r>
      <w:r w:rsidRPr="00AA439B">
        <w:rPr>
          <w:rFonts w:ascii="Times New Roman" w:eastAsia="Times New Roman" w:hAnsi="Times New Roman" w:cs="Times New Roman"/>
          <w:sz w:val="26"/>
          <w:szCs w:val="26"/>
        </w:rPr>
        <w:tab/>
        <w:t>разных</w:t>
      </w:r>
      <w:r w:rsidRPr="00AA439B">
        <w:rPr>
          <w:rFonts w:ascii="Times New Roman" w:eastAsia="Times New Roman" w:hAnsi="Times New Roman" w:cs="Times New Roman"/>
          <w:sz w:val="26"/>
          <w:szCs w:val="26"/>
        </w:rPr>
        <w:tab/>
        <w:t>специалистов</w:t>
      </w:r>
      <w:r w:rsidRPr="00AA439B">
        <w:rPr>
          <w:rFonts w:ascii="Times New Roman" w:eastAsia="Times New Roman" w:hAnsi="Times New Roman" w:cs="Times New Roman"/>
          <w:sz w:val="26"/>
          <w:szCs w:val="26"/>
        </w:rPr>
        <w:tab/>
        <w:t>(педагог-психолог,</w:t>
      </w:r>
      <w:r w:rsidRPr="00FF0DBC">
        <w:rPr>
          <w:rFonts w:ascii="Times New Roman" w:eastAsia="Times New Roman" w:hAnsi="Times New Roman" w:cs="Times New Roman"/>
          <w:sz w:val="26"/>
          <w:szCs w:val="26"/>
        </w:rPr>
        <w:tab/>
        <w:t>учитель-</w:t>
      </w:r>
      <w:r w:rsidRPr="00AA439B">
        <w:rPr>
          <w:rFonts w:ascii="Times New Roman" w:eastAsia="Times New Roman" w:hAnsi="Times New Roman" w:cs="Times New Roman"/>
          <w:sz w:val="26"/>
          <w:szCs w:val="26"/>
        </w:rPr>
        <w:t>логопед,</w:t>
      </w:r>
      <w:r w:rsidRPr="00AA439B">
        <w:rPr>
          <w:rFonts w:ascii="Times New Roman" w:eastAsia="Times New Roman" w:hAnsi="Times New Roman" w:cs="Times New Roman"/>
          <w:sz w:val="26"/>
          <w:szCs w:val="26"/>
        </w:rPr>
        <w:tab/>
        <w:t>социальный</w:t>
      </w:r>
      <w:r w:rsidRPr="00AA439B">
        <w:rPr>
          <w:rFonts w:ascii="Times New Roman" w:eastAsia="Times New Roman" w:hAnsi="Times New Roman" w:cs="Times New Roman"/>
          <w:sz w:val="26"/>
          <w:szCs w:val="26"/>
        </w:rPr>
        <w:tab/>
        <w:t>педагог,</w:t>
      </w:r>
      <w:r w:rsidRPr="00AA439B">
        <w:rPr>
          <w:rFonts w:ascii="Times New Roman" w:eastAsia="Times New Roman" w:hAnsi="Times New Roman" w:cs="Times New Roman"/>
          <w:sz w:val="26"/>
          <w:szCs w:val="26"/>
        </w:rPr>
        <w:tab/>
        <w:t>педагог,</w:t>
      </w:r>
      <w:r w:rsidRPr="00AA439B">
        <w:rPr>
          <w:rFonts w:ascii="Times New Roman" w:eastAsia="Times New Roman" w:hAnsi="Times New Roman" w:cs="Times New Roman"/>
          <w:sz w:val="26"/>
          <w:szCs w:val="26"/>
        </w:rPr>
        <w:tab/>
        <w:t>заместитель</w:t>
      </w:r>
      <w:r w:rsidRPr="00AA439B">
        <w:rPr>
          <w:rFonts w:ascii="Times New Roman" w:eastAsia="Times New Roman" w:hAnsi="Times New Roman" w:cs="Times New Roman"/>
          <w:sz w:val="26"/>
          <w:szCs w:val="26"/>
        </w:rPr>
        <w:tab/>
        <w:t>директора)</w:t>
      </w:r>
      <w:r w:rsidRPr="00FF0DBC">
        <w:rPr>
          <w:rFonts w:ascii="Times New Roman" w:eastAsia="Times New Roman" w:hAnsi="Times New Roman" w:cs="Times New Roman"/>
          <w:sz w:val="26"/>
          <w:szCs w:val="26"/>
        </w:rPr>
        <w:tab/>
      </w:r>
      <w:r w:rsidRPr="00AA439B">
        <w:rPr>
          <w:rFonts w:ascii="Times New Roman" w:eastAsia="Times New Roman" w:hAnsi="Times New Roman" w:cs="Times New Roman"/>
          <w:sz w:val="26"/>
          <w:szCs w:val="26"/>
        </w:rPr>
        <w:t>позволяетобеспечить</w:t>
      </w:r>
      <w:r w:rsidRPr="00FF0DBC">
        <w:rPr>
          <w:rFonts w:ascii="Times New Roman" w:eastAsia="Times New Roman" w:hAnsi="Times New Roman" w:cs="Times New Roman"/>
          <w:sz w:val="26"/>
          <w:szCs w:val="26"/>
        </w:rPr>
        <w:tab/>
      </w:r>
      <w:r w:rsidRPr="00AA439B">
        <w:rPr>
          <w:rFonts w:ascii="Times New Roman" w:eastAsia="Times New Roman" w:hAnsi="Times New Roman" w:cs="Times New Roman"/>
          <w:sz w:val="26"/>
          <w:szCs w:val="26"/>
        </w:rPr>
        <w:t>систему</w:t>
      </w:r>
      <w:r w:rsidRPr="00FF0DBC">
        <w:rPr>
          <w:rFonts w:ascii="Times New Roman" w:eastAsia="Times New Roman" w:hAnsi="Times New Roman" w:cs="Times New Roman"/>
          <w:sz w:val="26"/>
          <w:szCs w:val="26"/>
        </w:rPr>
        <w:tab/>
      </w:r>
      <w:r w:rsidRPr="00AA439B">
        <w:rPr>
          <w:rFonts w:ascii="Times New Roman" w:eastAsia="Times New Roman" w:hAnsi="Times New Roman" w:cs="Times New Roman"/>
          <w:sz w:val="26"/>
          <w:szCs w:val="26"/>
        </w:rPr>
        <w:t>комплексного</w:t>
      </w:r>
      <w:r w:rsidRPr="00FF0DBC">
        <w:rPr>
          <w:rFonts w:ascii="Times New Roman" w:eastAsia="Times New Roman" w:hAnsi="Times New Roman" w:cs="Times New Roman"/>
          <w:sz w:val="26"/>
          <w:szCs w:val="26"/>
        </w:rPr>
        <w:tab/>
      </w:r>
      <w:r w:rsidRPr="00AA439B">
        <w:rPr>
          <w:rFonts w:ascii="Times New Roman" w:eastAsia="Times New Roman" w:hAnsi="Times New Roman" w:cs="Times New Roman"/>
          <w:sz w:val="26"/>
          <w:szCs w:val="26"/>
        </w:rPr>
        <w:t>психолого-медико­педагогического</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сопровождения и эффективно решать проблемы ребенка. Наиболее распространенные и действенные формы организованного взаимодействия специалистов - это психолого-медико-педагогический консилиум (далее ПМПк)</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 xml:space="preserve">службы сопровождения: территориальная психолого-медико-педагогическая комиссия, которые предоставляют многопрофильную помощь ребенку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 В состав психолого-медико-педагогического консилиума </w:t>
      </w:r>
      <w:r w:rsidR="00FF0DBC">
        <w:rPr>
          <w:rFonts w:ascii="Times New Roman" w:eastAsia="Times New Roman" w:hAnsi="Times New Roman" w:cs="Times New Roman"/>
          <w:sz w:val="26"/>
          <w:szCs w:val="26"/>
        </w:rPr>
        <w:t>МБОУ</w:t>
      </w:r>
      <w:r w:rsidR="00FF0DBC" w:rsidRPr="00AA439B">
        <w:rPr>
          <w:rFonts w:ascii="Times New Roman" w:eastAsia="Times New Roman" w:hAnsi="Times New Roman" w:cs="Times New Roman"/>
          <w:sz w:val="26"/>
          <w:szCs w:val="26"/>
        </w:rPr>
        <w:t xml:space="preserve"> «</w:t>
      </w:r>
      <w:r w:rsidR="00FF0DBC">
        <w:rPr>
          <w:rFonts w:ascii="Times New Roman" w:eastAsia="Times New Roman" w:hAnsi="Times New Roman" w:cs="Times New Roman"/>
          <w:sz w:val="26"/>
          <w:szCs w:val="26"/>
        </w:rPr>
        <w:t>Основная общеобразовательная Каплинская школа</w:t>
      </w:r>
      <w:r w:rsidR="00FF0DBC" w:rsidRPr="00AA439B">
        <w:rPr>
          <w:rFonts w:ascii="Times New Roman" w:eastAsia="Times New Roman" w:hAnsi="Times New Roman" w:cs="Times New Roman"/>
          <w:sz w:val="26"/>
          <w:szCs w:val="26"/>
        </w:rPr>
        <w:t>»</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входят заместитель директора, педагог-психолог, медицинский работник, социальный педагог. Члены ПМПк в работе руководствуются Положением о школьном психолого-медико-педагогического консилиуме.</w:t>
      </w:r>
    </w:p>
    <w:p w:rsidR="00F86995" w:rsidRPr="00AA439B" w:rsidRDefault="00F86995" w:rsidP="00AA439B">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 xml:space="preserve">Социальное партнерство </w:t>
      </w:r>
      <w:r w:rsidR="00FF0DBC">
        <w:rPr>
          <w:rFonts w:ascii="Times New Roman" w:eastAsia="Times New Roman" w:hAnsi="Times New Roman" w:cs="Times New Roman"/>
          <w:sz w:val="26"/>
          <w:szCs w:val="26"/>
        </w:rPr>
        <w:t>МБОУ</w:t>
      </w:r>
      <w:r w:rsidR="00FF0DBC" w:rsidRPr="00AA439B">
        <w:rPr>
          <w:rFonts w:ascii="Times New Roman" w:eastAsia="Times New Roman" w:hAnsi="Times New Roman" w:cs="Times New Roman"/>
          <w:sz w:val="26"/>
          <w:szCs w:val="26"/>
        </w:rPr>
        <w:t xml:space="preserve"> «</w:t>
      </w:r>
      <w:r w:rsidR="00FF0DBC">
        <w:rPr>
          <w:rFonts w:ascii="Times New Roman" w:eastAsia="Times New Roman" w:hAnsi="Times New Roman" w:cs="Times New Roman"/>
          <w:sz w:val="26"/>
          <w:szCs w:val="26"/>
        </w:rPr>
        <w:t>Основная общеобразовательная Каплинская школа</w:t>
      </w:r>
      <w:r w:rsidR="00FF0DBC" w:rsidRPr="00AA439B">
        <w:rPr>
          <w:rFonts w:ascii="Times New Roman" w:eastAsia="Times New Roman" w:hAnsi="Times New Roman" w:cs="Times New Roman"/>
          <w:sz w:val="26"/>
          <w:szCs w:val="26"/>
        </w:rPr>
        <w:t>»</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по вопросам преемственности обучения, развития и адаптации, социализации, здоровьесбережения учащихся с НОДА предусматривает сотрудничество с:</w:t>
      </w:r>
    </w:p>
    <w:p w:rsidR="00F86995" w:rsidRPr="00AA439B" w:rsidRDefault="00F86995" w:rsidP="00AA439B">
      <w:pPr>
        <w:spacing w:after="0" w:line="240" w:lineRule="auto"/>
        <w:ind w:left="260" w:right="20" w:firstLine="67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Областным государственным бюджетным учреждением здравоохранения «Городская больница №1 города Старого Оскола»;</w:t>
      </w:r>
    </w:p>
    <w:p w:rsidR="00F86995" w:rsidRPr="00FF0DBC" w:rsidRDefault="00F86995" w:rsidP="00FF0DBC">
      <w:pPr>
        <w:spacing w:after="0" w:line="240" w:lineRule="auto"/>
        <w:ind w:left="260" w:firstLine="454"/>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Муниципальным образовательным учреждением  для детей, нуждающихся</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в</w:t>
      </w:r>
      <w:r w:rsidRPr="00AA439B">
        <w:rPr>
          <w:rFonts w:ascii="Times New Roman" w:eastAsia="Times New Roman" w:hAnsi="Times New Roman" w:cs="Times New Roman"/>
          <w:sz w:val="26"/>
          <w:szCs w:val="26"/>
        </w:rPr>
        <w:tab/>
        <w:t>психолого-педагогическом</w:t>
      </w:r>
      <w:r w:rsidRPr="00AA439B">
        <w:rPr>
          <w:rFonts w:ascii="Times New Roman" w:eastAsia="Times New Roman" w:hAnsi="Times New Roman" w:cs="Times New Roman"/>
          <w:sz w:val="26"/>
          <w:szCs w:val="26"/>
        </w:rPr>
        <w:tab/>
        <w:t>и</w:t>
      </w:r>
      <w:r w:rsidRPr="00AA439B">
        <w:rPr>
          <w:rFonts w:ascii="Times New Roman" w:eastAsia="Times New Roman" w:hAnsi="Times New Roman" w:cs="Times New Roman"/>
          <w:sz w:val="26"/>
          <w:szCs w:val="26"/>
        </w:rPr>
        <w:tab/>
        <w:t>медицинско-социальной</w:t>
      </w:r>
      <w:r w:rsidRPr="00AA439B">
        <w:rPr>
          <w:rFonts w:ascii="Times New Roman" w:eastAsia="Times New Roman" w:hAnsi="Times New Roman" w:cs="Times New Roman"/>
          <w:sz w:val="26"/>
          <w:szCs w:val="26"/>
        </w:rPr>
        <w:tab/>
        <w:t>помощи</w:t>
      </w:r>
      <w:r w:rsidRPr="00FF0DBC">
        <w:rPr>
          <w:rFonts w:ascii="Times New Roman" w:eastAsia="Times New Roman" w:hAnsi="Times New Roman" w:cs="Times New Roman"/>
          <w:sz w:val="26"/>
          <w:szCs w:val="26"/>
        </w:rPr>
        <w:tab/>
      </w:r>
      <w:r w:rsidRPr="00AA439B">
        <w:rPr>
          <w:rFonts w:ascii="Times New Roman" w:eastAsia="Times New Roman" w:hAnsi="Times New Roman" w:cs="Times New Roman"/>
          <w:sz w:val="26"/>
          <w:szCs w:val="26"/>
        </w:rPr>
        <w:t>«Центр</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психолого-медико-социального сопровождения»;</w:t>
      </w:r>
    </w:p>
    <w:p w:rsidR="00F86995" w:rsidRPr="00AA439B" w:rsidRDefault="00F86995" w:rsidP="00AA439B">
      <w:pPr>
        <w:tabs>
          <w:tab w:val="left" w:pos="3560"/>
          <w:tab w:val="left" w:pos="8140"/>
        </w:tabs>
        <w:spacing w:after="0" w:line="240" w:lineRule="auto"/>
        <w:ind w:left="940"/>
        <w:rPr>
          <w:rFonts w:ascii="Times New Roman" w:hAnsi="Times New Roman" w:cs="Times New Roman"/>
          <w:sz w:val="20"/>
          <w:szCs w:val="20"/>
        </w:rPr>
      </w:pPr>
      <w:r w:rsidRPr="00AA439B">
        <w:rPr>
          <w:rFonts w:ascii="Times New Roman" w:eastAsia="Times New Roman" w:hAnsi="Times New Roman" w:cs="Times New Roman"/>
          <w:sz w:val="26"/>
          <w:szCs w:val="26"/>
        </w:rPr>
        <w:t>Территориальной</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психолого-медико-педагогической</w:t>
      </w:r>
      <w:r w:rsidRPr="00AA439B">
        <w:rPr>
          <w:rFonts w:ascii="Times New Roman" w:hAnsi="Times New Roman" w:cs="Times New Roman"/>
          <w:sz w:val="20"/>
          <w:szCs w:val="20"/>
        </w:rPr>
        <w:tab/>
      </w:r>
      <w:r w:rsidRPr="00AA439B">
        <w:rPr>
          <w:rFonts w:ascii="Times New Roman" w:eastAsia="Times New Roman" w:hAnsi="Times New Roman" w:cs="Times New Roman"/>
          <w:sz w:val="25"/>
          <w:szCs w:val="25"/>
        </w:rPr>
        <w:t>комиссией</w:t>
      </w:r>
    </w:p>
    <w:p w:rsidR="00F86995" w:rsidRPr="00AA439B" w:rsidRDefault="00F86995" w:rsidP="00AA439B">
      <w:pPr>
        <w:spacing w:after="0" w:line="240" w:lineRule="auto"/>
        <w:ind w:left="940" w:right="1320" w:hanging="678"/>
        <w:rPr>
          <w:rFonts w:ascii="Times New Roman" w:hAnsi="Times New Roman" w:cs="Times New Roman"/>
          <w:sz w:val="20"/>
          <w:szCs w:val="20"/>
        </w:rPr>
      </w:pPr>
      <w:r w:rsidRPr="00AA439B">
        <w:rPr>
          <w:rFonts w:ascii="Times New Roman" w:eastAsia="Times New Roman" w:hAnsi="Times New Roman" w:cs="Times New Roman"/>
          <w:sz w:val="26"/>
          <w:szCs w:val="26"/>
        </w:rPr>
        <w:t>образовательных организаций Старооскольсклого городского округа; сотрудничество с родительской общественностью.</w:t>
      </w:r>
    </w:p>
    <w:p w:rsidR="00F86995" w:rsidRPr="00AA439B" w:rsidRDefault="00C04B31" w:rsidP="00AA439B">
      <w:pPr>
        <w:spacing w:after="0" w:line="240" w:lineRule="auto"/>
        <w:ind w:left="720"/>
        <w:rPr>
          <w:rFonts w:ascii="Times New Roman" w:hAnsi="Times New Roman" w:cs="Times New Roman"/>
          <w:sz w:val="20"/>
          <w:szCs w:val="20"/>
        </w:rPr>
      </w:pPr>
      <w:r>
        <w:rPr>
          <w:rFonts w:ascii="Times New Roman" w:eastAsia="Times New Roman" w:hAnsi="Times New Roman" w:cs="Times New Roman"/>
          <w:b/>
          <w:bCs/>
          <w:sz w:val="26"/>
          <w:szCs w:val="26"/>
        </w:rPr>
        <w:t xml:space="preserve">2.6 </w:t>
      </w:r>
      <w:r w:rsidR="00F86995" w:rsidRPr="00AA439B">
        <w:rPr>
          <w:rFonts w:ascii="Times New Roman" w:eastAsia="Times New Roman" w:hAnsi="Times New Roman" w:cs="Times New Roman"/>
          <w:b/>
          <w:bCs/>
          <w:sz w:val="26"/>
          <w:szCs w:val="26"/>
        </w:rPr>
        <w:t>Условия реализации программы</w:t>
      </w:r>
    </w:p>
    <w:p w:rsidR="00F86995" w:rsidRPr="00AA439B" w:rsidRDefault="00F86995" w:rsidP="00AA439B">
      <w:pPr>
        <w:spacing w:after="0" w:line="240" w:lineRule="auto"/>
        <w:ind w:left="260" w:firstLine="454"/>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Программа коррекционной работы предусматривает создание в </w:t>
      </w:r>
      <w:r w:rsidR="00FF0DBC">
        <w:rPr>
          <w:rFonts w:ascii="Times New Roman" w:eastAsia="Times New Roman" w:hAnsi="Times New Roman" w:cs="Times New Roman"/>
          <w:sz w:val="26"/>
          <w:szCs w:val="26"/>
        </w:rPr>
        <w:t>МБОУ</w:t>
      </w:r>
      <w:r w:rsidR="00FF0DBC" w:rsidRPr="00AA439B">
        <w:rPr>
          <w:rFonts w:ascii="Times New Roman" w:eastAsia="Times New Roman" w:hAnsi="Times New Roman" w:cs="Times New Roman"/>
          <w:sz w:val="26"/>
          <w:szCs w:val="26"/>
        </w:rPr>
        <w:t xml:space="preserve"> «</w:t>
      </w:r>
      <w:r w:rsidR="00FF0DBC">
        <w:rPr>
          <w:rFonts w:ascii="Times New Roman" w:eastAsia="Times New Roman" w:hAnsi="Times New Roman" w:cs="Times New Roman"/>
          <w:sz w:val="26"/>
          <w:szCs w:val="26"/>
        </w:rPr>
        <w:t>Основная общеобразовательная Каплинская школа</w:t>
      </w:r>
      <w:r w:rsidR="00FF0DBC"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6"/>
          <w:szCs w:val="26"/>
        </w:rPr>
        <w:t xml:space="preserve"> специальных условий обучения и воспитания учащихся с НОДА, включающих:</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i/>
          <w:iCs/>
          <w:sz w:val="26"/>
          <w:szCs w:val="26"/>
        </w:rPr>
        <w:t>Психолого­педагогическое обеспечение:</w:t>
      </w:r>
    </w:p>
    <w:p w:rsidR="00F86995" w:rsidRPr="00AA439B" w:rsidRDefault="00F86995" w:rsidP="00AA439B">
      <w:pPr>
        <w:spacing w:after="0" w:line="240" w:lineRule="auto"/>
        <w:ind w:left="260" w:right="2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86995" w:rsidRPr="00AA439B" w:rsidRDefault="00F86995" w:rsidP="00FF0DBC">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информационных, компьютерных, для оптимизации образовательной деятельности, повышения ее эффективности, доступности);</w:t>
      </w:r>
    </w:p>
    <w:p w:rsidR="00FF0DBC" w:rsidRDefault="00F86995" w:rsidP="00FF0DBC">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НОДА; </w:t>
      </w:r>
    </w:p>
    <w:p w:rsidR="00F86995" w:rsidRPr="00AA439B" w:rsidRDefault="00F86995" w:rsidP="00FF0DBC">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образовательных</w:t>
      </w:r>
      <w:r w:rsidRPr="00AA439B">
        <w:rPr>
          <w:rFonts w:ascii="Times New Roman" w:eastAsia="Times New Roman" w:hAnsi="Times New Roman" w:cs="Times New Roman"/>
          <w:sz w:val="26"/>
          <w:szCs w:val="26"/>
        </w:rPr>
        <w:tab/>
        <w:t>и</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коррекционных</w:t>
      </w:r>
      <w:r w:rsidRPr="00AA439B">
        <w:rPr>
          <w:rFonts w:ascii="Times New Roman" w:eastAsia="Times New Roman" w:hAnsi="Times New Roman" w:cs="Times New Roman"/>
          <w:sz w:val="26"/>
          <w:szCs w:val="26"/>
        </w:rPr>
        <w:tab/>
        <w:t>программ,</w:t>
      </w:r>
      <w:r w:rsidRPr="00AA439B">
        <w:rPr>
          <w:rFonts w:ascii="Times New Roman" w:eastAsia="Times New Roman" w:hAnsi="Times New Roman" w:cs="Times New Roman"/>
          <w:sz w:val="26"/>
          <w:szCs w:val="26"/>
        </w:rPr>
        <w:tab/>
        <w:t>ориентированных</w:t>
      </w:r>
      <w:r w:rsidRPr="00AA439B">
        <w:rPr>
          <w:rFonts w:ascii="Times New Roman" w:eastAsia="Times New Roman" w:hAnsi="Times New Roman" w:cs="Times New Roman"/>
          <w:sz w:val="26"/>
          <w:szCs w:val="26"/>
        </w:rPr>
        <w:tab/>
        <w:t>на</w:t>
      </w:r>
      <w:r w:rsidRPr="00AA439B">
        <w:rPr>
          <w:rFonts w:ascii="Times New Roman" w:hAnsi="Times New Roman" w:cs="Times New Roman"/>
          <w:sz w:val="20"/>
          <w:szCs w:val="20"/>
        </w:rPr>
        <w:tab/>
      </w:r>
      <w:r w:rsidRPr="00AA439B">
        <w:rPr>
          <w:rFonts w:ascii="Times New Roman" w:eastAsia="Times New Roman" w:hAnsi="Times New Roman" w:cs="Times New Roman"/>
          <w:sz w:val="25"/>
          <w:szCs w:val="25"/>
        </w:rPr>
        <w:t>особые</w:t>
      </w:r>
      <w:r w:rsidR="00FF0DBC">
        <w:rPr>
          <w:rFonts w:ascii="Times New Roman" w:eastAsia="Times New Roman" w:hAnsi="Times New Roman" w:cs="Times New Roman"/>
          <w:sz w:val="25"/>
          <w:szCs w:val="25"/>
        </w:rPr>
        <w:t xml:space="preserve"> </w:t>
      </w:r>
      <w:r w:rsidRPr="00AA439B">
        <w:rPr>
          <w:rFonts w:ascii="Times New Roman" w:eastAsia="Times New Roman" w:hAnsi="Times New Roman" w:cs="Times New Roman"/>
          <w:sz w:val="26"/>
          <w:szCs w:val="26"/>
        </w:rPr>
        <w:t>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учащегося, осуществляемое на индивидуальных и групповых коррекционных занятиях);</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86995" w:rsidRPr="00AA439B" w:rsidRDefault="00F86995" w:rsidP="00FF0DBC">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t>обеспечение участия всех учащихся с НОДА, независимо от степени выраженности нарушений их развития, вместе с нормально развивающимися</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детьми в проведении воспитательных, культурно­развлекательных, спортивно­оздоровительных и иных досуговых мероприятий;</w:t>
      </w:r>
    </w:p>
    <w:p w:rsidR="00F86995" w:rsidRPr="00AA439B" w:rsidRDefault="00F86995" w:rsidP="00AA439B">
      <w:pPr>
        <w:spacing w:after="0" w:line="240" w:lineRule="auto"/>
        <w:ind w:left="260" w:firstLine="679"/>
        <w:jc w:val="both"/>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развитие системы обучения и воспитания учащихся, имеющих сложные нарушения психического и (или) физического развития.</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i/>
          <w:iCs/>
          <w:sz w:val="26"/>
          <w:szCs w:val="26"/>
        </w:rPr>
        <w:t>Программно­методическое обеспечение</w:t>
      </w:r>
    </w:p>
    <w:p w:rsidR="00F86995" w:rsidRPr="00FF0DBC" w:rsidRDefault="00F86995" w:rsidP="006372DF">
      <w:pPr>
        <w:numPr>
          <w:ilvl w:val="0"/>
          <w:numId w:val="55"/>
        </w:numPr>
        <w:tabs>
          <w:tab w:val="left" w:pos="1020"/>
        </w:tabs>
        <w:spacing w:after="0" w:line="240" w:lineRule="auto"/>
        <w:ind w:left="260" w:hanging="304"/>
        <w:jc w:val="both"/>
        <w:rPr>
          <w:rFonts w:ascii="Times New Roman" w:eastAsia="Times New Roman" w:hAnsi="Times New Roman" w:cs="Times New Roman"/>
          <w:sz w:val="26"/>
          <w:szCs w:val="26"/>
        </w:rPr>
      </w:pPr>
      <w:r w:rsidRPr="00FF0DBC">
        <w:rPr>
          <w:rFonts w:ascii="Times New Roman" w:eastAsia="Times New Roman" w:hAnsi="Times New Roman" w:cs="Times New Roman"/>
          <w:sz w:val="26"/>
          <w:szCs w:val="26"/>
        </w:rPr>
        <w:t>процессе  реализации  программы  коррекционной  работы  используются</w:t>
      </w:r>
      <w:r w:rsidR="00FF0DBC">
        <w:rPr>
          <w:rFonts w:ascii="Times New Roman" w:eastAsia="Times New Roman" w:hAnsi="Times New Roman" w:cs="Times New Roman"/>
          <w:sz w:val="26"/>
          <w:szCs w:val="26"/>
        </w:rPr>
        <w:t xml:space="preserve"> </w:t>
      </w:r>
      <w:r w:rsidRPr="00FF0DBC">
        <w:rPr>
          <w:rFonts w:ascii="Times New Roman" w:eastAsia="Times New Roman" w:hAnsi="Times New Roman" w:cs="Times New Roman"/>
          <w:sz w:val="26"/>
          <w:szCs w:val="26"/>
        </w:rPr>
        <w:t xml:space="preserve">коррекционно­развивающие программы, диагностический и коррекционно­развивающий </w:t>
      </w:r>
      <w:r w:rsidRPr="00FF0DBC">
        <w:rPr>
          <w:rFonts w:ascii="Times New Roman" w:eastAsia="Times New Roman" w:hAnsi="Times New Roman" w:cs="Times New Roman"/>
          <w:sz w:val="24"/>
          <w:szCs w:val="24"/>
        </w:rPr>
        <w:t>инструментарий</w:t>
      </w:r>
      <w:r w:rsidRPr="00FF0DBC">
        <w:rPr>
          <w:rFonts w:ascii="Times New Roman" w:eastAsia="Times New Roman" w:hAnsi="Times New Roman" w:cs="Times New Roman"/>
          <w:sz w:val="26"/>
          <w:szCs w:val="26"/>
        </w:rPr>
        <w:t>: тест «Кратковременная речевая речь», тест «Кратковременная зрительная память», тест Тулуз-Пьерона (К), тест Тулуз-Пьерона (V), тест Равена.</w:t>
      </w:r>
    </w:p>
    <w:p w:rsidR="00F86995" w:rsidRPr="00AA439B" w:rsidRDefault="00F86995" w:rsidP="00AA439B">
      <w:pPr>
        <w:spacing w:after="0" w:line="240" w:lineRule="auto"/>
        <w:ind w:left="720"/>
        <w:rPr>
          <w:rFonts w:ascii="Times New Roman" w:eastAsia="Times New Roman" w:hAnsi="Times New Roman" w:cs="Times New Roman"/>
          <w:sz w:val="26"/>
          <w:szCs w:val="26"/>
        </w:rPr>
      </w:pPr>
      <w:r w:rsidRPr="00AA439B">
        <w:rPr>
          <w:rFonts w:ascii="Times New Roman" w:eastAsia="Times New Roman" w:hAnsi="Times New Roman" w:cs="Times New Roman"/>
          <w:i/>
          <w:iCs/>
          <w:sz w:val="26"/>
          <w:szCs w:val="26"/>
        </w:rPr>
        <w:t>Кадровое обеспечение</w:t>
      </w:r>
    </w:p>
    <w:p w:rsidR="00F86995" w:rsidRPr="00FF0DBC" w:rsidRDefault="00F86995" w:rsidP="00FF0DBC">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Коррекционная  работа  осуществляется  педагогами,  имеющими  высшее</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профессиональное образование, предусматривающее подготовку по квалификации «учитель начальных классов» по специальности «Начальное образование». Педагоги проходят курсы повышения квалификации в области</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инклюзивного образования, в соответствии с перспективным планом повышения квалификации. Имеют специализированное образование педагог-психолог, социальный педагог.</w:t>
      </w:r>
    </w:p>
    <w:p w:rsidR="00F86995" w:rsidRPr="00AA439B" w:rsidRDefault="00F86995" w:rsidP="00AA439B">
      <w:pPr>
        <w:spacing w:after="0" w:line="240" w:lineRule="auto"/>
        <w:rPr>
          <w:rFonts w:ascii="Times New Roman" w:hAnsi="Times New Roman" w:cs="Times New Roman"/>
          <w:sz w:val="20"/>
          <w:szCs w:val="20"/>
        </w:rPr>
      </w:pPr>
    </w:p>
    <w:p w:rsidR="00FF0DBC" w:rsidRDefault="00F86995" w:rsidP="00AA439B">
      <w:pPr>
        <w:spacing w:after="0" w:line="240" w:lineRule="auto"/>
        <w:ind w:left="720" w:right="20"/>
        <w:rPr>
          <w:rFonts w:ascii="Times New Roman" w:eastAsia="Times New Roman" w:hAnsi="Times New Roman" w:cs="Times New Roman"/>
          <w:i/>
          <w:iCs/>
          <w:sz w:val="26"/>
          <w:szCs w:val="26"/>
        </w:rPr>
      </w:pPr>
      <w:r w:rsidRPr="00AA439B">
        <w:rPr>
          <w:rFonts w:ascii="Times New Roman" w:eastAsia="Times New Roman" w:hAnsi="Times New Roman" w:cs="Times New Roman"/>
          <w:i/>
          <w:iCs/>
          <w:sz w:val="26"/>
          <w:szCs w:val="26"/>
        </w:rPr>
        <w:t xml:space="preserve">Материально­техническое обеспечение </w:t>
      </w:r>
    </w:p>
    <w:p w:rsidR="00F86995" w:rsidRPr="00FF0DBC" w:rsidRDefault="00F86995" w:rsidP="00FF0DBC">
      <w:pPr>
        <w:spacing w:after="0" w:line="240" w:lineRule="auto"/>
        <w:ind w:left="260" w:firstLine="679"/>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Материально-техническое обеспечение </w:t>
      </w:r>
      <w:r w:rsidR="00FF0DBC">
        <w:rPr>
          <w:rFonts w:ascii="Times New Roman" w:eastAsia="Times New Roman" w:hAnsi="Times New Roman" w:cs="Times New Roman"/>
          <w:sz w:val="26"/>
          <w:szCs w:val="26"/>
        </w:rPr>
        <w:t>МБОУ</w:t>
      </w:r>
      <w:r w:rsidR="00FF0DBC" w:rsidRPr="00AA439B">
        <w:rPr>
          <w:rFonts w:ascii="Times New Roman" w:eastAsia="Times New Roman" w:hAnsi="Times New Roman" w:cs="Times New Roman"/>
          <w:sz w:val="26"/>
          <w:szCs w:val="26"/>
        </w:rPr>
        <w:t xml:space="preserve"> «</w:t>
      </w:r>
      <w:r w:rsidR="00FF0DBC">
        <w:rPr>
          <w:rFonts w:ascii="Times New Roman" w:eastAsia="Times New Roman" w:hAnsi="Times New Roman" w:cs="Times New Roman"/>
          <w:sz w:val="26"/>
          <w:szCs w:val="26"/>
        </w:rPr>
        <w:t>Основная общеобразовательная Каплинская школа</w:t>
      </w:r>
      <w:r w:rsidR="00FF0DBC" w:rsidRPr="00AA439B">
        <w:rPr>
          <w:rFonts w:ascii="Times New Roman" w:eastAsia="Times New Roman" w:hAnsi="Times New Roman" w:cs="Times New Roman"/>
          <w:sz w:val="26"/>
          <w:szCs w:val="26"/>
        </w:rPr>
        <w:t>»</w:t>
      </w:r>
      <w:r w:rsidR="00FF0DBC">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позволяет создать адаптивную и коррекционно-развивающую среду. Имеется библиоте</w:t>
      </w:r>
      <w:r w:rsidR="00FF0DBC">
        <w:rPr>
          <w:rFonts w:ascii="Times New Roman" w:eastAsia="Times New Roman" w:hAnsi="Times New Roman" w:cs="Times New Roman"/>
          <w:sz w:val="26"/>
          <w:szCs w:val="26"/>
        </w:rPr>
        <w:t>ч</w:t>
      </w:r>
      <w:r w:rsidRPr="00AA439B">
        <w:rPr>
          <w:rFonts w:ascii="Times New Roman" w:eastAsia="Times New Roman" w:hAnsi="Times New Roman" w:cs="Times New Roman"/>
          <w:sz w:val="26"/>
          <w:szCs w:val="26"/>
        </w:rPr>
        <w:t>но-информационный центр, кабинет педагога-психолога, актовый зал, спортивный зал, медицинский кабинет.</w:t>
      </w:r>
    </w:p>
    <w:p w:rsidR="00F86995" w:rsidRPr="00AA439B" w:rsidRDefault="00F86995" w:rsidP="00AA439B">
      <w:pPr>
        <w:spacing w:after="0" w:line="240" w:lineRule="auto"/>
        <w:ind w:left="720"/>
        <w:rPr>
          <w:rFonts w:ascii="Times New Roman" w:hAnsi="Times New Roman" w:cs="Times New Roman"/>
          <w:sz w:val="20"/>
          <w:szCs w:val="20"/>
        </w:rPr>
      </w:pPr>
      <w:r w:rsidRPr="00AA439B">
        <w:rPr>
          <w:rFonts w:ascii="Times New Roman" w:eastAsia="Times New Roman" w:hAnsi="Times New Roman" w:cs="Times New Roman"/>
          <w:i/>
          <w:iCs/>
          <w:sz w:val="26"/>
          <w:szCs w:val="26"/>
        </w:rPr>
        <w:t>Информационное обеспечение</w:t>
      </w:r>
    </w:p>
    <w:p w:rsidR="00FF0DBC" w:rsidRPr="00FF0DBC" w:rsidRDefault="00F86995" w:rsidP="00FF0DBC">
      <w:pPr>
        <w:tabs>
          <w:tab w:val="left" w:pos="420"/>
        </w:tabs>
        <w:spacing w:after="0" w:line="240" w:lineRule="auto"/>
        <w:ind w:left="42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школьный сайт: </w:t>
      </w:r>
      <w:hyperlink r:id="rId8" w:history="1">
        <w:r w:rsidR="00FF0DBC" w:rsidRPr="006F5948">
          <w:rPr>
            <w:rStyle w:val="a3"/>
            <w:rFonts w:ascii="Times New Roman" w:eastAsia="Times New Roman" w:hAnsi="Times New Roman" w:cs="Times New Roman"/>
            <w:sz w:val="26"/>
            <w:szCs w:val="26"/>
          </w:rPr>
          <w:t>http://kapl.oskoluno.ru/</w:t>
        </w:r>
      </w:hyperlink>
    </w:p>
    <w:p w:rsidR="00F86995" w:rsidRPr="00AA439B" w:rsidRDefault="00FF0DBC" w:rsidP="00FF0DBC">
      <w:pPr>
        <w:tabs>
          <w:tab w:val="left" w:pos="420"/>
        </w:tabs>
        <w:spacing w:after="0" w:line="240" w:lineRule="auto"/>
        <w:ind w:left="420"/>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E-mail: stkapl</w:t>
      </w:r>
      <w:r w:rsidR="00F86995" w:rsidRPr="00AA439B">
        <w:rPr>
          <w:rFonts w:ascii="Times New Roman" w:eastAsia="Times New Roman" w:hAnsi="Times New Roman" w:cs="Times New Roman"/>
          <w:sz w:val="26"/>
          <w:szCs w:val="26"/>
          <w:lang w:val="en-US"/>
        </w:rPr>
        <w:t>@yandex.ru</w:t>
      </w:r>
    </w:p>
    <w:p w:rsidR="00F86995" w:rsidRPr="00FF0DBC" w:rsidRDefault="00F86995" w:rsidP="006372DF">
      <w:pPr>
        <w:numPr>
          <w:ilvl w:val="1"/>
          <w:numId w:val="56"/>
        </w:numPr>
        <w:tabs>
          <w:tab w:val="left" w:pos="850"/>
        </w:tabs>
        <w:spacing w:after="0" w:line="240" w:lineRule="auto"/>
        <w:ind w:left="260" w:firstLine="348"/>
        <w:jc w:val="both"/>
        <w:rPr>
          <w:rFonts w:ascii="Times New Roman" w:hAnsi="Times New Roman" w:cs="Times New Roman"/>
          <w:sz w:val="20"/>
          <w:szCs w:val="20"/>
        </w:rPr>
      </w:pPr>
      <w:r w:rsidRPr="00FF0DBC">
        <w:rPr>
          <w:rFonts w:ascii="Times New Roman" w:eastAsia="Times New Roman" w:hAnsi="Times New Roman" w:cs="Times New Roman"/>
          <w:sz w:val="26"/>
          <w:szCs w:val="26"/>
        </w:rPr>
        <w:t>школе создана система доступа учащихся с ограниченными возможностями здоровья, родителей (законных представителей), педагогов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w:t>
      </w:r>
    </w:p>
    <w:p w:rsidR="00F86995" w:rsidRPr="00AA439B" w:rsidRDefault="00F86995" w:rsidP="00AA439B">
      <w:pPr>
        <w:spacing w:after="0" w:line="240" w:lineRule="auto"/>
        <w:ind w:left="260"/>
        <w:rPr>
          <w:rFonts w:ascii="Times New Roman" w:hAnsi="Times New Roman" w:cs="Times New Roman"/>
          <w:sz w:val="20"/>
          <w:szCs w:val="20"/>
        </w:rPr>
      </w:pPr>
      <w:r w:rsidRPr="00AA439B">
        <w:rPr>
          <w:rFonts w:ascii="Times New Roman" w:eastAsia="Times New Roman" w:hAnsi="Times New Roman" w:cs="Times New Roman"/>
          <w:sz w:val="26"/>
          <w:szCs w:val="26"/>
        </w:rPr>
        <w:t>мультимедийных, аудио- и видеоматериалов.</w:t>
      </w:r>
    </w:p>
    <w:p w:rsidR="00F86995" w:rsidRPr="00AA439B" w:rsidRDefault="00F86995" w:rsidP="00AA439B">
      <w:pPr>
        <w:spacing w:after="0" w:line="240" w:lineRule="auto"/>
        <w:ind w:left="1960"/>
        <w:rPr>
          <w:rFonts w:ascii="Times New Roman" w:hAnsi="Times New Roman" w:cs="Times New Roman"/>
          <w:sz w:val="20"/>
          <w:szCs w:val="20"/>
        </w:rPr>
      </w:pPr>
      <w:r w:rsidRPr="00AA439B">
        <w:rPr>
          <w:rFonts w:ascii="Times New Roman" w:eastAsia="Times New Roman" w:hAnsi="Times New Roman" w:cs="Times New Roman"/>
          <w:b/>
          <w:bCs/>
          <w:sz w:val="26"/>
          <w:szCs w:val="26"/>
        </w:rPr>
        <w:t>Критерии, показатели эффективности программы</w:t>
      </w:r>
    </w:p>
    <w:p w:rsidR="00F86995" w:rsidRPr="00AA439B" w:rsidRDefault="00F86995" w:rsidP="00AA439B">
      <w:pPr>
        <w:spacing w:after="0" w:line="240" w:lineRule="auto"/>
        <w:ind w:left="260" w:firstLine="283"/>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Критериями эффективности коррекционной работы с учащимися, имеющими </w:t>
      </w:r>
      <w:r w:rsidRPr="00AA439B">
        <w:rPr>
          <w:rFonts w:ascii="Times New Roman" w:eastAsia="Times New Roman" w:hAnsi="Times New Roman" w:cs="Times New Roman"/>
          <w:sz w:val="26"/>
          <w:szCs w:val="26"/>
          <w:highlight w:val="white"/>
        </w:rPr>
        <w:t xml:space="preserve">нарушения опрно-двигательного аппарата являются личностная, учебная, эмоциональная и социальная готовности к обучению на основном уровне </w:t>
      </w:r>
      <w:r w:rsidRPr="00AA439B">
        <w:rPr>
          <w:rFonts w:ascii="Times New Roman" w:eastAsia="Times New Roman" w:hAnsi="Times New Roman" w:cs="Times New Roman"/>
          <w:sz w:val="26"/>
          <w:szCs w:val="26"/>
        </w:rPr>
        <w:t>образования.</w:t>
      </w:r>
    </w:p>
    <w:p w:rsidR="00F86995" w:rsidRPr="00AA439B" w:rsidRDefault="00F86995" w:rsidP="00AA439B">
      <w:pPr>
        <w:spacing w:after="0" w:line="240" w:lineRule="auto"/>
        <w:ind w:left="260" w:right="20" w:firstLine="283"/>
        <w:jc w:val="both"/>
        <w:rPr>
          <w:rFonts w:ascii="Times New Roman" w:hAnsi="Times New Roman" w:cs="Times New Roman"/>
          <w:sz w:val="20"/>
          <w:szCs w:val="20"/>
        </w:rPr>
      </w:pPr>
      <w:r w:rsidRPr="00AA439B">
        <w:rPr>
          <w:rFonts w:ascii="Times New Roman" w:eastAsia="Times New Roman" w:hAnsi="Times New Roman" w:cs="Times New Roman"/>
          <w:sz w:val="26"/>
          <w:szCs w:val="26"/>
        </w:rPr>
        <w:t>Показателями эффективной реализации Программы коррекционной работы являются:</w:t>
      </w:r>
    </w:p>
    <w:p w:rsidR="00F86995" w:rsidRPr="00AA439B" w:rsidRDefault="00F86995" w:rsidP="006372DF">
      <w:pPr>
        <w:numPr>
          <w:ilvl w:val="0"/>
          <w:numId w:val="57"/>
        </w:numPr>
        <w:tabs>
          <w:tab w:val="left" w:pos="968"/>
        </w:tabs>
        <w:spacing w:after="0" w:line="240" w:lineRule="auto"/>
        <w:ind w:left="260" w:right="20" w:firstLine="285"/>
        <w:rPr>
          <w:rFonts w:ascii="Times New Roman" w:eastAsia="Symbol" w:hAnsi="Times New Roman" w:cs="Times New Roman"/>
          <w:sz w:val="20"/>
          <w:szCs w:val="20"/>
        </w:rPr>
      </w:pPr>
      <w:r w:rsidRPr="00AA439B">
        <w:rPr>
          <w:rFonts w:ascii="Times New Roman" w:eastAsia="Times New Roman" w:hAnsi="Times New Roman" w:cs="Times New Roman"/>
          <w:sz w:val="26"/>
          <w:szCs w:val="26"/>
        </w:rPr>
        <w:t>функционирование и систематическое обновление информации на сайте учреждения;</w:t>
      </w:r>
    </w:p>
    <w:p w:rsidR="00F86995" w:rsidRPr="00AA439B" w:rsidRDefault="00F86995" w:rsidP="006372DF">
      <w:pPr>
        <w:numPr>
          <w:ilvl w:val="0"/>
          <w:numId w:val="57"/>
        </w:numPr>
        <w:tabs>
          <w:tab w:val="left" w:pos="968"/>
        </w:tabs>
        <w:spacing w:after="0" w:line="240" w:lineRule="auto"/>
        <w:ind w:left="260" w:firstLine="285"/>
        <w:rPr>
          <w:rFonts w:ascii="Times New Roman" w:eastAsia="Symbol" w:hAnsi="Times New Roman" w:cs="Times New Roman"/>
          <w:sz w:val="20"/>
          <w:szCs w:val="20"/>
        </w:rPr>
      </w:pPr>
      <w:r w:rsidRPr="00AA439B">
        <w:rPr>
          <w:rFonts w:ascii="Times New Roman" w:eastAsia="Times New Roman" w:hAnsi="Times New Roman" w:cs="Times New Roman"/>
          <w:sz w:val="26"/>
          <w:szCs w:val="26"/>
        </w:rPr>
        <w:t>накопляемость информационных материалов, в т.ч. учебно-методического содержания;</w:t>
      </w:r>
    </w:p>
    <w:p w:rsidR="00F86995" w:rsidRPr="00AA439B" w:rsidRDefault="00F86995" w:rsidP="006372DF">
      <w:pPr>
        <w:numPr>
          <w:ilvl w:val="0"/>
          <w:numId w:val="57"/>
        </w:numPr>
        <w:tabs>
          <w:tab w:val="left" w:pos="968"/>
        </w:tabs>
        <w:spacing w:after="0" w:line="240" w:lineRule="auto"/>
        <w:ind w:left="260" w:right="20" w:firstLine="285"/>
        <w:rPr>
          <w:rFonts w:ascii="Times New Roman" w:eastAsia="Symbol" w:hAnsi="Times New Roman" w:cs="Times New Roman"/>
          <w:sz w:val="20"/>
          <w:szCs w:val="20"/>
        </w:rPr>
      </w:pPr>
      <w:r w:rsidRPr="00AA439B">
        <w:rPr>
          <w:rFonts w:ascii="Times New Roman" w:eastAsia="Times New Roman" w:hAnsi="Times New Roman" w:cs="Times New Roman"/>
          <w:sz w:val="26"/>
          <w:szCs w:val="26"/>
        </w:rPr>
        <w:t>наличие банка данных о современных достижениях в области специальной педагогики и психологии, инклюзивного образования;</w:t>
      </w:r>
    </w:p>
    <w:p w:rsidR="00F86995" w:rsidRPr="00AA439B" w:rsidRDefault="00F86995" w:rsidP="006372DF">
      <w:pPr>
        <w:numPr>
          <w:ilvl w:val="0"/>
          <w:numId w:val="57"/>
        </w:numPr>
        <w:tabs>
          <w:tab w:val="left" w:pos="980"/>
        </w:tabs>
        <w:spacing w:after="0" w:line="240" w:lineRule="auto"/>
        <w:ind w:left="980" w:hanging="435"/>
        <w:rPr>
          <w:rFonts w:ascii="Times New Roman" w:eastAsia="Symbol" w:hAnsi="Times New Roman" w:cs="Times New Roman"/>
          <w:sz w:val="20"/>
          <w:szCs w:val="20"/>
        </w:rPr>
      </w:pPr>
      <w:r w:rsidRPr="00AA439B">
        <w:rPr>
          <w:rFonts w:ascii="Times New Roman" w:eastAsia="Times New Roman" w:hAnsi="Times New Roman" w:cs="Times New Roman"/>
          <w:sz w:val="26"/>
          <w:szCs w:val="26"/>
        </w:rPr>
        <w:t>пополнение банка эффективного опыта работы с детьми с ОВЗ;</w:t>
      </w:r>
    </w:p>
    <w:p w:rsidR="00F86995" w:rsidRPr="00AA439B" w:rsidRDefault="00F86995" w:rsidP="006372DF">
      <w:pPr>
        <w:numPr>
          <w:ilvl w:val="0"/>
          <w:numId w:val="57"/>
        </w:numPr>
        <w:tabs>
          <w:tab w:val="left" w:pos="968"/>
        </w:tabs>
        <w:spacing w:after="0" w:line="240" w:lineRule="auto"/>
        <w:ind w:left="260" w:firstLine="285"/>
        <w:rPr>
          <w:rFonts w:ascii="Times New Roman" w:eastAsia="Symbol" w:hAnsi="Times New Roman" w:cs="Times New Roman"/>
          <w:sz w:val="20"/>
          <w:szCs w:val="20"/>
        </w:rPr>
      </w:pPr>
      <w:r w:rsidRPr="00AA439B">
        <w:rPr>
          <w:rFonts w:ascii="Times New Roman" w:eastAsia="Times New Roman" w:hAnsi="Times New Roman" w:cs="Times New Roman"/>
          <w:sz w:val="26"/>
          <w:szCs w:val="26"/>
        </w:rPr>
        <w:t>систематическое проведение мероприятий, обеспечивающих развитие родительской компетентности в области коррекционной работы с учащимися.</w:t>
      </w:r>
    </w:p>
    <w:p w:rsidR="00F86995" w:rsidRPr="00AA439B" w:rsidRDefault="00F86995" w:rsidP="00AA439B">
      <w:pPr>
        <w:spacing w:after="0" w:line="240" w:lineRule="auto"/>
        <w:ind w:right="-539"/>
        <w:jc w:val="center"/>
        <w:rPr>
          <w:rFonts w:ascii="Times New Roman" w:hAnsi="Times New Roman" w:cs="Times New Roman"/>
          <w:sz w:val="20"/>
          <w:szCs w:val="20"/>
        </w:rPr>
      </w:pPr>
      <w:r w:rsidRPr="00AA439B">
        <w:rPr>
          <w:rFonts w:ascii="Times New Roman" w:eastAsia="Times New Roman" w:hAnsi="Times New Roman" w:cs="Times New Roman"/>
          <w:b/>
          <w:bCs/>
          <w:sz w:val="26"/>
          <w:szCs w:val="26"/>
        </w:rPr>
        <w:t>Планируемые результаты</w:t>
      </w:r>
    </w:p>
    <w:p w:rsidR="00F86995" w:rsidRPr="00AA439B" w:rsidRDefault="00F86995" w:rsidP="00AA439B">
      <w:pPr>
        <w:spacing w:after="0" w:line="240" w:lineRule="auto"/>
        <w:ind w:left="260" w:firstLine="283"/>
        <w:jc w:val="both"/>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Результатом коррекции развития учащихся считаться успешное освоение ими адаптированной основной общеобразовательной программы, освоение жизненно значимых компетенций:</w:t>
      </w:r>
    </w:p>
    <w:p w:rsidR="00F86995" w:rsidRPr="00AA439B" w:rsidRDefault="00F86995" w:rsidP="006372DF">
      <w:pPr>
        <w:numPr>
          <w:ilvl w:val="0"/>
          <w:numId w:val="58"/>
        </w:numPr>
        <w:tabs>
          <w:tab w:val="left" w:pos="968"/>
        </w:tabs>
        <w:spacing w:after="0" w:line="240" w:lineRule="auto"/>
        <w:ind w:left="260" w:firstLine="285"/>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F86995" w:rsidRPr="00AA439B" w:rsidRDefault="00F86995" w:rsidP="006372DF">
      <w:pPr>
        <w:numPr>
          <w:ilvl w:val="0"/>
          <w:numId w:val="58"/>
        </w:numPr>
        <w:tabs>
          <w:tab w:val="left" w:pos="968"/>
        </w:tabs>
        <w:spacing w:after="0" w:line="240" w:lineRule="auto"/>
        <w:ind w:left="260" w:right="20" w:firstLine="285"/>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овладение социально-бытовыми умениями, используемыми в повседневной жизни;</w:t>
      </w:r>
    </w:p>
    <w:p w:rsidR="00F86995" w:rsidRPr="00AA439B" w:rsidRDefault="00F86995" w:rsidP="006372DF">
      <w:pPr>
        <w:numPr>
          <w:ilvl w:val="0"/>
          <w:numId w:val="58"/>
        </w:numPr>
        <w:tabs>
          <w:tab w:val="left" w:pos="980"/>
        </w:tabs>
        <w:spacing w:after="0" w:line="240" w:lineRule="auto"/>
        <w:ind w:left="980" w:hanging="435"/>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овладение навыками коммуникации;</w:t>
      </w:r>
    </w:p>
    <w:p w:rsidR="00F86995" w:rsidRPr="00AA439B" w:rsidRDefault="00F86995" w:rsidP="006372DF">
      <w:pPr>
        <w:numPr>
          <w:ilvl w:val="0"/>
          <w:numId w:val="58"/>
        </w:numPr>
        <w:tabs>
          <w:tab w:val="left" w:pos="968"/>
        </w:tabs>
        <w:spacing w:after="0" w:line="240" w:lineRule="auto"/>
        <w:ind w:left="260" w:firstLine="285"/>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дифференциация и осмысление картины мира и ее временно-пространственной организации;</w:t>
      </w:r>
    </w:p>
    <w:p w:rsidR="00F86995" w:rsidRPr="00FF0DBC" w:rsidRDefault="00F86995" w:rsidP="006372DF">
      <w:pPr>
        <w:numPr>
          <w:ilvl w:val="0"/>
          <w:numId w:val="58"/>
        </w:numPr>
        <w:tabs>
          <w:tab w:val="left" w:pos="968"/>
        </w:tabs>
        <w:spacing w:after="0" w:line="240" w:lineRule="auto"/>
        <w:ind w:left="260" w:right="20" w:firstLine="285"/>
        <w:rPr>
          <w:rFonts w:ascii="Times New Roman" w:hAnsi="Times New Roman" w:cs="Times New Roman"/>
          <w:sz w:val="20"/>
          <w:szCs w:val="20"/>
        </w:rPr>
      </w:pPr>
      <w:r w:rsidRPr="00FF0DBC">
        <w:rPr>
          <w:rFonts w:ascii="Times New Roman" w:eastAsia="Times New Roman" w:hAnsi="Times New Roman" w:cs="Times New Roman"/>
          <w:sz w:val="26"/>
          <w:szCs w:val="26"/>
        </w:rPr>
        <w:t>осмысление своего социального окружения и освоение соответствующих возрасту системы ценностей и социальных ролей.</w:t>
      </w:r>
    </w:p>
    <w:p w:rsidR="00F86995" w:rsidRPr="00C04B31" w:rsidRDefault="00C04B31" w:rsidP="00C04B31">
      <w:pPr>
        <w:pStyle w:val="af0"/>
        <w:spacing w:after="0" w:line="240" w:lineRule="auto"/>
        <w:rPr>
          <w:rFonts w:ascii="Times New Roman" w:hAnsi="Times New Roman" w:cs="Times New Roman"/>
          <w:sz w:val="20"/>
          <w:szCs w:val="20"/>
        </w:rPr>
      </w:pPr>
      <w:r>
        <w:rPr>
          <w:rFonts w:ascii="Times New Roman" w:eastAsia="Times New Roman" w:hAnsi="Times New Roman" w:cs="Times New Roman"/>
          <w:b/>
          <w:bCs/>
          <w:sz w:val="28"/>
          <w:szCs w:val="28"/>
          <w:lang w:val="ru-RU"/>
        </w:rPr>
        <w:t>3.</w:t>
      </w:r>
      <w:r w:rsidR="00F86995" w:rsidRPr="00C04B31">
        <w:rPr>
          <w:rFonts w:ascii="Times New Roman" w:eastAsia="Times New Roman" w:hAnsi="Times New Roman" w:cs="Times New Roman"/>
          <w:b/>
          <w:bCs/>
          <w:sz w:val="28"/>
          <w:szCs w:val="28"/>
        </w:rPr>
        <w:t xml:space="preserve"> </w:t>
      </w:r>
      <w:r w:rsidR="00F86995" w:rsidRPr="00C04B31">
        <w:rPr>
          <w:rFonts w:ascii="Times New Roman" w:eastAsia="Times New Roman" w:hAnsi="Times New Roman" w:cs="Times New Roman"/>
          <w:b/>
          <w:bCs/>
          <w:sz w:val="25"/>
          <w:szCs w:val="25"/>
        </w:rPr>
        <w:t>ОРГАНИЗАЦИОННЫЙ РАЗДЕЛ</w:t>
      </w:r>
    </w:p>
    <w:p w:rsidR="00F86995" w:rsidRPr="00B16A43" w:rsidRDefault="00C04B31" w:rsidP="00B16A43">
      <w:pPr>
        <w:spacing w:after="0" w:line="240" w:lineRule="auto"/>
        <w:ind w:left="260"/>
        <w:rPr>
          <w:rFonts w:ascii="Times New Roman" w:hAnsi="Times New Roman" w:cs="Times New Roman"/>
          <w:sz w:val="20"/>
          <w:szCs w:val="20"/>
        </w:rPr>
      </w:pPr>
      <w:r>
        <w:rPr>
          <w:rFonts w:ascii="Times New Roman" w:eastAsia="Times New Roman" w:hAnsi="Times New Roman" w:cs="Times New Roman"/>
          <w:b/>
          <w:bCs/>
          <w:sz w:val="26"/>
          <w:szCs w:val="26"/>
        </w:rPr>
        <w:t xml:space="preserve">3.1 </w:t>
      </w:r>
      <w:r w:rsidR="00F86995" w:rsidRPr="00B16A43">
        <w:rPr>
          <w:rFonts w:ascii="Times New Roman" w:eastAsia="Times New Roman" w:hAnsi="Times New Roman" w:cs="Times New Roman"/>
          <w:b/>
          <w:bCs/>
          <w:sz w:val="26"/>
          <w:szCs w:val="26"/>
        </w:rPr>
        <w:t>Учебный план начального общего образования</w:t>
      </w:r>
    </w:p>
    <w:p w:rsidR="00B16A43" w:rsidRPr="00B16A43" w:rsidRDefault="00B16A43" w:rsidP="00B16A43">
      <w:pPr>
        <w:pStyle w:val="13"/>
        <w:tabs>
          <w:tab w:val="left" w:pos="993"/>
          <w:tab w:val="left" w:pos="1276"/>
        </w:tabs>
        <w:spacing w:after="0" w:line="240" w:lineRule="auto"/>
        <w:ind w:left="0"/>
        <w:jc w:val="both"/>
        <w:rPr>
          <w:rFonts w:ascii="Times New Roman" w:hAnsi="Times New Roman" w:cs="Times New Roman"/>
          <w:sz w:val="26"/>
          <w:szCs w:val="28"/>
        </w:rPr>
      </w:pPr>
      <w:r w:rsidRPr="00B16A43">
        <w:rPr>
          <w:rFonts w:ascii="Times New Roman" w:hAnsi="Times New Roman" w:cs="Times New Roman"/>
          <w:sz w:val="26"/>
          <w:szCs w:val="28"/>
        </w:rPr>
        <w:t xml:space="preserve">        Учебный план на уровне начального общего образования  ориентирован на 33 учебных недели в год в </w:t>
      </w:r>
      <w:r w:rsidRPr="00B16A43">
        <w:rPr>
          <w:rFonts w:ascii="Times New Roman" w:hAnsi="Times New Roman" w:cs="Times New Roman"/>
          <w:sz w:val="26"/>
          <w:szCs w:val="28"/>
          <w:lang w:val="en-US"/>
        </w:rPr>
        <w:t>I</w:t>
      </w:r>
      <w:r w:rsidRPr="00B16A43">
        <w:rPr>
          <w:rFonts w:ascii="Times New Roman" w:hAnsi="Times New Roman" w:cs="Times New Roman"/>
          <w:sz w:val="26"/>
          <w:szCs w:val="28"/>
        </w:rPr>
        <w:t xml:space="preserve"> классах  и 34 недели во </w:t>
      </w:r>
      <w:r w:rsidRPr="00B16A43">
        <w:rPr>
          <w:rFonts w:ascii="Times New Roman" w:hAnsi="Times New Roman" w:cs="Times New Roman"/>
          <w:sz w:val="26"/>
          <w:szCs w:val="28"/>
          <w:lang w:val="en-US"/>
        </w:rPr>
        <w:t>II</w:t>
      </w:r>
      <w:r w:rsidRPr="00B16A43">
        <w:rPr>
          <w:rFonts w:ascii="Times New Roman" w:hAnsi="Times New Roman" w:cs="Times New Roman"/>
          <w:sz w:val="26"/>
          <w:szCs w:val="28"/>
        </w:rPr>
        <w:t>-</w:t>
      </w:r>
      <w:r w:rsidRPr="00B16A43">
        <w:rPr>
          <w:rFonts w:ascii="Times New Roman" w:hAnsi="Times New Roman" w:cs="Times New Roman"/>
          <w:sz w:val="26"/>
          <w:szCs w:val="28"/>
          <w:lang w:val="en-US"/>
        </w:rPr>
        <w:t>IV</w:t>
      </w:r>
      <w:r w:rsidRPr="00B16A43">
        <w:rPr>
          <w:rFonts w:ascii="Times New Roman" w:hAnsi="Times New Roman" w:cs="Times New Roman"/>
          <w:sz w:val="26"/>
          <w:szCs w:val="28"/>
        </w:rPr>
        <w:t xml:space="preserve"> классах (включая период проведения промежуточной аттестации)</w:t>
      </w:r>
    </w:p>
    <w:p w:rsidR="00B16A43" w:rsidRPr="00B16A43" w:rsidRDefault="00B16A43" w:rsidP="00B16A43">
      <w:pPr>
        <w:autoSpaceDE w:val="0"/>
        <w:spacing w:after="0" w:line="240" w:lineRule="auto"/>
        <w:ind w:firstLine="540"/>
        <w:jc w:val="both"/>
        <w:rPr>
          <w:rFonts w:ascii="Times New Roman" w:hAnsi="Times New Roman" w:cs="Times New Roman"/>
          <w:sz w:val="26"/>
        </w:rPr>
      </w:pPr>
      <w:r w:rsidRPr="00B16A43">
        <w:rPr>
          <w:rFonts w:ascii="Times New Roman" w:hAnsi="Times New Roman" w:cs="Times New Roman"/>
          <w:sz w:val="26"/>
          <w:szCs w:val="28"/>
        </w:rPr>
        <w:t xml:space="preserve"> В соответствии с ФГОС учебный план НОО включает в себя </w:t>
      </w:r>
      <w:r w:rsidRPr="00B16A43">
        <w:rPr>
          <w:rFonts w:ascii="Times New Roman" w:hAnsi="Times New Roman" w:cs="Times New Roman"/>
          <w:b/>
          <w:i/>
          <w:sz w:val="26"/>
          <w:szCs w:val="28"/>
        </w:rPr>
        <w:t>обязательную часть и часть, формируемую участниками образовательных отношений.</w:t>
      </w:r>
    </w:p>
    <w:p w:rsidR="00B16A43" w:rsidRPr="00B16A43" w:rsidRDefault="00B16A43" w:rsidP="00B16A43">
      <w:pPr>
        <w:autoSpaceDE w:val="0"/>
        <w:spacing w:after="0" w:line="240" w:lineRule="auto"/>
        <w:ind w:firstLine="540"/>
        <w:jc w:val="both"/>
        <w:rPr>
          <w:rFonts w:ascii="Times New Roman" w:hAnsi="Times New Roman" w:cs="Times New Roman"/>
          <w:sz w:val="28"/>
          <w:szCs w:val="28"/>
        </w:rPr>
      </w:pPr>
      <w:r w:rsidRPr="00B16A43">
        <w:rPr>
          <w:rFonts w:ascii="Times New Roman" w:hAnsi="Times New Roman" w:cs="Times New Roman"/>
          <w:sz w:val="28"/>
          <w:szCs w:val="28"/>
        </w:rPr>
        <w:t>Перспективный учебный план 1-4 классов муниципального бюджетного общеобразовательного учреждения  «Основная общеобразовательная Каплинская школа »  ориентирован на 4-летний нормативный срок освоения образовательных программ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16A43" w:rsidRPr="00B16A43" w:rsidRDefault="00B16A43" w:rsidP="00B16A43">
      <w:pPr>
        <w:autoSpaceDE w:val="0"/>
        <w:spacing w:after="0" w:line="240" w:lineRule="auto"/>
        <w:ind w:firstLine="540"/>
        <w:jc w:val="both"/>
        <w:rPr>
          <w:rFonts w:ascii="Times New Roman" w:hAnsi="Times New Roman" w:cs="Times New Roman"/>
          <w:sz w:val="28"/>
          <w:szCs w:val="28"/>
        </w:rPr>
      </w:pPr>
      <w:r w:rsidRPr="00B16A43">
        <w:rPr>
          <w:rFonts w:ascii="Times New Roman" w:hAnsi="Times New Roman" w:cs="Times New Roman"/>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w:t>
      </w:r>
      <w:r w:rsidRPr="00B16A43">
        <w:rPr>
          <w:rFonts w:ascii="Times New Roman" w:hAnsi="Times New Roman" w:cs="Times New Roman"/>
          <w:sz w:val="28"/>
          <w:szCs w:val="28"/>
        </w:rPr>
        <w:softHyphen/>
        <w:t>деятельностный подход и индивидуализацию обучения.</w:t>
      </w:r>
    </w:p>
    <w:p w:rsidR="00B16A43" w:rsidRPr="00B16A43" w:rsidRDefault="00B16A43" w:rsidP="00B16A43">
      <w:pPr>
        <w:autoSpaceDE w:val="0"/>
        <w:spacing w:after="0" w:line="240" w:lineRule="auto"/>
        <w:ind w:firstLine="540"/>
        <w:jc w:val="both"/>
        <w:rPr>
          <w:rFonts w:ascii="Times New Roman" w:hAnsi="Times New Roman" w:cs="Times New Roman"/>
          <w:sz w:val="28"/>
          <w:szCs w:val="28"/>
        </w:rPr>
      </w:pPr>
      <w:r w:rsidRPr="00B16A43">
        <w:rPr>
          <w:rFonts w:ascii="Times New Roman" w:hAnsi="Times New Roman" w:cs="Times New Roman"/>
          <w:sz w:val="28"/>
          <w:szCs w:val="28"/>
        </w:rPr>
        <w:t xml:space="preserve">Учебная нагрузка каждого ученика состоит из часов, отведенных на предметы </w:t>
      </w:r>
      <w:r w:rsidRPr="00B16A43">
        <w:rPr>
          <w:rFonts w:ascii="Times New Roman" w:hAnsi="Times New Roman" w:cs="Times New Roman"/>
          <w:i/>
          <w:sz w:val="28"/>
          <w:szCs w:val="28"/>
        </w:rPr>
        <w:t>обязательной части</w:t>
      </w:r>
      <w:r w:rsidRPr="00B16A43">
        <w:rPr>
          <w:rFonts w:ascii="Times New Roman" w:hAnsi="Times New Roman" w:cs="Times New Roman"/>
          <w:sz w:val="28"/>
          <w:szCs w:val="28"/>
        </w:rPr>
        <w:t xml:space="preserve"> и предметы </w:t>
      </w:r>
      <w:r w:rsidRPr="00B16A43">
        <w:rPr>
          <w:rFonts w:ascii="Times New Roman" w:hAnsi="Times New Roman" w:cs="Times New Roman"/>
          <w:i/>
          <w:sz w:val="28"/>
          <w:szCs w:val="28"/>
        </w:rPr>
        <w:t>части, формируемой участниками образовательных отношений</w:t>
      </w:r>
      <w:r w:rsidRPr="00B16A43">
        <w:rPr>
          <w:rFonts w:ascii="Times New Roman" w:hAnsi="Times New Roman" w:cs="Times New Roman"/>
          <w:sz w:val="28"/>
          <w:szCs w:val="28"/>
        </w:rPr>
        <w:t xml:space="preserve">. В сумме она не превышает для обучающихся предельно допустимой аудиторной учебной нагрузки при 5-дневной учебной неделе для 1 класса – 21 час в неделю, для 2-4 классов- 23 часа. </w:t>
      </w:r>
      <w:r w:rsidRPr="00B16A43">
        <w:rPr>
          <w:rFonts w:ascii="Times New Roman" w:hAnsi="Times New Roman" w:cs="Times New Roman"/>
          <w:spacing w:val="-2"/>
          <w:sz w:val="28"/>
          <w:szCs w:val="28"/>
        </w:rPr>
        <w:t>Для учащихся 1 классов максимальная продолжительность учебной недели составляет 5 дней.</w:t>
      </w:r>
      <w:r w:rsidRPr="00B16A43">
        <w:rPr>
          <w:rFonts w:ascii="Times New Roman" w:hAnsi="Times New Roman" w:cs="Times New Roman"/>
          <w:sz w:val="28"/>
          <w:szCs w:val="28"/>
        </w:rPr>
        <w:t xml:space="preserve"> (требования СанПиН 2.4.2.2821-10, «Санитарно-эпидемиологические требования к условиям и организации обучения в общеобразовательных учреждениях», </w:t>
      </w:r>
      <w:r w:rsidRPr="00B16A43">
        <w:rPr>
          <w:rFonts w:ascii="Times New Roman" w:hAnsi="Times New Roman" w:cs="Times New Roman"/>
          <w:bCs/>
          <w:sz w:val="28"/>
          <w:szCs w:val="28"/>
        </w:rPr>
        <w:t>зарегистрированные в Минюсте России 03 марта 2011 года,</w:t>
      </w:r>
      <w:r w:rsidRPr="00B16A43">
        <w:rPr>
          <w:rFonts w:ascii="Times New Roman" w:hAnsi="Times New Roman" w:cs="Times New Roman"/>
          <w:sz w:val="28"/>
          <w:szCs w:val="28"/>
        </w:rPr>
        <w:t xml:space="preserve"> № 19993).</w:t>
      </w:r>
    </w:p>
    <w:p w:rsidR="00B16A43" w:rsidRPr="00B16A43" w:rsidRDefault="00B16A43" w:rsidP="00B16A43">
      <w:pPr>
        <w:autoSpaceDE w:val="0"/>
        <w:spacing w:after="0" w:line="240" w:lineRule="auto"/>
        <w:ind w:firstLine="540"/>
        <w:jc w:val="both"/>
        <w:rPr>
          <w:rFonts w:ascii="Times New Roman" w:hAnsi="Times New Roman" w:cs="Times New Roman"/>
          <w:sz w:val="28"/>
          <w:szCs w:val="28"/>
        </w:rPr>
      </w:pPr>
      <w:r w:rsidRPr="00B16A43">
        <w:rPr>
          <w:rFonts w:ascii="Times New Roman" w:hAnsi="Times New Roman" w:cs="Times New Roman"/>
          <w:sz w:val="28"/>
          <w:szCs w:val="28"/>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B16A43" w:rsidRPr="00B16A43" w:rsidRDefault="00B16A43" w:rsidP="00B16A43">
      <w:pPr>
        <w:autoSpaceDE w:val="0"/>
        <w:spacing w:after="0" w:line="240" w:lineRule="auto"/>
        <w:ind w:firstLine="540"/>
        <w:jc w:val="both"/>
        <w:rPr>
          <w:rFonts w:ascii="Times New Roman" w:hAnsi="Times New Roman" w:cs="Times New Roman"/>
          <w:sz w:val="28"/>
          <w:szCs w:val="28"/>
        </w:rPr>
      </w:pPr>
      <w:r w:rsidRPr="00B16A43">
        <w:rPr>
          <w:rFonts w:ascii="Times New Roman" w:hAnsi="Times New Roman" w:cs="Times New Roman"/>
          <w:sz w:val="28"/>
          <w:szCs w:val="28"/>
        </w:rPr>
        <w:lastRenderedPageBreak/>
        <w:t>Обязательная часть перспективного учебного плана отражает содержание образования, которое обеспечивает достижение важнейших целей современного начального образования:</w:t>
      </w:r>
    </w:p>
    <w:p w:rsidR="00B16A43" w:rsidRPr="00B16A43" w:rsidRDefault="00B16A43" w:rsidP="00B16A43">
      <w:pPr>
        <w:autoSpaceDE w:val="0"/>
        <w:spacing w:after="0" w:line="240" w:lineRule="auto"/>
        <w:ind w:firstLine="540"/>
        <w:jc w:val="both"/>
        <w:rPr>
          <w:rFonts w:ascii="Times New Roman" w:hAnsi="Times New Roman" w:cs="Times New Roman"/>
          <w:sz w:val="28"/>
          <w:szCs w:val="28"/>
        </w:rPr>
      </w:pPr>
      <w:r w:rsidRPr="00B16A43">
        <w:rPr>
          <w:rFonts w:ascii="Times New Roman" w:hAnsi="Times New Roman" w:cs="Times New Roman"/>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B16A43" w:rsidRPr="00B16A43" w:rsidRDefault="00B16A43" w:rsidP="00B16A43">
      <w:pPr>
        <w:autoSpaceDE w:val="0"/>
        <w:spacing w:after="0" w:line="240" w:lineRule="auto"/>
        <w:ind w:firstLine="540"/>
        <w:jc w:val="both"/>
        <w:rPr>
          <w:rFonts w:ascii="Times New Roman" w:hAnsi="Times New Roman" w:cs="Times New Roman"/>
          <w:sz w:val="28"/>
          <w:szCs w:val="28"/>
        </w:rPr>
      </w:pPr>
      <w:r w:rsidRPr="00B16A43">
        <w:rPr>
          <w:rFonts w:ascii="Times New Roman" w:hAnsi="Times New Roman" w:cs="Times New Roman"/>
          <w:sz w:val="28"/>
          <w:szCs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B16A43" w:rsidRPr="00B16A43" w:rsidRDefault="00B16A43" w:rsidP="00B16A43">
      <w:pPr>
        <w:autoSpaceDE w:val="0"/>
        <w:spacing w:after="0" w:line="240" w:lineRule="auto"/>
        <w:ind w:firstLine="540"/>
        <w:jc w:val="both"/>
        <w:rPr>
          <w:rFonts w:ascii="Times New Roman" w:hAnsi="Times New Roman" w:cs="Times New Roman"/>
          <w:sz w:val="28"/>
          <w:szCs w:val="28"/>
        </w:rPr>
      </w:pPr>
      <w:r w:rsidRPr="00B16A43">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B16A43" w:rsidRPr="00B16A43" w:rsidRDefault="00B16A43" w:rsidP="00B16A43">
      <w:pPr>
        <w:autoSpaceDE w:val="0"/>
        <w:spacing w:after="0" w:line="240" w:lineRule="auto"/>
        <w:ind w:firstLine="540"/>
        <w:jc w:val="both"/>
        <w:rPr>
          <w:rFonts w:ascii="Times New Roman" w:hAnsi="Times New Roman" w:cs="Times New Roman"/>
          <w:sz w:val="28"/>
          <w:szCs w:val="28"/>
        </w:rPr>
      </w:pPr>
      <w:r w:rsidRPr="00B16A43">
        <w:rPr>
          <w:rFonts w:ascii="Times New Roman" w:hAnsi="Times New Roman" w:cs="Times New Roman"/>
          <w:sz w:val="28"/>
          <w:szCs w:val="28"/>
        </w:rPr>
        <w:t>личностное развитие обучающегося в соответствии с его индивидуальностью.</w:t>
      </w:r>
    </w:p>
    <w:p w:rsidR="00B16A43" w:rsidRPr="00B16A43" w:rsidRDefault="00B16A43" w:rsidP="00B16A43">
      <w:pPr>
        <w:autoSpaceDE w:val="0"/>
        <w:spacing w:after="0" w:line="240" w:lineRule="auto"/>
        <w:ind w:firstLine="567"/>
        <w:jc w:val="both"/>
        <w:rPr>
          <w:rFonts w:ascii="Times New Roman" w:hAnsi="Times New Roman" w:cs="Times New Roman"/>
          <w:color w:val="000000"/>
          <w:sz w:val="28"/>
          <w:szCs w:val="28"/>
        </w:rPr>
      </w:pPr>
      <w:r w:rsidRPr="00B16A43">
        <w:rPr>
          <w:rFonts w:ascii="Times New Roman" w:hAnsi="Times New Roman" w:cs="Times New Roman"/>
          <w:sz w:val="28"/>
          <w:szCs w:val="28"/>
        </w:rPr>
        <w:t xml:space="preserve">Обязательная часть учебного плана начального общего образования представлена следующими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«Искусство», «Технология», «Физическая культура», ОРКСЭ (4 класс) каждая из которых направлена на решение основных задач реализации содержания учебных предметов, входящих в их состав. </w:t>
      </w:r>
    </w:p>
    <w:p w:rsidR="00B16A43" w:rsidRPr="00B16A43" w:rsidRDefault="00B16A43" w:rsidP="00B16A43">
      <w:pPr>
        <w:spacing w:after="0" w:line="240" w:lineRule="auto"/>
        <w:ind w:firstLine="567"/>
        <w:jc w:val="both"/>
        <w:rPr>
          <w:rFonts w:ascii="Times New Roman" w:hAnsi="Times New Roman" w:cs="Times New Roman"/>
          <w:color w:val="000000"/>
          <w:sz w:val="28"/>
          <w:szCs w:val="28"/>
        </w:rPr>
      </w:pPr>
      <w:bookmarkStart w:id="2" w:name="__DdeLink__305_531315878"/>
      <w:r w:rsidRPr="00B16A43">
        <w:rPr>
          <w:rFonts w:ascii="Times New Roman" w:hAnsi="Times New Roman" w:cs="Times New Roman"/>
          <w:color w:val="000000"/>
          <w:sz w:val="28"/>
          <w:szCs w:val="28"/>
        </w:rPr>
        <w:t>Предметная область «Русский язык и литературное чтение» представлена предметами</w:t>
      </w:r>
      <w:bookmarkEnd w:id="2"/>
      <w:r w:rsidRPr="00B16A43">
        <w:rPr>
          <w:rFonts w:ascii="Times New Roman" w:hAnsi="Times New Roman" w:cs="Times New Roman"/>
          <w:color w:val="000000"/>
          <w:sz w:val="28"/>
          <w:szCs w:val="28"/>
        </w:rPr>
        <w:t xml:space="preserve"> «Русский язык» , «Литературное чтение». </w:t>
      </w:r>
    </w:p>
    <w:p w:rsidR="00B16A43" w:rsidRPr="00B16A43" w:rsidRDefault="00B16A43" w:rsidP="00B16A43">
      <w:pPr>
        <w:spacing w:after="0" w:line="240" w:lineRule="auto"/>
        <w:ind w:firstLine="567"/>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В первом полугодии 1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со второго полугодия.</w:t>
      </w:r>
    </w:p>
    <w:p w:rsidR="00B16A43" w:rsidRPr="00B16A43" w:rsidRDefault="00B16A43" w:rsidP="00B16A43">
      <w:pPr>
        <w:spacing w:after="0" w:line="240" w:lineRule="auto"/>
        <w:ind w:firstLine="567"/>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 xml:space="preserve">Предметная область «Родной язык и литературное чтение на родном языке» представлена предметами «Родной язык (русский)»  и «Литературное чтение на родном языке (русском)». </w:t>
      </w:r>
    </w:p>
    <w:p w:rsidR="00B16A43" w:rsidRPr="00B16A43" w:rsidRDefault="00B16A43" w:rsidP="00B16A43">
      <w:pPr>
        <w:spacing w:after="0" w:line="240" w:lineRule="auto"/>
        <w:ind w:firstLine="567"/>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Предметная область «Иностранный язык» представлена предметами «Иностранный язык (английский)» (изучается со 2 класса).</w:t>
      </w:r>
    </w:p>
    <w:p w:rsidR="00B16A43" w:rsidRPr="00B16A43" w:rsidRDefault="00B16A43" w:rsidP="00B16A43">
      <w:pPr>
        <w:spacing w:after="0" w:line="240" w:lineRule="auto"/>
        <w:ind w:firstLine="567"/>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Предметная область «Математика и информатика» представлена учебным предметом «Математика».</w:t>
      </w:r>
    </w:p>
    <w:p w:rsidR="00B16A43" w:rsidRPr="00B16A43" w:rsidRDefault="00B16A43" w:rsidP="00B16A43">
      <w:pPr>
        <w:spacing w:after="0" w:line="240" w:lineRule="auto"/>
        <w:ind w:firstLine="567"/>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 xml:space="preserve">Предметная область «Обществознание и естествознание (окружающий мир)» представлена предметом «Окружающий мир». </w:t>
      </w:r>
    </w:p>
    <w:p w:rsidR="00B16A43" w:rsidRPr="00B16A43" w:rsidRDefault="00B16A43" w:rsidP="00B16A43">
      <w:pPr>
        <w:spacing w:after="0" w:line="240" w:lineRule="auto"/>
        <w:ind w:firstLine="567"/>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Предметная область «Искусство» представлена учебными предметами «Изобразительное искусство» и «Музыка».</w:t>
      </w:r>
    </w:p>
    <w:p w:rsidR="00B16A43" w:rsidRPr="00B16A43" w:rsidRDefault="00B16A43" w:rsidP="00B16A43">
      <w:pPr>
        <w:pStyle w:val="Style2"/>
        <w:spacing w:line="240" w:lineRule="auto"/>
        <w:ind w:firstLine="567"/>
        <w:jc w:val="both"/>
        <w:rPr>
          <w:rFonts w:cs="Times New Roman"/>
          <w:color w:val="000000"/>
          <w:sz w:val="28"/>
          <w:szCs w:val="28"/>
        </w:rPr>
      </w:pPr>
      <w:r w:rsidRPr="00B16A43">
        <w:rPr>
          <w:rFonts w:cs="Times New Roman"/>
          <w:color w:val="000000"/>
          <w:sz w:val="28"/>
          <w:szCs w:val="28"/>
        </w:rPr>
        <w:t xml:space="preserve">Предметная область «Технология» представлена предметом «Технология». </w:t>
      </w:r>
    </w:p>
    <w:p w:rsidR="00B16A43" w:rsidRPr="00B16A43" w:rsidRDefault="00B16A43" w:rsidP="00B16A43">
      <w:pPr>
        <w:pStyle w:val="Style2"/>
        <w:spacing w:line="240" w:lineRule="auto"/>
        <w:ind w:firstLine="567"/>
        <w:jc w:val="both"/>
        <w:rPr>
          <w:rFonts w:cs="Times New Roman"/>
          <w:sz w:val="28"/>
          <w:szCs w:val="28"/>
        </w:rPr>
      </w:pPr>
      <w:r w:rsidRPr="00B16A43">
        <w:rPr>
          <w:rFonts w:cs="Times New Roman"/>
          <w:color w:val="000000"/>
          <w:sz w:val="28"/>
          <w:szCs w:val="28"/>
        </w:rPr>
        <w:t xml:space="preserve">Предметная область «Физическая культура» представлена учебным предметом «Физическая культура». </w:t>
      </w:r>
    </w:p>
    <w:p w:rsidR="00B16A43" w:rsidRPr="00B16A43" w:rsidRDefault="00B16A43" w:rsidP="00B16A43">
      <w:pPr>
        <w:spacing w:after="0" w:line="240" w:lineRule="auto"/>
        <w:ind w:firstLine="567"/>
        <w:jc w:val="both"/>
        <w:rPr>
          <w:rFonts w:ascii="Times New Roman" w:hAnsi="Times New Roman" w:cs="Times New Roman"/>
          <w:sz w:val="28"/>
          <w:szCs w:val="28"/>
        </w:rPr>
      </w:pPr>
      <w:r w:rsidRPr="00B16A43">
        <w:rPr>
          <w:rFonts w:ascii="Times New Roman" w:hAnsi="Times New Roman" w:cs="Times New Roman"/>
          <w:sz w:val="28"/>
          <w:szCs w:val="28"/>
        </w:rPr>
        <w:t xml:space="preserve">Предметная область «Основы религиозных культур и светской этики» на основе выбора родителей (законных представителей) обучающихся организуется изучение одного из модулей: «Основы православной </w:t>
      </w:r>
      <w:r w:rsidRPr="00B16A43">
        <w:rPr>
          <w:rFonts w:ascii="Times New Roman" w:hAnsi="Times New Roman" w:cs="Times New Roman"/>
          <w:sz w:val="28"/>
          <w:szCs w:val="28"/>
        </w:rPr>
        <w:lastRenderedPageBreak/>
        <w:t>культуры», Основы светской этики», «Основы иудейской культуры», «Основы буддийской культуры», «Основы исламской культуры», «Основы мировых религиозных культур».</w:t>
      </w:r>
    </w:p>
    <w:p w:rsidR="00B16A43" w:rsidRPr="00B16A43" w:rsidRDefault="00B16A43" w:rsidP="00B16A43">
      <w:pPr>
        <w:spacing w:after="0" w:line="240" w:lineRule="auto"/>
        <w:ind w:firstLine="567"/>
        <w:jc w:val="both"/>
        <w:rPr>
          <w:rFonts w:ascii="Times New Roman" w:hAnsi="Times New Roman" w:cs="Times New Roman"/>
          <w:sz w:val="28"/>
          <w:szCs w:val="28"/>
        </w:rPr>
      </w:pPr>
      <w:r w:rsidRPr="00B16A43">
        <w:rPr>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и предусматривает:</w:t>
      </w:r>
    </w:p>
    <w:p w:rsidR="00B16A43" w:rsidRPr="00B16A43" w:rsidRDefault="00B16A43" w:rsidP="006372DF">
      <w:pPr>
        <w:widowControl w:val="0"/>
        <w:numPr>
          <w:ilvl w:val="0"/>
          <w:numId w:val="100"/>
        </w:numPr>
        <w:suppressAutoHyphens/>
        <w:spacing w:after="0" w:line="240" w:lineRule="auto"/>
        <w:jc w:val="both"/>
        <w:rPr>
          <w:rFonts w:ascii="Times New Roman" w:hAnsi="Times New Roman" w:cs="Times New Roman"/>
          <w:sz w:val="28"/>
          <w:szCs w:val="28"/>
        </w:rPr>
      </w:pPr>
      <w:r w:rsidRPr="00B16A43">
        <w:rPr>
          <w:rFonts w:ascii="Times New Roman" w:hAnsi="Times New Roman" w:cs="Times New Roman"/>
          <w:sz w:val="28"/>
          <w:szCs w:val="28"/>
        </w:rPr>
        <w:t>увеличение учебных часов, отводимых на изучение отдельных учебных предметов обязательной части;</w:t>
      </w:r>
    </w:p>
    <w:p w:rsidR="00B16A43" w:rsidRPr="00B16A43" w:rsidRDefault="00B16A43" w:rsidP="006372DF">
      <w:pPr>
        <w:widowControl w:val="0"/>
        <w:numPr>
          <w:ilvl w:val="0"/>
          <w:numId w:val="100"/>
        </w:numPr>
        <w:suppressAutoHyphens/>
        <w:spacing w:after="0" w:line="240" w:lineRule="auto"/>
        <w:jc w:val="both"/>
        <w:rPr>
          <w:rFonts w:ascii="Times New Roman" w:hAnsi="Times New Roman" w:cs="Times New Roman"/>
          <w:sz w:val="28"/>
          <w:szCs w:val="28"/>
        </w:rPr>
      </w:pPr>
      <w:r w:rsidRPr="00B16A43">
        <w:rPr>
          <w:rFonts w:ascii="Times New Roman" w:hAnsi="Times New Roman" w:cs="Times New Roman"/>
          <w:sz w:val="28"/>
          <w:szCs w:val="28"/>
        </w:rPr>
        <w:t>введение учебных курсов, обеспечивающих различные интересы обучающихся, в том числе этнокультурные.</w:t>
      </w:r>
    </w:p>
    <w:p w:rsidR="00B16A43" w:rsidRPr="00B16A43" w:rsidRDefault="00B16A43" w:rsidP="00B16A43">
      <w:pPr>
        <w:spacing w:after="0" w:line="240" w:lineRule="auto"/>
        <w:ind w:firstLine="708"/>
        <w:jc w:val="both"/>
        <w:rPr>
          <w:rFonts w:ascii="Times New Roman" w:hAnsi="Times New Roman" w:cs="Times New Roman"/>
          <w:sz w:val="28"/>
          <w:szCs w:val="28"/>
        </w:rPr>
      </w:pPr>
      <w:r w:rsidRPr="00B16A43">
        <w:rPr>
          <w:rFonts w:ascii="Times New Roman" w:hAnsi="Times New Roman" w:cs="Times New Roman"/>
          <w:sz w:val="28"/>
          <w:szCs w:val="28"/>
        </w:rPr>
        <w:t xml:space="preserve">В образовательном процессе используются учебники, входящие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соответствующий учебный год </w:t>
      </w:r>
    </w:p>
    <w:p w:rsidR="00B16A43" w:rsidRPr="00B16A43" w:rsidRDefault="00B16A43" w:rsidP="00B16A43">
      <w:pPr>
        <w:spacing w:after="0" w:line="240" w:lineRule="auto"/>
        <w:ind w:firstLine="708"/>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1800"/>
        <w:gridCol w:w="2280"/>
        <w:gridCol w:w="909"/>
        <w:gridCol w:w="1134"/>
        <w:gridCol w:w="992"/>
        <w:gridCol w:w="1276"/>
        <w:gridCol w:w="1468"/>
      </w:tblGrid>
      <w:tr w:rsidR="00B16A43" w:rsidRPr="00B16A43" w:rsidTr="00B645D7">
        <w:trPr>
          <w:trHeight w:val="483"/>
        </w:trPr>
        <w:tc>
          <w:tcPr>
            <w:tcW w:w="9859" w:type="dxa"/>
            <w:gridSpan w:val="7"/>
            <w:tcBorders>
              <w:top w:val="single" w:sz="4" w:space="0" w:color="000000"/>
              <w:left w:val="single" w:sz="4" w:space="0" w:color="000000"/>
              <w:right w:val="single" w:sz="4" w:space="0" w:color="000000"/>
            </w:tcBorders>
            <w:shd w:val="clear" w:color="auto" w:fill="auto"/>
            <w:vAlign w:val="center"/>
          </w:tcPr>
          <w:p w:rsidR="00B16A43" w:rsidRPr="00B16A43" w:rsidRDefault="00B16A43" w:rsidP="00B16A43">
            <w:pPr>
              <w:tabs>
                <w:tab w:val="left" w:pos="4500"/>
                <w:tab w:val="left" w:pos="9180"/>
                <w:tab w:val="left" w:pos="9360"/>
              </w:tabs>
              <w:snapToGrid w:val="0"/>
              <w:spacing w:after="0" w:line="240" w:lineRule="auto"/>
              <w:jc w:val="center"/>
              <w:rPr>
                <w:rFonts w:ascii="Times New Roman" w:hAnsi="Times New Roman" w:cs="Times New Roman"/>
                <w:b/>
                <w:bCs/>
              </w:rPr>
            </w:pPr>
            <w:r w:rsidRPr="00B16A43">
              <w:rPr>
                <w:rFonts w:ascii="Times New Roman" w:hAnsi="Times New Roman" w:cs="Times New Roman"/>
                <w:b/>
                <w:bCs/>
              </w:rPr>
              <w:t xml:space="preserve">Примерный учебный план </w:t>
            </w:r>
          </w:p>
          <w:p w:rsidR="00B16A43" w:rsidRPr="00B16A43" w:rsidRDefault="00B16A43" w:rsidP="00B16A43">
            <w:pPr>
              <w:widowControl w:val="0"/>
              <w:tabs>
                <w:tab w:val="left" w:pos="4500"/>
                <w:tab w:val="left" w:pos="9180"/>
                <w:tab w:val="left" w:pos="9360"/>
              </w:tabs>
              <w:spacing w:after="0" w:line="240" w:lineRule="auto"/>
              <w:jc w:val="center"/>
              <w:rPr>
                <w:rFonts w:ascii="Times New Roman" w:hAnsi="Times New Roman" w:cs="Times New Roman"/>
              </w:rPr>
            </w:pPr>
            <w:r w:rsidRPr="00B16A43">
              <w:rPr>
                <w:rFonts w:ascii="Times New Roman" w:hAnsi="Times New Roman" w:cs="Times New Roman"/>
                <w:b/>
                <w:bCs/>
              </w:rPr>
              <w:t>начального общего образования (5-дневная  неделя)</w:t>
            </w:r>
          </w:p>
        </w:tc>
      </w:tr>
      <w:tr w:rsidR="00B16A43" w:rsidRPr="00B16A43" w:rsidTr="00B645D7">
        <w:trPr>
          <w:trHeight w:val="375"/>
        </w:trPr>
        <w:tc>
          <w:tcPr>
            <w:tcW w:w="1800" w:type="dxa"/>
            <w:vMerge w:val="restart"/>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b/>
                <w:bCs/>
              </w:rPr>
              <w:t>Предметные области</w:t>
            </w:r>
          </w:p>
        </w:tc>
        <w:tc>
          <w:tcPr>
            <w:tcW w:w="2280" w:type="dxa"/>
            <w:vMerge w:val="restart"/>
            <w:tcBorders>
              <w:top w:val="single" w:sz="4" w:space="0" w:color="000000"/>
              <w:left w:val="single" w:sz="4" w:space="0" w:color="000000"/>
              <w:bottom w:val="single" w:sz="4" w:space="0" w:color="000000"/>
            </w:tcBorders>
            <w:shd w:val="clear" w:color="auto" w:fill="auto"/>
            <w:vAlign w:val="center"/>
          </w:tcPr>
          <w:p w:rsidR="00B16A43" w:rsidRPr="00B16A43" w:rsidRDefault="00494BD2" w:rsidP="00B16A43">
            <w:pPr>
              <w:tabs>
                <w:tab w:val="left" w:pos="4500"/>
                <w:tab w:val="left" w:pos="9180"/>
                <w:tab w:val="left" w:pos="9360"/>
              </w:tabs>
              <w:snapToGrid w:val="0"/>
              <w:spacing w:after="0" w:line="240" w:lineRule="auto"/>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-57150</wp:posOffset>
                      </wp:positionH>
                      <wp:positionV relativeFrom="paragraph">
                        <wp:posOffset>31750</wp:posOffset>
                      </wp:positionV>
                      <wp:extent cx="1474470" cy="415290"/>
                      <wp:effectExtent l="5715" t="8890" r="5715" b="13970"/>
                      <wp:wrapNone/>
                      <wp:docPr id="45"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" strokeweight=".26mm">
                      <v:stroke joinstyle="miter" endcap="square"/>
                    </v:line>
                  </w:pict>
                </mc:Fallback>
              </mc:AlternateContent>
            </w:r>
            <w:r w:rsidR="00B16A43" w:rsidRPr="00B16A43">
              <w:rPr>
                <w:rFonts w:ascii="Times New Roman" w:hAnsi="Times New Roman" w:cs="Times New Roman"/>
                <w:b/>
                <w:bCs/>
              </w:rPr>
              <w:t xml:space="preserve">Учебные предметы </w:t>
            </w:r>
          </w:p>
          <w:p w:rsidR="00B16A43" w:rsidRPr="00B16A43" w:rsidRDefault="00B16A43" w:rsidP="00B16A43">
            <w:pPr>
              <w:widowControl w:val="0"/>
              <w:spacing w:after="0" w:line="240" w:lineRule="auto"/>
              <w:jc w:val="right"/>
              <w:rPr>
                <w:rFonts w:ascii="Times New Roman" w:hAnsi="Times New Roman" w:cs="Times New Roman"/>
                <w:b/>
                <w:bCs/>
              </w:rPr>
            </w:pPr>
            <w:r w:rsidRPr="00B16A43">
              <w:rPr>
                <w:rFonts w:ascii="Times New Roman" w:hAnsi="Times New Roman" w:cs="Times New Roman"/>
                <w:b/>
              </w:rPr>
              <w:t>классы</w:t>
            </w:r>
          </w:p>
        </w:tc>
        <w:tc>
          <w:tcPr>
            <w:tcW w:w="4311" w:type="dxa"/>
            <w:gridSpan w:val="4"/>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
                <w:bCs/>
              </w:rPr>
            </w:pPr>
            <w:r w:rsidRPr="00B16A43">
              <w:rPr>
                <w:rFonts w:ascii="Times New Roman" w:hAnsi="Times New Roman" w:cs="Times New Roman"/>
                <w:b/>
                <w:bCs/>
              </w:rPr>
              <w:t>Количество часов в неделю</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
                <w:bCs/>
              </w:rPr>
              <w:t>Всего</w:t>
            </w:r>
          </w:p>
        </w:tc>
      </w:tr>
      <w:tr w:rsidR="00B16A43" w:rsidRPr="00B16A43" w:rsidTr="00B645D7">
        <w:trPr>
          <w:trHeight w:val="375"/>
        </w:trPr>
        <w:tc>
          <w:tcPr>
            <w:tcW w:w="1800" w:type="dxa"/>
            <w:vMerge/>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eastAsia="Andale Sans UI" w:hAnsi="Times New Roman" w:cs="Times New Roman"/>
                <w:b/>
                <w:bCs/>
                <w:kern w:val="1"/>
                <w:sz w:val="20"/>
                <w:szCs w:val="20"/>
              </w:rPr>
            </w:pPr>
          </w:p>
        </w:tc>
        <w:tc>
          <w:tcPr>
            <w:tcW w:w="2280" w:type="dxa"/>
            <w:vMerge/>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eastAsia="Andale Sans UI" w:hAnsi="Times New Roman" w:cs="Times New Roman"/>
                <w:b/>
                <w:kern w:val="1"/>
              </w:rPr>
            </w:pPr>
          </w:p>
        </w:tc>
        <w:tc>
          <w:tcPr>
            <w:tcW w:w="909"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
                <w:bCs/>
              </w:rPr>
            </w:pPr>
            <w:r w:rsidRPr="00B16A43">
              <w:rPr>
                <w:rFonts w:ascii="Times New Roman" w:hAnsi="Times New Roman" w:cs="Times New Roman"/>
                <w:b/>
                <w:bCs/>
              </w:rPr>
              <w:t>I</w:t>
            </w:r>
          </w:p>
        </w:tc>
        <w:tc>
          <w:tcPr>
            <w:tcW w:w="1134"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
                <w:bCs/>
              </w:rPr>
            </w:pPr>
            <w:r w:rsidRPr="00B16A43">
              <w:rPr>
                <w:rFonts w:ascii="Times New Roman" w:hAnsi="Times New Roman" w:cs="Times New Roman"/>
                <w:b/>
                <w:bCs/>
              </w:rPr>
              <w:t>II</w:t>
            </w:r>
          </w:p>
        </w:tc>
        <w:tc>
          <w:tcPr>
            <w:tcW w:w="992"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
                <w:bCs/>
              </w:rPr>
            </w:pPr>
            <w:r w:rsidRPr="00B16A43">
              <w:rPr>
                <w:rFonts w:ascii="Times New Roman" w:hAnsi="Times New Roman" w:cs="Times New Roman"/>
                <w:b/>
                <w:bCs/>
              </w:rPr>
              <w:t>III</w:t>
            </w:r>
          </w:p>
        </w:tc>
        <w:tc>
          <w:tcPr>
            <w:tcW w:w="1276"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eastAsia="Andale Sans UI" w:hAnsi="Times New Roman" w:cs="Times New Roman"/>
                <w:b/>
                <w:bCs/>
                <w:kern w:val="1"/>
              </w:rPr>
            </w:pPr>
            <w:r w:rsidRPr="00B16A43">
              <w:rPr>
                <w:rFonts w:ascii="Times New Roman" w:hAnsi="Times New Roman" w:cs="Times New Roman"/>
                <w:b/>
                <w:bCs/>
              </w:rPr>
              <w:t>IV</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eastAsia="Andale Sans UI" w:hAnsi="Times New Roman" w:cs="Times New Roman"/>
                <w:b/>
                <w:bCs/>
                <w:kern w:val="1"/>
              </w:rPr>
            </w:pPr>
          </w:p>
        </w:tc>
      </w:tr>
      <w:tr w:rsidR="00B16A43" w:rsidRPr="00B16A43" w:rsidTr="00B645D7">
        <w:trPr>
          <w:trHeight w:val="375"/>
        </w:trPr>
        <w:tc>
          <w:tcPr>
            <w:tcW w:w="180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eastAsia="Andale Sans UI" w:hAnsi="Times New Roman" w:cs="Times New Roman"/>
                <w:b/>
                <w:bCs/>
                <w:i/>
                <w:kern w:val="1"/>
                <w:sz w:val="20"/>
                <w:szCs w:val="20"/>
              </w:rPr>
            </w:pPr>
          </w:p>
        </w:tc>
        <w:tc>
          <w:tcPr>
            <w:tcW w:w="228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eastAsia="Andale Sans UI" w:hAnsi="Times New Roman" w:cs="Times New Roman"/>
                <w:b/>
                <w:bCs/>
                <w:kern w:val="1"/>
              </w:rPr>
            </w:pPr>
            <w:r w:rsidRPr="00B16A43">
              <w:rPr>
                <w:rFonts w:ascii="Times New Roman" w:hAnsi="Times New Roman" w:cs="Times New Roman"/>
                <w:bCs/>
                <w:i/>
              </w:rPr>
              <w:t>Обязательная часть</w:t>
            </w:r>
          </w:p>
        </w:tc>
        <w:tc>
          <w:tcPr>
            <w:tcW w:w="57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eastAsia="Andale Sans UI" w:hAnsi="Times New Roman" w:cs="Times New Roman"/>
                <w:b/>
                <w:bCs/>
                <w:kern w:val="1"/>
              </w:rPr>
            </w:pPr>
          </w:p>
        </w:tc>
      </w:tr>
      <w:tr w:rsidR="00B16A43" w:rsidRPr="00B16A43" w:rsidTr="00B645D7">
        <w:trPr>
          <w:trHeight w:val="375"/>
        </w:trPr>
        <w:tc>
          <w:tcPr>
            <w:tcW w:w="1800" w:type="dxa"/>
            <w:vMerge w:val="restart"/>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rPr>
              <w:t>Русский язык и литературное чтение</w:t>
            </w:r>
          </w:p>
        </w:tc>
        <w:tc>
          <w:tcPr>
            <w:tcW w:w="228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Русский язык</w:t>
            </w:r>
          </w:p>
        </w:tc>
        <w:tc>
          <w:tcPr>
            <w:tcW w:w="909"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4</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4</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4</w:t>
            </w:r>
          </w:p>
        </w:tc>
        <w:tc>
          <w:tcPr>
            <w:tcW w:w="1276"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4</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16</w:t>
            </w:r>
          </w:p>
        </w:tc>
      </w:tr>
      <w:tr w:rsidR="00B16A43" w:rsidRPr="00B16A43" w:rsidTr="00B645D7">
        <w:trPr>
          <w:trHeight w:val="375"/>
        </w:trPr>
        <w:tc>
          <w:tcPr>
            <w:tcW w:w="1800" w:type="dxa"/>
            <w:vMerge/>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eastAsia="Andale Sans UI" w:hAnsi="Times New Roman" w:cs="Times New Roman"/>
                <w:kern w:val="1"/>
                <w:sz w:val="20"/>
                <w:szCs w:val="20"/>
              </w:rPr>
            </w:pPr>
          </w:p>
        </w:tc>
        <w:tc>
          <w:tcPr>
            <w:tcW w:w="228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Литературное чтение</w:t>
            </w:r>
          </w:p>
        </w:tc>
        <w:tc>
          <w:tcPr>
            <w:tcW w:w="909"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4</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4</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4</w:t>
            </w:r>
          </w:p>
        </w:tc>
        <w:tc>
          <w:tcPr>
            <w:tcW w:w="1276"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15</w:t>
            </w:r>
          </w:p>
        </w:tc>
      </w:tr>
      <w:tr w:rsidR="00B16A43" w:rsidRPr="00B16A43" w:rsidTr="00B645D7">
        <w:trPr>
          <w:trHeight w:val="375"/>
        </w:trPr>
        <w:tc>
          <w:tcPr>
            <w:tcW w:w="1800" w:type="dxa"/>
            <w:vMerge w:val="restart"/>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hAnsi="Times New Roman" w:cs="Times New Roman"/>
              </w:rPr>
            </w:pPr>
            <w:r w:rsidRPr="00B16A43">
              <w:rPr>
                <w:rFonts w:ascii="Times New Roman" w:hAnsi="Times New Roman" w:cs="Times New Roman"/>
              </w:rPr>
              <w:t xml:space="preserve">Родной язык и литературное чтение </w:t>
            </w:r>
          </w:p>
          <w:p w:rsidR="00B16A43" w:rsidRPr="00B16A43" w:rsidRDefault="00B16A43" w:rsidP="00B16A43">
            <w:pPr>
              <w:widowControl w:val="0"/>
              <w:tabs>
                <w:tab w:val="left" w:pos="4500"/>
                <w:tab w:val="left" w:pos="9180"/>
                <w:tab w:val="left" w:pos="9360"/>
              </w:tabs>
              <w:spacing w:after="0" w:line="240" w:lineRule="auto"/>
              <w:rPr>
                <w:rFonts w:ascii="Times New Roman" w:hAnsi="Times New Roman" w:cs="Times New Roman"/>
              </w:rPr>
            </w:pPr>
            <w:r w:rsidRPr="00B16A43">
              <w:rPr>
                <w:rFonts w:ascii="Times New Roman" w:hAnsi="Times New Roman" w:cs="Times New Roman"/>
              </w:rPr>
              <w:t>на родном языке</w:t>
            </w:r>
          </w:p>
        </w:tc>
        <w:tc>
          <w:tcPr>
            <w:tcW w:w="228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hAnsi="Times New Roman" w:cs="Times New Roman"/>
              </w:rPr>
            </w:pPr>
            <w:r w:rsidRPr="00B16A43">
              <w:rPr>
                <w:rFonts w:ascii="Times New Roman" w:hAnsi="Times New Roman" w:cs="Times New Roman"/>
              </w:rPr>
              <w:t xml:space="preserve">Родной язык </w:t>
            </w:r>
          </w:p>
          <w:p w:rsidR="00B16A43" w:rsidRPr="00B16A43" w:rsidRDefault="00B16A43" w:rsidP="00B16A43">
            <w:pPr>
              <w:widowControl w:val="0"/>
              <w:tabs>
                <w:tab w:val="left" w:pos="4500"/>
                <w:tab w:val="left" w:pos="9180"/>
                <w:tab w:val="left" w:pos="9360"/>
              </w:tabs>
              <w:spacing w:after="0" w:line="240" w:lineRule="auto"/>
              <w:rPr>
                <w:rFonts w:ascii="Times New Roman" w:hAnsi="Times New Roman" w:cs="Times New Roman"/>
                <w:bCs/>
              </w:rPr>
            </w:pPr>
            <w:r w:rsidRPr="00B16A43">
              <w:rPr>
                <w:rFonts w:ascii="Times New Roman" w:hAnsi="Times New Roman" w:cs="Times New Roman"/>
              </w:rPr>
              <w:t>(русский язык)</w:t>
            </w:r>
          </w:p>
        </w:tc>
        <w:tc>
          <w:tcPr>
            <w:tcW w:w="909"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bCs/>
              </w:rPr>
            </w:pPr>
            <w:r w:rsidRPr="00B16A43">
              <w:rPr>
                <w:rFonts w:ascii="Times New Roman" w:hAnsi="Times New Roman" w:cs="Times New Roman"/>
                <w:bCs/>
              </w:rPr>
              <w:t>0,5</w:t>
            </w:r>
          </w:p>
        </w:tc>
        <w:tc>
          <w:tcPr>
            <w:tcW w:w="1134"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bCs/>
              </w:rPr>
            </w:pPr>
            <w:r w:rsidRPr="00B16A43">
              <w:rPr>
                <w:rFonts w:ascii="Times New Roman" w:hAnsi="Times New Roman" w:cs="Times New Roman"/>
                <w:bCs/>
              </w:rPr>
              <w:t>0,5</w:t>
            </w:r>
          </w:p>
        </w:tc>
        <w:tc>
          <w:tcPr>
            <w:tcW w:w="992"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bCs/>
              </w:rPr>
            </w:pPr>
            <w:r w:rsidRPr="00B16A43">
              <w:rPr>
                <w:rFonts w:ascii="Times New Roman" w:hAnsi="Times New Roman" w:cs="Times New Roman"/>
                <w:bCs/>
              </w:rPr>
              <w:t>0,5</w:t>
            </w:r>
          </w:p>
        </w:tc>
        <w:tc>
          <w:tcPr>
            <w:tcW w:w="1276"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bCs/>
              </w:rPr>
            </w:pPr>
            <w:r w:rsidRPr="00B16A43">
              <w:rPr>
                <w:rFonts w:ascii="Times New Roman" w:hAnsi="Times New Roman" w:cs="Times New Roman"/>
                <w:bCs/>
              </w:rPr>
              <w:t>0,5</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2</w:t>
            </w:r>
          </w:p>
        </w:tc>
      </w:tr>
      <w:tr w:rsidR="00B16A43" w:rsidRPr="00B16A43" w:rsidTr="00B645D7">
        <w:trPr>
          <w:trHeight w:val="375"/>
        </w:trPr>
        <w:tc>
          <w:tcPr>
            <w:tcW w:w="1800" w:type="dxa"/>
            <w:vMerge/>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eastAsia="Andale Sans UI" w:hAnsi="Times New Roman" w:cs="Times New Roman"/>
                <w:kern w:val="1"/>
                <w:sz w:val="20"/>
                <w:szCs w:val="20"/>
              </w:rPr>
            </w:pPr>
          </w:p>
        </w:tc>
        <w:tc>
          <w:tcPr>
            <w:tcW w:w="228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rPr>
              <w:t>Литературное чтение на родном языке (русском)</w:t>
            </w:r>
          </w:p>
        </w:tc>
        <w:tc>
          <w:tcPr>
            <w:tcW w:w="909"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bCs/>
              </w:rPr>
            </w:pPr>
            <w:r w:rsidRPr="00B16A43">
              <w:rPr>
                <w:rFonts w:ascii="Times New Roman" w:hAnsi="Times New Roman" w:cs="Times New Roman"/>
                <w:bCs/>
              </w:rPr>
              <w:t>0,5</w:t>
            </w:r>
          </w:p>
        </w:tc>
        <w:tc>
          <w:tcPr>
            <w:tcW w:w="1134"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bCs/>
              </w:rPr>
            </w:pPr>
            <w:r w:rsidRPr="00B16A43">
              <w:rPr>
                <w:rFonts w:ascii="Times New Roman" w:hAnsi="Times New Roman" w:cs="Times New Roman"/>
                <w:bCs/>
              </w:rPr>
              <w:t>0,5</w:t>
            </w:r>
          </w:p>
        </w:tc>
        <w:tc>
          <w:tcPr>
            <w:tcW w:w="992"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bCs/>
              </w:rPr>
            </w:pPr>
            <w:r w:rsidRPr="00B16A43">
              <w:rPr>
                <w:rFonts w:ascii="Times New Roman" w:hAnsi="Times New Roman" w:cs="Times New Roman"/>
                <w:bCs/>
              </w:rPr>
              <w:t>0,5</w:t>
            </w:r>
          </w:p>
        </w:tc>
        <w:tc>
          <w:tcPr>
            <w:tcW w:w="1276"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bCs/>
              </w:rPr>
            </w:pPr>
            <w:r w:rsidRPr="00B16A43">
              <w:rPr>
                <w:rFonts w:ascii="Times New Roman" w:hAnsi="Times New Roman" w:cs="Times New Roman"/>
                <w:bCs/>
              </w:rPr>
              <w:t>0,5</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2</w:t>
            </w:r>
          </w:p>
        </w:tc>
      </w:tr>
      <w:tr w:rsidR="00B16A43" w:rsidRPr="00B16A43" w:rsidTr="00B645D7">
        <w:trPr>
          <w:trHeight w:val="375"/>
        </w:trPr>
        <w:tc>
          <w:tcPr>
            <w:tcW w:w="1800"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Иностранные языки</w:t>
            </w:r>
          </w:p>
        </w:tc>
        <w:tc>
          <w:tcPr>
            <w:tcW w:w="2280"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bCs/>
              </w:rPr>
              <w:t>Иностранный язык (английский)</w:t>
            </w:r>
          </w:p>
        </w:tc>
        <w:tc>
          <w:tcPr>
            <w:tcW w:w="909"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w:t>
            </w:r>
          </w:p>
        </w:tc>
        <w:tc>
          <w:tcPr>
            <w:tcW w:w="1276"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6</w:t>
            </w:r>
          </w:p>
        </w:tc>
      </w:tr>
      <w:tr w:rsidR="00B16A43" w:rsidRPr="00B16A43" w:rsidTr="00B645D7">
        <w:trPr>
          <w:trHeight w:val="375"/>
        </w:trPr>
        <w:tc>
          <w:tcPr>
            <w:tcW w:w="1800"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Математика и информатика</w:t>
            </w:r>
          </w:p>
        </w:tc>
        <w:tc>
          <w:tcPr>
            <w:tcW w:w="2280"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 xml:space="preserve">Математика </w:t>
            </w:r>
          </w:p>
        </w:tc>
        <w:tc>
          <w:tcPr>
            <w:tcW w:w="909"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4</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4</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4</w:t>
            </w:r>
          </w:p>
        </w:tc>
        <w:tc>
          <w:tcPr>
            <w:tcW w:w="1276"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4</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16</w:t>
            </w:r>
          </w:p>
        </w:tc>
      </w:tr>
      <w:tr w:rsidR="00B16A43" w:rsidRPr="00B16A43" w:rsidTr="00B645D7">
        <w:trPr>
          <w:trHeight w:val="375"/>
        </w:trPr>
        <w:tc>
          <w:tcPr>
            <w:tcW w:w="1800"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Обществознание и естествознание</w:t>
            </w:r>
          </w:p>
        </w:tc>
        <w:tc>
          <w:tcPr>
            <w:tcW w:w="2280"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Окружающий мир</w:t>
            </w:r>
          </w:p>
        </w:tc>
        <w:tc>
          <w:tcPr>
            <w:tcW w:w="909"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w:t>
            </w:r>
          </w:p>
        </w:tc>
        <w:tc>
          <w:tcPr>
            <w:tcW w:w="1276"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8</w:t>
            </w:r>
          </w:p>
        </w:tc>
      </w:tr>
      <w:tr w:rsidR="00B16A43" w:rsidRPr="00B16A43" w:rsidTr="00B645D7">
        <w:trPr>
          <w:trHeight w:val="375"/>
        </w:trPr>
        <w:tc>
          <w:tcPr>
            <w:tcW w:w="1800"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 xml:space="preserve">Основы </w:t>
            </w:r>
            <w:r w:rsidRPr="00B16A43">
              <w:rPr>
                <w:rFonts w:ascii="Times New Roman" w:eastAsia="@Arial Unicode MS" w:hAnsi="Times New Roman" w:cs="Times New Roman"/>
              </w:rPr>
              <w:t>религиозных культур и светской этики</w:t>
            </w:r>
          </w:p>
        </w:tc>
        <w:tc>
          <w:tcPr>
            <w:tcW w:w="2280"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 xml:space="preserve">Основы </w:t>
            </w:r>
            <w:r w:rsidRPr="00B16A43">
              <w:rPr>
                <w:rFonts w:ascii="Times New Roman" w:eastAsia="@Arial Unicode MS" w:hAnsi="Times New Roman" w:cs="Times New Roman"/>
              </w:rPr>
              <w:t>религиозных культуры и светской этики</w:t>
            </w:r>
          </w:p>
        </w:tc>
        <w:tc>
          <w:tcPr>
            <w:tcW w:w="909"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w:t>
            </w:r>
          </w:p>
        </w:tc>
        <w:tc>
          <w:tcPr>
            <w:tcW w:w="1276"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1</w:t>
            </w:r>
          </w:p>
        </w:tc>
      </w:tr>
      <w:tr w:rsidR="00B16A43" w:rsidRPr="00B16A43" w:rsidTr="00B645D7">
        <w:trPr>
          <w:trHeight w:val="375"/>
        </w:trPr>
        <w:tc>
          <w:tcPr>
            <w:tcW w:w="1800" w:type="dxa"/>
            <w:vMerge w:val="restart"/>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Искусство</w:t>
            </w:r>
          </w:p>
        </w:tc>
        <w:tc>
          <w:tcPr>
            <w:tcW w:w="228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Музыка</w:t>
            </w:r>
          </w:p>
        </w:tc>
        <w:tc>
          <w:tcPr>
            <w:tcW w:w="909"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1276"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4</w:t>
            </w:r>
          </w:p>
        </w:tc>
      </w:tr>
      <w:tr w:rsidR="00B16A43" w:rsidRPr="00B16A43" w:rsidTr="00B645D7">
        <w:trPr>
          <w:trHeight w:val="375"/>
        </w:trPr>
        <w:tc>
          <w:tcPr>
            <w:tcW w:w="1800" w:type="dxa"/>
            <w:vMerge/>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eastAsia="Andale Sans UI" w:hAnsi="Times New Roman" w:cs="Times New Roman"/>
                <w:bCs/>
                <w:kern w:val="1"/>
                <w:sz w:val="20"/>
                <w:szCs w:val="20"/>
              </w:rPr>
            </w:pPr>
          </w:p>
        </w:tc>
        <w:tc>
          <w:tcPr>
            <w:tcW w:w="228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Изобразительное искусство</w:t>
            </w:r>
          </w:p>
        </w:tc>
        <w:tc>
          <w:tcPr>
            <w:tcW w:w="909"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1276"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4</w:t>
            </w:r>
          </w:p>
        </w:tc>
      </w:tr>
      <w:tr w:rsidR="00B16A43" w:rsidRPr="00B16A43" w:rsidTr="00B645D7">
        <w:trPr>
          <w:trHeight w:val="375"/>
        </w:trPr>
        <w:tc>
          <w:tcPr>
            <w:tcW w:w="1800"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 xml:space="preserve">Технология </w:t>
            </w:r>
          </w:p>
        </w:tc>
        <w:tc>
          <w:tcPr>
            <w:tcW w:w="2280"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 xml:space="preserve">Технология </w:t>
            </w:r>
          </w:p>
        </w:tc>
        <w:tc>
          <w:tcPr>
            <w:tcW w:w="909"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1276"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4</w:t>
            </w:r>
          </w:p>
        </w:tc>
      </w:tr>
      <w:tr w:rsidR="00B16A43" w:rsidRPr="00B16A43" w:rsidTr="00B645D7">
        <w:trPr>
          <w:trHeight w:val="375"/>
        </w:trPr>
        <w:tc>
          <w:tcPr>
            <w:tcW w:w="1800"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Физическая культура</w:t>
            </w:r>
          </w:p>
        </w:tc>
        <w:tc>
          <w:tcPr>
            <w:tcW w:w="2280"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Физическая культура</w:t>
            </w:r>
          </w:p>
        </w:tc>
        <w:tc>
          <w:tcPr>
            <w:tcW w:w="909"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w:t>
            </w:r>
          </w:p>
        </w:tc>
        <w:tc>
          <w:tcPr>
            <w:tcW w:w="1276"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8</w:t>
            </w:r>
          </w:p>
        </w:tc>
      </w:tr>
      <w:tr w:rsidR="00B16A43" w:rsidRPr="00B16A43" w:rsidTr="00B645D7">
        <w:trPr>
          <w:trHeight w:val="375"/>
        </w:trPr>
        <w:tc>
          <w:tcPr>
            <w:tcW w:w="4080" w:type="dxa"/>
            <w:gridSpan w:val="2"/>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rPr>
              <w:t>Итого</w:t>
            </w:r>
          </w:p>
        </w:tc>
        <w:tc>
          <w:tcPr>
            <w:tcW w:w="909"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21</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23</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23</w:t>
            </w:r>
          </w:p>
        </w:tc>
        <w:tc>
          <w:tcPr>
            <w:tcW w:w="1276"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90</w:t>
            </w:r>
          </w:p>
        </w:tc>
      </w:tr>
      <w:tr w:rsidR="00B16A43" w:rsidRPr="00B16A43" w:rsidTr="00B645D7">
        <w:trPr>
          <w:trHeight w:val="570"/>
        </w:trPr>
        <w:tc>
          <w:tcPr>
            <w:tcW w:w="4080" w:type="dxa"/>
            <w:gridSpan w:val="2"/>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bCs/>
              </w:rPr>
            </w:pPr>
            <w:r w:rsidRPr="00B16A43">
              <w:rPr>
                <w:rFonts w:ascii="Times New Roman" w:hAnsi="Times New Roman" w:cs="Times New Roman"/>
                <w:bCs/>
                <w:i/>
              </w:rPr>
              <w:lastRenderedPageBreak/>
              <w:t>Часть, формируемая участниками образовательных отношений</w:t>
            </w:r>
          </w:p>
        </w:tc>
        <w:tc>
          <w:tcPr>
            <w:tcW w:w="909"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1276"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1</w:t>
            </w:r>
          </w:p>
        </w:tc>
      </w:tr>
      <w:tr w:rsidR="00B16A43" w:rsidRPr="00B16A43" w:rsidTr="00B645D7">
        <w:trPr>
          <w:trHeight w:val="499"/>
        </w:trPr>
        <w:tc>
          <w:tcPr>
            <w:tcW w:w="4080" w:type="dxa"/>
            <w:gridSpan w:val="2"/>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bCs/>
              </w:rPr>
              <w:t xml:space="preserve">Максимально допустимая недельная нагрузка </w:t>
            </w:r>
          </w:p>
        </w:tc>
        <w:tc>
          <w:tcPr>
            <w:tcW w:w="909"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rPr>
              <w:t>21</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23</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23</w:t>
            </w:r>
          </w:p>
        </w:tc>
        <w:tc>
          <w:tcPr>
            <w:tcW w:w="1276"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Cs/>
              </w:rPr>
            </w:pPr>
            <w:r w:rsidRPr="00B16A43">
              <w:rPr>
                <w:rFonts w:ascii="Times New Roman" w:hAnsi="Times New Roman" w:cs="Times New Roman"/>
                <w:bCs/>
              </w:rPr>
              <w:t>23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Cs/>
              </w:rPr>
              <w:t>90</w:t>
            </w:r>
          </w:p>
        </w:tc>
      </w:tr>
    </w:tbl>
    <w:p w:rsidR="00B16A43" w:rsidRPr="00B16A43" w:rsidRDefault="00B16A43" w:rsidP="00B16A43">
      <w:pPr>
        <w:tabs>
          <w:tab w:val="left" w:pos="4500"/>
          <w:tab w:val="left" w:pos="9180"/>
          <w:tab w:val="left" w:pos="9360"/>
        </w:tabs>
        <w:spacing w:after="0" w:line="240" w:lineRule="auto"/>
        <w:jc w:val="center"/>
        <w:rPr>
          <w:rFonts w:ascii="Times New Roman" w:hAnsi="Times New Roman" w:cs="Times New Roman"/>
          <w:b/>
          <w:i/>
        </w:rPr>
      </w:pPr>
    </w:p>
    <w:p w:rsidR="00B16A43" w:rsidRPr="00B16A43" w:rsidRDefault="00B16A43" w:rsidP="00B16A43">
      <w:pPr>
        <w:tabs>
          <w:tab w:val="left" w:pos="4500"/>
          <w:tab w:val="left" w:pos="9180"/>
          <w:tab w:val="left" w:pos="9360"/>
        </w:tabs>
        <w:spacing w:after="0" w:line="240" w:lineRule="auto"/>
        <w:rPr>
          <w:rFonts w:ascii="Times New Roman" w:hAnsi="Times New Roman" w:cs="Times New Roman"/>
          <w:b/>
          <w:i/>
        </w:rPr>
      </w:pPr>
    </w:p>
    <w:tbl>
      <w:tblPr>
        <w:tblW w:w="0" w:type="auto"/>
        <w:tblInd w:w="108" w:type="dxa"/>
        <w:tblLayout w:type="fixed"/>
        <w:tblLook w:val="0000" w:firstRow="0" w:lastRow="0" w:firstColumn="0" w:lastColumn="0" w:noHBand="0" w:noVBand="0"/>
      </w:tblPr>
      <w:tblGrid>
        <w:gridCol w:w="1915"/>
        <w:gridCol w:w="2340"/>
        <w:gridCol w:w="934"/>
        <w:gridCol w:w="992"/>
        <w:gridCol w:w="992"/>
        <w:gridCol w:w="1134"/>
        <w:gridCol w:w="1326"/>
      </w:tblGrid>
      <w:tr w:rsidR="00B16A43" w:rsidRPr="00B16A43" w:rsidTr="00B645D7">
        <w:trPr>
          <w:trHeight w:val="483"/>
        </w:trPr>
        <w:tc>
          <w:tcPr>
            <w:tcW w:w="9633" w:type="dxa"/>
            <w:gridSpan w:val="7"/>
            <w:tcBorders>
              <w:top w:val="single" w:sz="4" w:space="0" w:color="000000"/>
              <w:left w:val="single" w:sz="4" w:space="0" w:color="000000"/>
              <w:right w:val="single" w:sz="4" w:space="0" w:color="000000"/>
            </w:tcBorders>
            <w:shd w:val="clear" w:color="auto" w:fill="auto"/>
            <w:vAlign w:val="center"/>
          </w:tcPr>
          <w:p w:rsidR="00B16A43" w:rsidRPr="00B16A43" w:rsidRDefault="00B16A43" w:rsidP="00B16A43">
            <w:pPr>
              <w:tabs>
                <w:tab w:val="left" w:pos="4500"/>
                <w:tab w:val="left" w:pos="9180"/>
                <w:tab w:val="left" w:pos="9360"/>
              </w:tabs>
              <w:snapToGrid w:val="0"/>
              <w:spacing w:after="0" w:line="240" w:lineRule="auto"/>
              <w:ind w:firstLine="709"/>
              <w:jc w:val="center"/>
              <w:rPr>
                <w:rFonts w:ascii="Times New Roman" w:hAnsi="Times New Roman" w:cs="Times New Roman"/>
                <w:b/>
                <w:bCs/>
              </w:rPr>
            </w:pPr>
            <w:r w:rsidRPr="00B16A43">
              <w:rPr>
                <w:rFonts w:ascii="Times New Roman" w:hAnsi="Times New Roman" w:cs="Times New Roman"/>
                <w:b/>
                <w:bCs/>
              </w:rPr>
              <w:t xml:space="preserve">Перспективный учебный план </w:t>
            </w:r>
          </w:p>
          <w:p w:rsidR="00B16A43" w:rsidRPr="00B16A43" w:rsidRDefault="00B16A43" w:rsidP="00B16A43">
            <w:pPr>
              <w:tabs>
                <w:tab w:val="left" w:pos="4500"/>
                <w:tab w:val="left" w:pos="9180"/>
                <w:tab w:val="left" w:pos="9360"/>
              </w:tabs>
              <w:spacing w:after="0" w:line="240" w:lineRule="auto"/>
              <w:ind w:firstLine="709"/>
              <w:jc w:val="center"/>
              <w:rPr>
                <w:rFonts w:ascii="Times New Roman" w:hAnsi="Times New Roman" w:cs="Times New Roman"/>
                <w:b/>
                <w:bCs/>
              </w:rPr>
            </w:pPr>
            <w:r w:rsidRPr="00B16A43">
              <w:rPr>
                <w:rFonts w:ascii="Times New Roman" w:hAnsi="Times New Roman" w:cs="Times New Roman"/>
                <w:b/>
                <w:bCs/>
              </w:rPr>
              <w:t xml:space="preserve">начального общего образования </w:t>
            </w:r>
          </w:p>
          <w:p w:rsidR="00B16A43" w:rsidRPr="00B16A43" w:rsidRDefault="00B16A43" w:rsidP="00B16A43">
            <w:pPr>
              <w:widowControl w:val="0"/>
              <w:tabs>
                <w:tab w:val="left" w:pos="4500"/>
                <w:tab w:val="left" w:pos="9180"/>
                <w:tab w:val="left" w:pos="9360"/>
              </w:tabs>
              <w:spacing w:after="0" w:line="240" w:lineRule="auto"/>
              <w:ind w:firstLine="709"/>
              <w:jc w:val="center"/>
              <w:rPr>
                <w:rFonts w:ascii="Times New Roman" w:hAnsi="Times New Roman" w:cs="Times New Roman"/>
              </w:rPr>
            </w:pPr>
            <w:r w:rsidRPr="00B16A43">
              <w:rPr>
                <w:rFonts w:ascii="Times New Roman" w:hAnsi="Times New Roman" w:cs="Times New Roman"/>
                <w:b/>
                <w:bCs/>
              </w:rPr>
              <w:t>годовой</w:t>
            </w:r>
          </w:p>
        </w:tc>
      </w:tr>
      <w:tr w:rsidR="00B16A43" w:rsidRPr="00B16A43" w:rsidTr="00B645D7">
        <w:trPr>
          <w:trHeight w:val="375"/>
        </w:trPr>
        <w:tc>
          <w:tcPr>
            <w:tcW w:w="1915" w:type="dxa"/>
            <w:vMerge w:val="restart"/>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b/>
                <w:bCs/>
              </w:rPr>
              <w:t>Предметные области</w:t>
            </w:r>
          </w:p>
        </w:tc>
        <w:tc>
          <w:tcPr>
            <w:tcW w:w="2340" w:type="dxa"/>
            <w:vMerge w:val="restart"/>
            <w:tcBorders>
              <w:top w:val="single" w:sz="4" w:space="0" w:color="000000"/>
              <w:left w:val="single" w:sz="4" w:space="0" w:color="000000"/>
              <w:bottom w:val="single" w:sz="4" w:space="0" w:color="000000"/>
            </w:tcBorders>
            <w:shd w:val="clear" w:color="auto" w:fill="auto"/>
            <w:vAlign w:val="center"/>
          </w:tcPr>
          <w:p w:rsidR="00B16A43" w:rsidRPr="00B16A43" w:rsidRDefault="00494BD2" w:rsidP="00B16A43">
            <w:pPr>
              <w:tabs>
                <w:tab w:val="left" w:pos="4500"/>
                <w:tab w:val="left" w:pos="9180"/>
                <w:tab w:val="left" w:pos="9360"/>
              </w:tabs>
              <w:snapToGrid w:val="0"/>
              <w:spacing w:after="0" w:line="240" w:lineRule="auto"/>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770880" behindDoc="0" locked="0" layoutInCell="1" allowOverlap="1">
                      <wp:simplePos x="0" y="0"/>
                      <wp:positionH relativeFrom="column">
                        <wp:posOffset>-10795</wp:posOffset>
                      </wp:positionH>
                      <wp:positionV relativeFrom="paragraph">
                        <wp:posOffset>55245</wp:posOffset>
                      </wp:positionV>
                      <wp:extent cx="1474470" cy="415290"/>
                      <wp:effectExtent l="10795" t="12700" r="10160" b="10160"/>
                      <wp:wrapNone/>
                      <wp:docPr id="44"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" strokeweight=".26mm">
                      <v:stroke joinstyle="miter" endcap="square"/>
                    </v:line>
                  </w:pict>
                </mc:Fallback>
              </mc:AlternateContent>
            </w:r>
            <w:r w:rsidR="00B16A43" w:rsidRPr="00B16A43">
              <w:rPr>
                <w:rFonts w:ascii="Times New Roman" w:hAnsi="Times New Roman" w:cs="Times New Roman"/>
                <w:b/>
                <w:bCs/>
              </w:rPr>
              <w:t xml:space="preserve">учебные </w:t>
            </w:r>
          </w:p>
          <w:p w:rsidR="00B16A43" w:rsidRPr="00B16A43" w:rsidRDefault="00B16A43" w:rsidP="00B16A43">
            <w:pPr>
              <w:tabs>
                <w:tab w:val="left" w:pos="4500"/>
                <w:tab w:val="left" w:pos="9180"/>
                <w:tab w:val="left" w:pos="9360"/>
              </w:tabs>
              <w:spacing w:after="0" w:line="240" w:lineRule="auto"/>
              <w:rPr>
                <w:rFonts w:ascii="Times New Roman" w:hAnsi="Times New Roman" w:cs="Times New Roman"/>
                <w:b/>
                <w:bCs/>
              </w:rPr>
            </w:pPr>
            <w:r w:rsidRPr="00B16A43">
              <w:rPr>
                <w:rFonts w:ascii="Times New Roman" w:hAnsi="Times New Roman" w:cs="Times New Roman"/>
                <w:b/>
                <w:bCs/>
              </w:rPr>
              <w:t xml:space="preserve">предметы </w:t>
            </w:r>
          </w:p>
          <w:p w:rsidR="00B16A43" w:rsidRPr="00B16A43" w:rsidRDefault="00B16A43" w:rsidP="00B16A43">
            <w:pPr>
              <w:widowControl w:val="0"/>
              <w:spacing w:after="0" w:line="240" w:lineRule="auto"/>
              <w:jc w:val="right"/>
              <w:rPr>
                <w:rFonts w:ascii="Times New Roman" w:hAnsi="Times New Roman" w:cs="Times New Roman"/>
                <w:b/>
                <w:bCs/>
              </w:rPr>
            </w:pPr>
            <w:r w:rsidRPr="00B16A43">
              <w:rPr>
                <w:rFonts w:ascii="Times New Roman" w:hAnsi="Times New Roman" w:cs="Times New Roman"/>
                <w:b/>
                <w:bCs/>
              </w:rPr>
              <w:t>классы</w:t>
            </w:r>
          </w:p>
        </w:tc>
        <w:tc>
          <w:tcPr>
            <w:tcW w:w="4052" w:type="dxa"/>
            <w:gridSpan w:val="4"/>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
                <w:bCs/>
              </w:rPr>
            </w:pPr>
            <w:r w:rsidRPr="00B16A43">
              <w:rPr>
                <w:rFonts w:ascii="Times New Roman" w:hAnsi="Times New Roman" w:cs="Times New Roman"/>
                <w:b/>
                <w:bCs/>
              </w:rPr>
              <w:t>Количество часов в год</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b/>
                <w:bCs/>
              </w:rPr>
              <w:t>Всего</w:t>
            </w:r>
          </w:p>
        </w:tc>
      </w:tr>
      <w:tr w:rsidR="00B16A43" w:rsidRPr="00B16A43" w:rsidTr="00B645D7">
        <w:trPr>
          <w:trHeight w:val="375"/>
        </w:trPr>
        <w:tc>
          <w:tcPr>
            <w:tcW w:w="1915" w:type="dxa"/>
            <w:vMerge/>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eastAsia="Andale Sans UI" w:hAnsi="Times New Roman" w:cs="Times New Roman"/>
                <w:b/>
                <w:bCs/>
                <w:kern w:val="1"/>
                <w:sz w:val="20"/>
                <w:szCs w:val="20"/>
              </w:rPr>
            </w:pPr>
          </w:p>
        </w:tc>
        <w:tc>
          <w:tcPr>
            <w:tcW w:w="2340" w:type="dxa"/>
            <w:vMerge/>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eastAsia="Andale Sans UI" w:hAnsi="Times New Roman" w:cs="Times New Roman"/>
                <w:b/>
                <w:bCs/>
                <w:kern w:val="1"/>
              </w:rPr>
            </w:pPr>
          </w:p>
        </w:tc>
        <w:tc>
          <w:tcPr>
            <w:tcW w:w="934"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
                <w:bCs/>
              </w:rPr>
            </w:pPr>
            <w:r w:rsidRPr="00B16A43">
              <w:rPr>
                <w:rFonts w:ascii="Times New Roman" w:hAnsi="Times New Roman" w:cs="Times New Roman"/>
                <w:b/>
                <w:bCs/>
              </w:rPr>
              <w:t>I</w:t>
            </w:r>
          </w:p>
        </w:tc>
        <w:tc>
          <w:tcPr>
            <w:tcW w:w="992"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
                <w:bCs/>
              </w:rPr>
            </w:pPr>
            <w:r w:rsidRPr="00B16A43">
              <w:rPr>
                <w:rFonts w:ascii="Times New Roman" w:hAnsi="Times New Roman" w:cs="Times New Roman"/>
                <w:b/>
                <w:bCs/>
              </w:rPr>
              <w:t>II</w:t>
            </w:r>
          </w:p>
        </w:tc>
        <w:tc>
          <w:tcPr>
            <w:tcW w:w="992"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b/>
                <w:bCs/>
              </w:rPr>
            </w:pPr>
            <w:r w:rsidRPr="00B16A43">
              <w:rPr>
                <w:rFonts w:ascii="Times New Roman" w:hAnsi="Times New Roman" w:cs="Times New Roman"/>
                <w:b/>
                <w:bCs/>
              </w:rPr>
              <w:t>III</w:t>
            </w:r>
          </w:p>
        </w:tc>
        <w:tc>
          <w:tcPr>
            <w:tcW w:w="1134"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eastAsia="Andale Sans UI" w:hAnsi="Times New Roman" w:cs="Times New Roman"/>
                <w:b/>
                <w:bCs/>
                <w:kern w:val="1"/>
              </w:rPr>
            </w:pPr>
            <w:r w:rsidRPr="00B16A43">
              <w:rPr>
                <w:rFonts w:ascii="Times New Roman" w:hAnsi="Times New Roman" w:cs="Times New Roman"/>
                <w:b/>
                <w:bCs/>
              </w:rPr>
              <w:t>IV</w:t>
            </w:r>
          </w:p>
        </w:tc>
        <w:tc>
          <w:tcPr>
            <w:tcW w:w="13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eastAsia="Andale Sans UI" w:hAnsi="Times New Roman" w:cs="Times New Roman"/>
                <w:b/>
                <w:bCs/>
                <w:kern w:val="1"/>
              </w:rPr>
            </w:pPr>
          </w:p>
        </w:tc>
      </w:tr>
      <w:tr w:rsidR="00B16A43" w:rsidRPr="00B16A43" w:rsidTr="00B645D7">
        <w:trPr>
          <w:trHeight w:val="375"/>
        </w:trPr>
        <w:tc>
          <w:tcPr>
            <w:tcW w:w="1915"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eastAsia="Andale Sans UI" w:hAnsi="Times New Roman" w:cs="Times New Roman"/>
                <w:b/>
                <w:bCs/>
                <w:i/>
                <w:iCs/>
                <w:kern w:val="1"/>
                <w:sz w:val="20"/>
                <w:szCs w:val="20"/>
              </w:rPr>
            </w:pPr>
          </w:p>
        </w:tc>
        <w:tc>
          <w:tcPr>
            <w:tcW w:w="234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eastAsia="Andale Sans UI" w:hAnsi="Times New Roman" w:cs="Times New Roman"/>
                <w:b/>
                <w:bCs/>
                <w:kern w:val="1"/>
              </w:rPr>
            </w:pPr>
            <w:r w:rsidRPr="00B16A43">
              <w:rPr>
                <w:rFonts w:ascii="Times New Roman" w:hAnsi="Times New Roman" w:cs="Times New Roman"/>
                <w:i/>
                <w:iCs/>
              </w:rPr>
              <w:t>Обязательная часть</w:t>
            </w:r>
          </w:p>
        </w:tc>
        <w:tc>
          <w:tcPr>
            <w:tcW w:w="53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eastAsia="Andale Sans UI" w:hAnsi="Times New Roman" w:cs="Times New Roman"/>
                <w:b/>
                <w:bCs/>
                <w:kern w:val="1"/>
              </w:rPr>
            </w:pPr>
          </w:p>
        </w:tc>
      </w:tr>
      <w:tr w:rsidR="00B16A43" w:rsidRPr="00B16A43" w:rsidTr="00B645D7">
        <w:trPr>
          <w:trHeight w:val="375"/>
        </w:trPr>
        <w:tc>
          <w:tcPr>
            <w:tcW w:w="1915" w:type="dxa"/>
            <w:vMerge w:val="restart"/>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Русский язык и литературное чтение</w:t>
            </w:r>
          </w:p>
        </w:tc>
        <w:tc>
          <w:tcPr>
            <w:tcW w:w="234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Русский язык</w:t>
            </w:r>
          </w:p>
        </w:tc>
        <w:tc>
          <w:tcPr>
            <w:tcW w:w="9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132</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136</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136</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136</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540</w:t>
            </w:r>
          </w:p>
        </w:tc>
      </w:tr>
      <w:tr w:rsidR="00B16A43" w:rsidRPr="00B16A43" w:rsidTr="00B645D7">
        <w:trPr>
          <w:trHeight w:val="375"/>
        </w:trPr>
        <w:tc>
          <w:tcPr>
            <w:tcW w:w="1915" w:type="dxa"/>
            <w:vMerge/>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eastAsia="Andale Sans UI" w:hAnsi="Times New Roman" w:cs="Times New Roman"/>
                <w:kern w:val="1"/>
                <w:sz w:val="20"/>
                <w:szCs w:val="20"/>
              </w:rPr>
            </w:pPr>
          </w:p>
        </w:tc>
        <w:tc>
          <w:tcPr>
            <w:tcW w:w="234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Литературное чтение</w:t>
            </w:r>
          </w:p>
        </w:tc>
        <w:tc>
          <w:tcPr>
            <w:tcW w:w="9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132</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136</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136</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102</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506</w:t>
            </w:r>
          </w:p>
        </w:tc>
      </w:tr>
      <w:tr w:rsidR="00B16A43" w:rsidRPr="00B16A43" w:rsidTr="00B645D7">
        <w:trPr>
          <w:trHeight w:val="375"/>
        </w:trPr>
        <w:tc>
          <w:tcPr>
            <w:tcW w:w="1915" w:type="dxa"/>
            <w:vMerge w:val="restart"/>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hAnsi="Times New Roman" w:cs="Times New Roman"/>
              </w:rPr>
            </w:pPr>
            <w:r w:rsidRPr="00B16A43">
              <w:rPr>
                <w:rFonts w:ascii="Times New Roman" w:hAnsi="Times New Roman" w:cs="Times New Roman"/>
              </w:rPr>
              <w:t xml:space="preserve">Родной язык и литературное чтение </w:t>
            </w:r>
          </w:p>
          <w:p w:rsidR="00B16A43" w:rsidRPr="00B16A43" w:rsidRDefault="00B16A43" w:rsidP="00B16A43">
            <w:pPr>
              <w:widowControl w:val="0"/>
              <w:tabs>
                <w:tab w:val="left" w:pos="4500"/>
                <w:tab w:val="left" w:pos="9180"/>
                <w:tab w:val="left" w:pos="9360"/>
              </w:tabs>
              <w:spacing w:after="0" w:line="240" w:lineRule="auto"/>
              <w:rPr>
                <w:rFonts w:ascii="Times New Roman" w:hAnsi="Times New Roman" w:cs="Times New Roman"/>
              </w:rPr>
            </w:pPr>
            <w:r w:rsidRPr="00B16A43">
              <w:rPr>
                <w:rFonts w:ascii="Times New Roman" w:hAnsi="Times New Roman" w:cs="Times New Roman"/>
              </w:rPr>
              <w:t>на родном языке</w:t>
            </w:r>
          </w:p>
        </w:tc>
        <w:tc>
          <w:tcPr>
            <w:tcW w:w="234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hAnsi="Times New Roman" w:cs="Times New Roman"/>
              </w:rPr>
            </w:pPr>
            <w:r w:rsidRPr="00B16A43">
              <w:rPr>
                <w:rFonts w:ascii="Times New Roman" w:hAnsi="Times New Roman" w:cs="Times New Roman"/>
              </w:rPr>
              <w:t xml:space="preserve">Родной язык </w:t>
            </w:r>
          </w:p>
          <w:p w:rsidR="00B16A43" w:rsidRPr="00B16A43" w:rsidRDefault="00B16A43" w:rsidP="00B16A43">
            <w:pPr>
              <w:widowControl w:val="0"/>
              <w:tabs>
                <w:tab w:val="left" w:pos="4500"/>
                <w:tab w:val="left" w:pos="9180"/>
                <w:tab w:val="left" w:pos="9360"/>
              </w:tabs>
              <w:spacing w:after="0" w:line="240" w:lineRule="auto"/>
              <w:rPr>
                <w:rFonts w:ascii="Times New Roman" w:hAnsi="Times New Roman" w:cs="Times New Roman"/>
                <w:bCs/>
              </w:rPr>
            </w:pPr>
            <w:r w:rsidRPr="00B16A43">
              <w:rPr>
                <w:rFonts w:ascii="Times New Roman" w:hAnsi="Times New Roman" w:cs="Times New Roman"/>
              </w:rPr>
              <w:t>(русский)</w:t>
            </w:r>
          </w:p>
        </w:tc>
        <w:tc>
          <w:tcPr>
            <w:tcW w:w="934"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rPr>
                <w:rFonts w:ascii="Times New Roman" w:hAnsi="Times New Roman" w:cs="Times New Roman"/>
                <w:bCs/>
              </w:rPr>
            </w:pPr>
            <w:r w:rsidRPr="00B16A43">
              <w:rPr>
                <w:rFonts w:ascii="Times New Roman" w:hAnsi="Times New Roman" w:cs="Times New Roman"/>
                <w:bCs/>
              </w:rPr>
              <w:t>16,5</w:t>
            </w:r>
          </w:p>
        </w:tc>
        <w:tc>
          <w:tcPr>
            <w:tcW w:w="992"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bCs/>
              </w:rPr>
            </w:pPr>
            <w:r w:rsidRPr="00B16A43">
              <w:rPr>
                <w:rFonts w:ascii="Times New Roman" w:hAnsi="Times New Roman" w:cs="Times New Roman"/>
                <w:bCs/>
              </w:rPr>
              <w:t>17</w:t>
            </w:r>
          </w:p>
        </w:tc>
        <w:tc>
          <w:tcPr>
            <w:tcW w:w="992"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rPr>
            </w:pPr>
            <w:r w:rsidRPr="00B16A43">
              <w:rPr>
                <w:rFonts w:ascii="Times New Roman" w:hAnsi="Times New Roman" w:cs="Times New Roman"/>
                <w:bCs/>
              </w:rPr>
              <w:t>17</w:t>
            </w:r>
          </w:p>
        </w:tc>
        <w:tc>
          <w:tcPr>
            <w:tcW w:w="1134"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rPr>
            </w:pPr>
            <w:r w:rsidRPr="00B16A43">
              <w:rPr>
                <w:rFonts w:ascii="Times New Roman" w:hAnsi="Times New Roman" w:cs="Times New Roman"/>
                <w:bCs/>
              </w:rPr>
              <w:t>17</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rPr>
            </w:pPr>
            <w:r w:rsidRPr="00B16A43">
              <w:rPr>
                <w:rFonts w:ascii="Times New Roman" w:hAnsi="Times New Roman" w:cs="Times New Roman"/>
                <w:bCs/>
              </w:rPr>
              <w:t>67,5</w:t>
            </w:r>
          </w:p>
        </w:tc>
      </w:tr>
      <w:tr w:rsidR="00B16A43" w:rsidRPr="00B16A43" w:rsidTr="00B645D7">
        <w:trPr>
          <w:trHeight w:val="375"/>
        </w:trPr>
        <w:tc>
          <w:tcPr>
            <w:tcW w:w="1915" w:type="dxa"/>
            <w:vMerge/>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eastAsia="Andale Sans UI" w:hAnsi="Times New Roman" w:cs="Times New Roman"/>
                <w:kern w:val="1"/>
                <w:sz w:val="20"/>
                <w:szCs w:val="20"/>
              </w:rPr>
            </w:pPr>
          </w:p>
        </w:tc>
        <w:tc>
          <w:tcPr>
            <w:tcW w:w="234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snapToGrid w:val="0"/>
              <w:spacing w:after="0" w:line="240" w:lineRule="auto"/>
              <w:rPr>
                <w:rFonts w:ascii="Times New Roman" w:hAnsi="Times New Roman" w:cs="Times New Roman"/>
                <w:bCs/>
              </w:rPr>
            </w:pPr>
            <w:r w:rsidRPr="00B16A43">
              <w:rPr>
                <w:rFonts w:ascii="Times New Roman" w:hAnsi="Times New Roman" w:cs="Times New Roman"/>
              </w:rPr>
              <w:t>Литературное чтение на родном языке (русском)</w:t>
            </w:r>
          </w:p>
        </w:tc>
        <w:tc>
          <w:tcPr>
            <w:tcW w:w="934"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bCs/>
              </w:rPr>
            </w:pPr>
            <w:r w:rsidRPr="00B16A43">
              <w:rPr>
                <w:rFonts w:ascii="Times New Roman" w:hAnsi="Times New Roman" w:cs="Times New Roman"/>
                <w:bCs/>
              </w:rPr>
              <w:t>16,5</w:t>
            </w:r>
          </w:p>
        </w:tc>
        <w:tc>
          <w:tcPr>
            <w:tcW w:w="992"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bCs/>
              </w:rPr>
            </w:pPr>
            <w:r w:rsidRPr="00B16A43">
              <w:rPr>
                <w:rFonts w:ascii="Times New Roman" w:hAnsi="Times New Roman" w:cs="Times New Roman"/>
                <w:bCs/>
              </w:rPr>
              <w:t>17</w:t>
            </w:r>
          </w:p>
        </w:tc>
        <w:tc>
          <w:tcPr>
            <w:tcW w:w="992"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rPr>
            </w:pPr>
            <w:r w:rsidRPr="00B16A43">
              <w:rPr>
                <w:rFonts w:ascii="Times New Roman" w:hAnsi="Times New Roman" w:cs="Times New Roman"/>
                <w:bCs/>
              </w:rPr>
              <w:t>17</w:t>
            </w:r>
          </w:p>
        </w:tc>
        <w:tc>
          <w:tcPr>
            <w:tcW w:w="1134"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rPr>
            </w:pPr>
            <w:r w:rsidRPr="00B16A43">
              <w:rPr>
                <w:rFonts w:ascii="Times New Roman" w:hAnsi="Times New Roman" w:cs="Times New Roman"/>
                <w:bCs/>
              </w:rPr>
              <w:t>17</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spacing w:after="0" w:line="240" w:lineRule="auto"/>
              <w:jc w:val="center"/>
              <w:rPr>
                <w:rFonts w:ascii="Times New Roman" w:hAnsi="Times New Roman" w:cs="Times New Roman"/>
              </w:rPr>
            </w:pPr>
            <w:r w:rsidRPr="00B16A43">
              <w:rPr>
                <w:rFonts w:ascii="Times New Roman" w:hAnsi="Times New Roman" w:cs="Times New Roman"/>
                <w:bCs/>
              </w:rPr>
              <w:t>67,5</w:t>
            </w:r>
          </w:p>
        </w:tc>
      </w:tr>
      <w:tr w:rsidR="00B16A43" w:rsidRPr="00B16A43" w:rsidTr="00B645D7">
        <w:trPr>
          <w:trHeight w:val="375"/>
        </w:trPr>
        <w:tc>
          <w:tcPr>
            <w:tcW w:w="1915"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Иностранные языки</w:t>
            </w:r>
          </w:p>
        </w:tc>
        <w:tc>
          <w:tcPr>
            <w:tcW w:w="2340"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Иностранный язык (английский)</w:t>
            </w:r>
          </w:p>
        </w:tc>
        <w:tc>
          <w:tcPr>
            <w:tcW w:w="9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68</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68</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68</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204</w:t>
            </w:r>
          </w:p>
        </w:tc>
      </w:tr>
      <w:tr w:rsidR="00B16A43" w:rsidRPr="00B16A43" w:rsidTr="00B645D7">
        <w:trPr>
          <w:trHeight w:val="375"/>
        </w:trPr>
        <w:tc>
          <w:tcPr>
            <w:tcW w:w="1915"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Математика и информатика</w:t>
            </w:r>
          </w:p>
        </w:tc>
        <w:tc>
          <w:tcPr>
            <w:tcW w:w="2340"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 xml:space="preserve">Математика </w:t>
            </w:r>
          </w:p>
        </w:tc>
        <w:tc>
          <w:tcPr>
            <w:tcW w:w="9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132</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136</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136</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136</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540</w:t>
            </w:r>
          </w:p>
        </w:tc>
      </w:tr>
      <w:tr w:rsidR="00B16A43" w:rsidRPr="00B16A43" w:rsidTr="00B645D7">
        <w:trPr>
          <w:trHeight w:val="375"/>
        </w:trPr>
        <w:tc>
          <w:tcPr>
            <w:tcW w:w="1915"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Общество-знание и естествознание</w:t>
            </w:r>
          </w:p>
        </w:tc>
        <w:tc>
          <w:tcPr>
            <w:tcW w:w="2340"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Окружающий мир</w:t>
            </w:r>
          </w:p>
        </w:tc>
        <w:tc>
          <w:tcPr>
            <w:tcW w:w="9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66</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68</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68</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68</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270</w:t>
            </w:r>
          </w:p>
        </w:tc>
      </w:tr>
      <w:tr w:rsidR="00B16A43" w:rsidRPr="00B16A43" w:rsidTr="00B645D7">
        <w:trPr>
          <w:trHeight w:val="375"/>
        </w:trPr>
        <w:tc>
          <w:tcPr>
            <w:tcW w:w="1915"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 xml:space="preserve">Основы </w:t>
            </w:r>
            <w:r w:rsidRPr="00B16A43">
              <w:rPr>
                <w:rFonts w:ascii="Times New Roman" w:eastAsia="@Arial Unicode MS" w:hAnsi="Times New Roman" w:cs="Times New Roman"/>
                <w:color w:val="000000"/>
              </w:rPr>
              <w:t>религиозных культур и светской этики</w:t>
            </w:r>
          </w:p>
        </w:tc>
        <w:tc>
          <w:tcPr>
            <w:tcW w:w="2340"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 xml:space="preserve">Основы </w:t>
            </w:r>
            <w:r w:rsidRPr="00B16A43">
              <w:rPr>
                <w:rFonts w:ascii="Times New Roman" w:eastAsia="@Arial Unicode MS" w:hAnsi="Times New Roman" w:cs="Times New Roman"/>
                <w:color w:val="000000"/>
              </w:rPr>
              <w:t>религиозных культур и светской этики</w:t>
            </w:r>
          </w:p>
        </w:tc>
        <w:tc>
          <w:tcPr>
            <w:tcW w:w="9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r>
      <w:tr w:rsidR="00B16A43" w:rsidRPr="00B16A43" w:rsidTr="00B645D7">
        <w:trPr>
          <w:trHeight w:val="375"/>
        </w:trPr>
        <w:tc>
          <w:tcPr>
            <w:tcW w:w="1915" w:type="dxa"/>
            <w:vMerge w:val="restart"/>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Искусство</w:t>
            </w:r>
          </w:p>
        </w:tc>
        <w:tc>
          <w:tcPr>
            <w:tcW w:w="2340"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Музыка</w:t>
            </w:r>
          </w:p>
        </w:tc>
        <w:tc>
          <w:tcPr>
            <w:tcW w:w="9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33</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135</w:t>
            </w:r>
          </w:p>
        </w:tc>
      </w:tr>
      <w:tr w:rsidR="00B16A43" w:rsidRPr="00B16A43" w:rsidTr="00B645D7">
        <w:trPr>
          <w:trHeight w:val="375"/>
        </w:trPr>
        <w:tc>
          <w:tcPr>
            <w:tcW w:w="1915" w:type="dxa"/>
            <w:vMerge/>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snapToGrid w:val="0"/>
              <w:spacing w:after="0" w:line="240" w:lineRule="auto"/>
              <w:rPr>
                <w:rFonts w:ascii="Times New Roman" w:eastAsia="Andale Sans UI" w:hAnsi="Times New Roman" w:cs="Times New Roman"/>
                <w:kern w:val="1"/>
                <w:sz w:val="20"/>
                <w:szCs w:val="20"/>
              </w:rPr>
            </w:pPr>
          </w:p>
        </w:tc>
        <w:tc>
          <w:tcPr>
            <w:tcW w:w="2340"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Изобразительное искусство</w:t>
            </w:r>
          </w:p>
        </w:tc>
        <w:tc>
          <w:tcPr>
            <w:tcW w:w="9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33</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135</w:t>
            </w:r>
          </w:p>
        </w:tc>
      </w:tr>
      <w:tr w:rsidR="00B16A43" w:rsidRPr="00B16A43" w:rsidTr="00B645D7">
        <w:trPr>
          <w:trHeight w:val="375"/>
        </w:trPr>
        <w:tc>
          <w:tcPr>
            <w:tcW w:w="1915"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 xml:space="preserve">Технология </w:t>
            </w:r>
          </w:p>
        </w:tc>
        <w:tc>
          <w:tcPr>
            <w:tcW w:w="2340"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 xml:space="preserve">Технология </w:t>
            </w:r>
          </w:p>
        </w:tc>
        <w:tc>
          <w:tcPr>
            <w:tcW w:w="9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33</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135</w:t>
            </w:r>
          </w:p>
        </w:tc>
      </w:tr>
      <w:tr w:rsidR="00B16A43" w:rsidRPr="00B16A43" w:rsidTr="00B645D7">
        <w:trPr>
          <w:trHeight w:val="375"/>
        </w:trPr>
        <w:tc>
          <w:tcPr>
            <w:tcW w:w="1915" w:type="dxa"/>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Физическая культура</w:t>
            </w:r>
          </w:p>
        </w:tc>
        <w:tc>
          <w:tcPr>
            <w:tcW w:w="2340"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Физическая культура</w:t>
            </w:r>
          </w:p>
        </w:tc>
        <w:tc>
          <w:tcPr>
            <w:tcW w:w="9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66</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68</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68</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68</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270</w:t>
            </w:r>
          </w:p>
        </w:tc>
      </w:tr>
      <w:tr w:rsidR="00B16A43" w:rsidRPr="00B16A43" w:rsidTr="00B645D7">
        <w:trPr>
          <w:trHeight w:val="375"/>
        </w:trPr>
        <w:tc>
          <w:tcPr>
            <w:tcW w:w="4255" w:type="dxa"/>
            <w:gridSpan w:val="2"/>
            <w:tcBorders>
              <w:top w:val="single" w:sz="4" w:space="0" w:color="000000"/>
              <w:left w:val="single" w:sz="4" w:space="0" w:color="000000"/>
              <w:bottom w:val="single" w:sz="4" w:space="0" w:color="000000"/>
            </w:tcBorders>
            <w:shd w:val="clear" w:color="auto" w:fill="auto"/>
            <w:vAlign w:val="bottom"/>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Итого:</w:t>
            </w:r>
          </w:p>
        </w:tc>
        <w:tc>
          <w:tcPr>
            <w:tcW w:w="9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693</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782</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782</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782</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3039</w:t>
            </w:r>
          </w:p>
        </w:tc>
      </w:tr>
      <w:tr w:rsidR="00B16A43" w:rsidRPr="00B16A43" w:rsidTr="00B645D7">
        <w:trPr>
          <w:trHeight w:val="403"/>
        </w:trPr>
        <w:tc>
          <w:tcPr>
            <w:tcW w:w="4255" w:type="dxa"/>
            <w:gridSpan w:val="2"/>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i/>
                <w:iCs/>
              </w:rPr>
              <w:t>Часть, формируемая участниками образовательных отношений</w:t>
            </w:r>
          </w:p>
        </w:tc>
        <w:tc>
          <w:tcPr>
            <w:tcW w:w="9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33</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135</w:t>
            </w:r>
          </w:p>
        </w:tc>
      </w:tr>
      <w:tr w:rsidR="00B16A43" w:rsidRPr="00B16A43" w:rsidTr="00B645D7">
        <w:trPr>
          <w:trHeight w:val="481"/>
        </w:trPr>
        <w:tc>
          <w:tcPr>
            <w:tcW w:w="4255" w:type="dxa"/>
            <w:gridSpan w:val="2"/>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tabs>
                <w:tab w:val="left" w:pos="4500"/>
                <w:tab w:val="left" w:pos="9180"/>
                <w:tab w:val="left" w:pos="9360"/>
              </w:tabs>
              <w:snapToGrid w:val="0"/>
              <w:spacing w:after="0" w:line="240" w:lineRule="auto"/>
              <w:rPr>
                <w:rFonts w:ascii="Times New Roman" w:hAnsi="Times New Roman" w:cs="Times New Roman"/>
              </w:rPr>
            </w:pPr>
            <w:r w:rsidRPr="00B16A43">
              <w:rPr>
                <w:rFonts w:ascii="Times New Roman" w:hAnsi="Times New Roman" w:cs="Times New Roman"/>
              </w:rPr>
              <w:t xml:space="preserve">Максимально допустимая годовая нагрузка </w:t>
            </w:r>
          </w:p>
        </w:tc>
        <w:tc>
          <w:tcPr>
            <w:tcW w:w="9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693</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782</w:t>
            </w:r>
          </w:p>
        </w:tc>
        <w:tc>
          <w:tcPr>
            <w:tcW w:w="992"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782</w:t>
            </w:r>
          </w:p>
        </w:tc>
        <w:tc>
          <w:tcPr>
            <w:tcW w:w="1134"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782</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tabs>
                <w:tab w:val="left" w:pos="4500"/>
                <w:tab w:val="left" w:pos="9180"/>
                <w:tab w:val="left" w:pos="9360"/>
              </w:tabs>
              <w:snapToGrid w:val="0"/>
              <w:spacing w:after="0" w:line="240" w:lineRule="auto"/>
              <w:jc w:val="center"/>
              <w:rPr>
                <w:rFonts w:ascii="Times New Roman" w:hAnsi="Times New Roman" w:cs="Times New Roman"/>
              </w:rPr>
            </w:pPr>
            <w:r w:rsidRPr="00B16A43">
              <w:rPr>
                <w:rFonts w:ascii="Times New Roman" w:hAnsi="Times New Roman" w:cs="Times New Roman"/>
              </w:rPr>
              <w:t>3039</w:t>
            </w:r>
          </w:p>
        </w:tc>
      </w:tr>
    </w:tbl>
    <w:p w:rsidR="00B16A43" w:rsidRPr="00B16A43" w:rsidRDefault="00B16A43" w:rsidP="00B16A43">
      <w:pPr>
        <w:spacing w:after="0" w:line="240" w:lineRule="auto"/>
        <w:jc w:val="both"/>
        <w:rPr>
          <w:rFonts w:ascii="Times New Roman" w:hAnsi="Times New Roman" w:cs="Times New Roman"/>
          <w:sz w:val="28"/>
          <w:szCs w:val="28"/>
        </w:rPr>
      </w:pPr>
    </w:p>
    <w:p w:rsidR="00B16A43" w:rsidRPr="00B16A43" w:rsidRDefault="00B16A43" w:rsidP="00B16A43">
      <w:pPr>
        <w:tabs>
          <w:tab w:val="left" w:pos="284"/>
          <w:tab w:val="left" w:pos="426"/>
          <w:tab w:val="left" w:pos="553"/>
          <w:tab w:val="left" w:pos="993"/>
        </w:tabs>
        <w:spacing w:after="0" w:line="240" w:lineRule="auto"/>
        <w:jc w:val="center"/>
        <w:rPr>
          <w:rFonts w:ascii="Times New Roman" w:hAnsi="Times New Roman" w:cs="Times New Roman"/>
          <w:b/>
          <w:sz w:val="28"/>
          <w:szCs w:val="28"/>
        </w:rPr>
      </w:pPr>
      <w:r w:rsidRPr="00B16A43">
        <w:rPr>
          <w:rFonts w:ascii="Times New Roman" w:hAnsi="Times New Roman" w:cs="Times New Roman"/>
          <w:b/>
          <w:sz w:val="28"/>
          <w:szCs w:val="28"/>
        </w:rPr>
        <w:t>Режим организации образовательной деятельности</w:t>
      </w:r>
    </w:p>
    <w:p w:rsidR="00B16A43" w:rsidRPr="00B16A43" w:rsidRDefault="00B16A43" w:rsidP="00B16A43">
      <w:pPr>
        <w:tabs>
          <w:tab w:val="left" w:pos="284"/>
          <w:tab w:val="left" w:pos="426"/>
          <w:tab w:val="left" w:pos="553"/>
          <w:tab w:val="left" w:pos="993"/>
        </w:tabs>
        <w:spacing w:after="0" w:line="240" w:lineRule="auto"/>
        <w:jc w:val="center"/>
        <w:rPr>
          <w:rFonts w:ascii="Times New Roman" w:hAnsi="Times New Roman" w:cs="Times New Roman"/>
          <w:b/>
          <w:sz w:val="28"/>
          <w:szCs w:val="28"/>
        </w:rPr>
      </w:pPr>
    </w:p>
    <w:p w:rsidR="00B16A43" w:rsidRPr="00B16A43" w:rsidRDefault="00B16A43" w:rsidP="00B16A43">
      <w:pPr>
        <w:pStyle w:val="Style2"/>
        <w:tabs>
          <w:tab w:val="left" w:pos="7797"/>
        </w:tabs>
        <w:spacing w:line="240" w:lineRule="auto"/>
        <w:ind w:firstLine="567"/>
        <w:jc w:val="both"/>
        <w:rPr>
          <w:rFonts w:cs="Times New Roman"/>
          <w:sz w:val="28"/>
          <w:szCs w:val="28"/>
        </w:rPr>
      </w:pPr>
      <w:r w:rsidRPr="00B16A43">
        <w:rPr>
          <w:rFonts w:cs="Times New Roman"/>
          <w:sz w:val="28"/>
          <w:szCs w:val="28"/>
        </w:rPr>
        <w:t xml:space="preserve"> Начало занятий в 9 час 00 мин. </w:t>
      </w:r>
    </w:p>
    <w:p w:rsidR="00B16A43" w:rsidRPr="00B16A43" w:rsidRDefault="00B16A43" w:rsidP="00B16A43">
      <w:pPr>
        <w:pStyle w:val="Style2"/>
        <w:tabs>
          <w:tab w:val="left" w:pos="7797"/>
        </w:tabs>
        <w:spacing w:line="240" w:lineRule="auto"/>
        <w:ind w:firstLine="567"/>
        <w:jc w:val="both"/>
        <w:rPr>
          <w:rFonts w:cs="Times New Roman"/>
          <w:sz w:val="28"/>
          <w:szCs w:val="28"/>
        </w:rPr>
      </w:pPr>
      <w:r w:rsidRPr="00B16A43">
        <w:rPr>
          <w:rFonts w:cs="Times New Roman"/>
          <w:sz w:val="28"/>
          <w:szCs w:val="28"/>
        </w:rPr>
        <w:t>Обучение в 1-м классе осуществляется с соблюдением следующих дополнительных требований:</w:t>
      </w:r>
    </w:p>
    <w:p w:rsidR="00B16A43" w:rsidRPr="00B16A43" w:rsidRDefault="00B16A43" w:rsidP="00B16A43">
      <w:pPr>
        <w:pStyle w:val="Style2"/>
        <w:tabs>
          <w:tab w:val="left" w:pos="7797"/>
        </w:tabs>
        <w:spacing w:line="240" w:lineRule="auto"/>
        <w:jc w:val="both"/>
        <w:rPr>
          <w:rFonts w:cs="Times New Roman"/>
          <w:sz w:val="28"/>
          <w:szCs w:val="28"/>
        </w:rPr>
      </w:pPr>
      <w:r w:rsidRPr="00B16A43">
        <w:rPr>
          <w:rFonts w:cs="Times New Roman"/>
          <w:sz w:val="28"/>
          <w:szCs w:val="28"/>
        </w:rPr>
        <w:t xml:space="preserve">- учебные занятия проводятся по 5-дневной учебной неделе и только в первую смену; </w:t>
      </w:r>
    </w:p>
    <w:p w:rsidR="00B16A43" w:rsidRPr="00B16A43" w:rsidRDefault="00B16A43" w:rsidP="00B16A43">
      <w:pPr>
        <w:pStyle w:val="Style2"/>
        <w:tabs>
          <w:tab w:val="left" w:pos="7797"/>
        </w:tabs>
        <w:spacing w:line="240" w:lineRule="auto"/>
        <w:jc w:val="both"/>
        <w:rPr>
          <w:rFonts w:cs="Times New Roman"/>
          <w:sz w:val="28"/>
          <w:szCs w:val="28"/>
        </w:rPr>
      </w:pPr>
      <w:r w:rsidRPr="00B16A43">
        <w:rPr>
          <w:rFonts w:cs="Times New Roman"/>
          <w:sz w:val="28"/>
          <w:szCs w:val="28"/>
        </w:rPr>
        <w:lastRenderedPageBreak/>
        <w:t xml:space="preserve">- использование «ступенчатого» режима обучения в первом полугодии (в сентябре-октябре - по 3 урока в день по 35 минут каждый, в ноябре-декабре – по 4 урока по 35 минут каждый; январь–май – по 4 урока по 40 минут каждый; один раз в неделю допускается 5-ым уроком – урок физической культуры); </w:t>
      </w:r>
    </w:p>
    <w:p w:rsidR="00B16A43" w:rsidRPr="00B16A43" w:rsidRDefault="00B16A43" w:rsidP="00B16A43">
      <w:pPr>
        <w:pStyle w:val="Style2"/>
        <w:tabs>
          <w:tab w:val="left" w:pos="7797"/>
        </w:tabs>
        <w:spacing w:line="240" w:lineRule="auto"/>
        <w:jc w:val="both"/>
        <w:rPr>
          <w:rFonts w:cs="Times New Roman"/>
          <w:sz w:val="28"/>
          <w:szCs w:val="28"/>
        </w:rPr>
      </w:pPr>
      <w:r w:rsidRPr="00B16A43">
        <w:rPr>
          <w:rFonts w:cs="Times New Roman"/>
          <w:sz w:val="28"/>
          <w:szCs w:val="28"/>
        </w:rPr>
        <w:t xml:space="preserve">- в середине учебного дня организуется динамическая пауза продолжительностью 40 минут; </w:t>
      </w:r>
    </w:p>
    <w:p w:rsidR="00B16A43" w:rsidRPr="00B16A43" w:rsidRDefault="00B16A43" w:rsidP="00B16A43">
      <w:pPr>
        <w:pStyle w:val="Style2"/>
        <w:tabs>
          <w:tab w:val="left" w:pos="7797"/>
        </w:tabs>
        <w:spacing w:line="240" w:lineRule="auto"/>
        <w:jc w:val="both"/>
        <w:rPr>
          <w:rFonts w:cs="Times New Roman"/>
          <w:sz w:val="28"/>
          <w:szCs w:val="28"/>
        </w:rPr>
      </w:pPr>
      <w:r w:rsidRPr="00B16A43">
        <w:rPr>
          <w:rFonts w:cs="Times New Roman"/>
          <w:sz w:val="28"/>
          <w:szCs w:val="28"/>
        </w:rPr>
        <w:t xml:space="preserve"> - обучение проводится без балльного оценивания знаний обучающихся и домашних заданий. </w:t>
      </w:r>
    </w:p>
    <w:p w:rsidR="00B16A43" w:rsidRPr="00B16A43" w:rsidRDefault="00B16A43" w:rsidP="00B16A43">
      <w:pPr>
        <w:pStyle w:val="Style2"/>
        <w:tabs>
          <w:tab w:val="left" w:pos="7797"/>
        </w:tabs>
        <w:spacing w:line="240" w:lineRule="auto"/>
        <w:jc w:val="both"/>
        <w:rPr>
          <w:rFonts w:cs="Times New Roman"/>
          <w:sz w:val="28"/>
        </w:rPr>
      </w:pPr>
      <w:r w:rsidRPr="00B16A43">
        <w:rPr>
          <w:rFonts w:cs="Times New Roman"/>
          <w:sz w:val="28"/>
          <w:szCs w:val="28"/>
        </w:rPr>
        <w:t xml:space="preserve">Продолжительность урока во 2-4 классах - </w:t>
      </w:r>
      <w:r w:rsidRPr="00B16A43">
        <w:rPr>
          <w:rFonts w:cs="Times New Roman"/>
          <w:sz w:val="32"/>
          <w:szCs w:val="28"/>
        </w:rPr>
        <w:t>45</w:t>
      </w:r>
      <w:r w:rsidRPr="00B16A43">
        <w:rPr>
          <w:rFonts w:cs="Times New Roman"/>
          <w:sz w:val="28"/>
        </w:rPr>
        <w:t xml:space="preserve"> минут.</w:t>
      </w:r>
    </w:p>
    <w:p w:rsidR="00B16A43" w:rsidRPr="00B16A43" w:rsidRDefault="00B16A43" w:rsidP="00B16A43">
      <w:pPr>
        <w:pStyle w:val="Style2"/>
        <w:tabs>
          <w:tab w:val="left" w:pos="7797"/>
        </w:tabs>
        <w:spacing w:line="240" w:lineRule="auto"/>
        <w:jc w:val="both"/>
        <w:rPr>
          <w:rFonts w:cs="Times New Roman"/>
          <w:b/>
          <w:sz w:val="28"/>
        </w:rPr>
      </w:pPr>
    </w:p>
    <w:p w:rsidR="00B16A43" w:rsidRPr="00B16A43" w:rsidRDefault="00B16A43" w:rsidP="00B16A43">
      <w:pPr>
        <w:spacing w:after="0" w:line="240" w:lineRule="auto"/>
        <w:ind w:firstLine="709"/>
        <w:jc w:val="center"/>
        <w:rPr>
          <w:rFonts w:ascii="Times New Roman" w:hAnsi="Times New Roman" w:cs="Times New Roman"/>
          <w:sz w:val="28"/>
        </w:rPr>
      </w:pPr>
      <w:r w:rsidRPr="00B16A43">
        <w:rPr>
          <w:rFonts w:ascii="Times New Roman" w:hAnsi="Times New Roman" w:cs="Times New Roman"/>
          <w:b/>
          <w:sz w:val="28"/>
        </w:rPr>
        <w:t>Календарный учебный график</w:t>
      </w:r>
    </w:p>
    <w:p w:rsidR="00B16A43" w:rsidRPr="00B16A43" w:rsidRDefault="00B16A43" w:rsidP="00B16A43">
      <w:pPr>
        <w:spacing w:after="0" w:line="240" w:lineRule="auto"/>
        <w:ind w:firstLine="709"/>
        <w:jc w:val="both"/>
        <w:rPr>
          <w:rFonts w:ascii="Times New Roman" w:hAnsi="Times New Roman" w:cs="Times New Roman"/>
          <w:sz w:val="28"/>
          <w:szCs w:val="26"/>
        </w:rPr>
      </w:pPr>
      <w:r w:rsidRPr="00B16A43">
        <w:rPr>
          <w:rFonts w:ascii="Times New Roman" w:hAnsi="Times New Roman" w:cs="Times New Roman"/>
          <w:sz w:val="28"/>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B16A43" w:rsidRPr="00B16A43" w:rsidRDefault="00B16A43" w:rsidP="00B16A43">
      <w:pPr>
        <w:spacing w:after="0" w:line="240" w:lineRule="auto"/>
        <w:ind w:firstLine="709"/>
        <w:jc w:val="both"/>
        <w:rPr>
          <w:rFonts w:ascii="Times New Roman" w:hAnsi="Times New Roman" w:cs="Times New Roman"/>
          <w:sz w:val="28"/>
          <w:szCs w:val="26"/>
        </w:rPr>
      </w:pPr>
    </w:p>
    <w:p w:rsidR="00B16A43" w:rsidRPr="00B16A43" w:rsidRDefault="00B16A43" w:rsidP="00B16A43">
      <w:pPr>
        <w:spacing w:after="0" w:line="240" w:lineRule="auto"/>
        <w:jc w:val="center"/>
        <w:rPr>
          <w:rFonts w:ascii="Times New Roman" w:hAnsi="Times New Roman" w:cs="Times New Roman"/>
          <w:b/>
          <w:bCs/>
        </w:rPr>
      </w:pPr>
      <w:r w:rsidRPr="00B16A43">
        <w:rPr>
          <w:rFonts w:ascii="Times New Roman" w:hAnsi="Times New Roman" w:cs="Times New Roman"/>
          <w:b/>
          <w:bCs/>
          <w:sz w:val="28"/>
        </w:rPr>
        <w:t xml:space="preserve">Продолжительность учебного года </w:t>
      </w:r>
    </w:p>
    <w:p w:rsidR="00B16A43" w:rsidRPr="00B16A43" w:rsidRDefault="00B16A43" w:rsidP="00B16A43">
      <w:pPr>
        <w:spacing w:after="0" w:line="240" w:lineRule="auto"/>
        <w:jc w:val="center"/>
        <w:rPr>
          <w:rFonts w:ascii="Times New Roman" w:hAnsi="Times New Roman" w:cs="Times New Roman"/>
          <w:b/>
          <w:bCs/>
        </w:rPr>
      </w:pPr>
    </w:p>
    <w:tbl>
      <w:tblPr>
        <w:tblW w:w="0" w:type="auto"/>
        <w:tblInd w:w="-25" w:type="dxa"/>
        <w:tblLayout w:type="fixed"/>
        <w:tblLook w:val="0000" w:firstRow="0" w:lastRow="0" w:firstColumn="0" w:lastColumn="0" w:noHBand="0" w:noVBand="0"/>
      </w:tblPr>
      <w:tblGrid>
        <w:gridCol w:w="5210"/>
        <w:gridCol w:w="5013"/>
      </w:tblGrid>
      <w:tr w:rsidR="00B16A43" w:rsidRPr="00B16A43" w:rsidTr="00B645D7">
        <w:tc>
          <w:tcPr>
            <w:tcW w:w="5210"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b/>
                <w:bCs/>
              </w:rPr>
            </w:pPr>
            <w:r w:rsidRPr="00B16A43">
              <w:rPr>
                <w:rFonts w:ascii="Times New Roman" w:hAnsi="Times New Roman" w:cs="Times New Roman"/>
                <w:b/>
                <w:bCs/>
                <w:color w:val="000000"/>
              </w:rPr>
              <w:t>Уровень обучения</w:t>
            </w:r>
          </w:p>
        </w:tc>
        <w:tc>
          <w:tcPr>
            <w:tcW w:w="5013"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b/>
                <w:bCs/>
              </w:rPr>
              <w:t>Количество учебных недель</w:t>
            </w:r>
          </w:p>
        </w:tc>
      </w:tr>
      <w:tr w:rsidR="00B16A43" w:rsidRPr="00B16A43" w:rsidTr="00B645D7">
        <w:tc>
          <w:tcPr>
            <w:tcW w:w="10223" w:type="dxa"/>
            <w:gridSpan w:val="2"/>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bCs/>
                <w:color w:val="000000"/>
              </w:rPr>
              <w:t>Начальное общее образование</w:t>
            </w:r>
          </w:p>
        </w:tc>
      </w:tr>
      <w:tr w:rsidR="00B16A43" w:rsidRPr="00B16A43" w:rsidTr="00B645D7">
        <w:tc>
          <w:tcPr>
            <w:tcW w:w="521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snapToGrid w:val="0"/>
              <w:spacing w:after="0" w:line="240" w:lineRule="auto"/>
              <w:jc w:val="center"/>
              <w:textAlignment w:val="baseline"/>
              <w:rPr>
                <w:rFonts w:ascii="Times New Roman" w:hAnsi="Times New Roman" w:cs="Times New Roman"/>
              </w:rPr>
            </w:pPr>
            <w:r w:rsidRPr="00B16A43">
              <w:rPr>
                <w:rFonts w:ascii="Times New Roman" w:hAnsi="Times New Roman" w:cs="Times New Roman"/>
                <w:bCs/>
                <w:color w:val="000000"/>
              </w:rPr>
              <w:t>1 классы</w:t>
            </w:r>
          </w:p>
        </w:tc>
        <w:tc>
          <w:tcPr>
            <w:tcW w:w="5013"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rPr>
              <w:t>33 недели</w:t>
            </w:r>
          </w:p>
        </w:tc>
      </w:tr>
      <w:tr w:rsidR="00B16A43" w:rsidRPr="00B16A43" w:rsidTr="00B645D7">
        <w:tc>
          <w:tcPr>
            <w:tcW w:w="521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snapToGrid w:val="0"/>
              <w:spacing w:after="0" w:line="240" w:lineRule="auto"/>
              <w:jc w:val="center"/>
              <w:textAlignment w:val="baseline"/>
              <w:rPr>
                <w:rFonts w:ascii="Times New Roman" w:hAnsi="Times New Roman" w:cs="Times New Roman"/>
              </w:rPr>
            </w:pPr>
            <w:r w:rsidRPr="00B16A43">
              <w:rPr>
                <w:rFonts w:ascii="Times New Roman" w:hAnsi="Times New Roman" w:cs="Times New Roman"/>
                <w:bCs/>
                <w:color w:val="000000"/>
              </w:rPr>
              <w:t>2-4 классы</w:t>
            </w:r>
          </w:p>
        </w:tc>
        <w:tc>
          <w:tcPr>
            <w:tcW w:w="5013"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rPr>
              <w:t>34 недели</w:t>
            </w:r>
          </w:p>
        </w:tc>
      </w:tr>
    </w:tbl>
    <w:p w:rsidR="00B16A43" w:rsidRPr="00B16A43" w:rsidRDefault="00B16A43" w:rsidP="00B16A43">
      <w:pPr>
        <w:spacing w:after="0" w:line="240" w:lineRule="auto"/>
        <w:jc w:val="center"/>
        <w:rPr>
          <w:rFonts w:ascii="Times New Roman" w:eastAsia="Andale Sans UI" w:hAnsi="Times New Roman" w:cs="Times New Roman"/>
          <w:kern w:val="1"/>
        </w:rPr>
      </w:pPr>
    </w:p>
    <w:p w:rsidR="00B16A43" w:rsidRPr="00B16A43" w:rsidRDefault="00B16A43" w:rsidP="00B16A43">
      <w:pPr>
        <w:spacing w:after="0" w:line="240" w:lineRule="auto"/>
        <w:jc w:val="center"/>
        <w:rPr>
          <w:rFonts w:ascii="Times New Roman" w:hAnsi="Times New Roman" w:cs="Times New Roman"/>
          <w:b/>
          <w:bCs/>
        </w:rPr>
      </w:pPr>
      <w:r w:rsidRPr="00B16A43">
        <w:rPr>
          <w:rFonts w:ascii="Times New Roman" w:hAnsi="Times New Roman" w:cs="Times New Roman"/>
          <w:b/>
          <w:bCs/>
        </w:rPr>
        <w:t xml:space="preserve">Продолжительность учебной недели </w:t>
      </w:r>
    </w:p>
    <w:p w:rsidR="00B16A43" w:rsidRPr="00B16A43" w:rsidRDefault="00B16A43" w:rsidP="00B16A43">
      <w:pPr>
        <w:spacing w:after="0" w:line="240" w:lineRule="auto"/>
        <w:jc w:val="center"/>
        <w:rPr>
          <w:rFonts w:ascii="Times New Roman" w:hAnsi="Times New Roman" w:cs="Times New Roman"/>
          <w:b/>
          <w:bCs/>
        </w:rPr>
      </w:pPr>
    </w:p>
    <w:tbl>
      <w:tblPr>
        <w:tblW w:w="0" w:type="auto"/>
        <w:tblInd w:w="-25" w:type="dxa"/>
        <w:tblLayout w:type="fixed"/>
        <w:tblLook w:val="0000" w:firstRow="0" w:lastRow="0" w:firstColumn="0" w:lastColumn="0" w:noHBand="0" w:noVBand="0"/>
      </w:tblPr>
      <w:tblGrid>
        <w:gridCol w:w="5210"/>
        <w:gridCol w:w="4587"/>
      </w:tblGrid>
      <w:tr w:rsidR="00B16A43" w:rsidRPr="00B16A43" w:rsidTr="00B645D7">
        <w:tc>
          <w:tcPr>
            <w:tcW w:w="5210"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b/>
                <w:bCs/>
              </w:rPr>
            </w:pPr>
            <w:r w:rsidRPr="00B16A43">
              <w:rPr>
                <w:rFonts w:ascii="Times New Roman" w:hAnsi="Times New Roman" w:cs="Times New Roman"/>
                <w:b/>
                <w:bCs/>
                <w:color w:val="000000"/>
              </w:rPr>
              <w:t>Уровень обучения</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b/>
                <w:bCs/>
              </w:rPr>
              <w:t xml:space="preserve">Продолжительность учебной недели </w:t>
            </w:r>
          </w:p>
        </w:tc>
      </w:tr>
      <w:tr w:rsidR="00B16A43" w:rsidRPr="00B16A43" w:rsidTr="00B645D7">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bCs/>
                <w:color w:val="000000"/>
              </w:rPr>
              <w:t>Начальное общее образование</w:t>
            </w:r>
          </w:p>
        </w:tc>
      </w:tr>
      <w:tr w:rsidR="00B16A43" w:rsidRPr="00B16A43" w:rsidTr="00B645D7">
        <w:tc>
          <w:tcPr>
            <w:tcW w:w="521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snapToGrid w:val="0"/>
              <w:spacing w:after="0" w:line="240" w:lineRule="auto"/>
              <w:jc w:val="center"/>
              <w:textAlignment w:val="baseline"/>
              <w:rPr>
                <w:rFonts w:ascii="Times New Roman" w:hAnsi="Times New Roman" w:cs="Times New Roman"/>
              </w:rPr>
            </w:pPr>
            <w:r w:rsidRPr="00B16A43">
              <w:rPr>
                <w:rFonts w:ascii="Times New Roman" w:hAnsi="Times New Roman" w:cs="Times New Roman"/>
              </w:rPr>
              <w:t>1-4 классы</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rPr>
              <w:t>5 дней</w:t>
            </w:r>
          </w:p>
        </w:tc>
      </w:tr>
    </w:tbl>
    <w:p w:rsidR="00B16A43" w:rsidRPr="00B16A43" w:rsidRDefault="00B16A43" w:rsidP="00B16A43">
      <w:pPr>
        <w:spacing w:after="0" w:line="240" w:lineRule="auto"/>
        <w:jc w:val="center"/>
        <w:rPr>
          <w:rFonts w:ascii="Times New Roman" w:eastAsia="Andale Sans UI" w:hAnsi="Times New Roman" w:cs="Times New Roman"/>
          <w:kern w:val="1"/>
        </w:rPr>
      </w:pPr>
    </w:p>
    <w:p w:rsidR="00B16A43" w:rsidRPr="00B16A43" w:rsidRDefault="00B16A43" w:rsidP="00B16A43">
      <w:pPr>
        <w:spacing w:after="0" w:line="240" w:lineRule="auto"/>
        <w:jc w:val="center"/>
        <w:rPr>
          <w:rFonts w:ascii="Times New Roman" w:hAnsi="Times New Roman" w:cs="Times New Roman"/>
          <w:b/>
          <w:bCs/>
        </w:rPr>
      </w:pPr>
      <w:r w:rsidRPr="00B16A43">
        <w:rPr>
          <w:rFonts w:ascii="Times New Roman" w:hAnsi="Times New Roman" w:cs="Times New Roman"/>
          <w:b/>
          <w:bCs/>
        </w:rPr>
        <w:t>Сменность занятий</w:t>
      </w:r>
    </w:p>
    <w:p w:rsidR="00B16A43" w:rsidRPr="00B16A43" w:rsidRDefault="00B16A43" w:rsidP="00B16A43">
      <w:pPr>
        <w:spacing w:after="0" w:line="240" w:lineRule="auto"/>
        <w:jc w:val="center"/>
        <w:rPr>
          <w:rFonts w:ascii="Times New Roman" w:hAnsi="Times New Roman" w:cs="Times New Roman"/>
          <w:b/>
          <w:bCs/>
        </w:rPr>
      </w:pPr>
    </w:p>
    <w:tbl>
      <w:tblPr>
        <w:tblW w:w="0" w:type="auto"/>
        <w:tblInd w:w="-25" w:type="dxa"/>
        <w:tblLayout w:type="fixed"/>
        <w:tblLook w:val="0000" w:firstRow="0" w:lastRow="0" w:firstColumn="0" w:lastColumn="0" w:noHBand="0" w:noVBand="0"/>
      </w:tblPr>
      <w:tblGrid>
        <w:gridCol w:w="5210"/>
        <w:gridCol w:w="4587"/>
      </w:tblGrid>
      <w:tr w:rsidR="00B16A43" w:rsidRPr="00B16A43" w:rsidTr="00B645D7">
        <w:tc>
          <w:tcPr>
            <w:tcW w:w="5210"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b/>
                <w:bCs/>
              </w:rPr>
            </w:pPr>
            <w:r w:rsidRPr="00B16A43">
              <w:rPr>
                <w:rFonts w:ascii="Times New Roman" w:hAnsi="Times New Roman" w:cs="Times New Roman"/>
                <w:b/>
                <w:bCs/>
                <w:color w:val="000000"/>
              </w:rPr>
              <w:t>Классы</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b/>
                <w:bCs/>
              </w:rPr>
              <w:t>Смена обучения</w:t>
            </w:r>
          </w:p>
        </w:tc>
      </w:tr>
      <w:tr w:rsidR="00B16A43" w:rsidRPr="00B16A43" w:rsidTr="00B645D7">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bCs/>
                <w:color w:val="000000"/>
              </w:rPr>
              <w:t>Начальное общее образование</w:t>
            </w:r>
          </w:p>
        </w:tc>
      </w:tr>
      <w:tr w:rsidR="00B16A43" w:rsidRPr="00B16A43" w:rsidTr="00B645D7">
        <w:tc>
          <w:tcPr>
            <w:tcW w:w="521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snapToGrid w:val="0"/>
              <w:spacing w:after="0" w:line="240" w:lineRule="auto"/>
              <w:jc w:val="center"/>
              <w:textAlignment w:val="baseline"/>
              <w:rPr>
                <w:rFonts w:ascii="Times New Roman" w:hAnsi="Times New Roman" w:cs="Times New Roman"/>
              </w:rPr>
            </w:pPr>
            <w:r w:rsidRPr="00B16A43">
              <w:rPr>
                <w:rFonts w:ascii="Times New Roman" w:hAnsi="Times New Roman" w:cs="Times New Roman"/>
              </w:rPr>
              <w:t>1 классы</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rPr>
              <w:t>I смена</w:t>
            </w:r>
          </w:p>
        </w:tc>
      </w:tr>
      <w:tr w:rsidR="00B16A43" w:rsidRPr="00B16A43" w:rsidTr="00B645D7">
        <w:tc>
          <w:tcPr>
            <w:tcW w:w="521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rPr>
              <w:t>2 классы</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rPr>
              <w:t>I смена</w:t>
            </w:r>
          </w:p>
        </w:tc>
      </w:tr>
      <w:tr w:rsidR="00B16A43" w:rsidRPr="00B16A43" w:rsidTr="00B645D7">
        <w:tc>
          <w:tcPr>
            <w:tcW w:w="521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rPr>
              <w:t>3 классы</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rPr>
              <w:t>I смена</w:t>
            </w:r>
          </w:p>
        </w:tc>
      </w:tr>
      <w:tr w:rsidR="00B16A43" w:rsidRPr="00B16A43" w:rsidTr="00B645D7">
        <w:tc>
          <w:tcPr>
            <w:tcW w:w="5210" w:type="dxa"/>
            <w:tcBorders>
              <w:top w:val="single" w:sz="4" w:space="0" w:color="000000"/>
              <w:left w:val="single" w:sz="4" w:space="0" w:color="000000"/>
              <w:bottom w:val="single" w:sz="4" w:space="0" w:color="000000"/>
            </w:tcBorders>
            <w:shd w:val="clear" w:color="auto" w:fill="auto"/>
            <w:vAlign w:val="center"/>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rPr>
              <w:t>4 классы</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widowControl w:val="0"/>
              <w:snapToGrid w:val="0"/>
              <w:spacing w:after="0" w:line="240" w:lineRule="auto"/>
              <w:jc w:val="center"/>
              <w:rPr>
                <w:rFonts w:ascii="Times New Roman" w:hAnsi="Times New Roman" w:cs="Times New Roman"/>
              </w:rPr>
            </w:pPr>
            <w:r w:rsidRPr="00B16A43">
              <w:rPr>
                <w:rFonts w:ascii="Times New Roman" w:hAnsi="Times New Roman" w:cs="Times New Roman"/>
              </w:rPr>
              <w:t>I смена</w:t>
            </w:r>
          </w:p>
        </w:tc>
      </w:tr>
    </w:tbl>
    <w:p w:rsidR="00B16A43" w:rsidRPr="00B16A43" w:rsidRDefault="00B16A43" w:rsidP="00B16A43">
      <w:pPr>
        <w:spacing w:after="0" w:line="240" w:lineRule="auto"/>
        <w:jc w:val="center"/>
        <w:rPr>
          <w:rFonts w:ascii="Times New Roman" w:eastAsia="Andale Sans UI" w:hAnsi="Times New Roman" w:cs="Times New Roman"/>
          <w:kern w:val="1"/>
        </w:rPr>
      </w:pPr>
    </w:p>
    <w:p w:rsidR="00B16A43" w:rsidRPr="00B16A43" w:rsidRDefault="00B16A43" w:rsidP="00B16A43">
      <w:pPr>
        <w:spacing w:after="0" w:line="240" w:lineRule="auto"/>
        <w:jc w:val="center"/>
        <w:rPr>
          <w:rFonts w:ascii="Times New Roman" w:hAnsi="Times New Roman" w:cs="Times New Roman"/>
          <w:b/>
          <w:bCs/>
        </w:rPr>
      </w:pPr>
      <w:r w:rsidRPr="00B16A43">
        <w:rPr>
          <w:rFonts w:ascii="Times New Roman" w:hAnsi="Times New Roman" w:cs="Times New Roman"/>
          <w:b/>
          <w:bCs/>
        </w:rPr>
        <w:t>Продолжительность учебных четвертей для обучающихся 1-х-4-х классов</w:t>
      </w:r>
    </w:p>
    <w:p w:rsidR="00B16A43" w:rsidRPr="00B16A43" w:rsidRDefault="00B16A43" w:rsidP="00B16A43">
      <w:pPr>
        <w:spacing w:after="0" w:line="240" w:lineRule="auto"/>
        <w:ind w:left="720"/>
        <w:jc w:val="center"/>
        <w:rPr>
          <w:rFonts w:ascii="Times New Roman" w:hAnsi="Times New Roman" w:cs="Times New Roman"/>
          <w:b/>
          <w:bCs/>
        </w:rPr>
      </w:pPr>
    </w:p>
    <w:tbl>
      <w:tblPr>
        <w:tblW w:w="0" w:type="auto"/>
        <w:tblInd w:w="-15" w:type="dxa"/>
        <w:tblLayout w:type="fixed"/>
        <w:tblLook w:val="0000" w:firstRow="0" w:lastRow="0" w:firstColumn="0" w:lastColumn="0" w:noHBand="0" w:noVBand="0"/>
      </w:tblPr>
      <w:tblGrid>
        <w:gridCol w:w="4715"/>
        <w:gridCol w:w="4745"/>
      </w:tblGrid>
      <w:tr w:rsidR="00B16A43" w:rsidRPr="00B16A43" w:rsidTr="00B645D7">
        <w:tc>
          <w:tcPr>
            <w:tcW w:w="4715"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sz w:val="28"/>
                <w:szCs w:val="28"/>
              </w:rPr>
            </w:pPr>
            <w:r w:rsidRPr="00B16A43">
              <w:rPr>
                <w:rFonts w:ascii="Times New Roman" w:hAnsi="Times New Roman" w:cs="Times New Roman"/>
                <w:sz w:val="28"/>
                <w:szCs w:val="28"/>
              </w:rPr>
              <w:t xml:space="preserve">Начало учебного года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rPr>
            </w:pPr>
            <w:r w:rsidRPr="00B16A43">
              <w:rPr>
                <w:rFonts w:ascii="Times New Roman" w:hAnsi="Times New Roman" w:cs="Times New Roman"/>
                <w:sz w:val="28"/>
                <w:szCs w:val="28"/>
              </w:rPr>
              <w:t>01 сентября текущего года</w:t>
            </w:r>
          </w:p>
        </w:tc>
      </w:tr>
      <w:tr w:rsidR="00B16A43" w:rsidRPr="00B16A43" w:rsidTr="00B645D7">
        <w:tc>
          <w:tcPr>
            <w:tcW w:w="4715"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sz w:val="28"/>
                <w:szCs w:val="28"/>
              </w:rPr>
            </w:pPr>
            <w:r w:rsidRPr="00B16A43">
              <w:rPr>
                <w:rFonts w:ascii="Times New Roman" w:hAnsi="Times New Roman" w:cs="Times New Roman"/>
                <w:sz w:val="28"/>
                <w:szCs w:val="28"/>
              </w:rPr>
              <w:t xml:space="preserve">I четверть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rPr>
            </w:pPr>
            <w:r w:rsidRPr="00B16A43">
              <w:rPr>
                <w:rFonts w:ascii="Times New Roman" w:hAnsi="Times New Roman" w:cs="Times New Roman"/>
                <w:sz w:val="28"/>
                <w:szCs w:val="28"/>
              </w:rPr>
              <w:t>8 недель</w:t>
            </w:r>
          </w:p>
        </w:tc>
      </w:tr>
      <w:tr w:rsidR="00B16A43" w:rsidRPr="00B16A43" w:rsidTr="00B645D7">
        <w:tc>
          <w:tcPr>
            <w:tcW w:w="4715"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sz w:val="28"/>
                <w:szCs w:val="28"/>
              </w:rPr>
            </w:pPr>
            <w:r w:rsidRPr="00B16A43">
              <w:rPr>
                <w:rFonts w:ascii="Times New Roman" w:hAnsi="Times New Roman" w:cs="Times New Roman"/>
                <w:sz w:val="28"/>
                <w:szCs w:val="28"/>
              </w:rPr>
              <w:t>Каникулы осенние</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rPr>
            </w:pPr>
            <w:r w:rsidRPr="00B16A43">
              <w:rPr>
                <w:rFonts w:ascii="Times New Roman" w:hAnsi="Times New Roman" w:cs="Times New Roman"/>
                <w:sz w:val="28"/>
                <w:szCs w:val="28"/>
              </w:rPr>
              <w:t>7-9 дней</w:t>
            </w:r>
          </w:p>
        </w:tc>
      </w:tr>
      <w:tr w:rsidR="00B16A43" w:rsidRPr="00B16A43" w:rsidTr="00B645D7">
        <w:tc>
          <w:tcPr>
            <w:tcW w:w="4715"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sz w:val="28"/>
                <w:szCs w:val="28"/>
              </w:rPr>
            </w:pPr>
            <w:r w:rsidRPr="00B16A43">
              <w:rPr>
                <w:rFonts w:ascii="Times New Roman" w:hAnsi="Times New Roman" w:cs="Times New Roman"/>
                <w:sz w:val="28"/>
                <w:szCs w:val="28"/>
              </w:rPr>
              <w:t xml:space="preserve">II четверть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rPr>
            </w:pPr>
            <w:r w:rsidRPr="00B16A43">
              <w:rPr>
                <w:rFonts w:ascii="Times New Roman" w:hAnsi="Times New Roman" w:cs="Times New Roman"/>
                <w:sz w:val="28"/>
                <w:szCs w:val="28"/>
              </w:rPr>
              <w:t>7-8 недель</w:t>
            </w:r>
          </w:p>
        </w:tc>
      </w:tr>
      <w:tr w:rsidR="00B16A43" w:rsidRPr="00B16A43" w:rsidTr="00B645D7">
        <w:tc>
          <w:tcPr>
            <w:tcW w:w="4715"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sz w:val="28"/>
                <w:szCs w:val="28"/>
              </w:rPr>
            </w:pPr>
            <w:r w:rsidRPr="00B16A43">
              <w:rPr>
                <w:rFonts w:ascii="Times New Roman" w:hAnsi="Times New Roman" w:cs="Times New Roman"/>
                <w:sz w:val="28"/>
                <w:szCs w:val="28"/>
              </w:rPr>
              <w:t xml:space="preserve">Каникулы зимние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rPr>
            </w:pPr>
            <w:r w:rsidRPr="00B16A43">
              <w:rPr>
                <w:rFonts w:ascii="Times New Roman" w:hAnsi="Times New Roman" w:cs="Times New Roman"/>
                <w:sz w:val="28"/>
                <w:szCs w:val="28"/>
              </w:rPr>
              <w:t>12-16 дней</w:t>
            </w:r>
          </w:p>
        </w:tc>
      </w:tr>
      <w:tr w:rsidR="00B16A43" w:rsidRPr="00B16A43" w:rsidTr="00B645D7">
        <w:tc>
          <w:tcPr>
            <w:tcW w:w="4715"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sz w:val="28"/>
                <w:szCs w:val="28"/>
              </w:rPr>
            </w:pPr>
            <w:r w:rsidRPr="00B16A43">
              <w:rPr>
                <w:rFonts w:ascii="Times New Roman" w:hAnsi="Times New Roman" w:cs="Times New Roman"/>
                <w:sz w:val="28"/>
                <w:szCs w:val="28"/>
              </w:rPr>
              <w:t xml:space="preserve">III четверть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rPr>
            </w:pPr>
            <w:r w:rsidRPr="00B16A43">
              <w:rPr>
                <w:rFonts w:ascii="Times New Roman" w:hAnsi="Times New Roman" w:cs="Times New Roman"/>
                <w:sz w:val="28"/>
                <w:szCs w:val="28"/>
              </w:rPr>
              <w:t>10 недель</w:t>
            </w:r>
          </w:p>
        </w:tc>
      </w:tr>
      <w:tr w:rsidR="00B16A43" w:rsidRPr="00B16A43" w:rsidTr="00B645D7">
        <w:tc>
          <w:tcPr>
            <w:tcW w:w="4715"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widowControl w:val="0"/>
              <w:tabs>
                <w:tab w:val="left" w:pos="1692"/>
              </w:tabs>
              <w:snapToGrid w:val="0"/>
              <w:spacing w:after="0" w:line="240" w:lineRule="auto"/>
              <w:jc w:val="both"/>
              <w:rPr>
                <w:rFonts w:ascii="Times New Roman" w:hAnsi="Times New Roman" w:cs="Times New Roman"/>
              </w:rPr>
            </w:pPr>
            <w:r w:rsidRPr="00B16A43">
              <w:rPr>
                <w:rFonts w:ascii="Times New Roman" w:hAnsi="Times New Roman" w:cs="Times New Roman"/>
              </w:rPr>
              <w:t>Дополнительные каникулы для 1 классов</w:t>
            </w:r>
          </w:p>
        </w:tc>
        <w:tc>
          <w:tcPr>
            <w:tcW w:w="4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A43" w:rsidRPr="00B16A43" w:rsidRDefault="00B16A43" w:rsidP="00B16A43">
            <w:pPr>
              <w:widowControl w:val="0"/>
              <w:snapToGrid w:val="0"/>
              <w:spacing w:after="0" w:line="240" w:lineRule="auto"/>
              <w:rPr>
                <w:rFonts w:ascii="Times New Roman" w:hAnsi="Times New Roman" w:cs="Times New Roman"/>
              </w:rPr>
            </w:pPr>
            <w:r w:rsidRPr="00B16A43">
              <w:rPr>
                <w:rFonts w:ascii="Times New Roman" w:hAnsi="Times New Roman" w:cs="Times New Roman"/>
              </w:rPr>
              <w:t>7 дней</w:t>
            </w:r>
          </w:p>
        </w:tc>
      </w:tr>
      <w:tr w:rsidR="00B16A43" w:rsidRPr="00B16A43" w:rsidTr="00B645D7">
        <w:tc>
          <w:tcPr>
            <w:tcW w:w="4715"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sz w:val="28"/>
                <w:szCs w:val="28"/>
              </w:rPr>
            </w:pPr>
            <w:r w:rsidRPr="00B16A43">
              <w:rPr>
                <w:rFonts w:ascii="Times New Roman" w:hAnsi="Times New Roman" w:cs="Times New Roman"/>
                <w:sz w:val="28"/>
                <w:szCs w:val="28"/>
              </w:rPr>
              <w:t xml:space="preserve">Каникулы весенние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rPr>
            </w:pPr>
            <w:r w:rsidRPr="00B16A43">
              <w:rPr>
                <w:rFonts w:ascii="Times New Roman" w:hAnsi="Times New Roman" w:cs="Times New Roman"/>
                <w:sz w:val="28"/>
                <w:szCs w:val="28"/>
              </w:rPr>
              <w:t>7-9 дней</w:t>
            </w:r>
          </w:p>
        </w:tc>
      </w:tr>
      <w:tr w:rsidR="00B16A43" w:rsidRPr="00B16A43" w:rsidTr="00B645D7">
        <w:tc>
          <w:tcPr>
            <w:tcW w:w="4715"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sz w:val="28"/>
                <w:szCs w:val="28"/>
              </w:rPr>
            </w:pPr>
            <w:r w:rsidRPr="00B16A43">
              <w:rPr>
                <w:rFonts w:ascii="Times New Roman" w:hAnsi="Times New Roman" w:cs="Times New Roman"/>
                <w:sz w:val="28"/>
                <w:szCs w:val="28"/>
              </w:rPr>
              <w:t>IV четверть</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rPr>
            </w:pPr>
            <w:r w:rsidRPr="00B16A43">
              <w:rPr>
                <w:rFonts w:ascii="Times New Roman" w:hAnsi="Times New Roman" w:cs="Times New Roman"/>
                <w:sz w:val="28"/>
                <w:szCs w:val="28"/>
              </w:rPr>
              <w:t>7-8 недель</w:t>
            </w:r>
          </w:p>
        </w:tc>
      </w:tr>
      <w:tr w:rsidR="00B16A43" w:rsidRPr="00B16A43" w:rsidTr="00B645D7">
        <w:tc>
          <w:tcPr>
            <w:tcW w:w="4715"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sz w:val="28"/>
                <w:szCs w:val="28"/>
              </w:rPr>
            </w:pPr>
            <w:r w:rsidRPr="00B16A43">
              <w:rPr>
                <w:rFonts w:ascii="Times New Roman" w:hAnsi="Times New Roman" w:cs="Times New Roman"/>
                <w:sz w:val="28"/>
                <w:szCs w:val="28"/>
              </w:rPr>
              <w:lastRenderedPageBreak/>
              <w:t xml:space="preserve">Окончание учебного года следующего года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rPr>
            </w:pPr>
            <w:r w:rsidRPr="00B16A43">
              <w:rPr>
                <w:rFonts w:ascii="Times New Roman" w:hAnsi="Times New Roman" w:cs="Times New Roman"/>
                <w:sz w:val="28"/>
                <w:szCs w:val="28"/>
              </w:rPr>
              <w:t>25 мая</w:t>
            </w:r>
          </w:p>
        </w:tc>
      </w:tr>
      <w:tr w:rsidR="00B16A43" w:rsidRPr="00B16A43" w:rsidTr="00B645D7">
        <w:tc>
          <w:tcPr>
            <w:tcW w:w="4715"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sz w:val="28"/>
                <w:szCs w:val="28"/>
              </w:rPr>
            </w:pPr>
            <w:r w:rsidRPr="00B16A43">
              <w:rPr>
                <w:rFonts w:ascii="Times New Roman" w:hAnsi="Times New Roman" w:cs="Times New Roman"/>
                <w:sz w:val="28"/>
                <w:szCs w:val="28"/>
              </w:rPr>
              <w:t>Промежуточная годовая аттестация (для 1 – 4 классов)</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rPr>
            </w:pPr>
            <w:r w:rsidRPr="00B16A43">
              <w:rPr>
                <w:rFonts w:ascii="Times New Roman" w:hAnsi="Times New Roman" w:cs="Times New Roman"/>
                <w:sz w:val="28"/>
                <w:szCs w:val="28"/>
              </w:rPr>
              <w:t>26-31 мая</w:t>
            </w:r>
          </w:p>
        </w:tc>
      </w:tr>
      <w:tr w:rsidR="00B16A43" w:rsidRPr="00B16A43" w:rsidTr="00B645D7">
        <w:tc>
          <w:tcPr>
            <w:tcW w:w="4715" w:type="dxa"/>
            <w:tcBorders>
              <w:top w:val="single" w:sz="4" w:space="0" w:color="000000"/>
              <w:left w:val="single" w:sz="4" w:space="0" w:color="000000"/>
              <w:bottom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sz w:val="28"/>
                <w:szCs w:val="28"/>
              </w:rPr>
            </w:pPr>
            <w:r w:rsidRPr="00B16A43">
              <w:rPr>
                <w:rFonts w:ascii="Times New Roman" w:hAnsi="Times New Roman" w:cs="Times New Roman"/>
                <w:sz w:val="28"/>
                <w:szCs w:val="28"/>
              </w:rPr>
              <w:t xml:space="preserve"> Каникулы летние</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rsidR="00B16A43" w:rsidRPr="00B16A43" w:rsidRDefault="00B16A43" w:rsidP="00B16A43">
            <w:pPr>
              <w:spacing w:after="0" w:line="240" w:lineRule="auto"/>
              <w:jc w:val="both"/>
              <w:rPr>
                <w:rFonts w:ascii="Times New Roman" w:hAnsi="Times New Roman" w:cs="Times New Roman"/>
              </w:rPr>
            </w:pPr>
            <w:r w:rsidRPr="00B16A43">
              <w:rPr>
                <w:rFonts w:ascii="Times New Roman" w:hAnsi="Times New Roman" w:cs="Times New Roman"/>
                <w:sz w:val="28"/>
                <w:szCs w:val="28"/>
              </w:rPr>
              <w:t>01 июня -31 августа</w:t>
            </w:r>
          </w:p>
        </w:tc>
      </w:tr>
    </w:tbl>
    <w:p w:rsidR="00B16A43" w:rsidRPr="00B16A43" w:rsidRDefault="00B16A43" w:rsidP="00B16A43">
      <w:pPr>
        <w:spacing w:after="0" w:line="240" w:lineRule="auto"/>
        <w:jc w:val="center"/>
        <w:rPr>
          <w:rFonts w:ascii="Times New Roman" w:hAnsi="Times New Roman" w:cs="Times New Roman"/>
          <w:b/>
          <w:bCs/>
        </w:rPr>
      </w:pPr>
    </w:p>
    <w:p w:rsidR="00B16A43" w:rsidRPr="00B16A43" w:rsidRDefault="00B16A43" w:rsidP="00B16A43">
      <w:pPr>
        <w:spacing w:after="0" w:line="240" w:lineRule="auto"/>
        <w:jc w:val="center"/>
        <w:rPr>
          <w:rFonts w:ascii="Times New Roman" w:hAnsi="Times New Roman" w:cs="Times New Roman"/>
          <w:b/>
          <w:bCs/>
          <w:color w:val="000000"/>
          <w:sz w:val="28"/>
          <w:szCs w:val="28"/>
        </w:rPr>
      </w:pPr>
      <w:r w:rsidRPr="00B16A43">
        <w:rPr>
          <w:rFonts w:ascii="Times New Roman" w:hAnsi="Times New Roman" w:cs="Times New Roman"/>
          <w:b/>
          <w:bCs/>
          <w:color w:val="000000"/>
          <w:sz w:val="28"/>
          <w:szCs w:val="28"/>
        </w:rPr>
        <w:t xml:space="preserve">Индивидуальные учебные планы </w:t>
      </w:r>
    </w:p>
    <w:p w:rsidR="00B16A43" w:rsidRPr="00B16A43" w:rsidRDefault="00B16A43" w:rsidP="00B16A43">
      <w:pPr>
        <w:spacing w:after="0" w:line="240" w:lineRule="auto"/>
        <w:jc w:val="center"/>
        <w:rPr>
          <w:rFonts w:ascii="Times New Roman" w:hAnsi="Times New Roman" w:cs="Times New Roman"/>
        </w:rPr>
      </w:pPr>
      <w:r w:rsidRPr="00B16A43">
        <w:rPr>
          <w:rFonts w:ascii="Times New Roman" w:hAnsi="Times New Roman" w:cs="Times New Roman"/>
          <w:b/>
          <w:bCs/>
          <w:color w:val="000000"/>
          <w:sz w:val="28"/>
          <w:szCs w:val="28"/>
        </w:rPr>
        <w:t>(в том числе ИУП обучающихся на дому)</w:t>
      </w:r>
    </w:p>
    <w:p w:rsidR="00B16A43" w:rsidRPr="00B16A43" w:rsidRDefault="00B16A43" w:rsidP="00B16A43">
      <w:pPr>
        <w:spacing w:after="0" w:line="240" w:lineRule="auto"/>
        <w:rPr>
          <w:rFonts w:ascii="Times New Roman" w:hAnsi="Times New Roman" w:cs="Times New Roman"/>
        </w:rPr>
      </w:pPr>
    </w:p>
    <w:p w:rsidR="00B16A43" w:rsidRPr="00B16A43" w:rsidRDefault="00B16A43" w:rsidP="00B16A43">
      <w:pPr>
        <w:tabs>
          <w:tab w:val="left" w:pos="7797"/>
        </w:tabs>
        <w:spacing w:after="0" w:line="240" w:lineRule="auto"/>
        <w:ind w:firstLine="708"/>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Учебный план для организации обучения на дому составляется при потребности на основании приказа департамента  образования Белгородской области от 13.04.2015 №1688 «Об утверждении Порядка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 с инвалидностью в части организации обучения по основным общеобразовательным программам на дому», письма Министерства просвещения Российской Федерации от 13.06.2019 № ТС – 1391/07 «Об организации образования обучения на дому».</w:t>
      </w:r>
    </w:p>
    <w:p w:rsidR="00B16A43" w:rsidRPr="00B16A43" w:rsidRDefault="00B16A43" w:rsidP="00B16A43">
      <w:pPr>
        <w:spacing w:after="0" w:line="240" w:lineRule="auto"/>
        <w:rPr>
          <w:rFonts w:ascii="Times New Roman" w:hAnsi="Times New Roman" w:cs="Times New Roman"/>
          <w:b/>
        </w:rPr>
      </w:pPr>
      <w:r w:rsidRPr="00B16A43">
        <w:rPr>
          <w:rFonts w:ascii="Times New Roman" w:hAnsi="Times New Roman" w:cs="Times New Roman"/>
          <w:sz w:val="28"/>
          <w:szCs w:val="28"/>
        </w:rPr>
        <w:t xml:space="preserve">Организация обучения на дому на уровне начального общего образования осуществляется по индивидуальному учебному плану, составленному  на основе учебного плана начального общего образования с обязательным включением  всех предметов учебного плана.                                                                                                         </w:t>
      </w:r>
    </w:p>
    <w:p w:rsidR="00B16A43" w:rsidRPr="00B16A43" w:rsidRDefault="00B16A43" w:rsidP="00B16A43">
      <w:pPr>
        <w:spacing w:after="0" w:line="240" w:lineRule="auto"/>
        <w:jc w:val="both"/>
        <w:rPr>
          <w:rFonts w:ascii="Times New Roman" w:hAnsi="Times New Roman" w:cs="Times New Roman"/>
          <w:b/>
        </w:rPr>
      </w:pPr>
    </w:p>
    <w:p w:rsidR="00B16A43" w:rsidRPr="00B16A43" w:rsidRDefault="00B16A43" w:rsidP="00B16A43">
      <w:pPr>
        <w:shd w:val="clear" w:color="auto" w:fill="FFFFFF"/>
        <w:tabs>
          <w:tab w:val="left" w:pos="993"/>
        </w:tabs>
        <w:spacing w:after="0" w:line="240" w:lineRule="auto"/>
        <w:ind w:firstLine="709"/>
        <w:jc w:val="center"/>
        <w:rPr>
          <w:rFonts w:ascii="Times New Roman" w:hAnsi="Times New Roman" w:cs="Times New Roman"/>
          <w:sz w:val="28"/>
          <w:szCs w:val="28"/>
          <w:u w:val="single"/>
        </w:rPr>
      </w:pPr>
      <w:r w:rsidRPr="00B16A43">
        <w:rPr>
          <w:rFonts w:ascii="Times New Roman" w:hAnsi="Times New Roman" w:cs="Times New Roman"/>
          <w:b/>
          <w:color w:val="000000"/>
          <w:sz w:val="28"/>
          <w:szCs w:val="28"/>
        </w:rPr>
        <w:t>Формы промежуточной аттестации учащихся</w:t>
      </w:r>
    </w:p>
    <w:p w:rsidR="00B16A43" w:rsidRPr="00B16A43" w:rsidRDefault="00B16A43" w:rsidP="006372DF">
      <w:pPr>
        <w:pStyle w:val="13"/>
        <w:numPr>
          <w:ilvl w:val="0"/>
          <w:numId w:val="101"/>
        </w:numPr>
        <w:tabs>
          <w:tab w:val="left" w:pos="0"/>
        </w:tab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u w:val="single"/>
        </w:rPr>
        <w:t>промежуточная текущая аттестация</w:t>
      </w:r>
      <w:r w:rsidRPr="00B16A43">
        <w:rPr>
          <w:rFonts w:ascii="Times New Roman" w:hAnsi="Times New Roman" w:cs="Times New Roman"/>
          <w:sz w:val="28"/>
          <w:szCs w:val="28"/>
        </w:rPr>
        <w:t xml:space="preserve"> - аттестация учащихся по четвертям, полугодиям, году,  </w:t>
      </w:r>
    </w:p>
    <w:p w:rsidR="00B16A43" w:rsidRPr="00B16A43" w:rsidRDefault="00B16A43" w:rsidP="006372DF">
      <w:pPr>
        <w:pStyle w:val="13"/>
        <w:numPr>
          <w:ilvl w:val="0"/>
          <w:numId w:val="101"/>
        </w:numPr>
        <w:tabs>
          <w:tab w:val="left" w:pos="0"/>
        </w:tabs>
        <w:spacing w:after="0" w:line="240" w:lineRule="auto"/>
        <w:ind w:left="0" w:firstLine="709"/>
        <w:jc w:val="both"/>
        <w:rPr>
          <w:rFonts w:ascii="Times New Roman" w:hAnsi="Times New Roman" w:cs="Times New Roman"/>
          <w:color w:val="000000"/>
          <w:sz w:val="28"/>
          <w:szCs w:val="28"/>
        </w:rPr>
      </w:pPr>
      <w:r w:rsidRPr="00B16A43">
        <w:rPr>
          <w:rFonts w:ascii="Times New Roman" w:hAnsi="Times New Roman" w:cs="Times New Roman"/>
          <w:sz w:val="28"/>
          <w:szCs w:val="28"/>
        </w:rPr>
        <w:t xml:space="preserve"> </w:t>
      </w:r>
      <w:r w:rsidRPr="00B16A43">
        <w:rPr>
          <w:rFonts w:ascii="Times New Roman" w:hAnsi="Times New Roman" w:cs="Times New Roman"/>
          <w:sz w:val="28"/>
          <w:szCs w:val="28"/>
          <w:u w:val="single"/>
        </w:rPr>
        <w:t>промежуточная годовая аттестация</w:t>
      </w:r>
      <w:r w:rsidRPr="00B16A43">
        <w:rPr>
          <w:rFonts w:ascii="Times New Roman" w:hAnsi="Times New Roman" w:cs="Times New Roman"/>
          <w:sz w:val="28"/>
          <w:szCs w:val="28"/>
        </w:rPr>
        <w:t xml:space="preserve"> – аттестационные испытания по окончании учебного года.</w:t>
      </w:r>
    </w:p>
    <w:p w:rsidR="00B16A43" w:rsidRPr="00B16A43" w:rsidRDefault="00B16A43" w:rsidP="00B16A43">
      <w:pPr>
        <w:spacing w:after="0" w:line="240" w:lineRule="auto"/>
        <w:ind w:firstLine="709"/>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 xml:space="preserve"> </w:t>
      </w:r>
    </w:p>
    <w:p w:rsidR="00B16A43" w:rsidRPr="00B16A43" w:rsidRDefault="00B16A43" w:rsidP="00B16A43">
      <w:pPr>
        <w:spacing w:after="0" w:line="240" w:lineRule="auto"/>
        <w:ind w:firstLine="709"/>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 xml:space="preserve">В промежуточной годовой  аттестации участвуют учащиеся 1-4-х классов школы. Промежуточная годовая аттестация проводится   в соответствии с положением о формах, периодичности,  порядке текущего контроля успеваемости и  </w:t>
      </w:r>
      <w:r w:rsidRPr="00B16A43">
        <w:rPr>
          <w:rFonts w:ascii="Times New Roman" w:hAnsi="Times New Roman" w:cs="Times New Roman"/>
          <w:sz w:val="28"/>
          <w:szCs w:val="28"/>
        </w:rPr>
        <w:t xml:space="preserve"> промежуточной аттестации учащихся</w:t>
      </w:r>
      <w:r w:rsidRPr="00B16A43">
        <w:rPr>
          <w:rFonts w:ascii="Times New Roman" w:hAnsi="Times New Roman" w:cs="Times New Roman"/>
          <w:color w:val="000000"/>
          <w:sz w:val="28"/>
          <w:szCs w:val="28"/>
        </w:rPr>
        <w:t xml:space="preserve"> после окончания четвертой четверти  в сроки, определенные календарным учебным графиком</w:t>
      </w:r>
      <w:r w:rsidRPr="00B16A43">
        <w:rPr>
          <w:rFonts w:ascii="Times New Roman" w:hAnsi="Times New Roman" w:cs="Times New Roman"/>
          <w:sz w:val="28"/>
          <w:szCs w:val="28"/>
        </w:rPr>
        <w:t xml:space="preserve">. </w:t>
      </w:r>
    </w:p>
    <w:p w:rsidR="00B16A43" w:rsidRPr="00B16A43" w:rsidRDefault="00B16A43" w:rsidP="00B16A43">
      <w:pPr>
        <w:spacing w:after="0" w:line="240" w:lineRule="auto"/>
        <w:ind w:firstLine="709"/>
        <w:jc w:val="both"/>
        <w:rPr>
          <w:rFonts w:ascii="Times New Roman" w:hAnsi="Times New Roman" w:cs="Times New Roman"/>
          <w:sz w:val="32"/>
          <w:szCs w:val="28"/>
        </w:rPr>
      </w:pPr>
      <w:r w:rsidRPr="00B16A43">
        <w:rPr>
          <w:rFonts w:ascii="Times New Roman" w:hAnsi="Times New Roman" w:cs="Times New Roman"/>
          <w:color w:val="000000"/>
          <w:sz w:val="28"/>
          <w:szCs w:val="28"/>
        </w:rPr>
        <w:t xml:space="preserve">Для обучающихся 1-4-х классов промежуточная годовая аттестация осуществляется по предметам учебного плана. Количество предметов для прохождения промежуточной годовой аттестации - не более двух. </w:t>
      </w:r>
    </w:p>
    <w:p w:rsidR="00B16A43" w:rsidRPr="00B16A43" w:rsidRDefault="00B16A43" w:rsidP="00B16A43">
      <w:pPr>
        <w:spacing w:after="0" w:line="240" w:lineRule="auto"/>
        <w:rPr>
          <w:rFonts w:ascii="Times New Roman" w:hAnsi="Times New Roman" w:cs="Times New Roman"/>
          <w:sz w:val="32"/>
          <w:szCs w:val="28"/>
        </w:rPr>
      </w:pPr>
    </w:p>
    <w:p w:rsidR="00B16A43" w:rsidRPr="00B16A43" w:rsidRDefault="00B16A43" w:rsidP="00B16A43">
      <w:pPr>
        <w:spacing w:after="0" w:line="240" w:lineRule="auto"/>
        <w:jc w:val="center"/>
        <w:rPr>
          <w:rFonts w:ascii="Times New Roman" w:hAnsi="Times New Roman" w:cs="Times New Roman"/>
          <w:b/>
        </w:rPr>
      </w:pPr>
      <w:r w:rsidRPr="00B16A43">
        <w:rPr>
          <w:rFonts w:ascii="Times New Roman" w:hAnsi="Times New Roman" w:cs="Times New Roman"/>
          <w:b/>
        </w:rPr>
        <w:t>Предметы, форма и периодичность проведения промежуточной годовой аттестации</w:t>
      </w:r>
    </w:p>
    <w:p w:rsidR="00B16A43" w:rsidRPr="00B16A43" w:rsidRDefault="00B16A43" w:rsidP="00B16A43">
      <w:pPr>
        <w:spacing w:after="0" w:line="240" w:lineRule="auto"/>
        <w:jc w:val="center"/>
        <w:rPr>
          <w:rFonts w:ascii="Times New Roman" w:hAnsi="Times New Roman" w:cs="Times New Roman"/>
          <w:b/>
        </w:rPr>
      </w:pPr>
    </w:p>
    <w:tbl>
      <w:tblPr>
        <w:tblW w:w="0" w:type="auto"/>
        <w:tblInd w:w="-156" w:type="dxa"/>
        <w:tblLayout w:type="fixed"/>
        <w:tblCellMar>
          <w:left w:w="0" w:type="dxa"/>
          <w:right w:w="0" w:type="dxa"/>
        </w:tblCellMar>
        <w:tblLook w:val="0000" w:firstRow="0" w:lastRow="0" w:firstColumn="0" w:lastColumn="0" w:noHBand="0" w:noVBand="0"/>
      </w:tblPr>
      <w:tblGrid>
        <w:gridCol w:w="1485"/>
        <w:gridCol w:w="2745"/>
        <w:gridCol w:w="5353"/>
      </w:tblGrid>
      <w:tr w:rsidR="00B16A43" w:rsidRPr="00B16A43" w:rsidTr="00B645D7">
        <w:tc>
          <w:tcPr>
            <w:tcW w:w="1485" w:type="dxa"/>
            <w:vMerge w:val="restart"/>
            <w:tcBorders>
              <w:top w:val="single" w:sz="1" w:space="0" w:color="000000"/>
              <w:left w:val="single" w:sz="1" w:space="0" w:color="000000"/>
              <w:bottom w:val="single" w:sz="1" w:space="0" w:color="000000"/>
            </w:tcBorders>
            <w:shd w:val="clear" w:color="auto" w:fill="FFFFFF"/>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Классы</w:t>
            </w:r>
          </w:p>
        </w:tc>
        <w:tc>
          <w:tcPr>
            <w:tcW w:w="8098" w:type="dxa"/>
            <w:gridSpan w:val="2"/>
            <w:tcBorders>
              <w:top w:val="single" w:sz="1" w:space="0" w:color="000000"/>
              <w:left w:val="single" w:sz="1" w:space="0" w:color="000000"/>
              <w:bottom w:val="single" w:sz="1" w:space="0" w:color="000000"/>
              <w:right w:val="single" w:sz="1" w:space="0" w:color="000000"/>
            </w:tcBorders>
            <w:shd w:val="clear" w:color="auto" w:fill="FFFFFF"/>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Промежуточная годовая аттестация</w:t>
            </w:r>
          </w:p>
        </w:tc>
      </w:tr>
      <w:tr w:rsidR="00B16A43" w:rsidRPr="00B16A43" w:rsidTr="00B645D7">
        <w:tc>
          <w:tcPr>
            <w:tcW w:w="1485" w:type="dxa"/>
            <w:vMerge/>
            <w:tcBorders>
              <w:top w:val="single" w:sz="1" w:space="0" w:color="000000"/>
              <w:left w:val="single" w:sz="1" w:space="0" w:color="000000"/>
              <w:bottom w:val="single" w:sz="1" w:space="0" w:color="000000"/>
            </w:tcBorders>
            <w:shd w:val="clear" w:color="auto" w:fill="FFFFFF"/>
          </w:tcPr>
          <w:p w:rsidR="00B16A43" w:rsidRPr="00B16A43" w:rsidRDefault="00B16A43" w:rsidP="00B16A43">
            <w:pPr>
              <w:snapToGrid w:val="0"/>
              <w:spacing w:after="0" w:line="240" w:lineRule="auto"/>
              <w:jc w:val="center"/>
              <w:rPr>
                <w:rFonts w:ascii="Times New Roman" w:hAnsi="Times New Roman" w:cs="Times New Roman"/>
              </w:rPr>
            </w:pPr>
          </w:p>
        </w:tc>
        <w:tc>
          <w:tcPr>
            <w:tcW w:w="2745" w:type="dxa"/>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 xml:space="preserve">Предмет </w:t>
            </w:r>
          </w:p>
        </w:tc>
        <w:tc>
          <w:tcPr>
            <w:tcW w:w="5353" w:type="dxa"/>
            <w:tcBorders>
              <w:left w:val="single" w:sz="1" w:space="0" w:color="000000"/>
              <w:bottom w:val="single" w:sz="1" w:space="0" w:color="000000"/>
              <w:right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 xml:space="preserve">Форма </w:t>
            </w:r>
          </w:p>
        </w:tc>
      </w:tr>
      <w:tr w:rsidR="00B16A43" w:rsidRPr="00B16A43" w:rsidTr="00B645D7">
        <w:tc>
          <w:tcPr>
            <w:tcW w:w="1485" w:type="dxa"/>
            <w:vMerge w:val="restart"/>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1</w:t>
            </w:r>
          </w:p>
        </w:tc>
        <w:tc>
          <w:tcPr>
            <w:tcW w:w="2745" w:type="dxa"/>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Русский язык</w:t>
            </w:r>
          </w:p>
        </w:tc>
        <w:tc>
          <w:tcPr>
            <w:tcW w:w="5353" w:type="dxa"/>
            <w:tcBorders>
              <w:left w:val="single" w:sz="1" w:space="0" w:color="000000"/>
              <w:bottom w:val="single" w:sz="1" w:space="0" w:color="000000"/>
              <w:right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Диктант (письменно)</w:t>
            </w:r>
          </w:p>
        </w:tc>
      </w:tr>
      <w:tr w:rsidR="00B16A43" w:rsidRPr="00B16A43" w:rsidTr="00B645D7">
        <w:tc>
          <w:tcPr>
            <w:tcW w:w="1485" w:type="dxa"/>
            <w:vMerge/>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p>
        </w:tc>
        <w:tc>
          <w:tcPr>
            <w:tcW w:w="2745" w:type="dxa"/>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Математика</w:t>
            </w:r>
          </w:p>
        </w:tc>
        <w:tc>
          <w:tcPr>
            <w:tcW w:w="5353" w:type="dxa"/>
            <w:tcBorders>
              <w:left w:val="single" w:sz="1" w:space="0" w:color="000000"/>
              <w:bottom w:val="single" w:sz="1" w:space="0" w:color="000000"/>
              <w:right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Контрольная работа (письменно)</w:t>
            </w:r>
          </w:p>
        </w:tc>
      </w:tr>
      <w:tr w:rsidR="00B16A43" w:rsidRPr="00B16A43" w:rsidTr="00B645D7">
        <w:tc>
          <w:tcPr>
            <w:tcW w:w="1485" w:type="dxa"/>
            <w:vMerge w:val="restart"/>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lastRenderedPageBreak/>
              <w:t>2</w:t>
            </w:r>
          </w:p>
        </w:tc>
        <w:tc>
          <w:tcPr>
            <w:tcW w:w="2745" w:type="dxa"/>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Русский язык</w:t>
            </w:r>
          </w:p>
        </w:tc>
        <w:tc>
          <w:tcPr>
            <w:tcW w:w="5353" w:type="dxa"/>
            <w:tcBorders>
              <w:left w:val="single" w:sz="1" w:space="0" w:color="000000"/>
              <w:bottom w:val="single" w:sz="1" w:space="0" w:color="000000"/>
              <w:right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Диктант (письменно)</w:t>
            </w:r>
          </w:p>
        </w:tc>
      </w:tr>
      <w:tr w:rsidR="00B16A43" w:rsidRPr="00B16A43" w:rsidTr="00B645D7">
        <w:tc>
          <w:tcPr>
            <w:tcW w:w="1485" w:type="dxa"/>
            <w:vMerge/>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p>
        </w:tc>
        <w:tc>
          <w:tcPr>
            <w:tcW w:w="2745" w:type="dxa"/>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Математика</w:t>
            </w:r>
          </w:p>
        </w:tc>
        <w:tc>
          <w:tcPr>
            <w:tcW w:w="5353" w:type="dxa"/>
            <w:tcBorders>
              <w:left w:val="single" w:sz="1" w:space="0" w:color="000000"/>
              <w:bottom w:val="single" w:sz="1" w:space="0" w:color="000000"/>
              <w:right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Контрольная работа (письменно)</w:t>
            </w:r>
          </w:p>
        </w:tc>
      </w:tr>
      <w:tr w:rsidR="00B16A43" w:rsidRPr="00B16A43" w:rsidTr="00B645D7">
        <w:tc>
          <w:tcPr>
            <w:tcW w:w="1485" w:type="dxa"/>
            <w:vMerge w:val="restart"/>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3</w:t>
            </w:r>
          </w:p>
        </w:tc>
        <w:tc>
          <w:tcPr>
            <w:tcW w:w="2745" w:type="dxa"/>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Русский язык</w:t>
            </w:r>
          </w:p>
        </w:tc>
        <w:tc>
          <w:tcPr>
            <w:tcW w:w="5353" w:type="dxa"/>
            <w:tcBorders>
              <w:left w:val="single" w:sz="1" w:space="0" w:color="000000"/>
              <w:bottom w:val="single" w:sz="1" w:space="0" w:color="000000"/>
              <w:right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Диктант (письменно)</w:t>
            </w:r>
          </w:p>
        </w:tc>
      </w:tr>
      <w:tr w:rsidR="00B16A43" w:rsidRPr="00B16A43" w:rsidTr="00B645D7">
        <w:tc>
          <w:tcPr>
            <w:tcW w:w="1485" w:type="dxa"/>
            <w:vMerge/>
            <w:tcBorders>
              <w:left w:val="single" w:sz="1" w:space="0" w:color="000000"/>
              <w:bottom w:val="single" w:sz="4"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p>
        </w:tc>
        <w:tc>
          <w:tcPr>
            <w:tcW w:w="2745" w:type="dxa"/>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Математика</w:t>
            </w:r>
          </w:p>
        </w:tc>
        <w:tc>
          <w:tcPr>
            <w:tcW w:w="5353" w:type="dxa"/>
            <w:tcBorders>
              <w:left w:val="single" w:sz="1" w:space="0" w:color="000000"/>
              <w:bottom w:val="single" w:sz="1" w:space="0" w:color="000000"/>
              <w:right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Контрольная работа (письменно)</w:t>
            </w:r>
          </w:p>
        </w:tc>
      </w:tr>
      <w:tr w:rsidR="00B16A43" w:rsidRPr="00B16A43" w:rsidTr="00B645D7">
        <w:tc>
          <w:tcPr>
            <w:tcW w:w="1485" w:type="dxa"/>
            <w:vMerge w:val="restart"/>
            <w:tcBorders>
              <w:top w:val="single" w:sz="4" w:space="0" w:color="000000"/>
              <w:left w:val="single" w:sz="4" w:space="0" w:color="000000"/>
              <w:bottom w:val="single" w:sz="4"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4</w:t>
            </w:r>
          </w:p>
        </w:tc>
        <w:tc>
          <w:tcPr>
            <w:tcW w:w="2745" w:type="dxa"/>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Русский язык</w:t>
            </w:r>
          </w:p>
        </w:tc>
        <w:tc>
          <w:tcPr>
            <w:tcW w:w="5353" w:type="dxa"/>
            <w:tcBorders>
              <w:left w:val="single" w:sz="1" w:space="0" w:color="000000"/>
              <w:bottom w:val="single" w:sz="1" w:space="0" w:color="000000"/>
              <w:right w:val="single" w:sz="1" w:space="0" w:color="000000"/>
            </w:tcBorders>
            <w:shd w:val="clear" w:color="auto" w:fill="auto"/>
          </w:tcPr>
          <w:p w:rsidR="00B16A43" w:rsidRPr="00B16A43" w:rsidRDefault="00B16A43" w:rsidP="00B16A43">
            <w:pPr>
              <w:snapToGrid w:val="0"/>
              <w:spacing w:after="0" w:line="240" w:lineRule="auto"/>
              <w:ind w:left="7" w:right="166"/>
              <w:jc w:val="center"/>
              <w:rPr>
                <w:rFonts w:ascii="Times New Roman" w:hAnsi="Times New Roman" w:cs="Times New Roman"/>
              </w:rPr>
            </w:pPr>
            <w:r w:rsidRPr="00B16A43">
              <w:rPr>
                <w:rFonts w:ascii="Times New Roman" w:hAnsi="Times New Roman" w:cs="Times New Roman"/>
              </w:rPr>
              <w:t>Диктант (письменно)</w:t>
            </w:r>
          </w:p>
        </w:tc>
      </w:tr>
      <w:tr w:rsidR="00B16A43" w:rsidRPr="00B16A43" w:rsidTr="00B645D7">
        <w:tc>
          <w:tcPr>
            <w:tcW w:w="1485" w:type="dxa"/>
            <w:vMerge/>
            <w:tcBorders>
              <w:top w:val="single" w:sz="4" w:space="0" w:color="000000"/>
              <w:left w:val="single" w:sz="4" w:space="0" w:color="000000"/>
              <w:bottom w:val="single" w:sz="4" w:space="0" w:color="000000"/>
            </w:tcBorders>
            <w:shd w:val="clear" w:color="auto" w:fill="auto"/>
          </w:tcPr>
          <w:p w:rsidR="00B16A43" w:rsidRPr="00B16A43" w:rsidRDefault="00B16A43" w:rsidP="00B16A43">
            <w:pPr>
              <w:snapToGrid w:val="0"/>
              <w:spacing w:after="0" w:line="240" w:lineRule="auto"/>
              <w:jc w:val="both"/>
              <w:rPr>
                <w:rFonts w:ascii="Times New Roman" w:hAnsi="Times New Roman" w:cs="Times New Roman"/>
              </w:rPr>
            </w:pPr>
          </w:p>
        </w:tc>
        <w:tc>
          <w:tcPr>
            <w:tcW w:w="2745" w:type="dxa"/>
            <w:tcBorders>
              <w:left w:val="single" w:sz="1" w:space="0" w:color="000000"/>
              <w:bottom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 xml:space="preserve"> Математика</w:t>
            </w:r>
          </w:p>
        </w:tc>
        <w:tc>
          <w:tcPr>
            <w:tcW w:w="5353" w:type="dxa"/>
            <w:tcBorders>
              <w:left w:val="single" w:sz="1" w:space="0" w:color="000000"/>
              <w:bottom w:val="single" w:sz="1" w:space="0" w:color="000000"/>
              <w:right w:val="single" w:sz="1" w:space="0" w:color="000000"/>
            </w:tcBorders>
            <w:shd w:val="clear" w:color="auto" w:fill="auto"/>
          </w:tcPr>
          <w:p w:rsidR="00B16A43" w:rsidRPr="00B16A43" w:rsidRDefault="00B16A43" w:rsidP="00B16A43">
            <w:pPr>
              <w:snapToGrid w:val="0"/>
              <w:spacing w:after="0" w:line="240" w:lineRule="auto"/>
              <w:jc w:val="center"/>
              <w:rPr>
                <w:rFonts w:ascii="Times New Roman" w:hAnsi="Times New Roman" w:cs="Times New Roman"/>
              </w:rPr>
            </w:pPr>
            <w:r w:rsidRPr="00B16A43">
              <w:rPr>
                <w:rFonts w:ascii="Times New Roman" w:hAnsi="Times New Roman" w:cs="Times New Roman"/>
              </w:rPr>
              <w:t>Контрольная работа (письменно)</w:t>
            </w:r>
          </w:p>
        </w:tc>
      </w:tr>
    </w:tbl>
    <w:p w:rsidR="00B16A43" w:rsidRPr="00B16A43" w:rsidRDefault="00B16A43" w:rsidP="00B16A43">
      <w:pPr>
        <w:spacing w:after="0" w:line="240" w:lineRule="auto"/>
        <w:rPr>
          <w:rFonts w:ascii="Times New Roman" w:hAnsi="Times New Roman" w:cs="Times New Roman"/>
        </w:rPr>
      </w:pPr>
    </w:p>
    <w:p w:rsidR="00B16A43" w:rsidRPr="00B16A43" w:rsidRDefault="00B16A43" w:rsidP="006372DF">
      <w:pPr>
        <w:pStyle w:val="a9"/>
        <w:numPr>
          <w:ilvl w:val="1"/>
          <w:numId w:val="99"/>
        </w:numPr>
        <w:spacing w:line="240" w:lineRule="auto"/>
        <w:jc w:val="center"/>
        <w:rPr>
          <w:szCs w:val="28"/>
        </w:rPr>
      </w:pPr>
      <w:r w:rsidRPr="00B16A43">
        <w:rPr>
          <w:szCs w:val="28"/>
        </w:rPr>
        <w:t>План внеурочной деятельности</w:t>
      </w:r>
      <w:r w:rsidRPr="00B16A43">
        <w:rPr>
          <w:szCs w:val="28"/>
          <w:lang w:val="ru-RU"/>
        </w:rPr>
        <w:t xml:space="preserve"> на  уровень начального общего образования </w:t>
      </w:r>
    </w:p>
    <w:p w:rsidR="00B16A43" w:rsidRPr="00B16A43" w:rsidRDefault="00B16A43" w:rsidP="00B16A43">
      <w:pPr>
        <w:widowControl w:val="0"/>
        <w:spacing w:after="0" w:line="240" w:lineRule="auto"/>
        <w:ind w:left="284" w:firstLine="284"/>
        <w:jc w:val="both"/>
        <w:rPr>
          <w:rFonts w:ascii="Times New Roman" w:hAnsi="Times New Roman" w:cs="Times New Roman"/>
          <w:b/>
          <w:bCs/>
          <w:color w:val="000000"/>
          <w:sz w:val="28"/>
          <w:szCs w:val="28"/>
        </w:rPr>
      </w:pPr>
      <w:r w:rsidRPr="00B16A43">
        <w:rPr>
          <w:rFonts w:ascii="Times New Roman" w:hAnsi="Times New Roman" w:cs="Times New Roman"/>
          <w:color w:val="000000"/>
          <w:sz w:val="28"/>
          <w:szCs w:val="28"/>
        </w:rPr>
        <w:t xml:space="preserve">План внеурочной деятельности МБОУ «ОО Каплинская школа» определяет состав и структуру направлений, формы организации, объём внеурочной деятельности для обучающихся на ступени начального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B16A43" w:rsidRPr="00B16A43" w:rsidRDefault="00B16A43" w:rsidP="00B16A43">
      <w:pPr>
        <w:shd w:val="clear" w:color="auto" w:fill="FFFFFF"/>
        <w:spacing w:after="0" w:line="240" w:lineRule="auto"/>
        <w:ind w:left="284" w:firstLine="284"/>
        <w:jc w:val="both"/>
        <w:rPr>
          <w:rFonts w:ascii="Times New Roman" w:hAnsi="Times New Roman" w:cs="Times New Roman"/>
          <w:color w:val="000000"/>
          <w:sz w:val="28"/>
          <w:szCs w:val="28"/>
        </w:rPr>
      </w:pPr>
      <w:r w:rsidRPr="00B16A43">
        <w:rPr>
          <w:rFonts w:ascii="Times New Roman" w:hAnsi="Times New Roman" w:cs="Times New Roman"/>
          <w:b/>
          <w:bCs/>
          <w:color w:val="000000"/>
          <w:sz w:val="28"/>
          <w:szCs w:val="28"/>
        </w:rPr>
        <w:t xml:space="preserve">Нормативно-правовой основой формирования плана </w:t>
      </w:r>
      <w:r w:rsidRPr="00B16A43">
        <w:rPr>
          <w:rFonts w:ascii="Times New Roman" w:hAnsi="Times New Roman" w:cs="Times New Roman"/>
          <w:color w:val="000000"/>
          <w:sz w:val="28"/>
          <w:szCs w:val="28"/>
        </w:rPr>
        <w:t xml:space="preserve">внеурочной деятельности являются следующие нормативные документы </w:t>
      </w:r>
    </w:p>
    <w:p w:rsidR="00B16A43" w:rsidRPr="00B16A43" w:rsidRDefault="00B16A43" w:rsidP="006372DF">
      <w:pPr>
        <w:widowControl w:val="0"/>
        <w:numPr>
          <w:ilvl w:val="0"/>
          <w:numId w:val="102"/>
        </w:numPr>
        <w:shd w:val="clear" w:color="auto" w:fill="FFFFFF"/>
        <w:suppressAutoHyphens/>
        <w:autoSpaceDE w:val="0"/>
        <w:spacing w:after="0" w:line="240" w:lineRule="auto"/>
        <w:ind w:left="284" w:firstLine="284"/>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 xml:space="preserve"> Конституция Российской Федерации (ст.43).</w:t>
      </w:r>
    </w:p>
    <w:p w:rsidR="00B16A43" w:rsidRPr="00B16A43" w:rsidRDefault="00B16A43" w:rsidP="006372DF">
      <w:pPr>
        <w:pStyle w:val="13"/>
        <w:numPr>
          <w:ilvl w:val="0"/>
          <w:numId w:val="102"/>
        </w:numPr>
        <w:tabs>
          <w:tab w:val="left" w:pos="993"/>
          <w:tab w:val="left" w:pos="1276"/>
        </w:tabs>
        <w:spacing w:after="0" w:line="240" w:lineRule="auto"/>
        <w:ind w:left="284" w:firstLine="284"/>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Федеральный закон от 29 декабря 2012 г. №273-ФЗ «Об образовании в Российской Федерации»;</w:t>
      </w:r>
    </w:p>
    <w:p w:rsidR="00B16A43" w:rsidRPr="00B16A43" w:rsidRDefault="00B16A43" w:rsidP="006372DF">
      <w:pPr>
        <w:pStyle w:val="13"/>
        <w:numPr>
          <w:ilvl w:val="0"/>
          <w:numId w:val="102"/>
        </w:numPr>
        <w:tabs>
          <w:tab w:val="left" w:pos="993"/>
          <w:tab w:val="left" w:pos="1276"/>
        </w:tabs>
        <w:spacing w:after="0" w:line="240" w:lineRule="auto"/>
        <w:ind w:left="284" w:firstLine="284"/>
        <w:jc w:val="both"/>
        <w:rPr>
          <w:rFonts w:ascii="Times New Roman" w:hAnsi="Times New Roman" w:cs="Times New Roman"/>
          <w:sz w:val="28"/>
          <w:szCs w:val="28"/>
        </w:rPr>
      </w:pPr>
      <w:r w:rsidRPr="00B16A43">
        <w:rPr>
          <w:rFonts w:ascii="Times New Roman" w:hAnsi="Times New Roman" w:cs="Times New Roman"/>
          <w:color w:val="000000"/>
          <w:sz w:val="28"/>
          <w:szCs w:val="28"/>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16A43" w:rsidRPr="00B16A43" w:rsidRDefault="00B16A43" w:rsidP="006372DF">
      <w:pPr>
        <w:pStyle w:val="13"/>
        <w:numPr>
          <w:ilvl w:val="0"/>
          <w:numId w:val="102"/>
        </w:numPr>
        <w:tabs>
          <w:tab w:val="left" w:pos="993"/>
          <w:tab w:val="left" w:pos="1276"/>
        </w:tabs>
        <w:spacing w:after="0" w:line="240" w:lineRule="auto"/>
        <w:ind w:left="284" w:firstLine="284"/>
        <w:jc w:val="both"/>
        <w:rPr>
          <w:rFonts w:ascii="Times New Roman" w:hAnsi="Times New Roman" w:cs="Times New Roman"/>
          <w:color w:val="000000"/>
          <w:sz w:val="28"/>
          <w:szCs w:val="28"/>
        </w:rPr>
      </w:pPr>
      <w:r w:rsidRPr="00B16A43">
        <w:rPr>
          <w:rFonts w:ascii="Times New Roman" w:hAnsi="Times New Roman" w:cs="Times New Roman"/>
          <w:sz w:val="28"/>
          <w:szCs w:val="28"/>
        </w:rPr>
        <w:t>Письмо Минобрнауки РФ «О введении федерального государственного образовательного стандарта общего образования от 19.04.2011г. № 03-255</w:t>
      </w:r>
    </w:p>
    <w:p w:rsidR="00B16A43" w:rsidRPr="00B16A43" w:rsidRDefault="00B16A43" w:rsidP="006372DF">
      <w:pPr>
        <w:pStyle w:val="13"/>
        <w:numPr>
          <w:ilvl w:val="0"/>
          <w:numId w:val="102"/>
        </w:numPr>
        <w:tabs>
          <w:tab w:val="left" w:pos="993"/>
          <w:tab w:val="left" w:pos="1276"/>
        </w:tabs>
        <w:spacing w:after="0" w:line="240" w:lineRule="auto"/>
        <w:ind w:left="284" w:firstLine="284"/>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 xml:space="preserve">Устав </w:t>
      </w:r>
      <w:r w:rsidRPr="00B16A43">
        <w:rPr>
          <w:rFonts w:ascii="Times New Roman" w:hAnsi="Times New Roman" w:cs="Times New Roman"/>
          <w:color w:val="000000"/>
          <w:sz w:val="28"/>
          <w:szCs w:val="28"/>
          <w:lang w:val="ru-RU"/>
        </w:rPr>
        <w:t>МБОУ «ОО Каплинская школа</w:t>
      </w:r>
      <w:r w:rsidRPr="00B16A43">
        <w:rPr>
          <w:rFonts w:ascii="Times New Roman" w:hAnsi="Times New Roman" w:cs="Times New Roman"/>
          <w:color w:val="000000"/>
          <w:sz w:val="28"/>
          <w:szCs w:val="28"/>
        </w:rPr>
        <w:t>»;</w:t>
      </w:r>
    </w:p>
    <w:p w:rsidR="00B16A43" w:rsidRPr="00B16A43" w:rsidRDefault="00B16A43" w:rsidP="006372DF">
      <w:pPr>
        <w:pStyle w:val="13"/>
        <w:numPr>
          <w:ilvl w:val="0"/>
          <w:numId w:val="102"/>
        </w:numPr>
        <w:tabs>
          <w:tab w:val="left" w:pos="993"/>
          <w:tab w:val="left" w:pos="1276"/>
        </w:tabs>
        <w:spacing w:after="0" w:line="240" w:lineRule="auto"/>
        <w:ind w:left="284" w:firstLine="284"/>
        <w:jc w:val="both"/>
        <w:rPr>
          <w:rFonts w:ascii="Times New Roman" w:hAnsi="Times New Roman" w:cs="Times New Roman"/>
          <w:b/>
          <w:bCs/>
          <w:sz w:val="28"/>
          <w:szCs w:val="28"/>
        </w:rPr>
      </w:pPr>
      <w:r w:rsidRPr="00B16A43">
        <w:rPr>
          <w:rFonts w:ascii="Times New Roman" w:hAnsi="Times New Roman" w:cs="Times New Roman"/>
          <w:color w:val="000000"/>
          <w:sz w:val="28"/>
          <w:szCs w:val="28"/>
        </w:rPr>
        <w:t xml:space="preserve">Локальные акты </w:t>
      </w:r>
      <w:r w:rsidRPr="00B16A43">
        <w:rPr>
          <w:rFonts w:ascii="Times New Roman" w:hAnsi="Times New Roman" w:cs="Times New Roman"/>
          <w:color w:val="000000"/>
          <w:sz w:val="28"/>
          <w:szCs w:val="28"/>
          <w:lang w:val="ru-RU"/>
        </w:rPr>
        <w:t>МБОУ «ОО Каплинская школа</w:t>
      </w:r>
      <w:r w:rsidRPr="00B16A43">
        <w:rPr>
          <w:rFonts w:ascii="Times New Roman" w:hAnsi="Times New Roman" w:cs="Times New Roman"/>
          <w:color w:val="000000"/>
          <w:sz w:val="28"/>
          <w:szCs w:val="28"/>
        </w:rPr>
        <w:t>»;</w:t>
      </w:r>
    </w:p>
    <w:p w:rsidR="00B16A43" w:rsidRPr="00B16A43" w:rsidRDefault="00B16A43" w:rsidP="00B16A43">
      <w:pPr>
        <w:pStyle w:val="a4"/>
        <w:spacing w:line="240" w:lineRule="auto"/>
        <w:ind w:firstLine="709"/>
        <w:rPr>
          <w:rFonts w:ascii="Times New Roman" w:hAnsi="Times New Roman" w:cs="Times New Roman"/>
          <w:kern w:val="1"/>
          <w:sz w:val="28"/>
          <w:szCs w:val="28"/>
          <w:lang w:eastAsia="hi-IN" w:bidi="hi-IN"/>
        </w:rPr>
      </w:pPr>
      <w:r w:rsidRPr="00B16A43">
        <w:rPr>
          <w:rFonts w:ascii="Times New Roman" w:hAnsi="Times New Roman" w:cs="Times New Roman"/>
          <w:b/>
          <w:bCs/>
          <w:color w:val="auto"/>
          <w:sz w:val="28"/>
          <w:szCs w:val="28"/>
        </w:rPr>
        <w:t>Цели организации внеурочной деятельности</w:t>
      </w:r>
      <w:r w:rsidRPr="00B16A43">
        <w:rPr>
          <w:rFonts w:ascii="Times New Roman" w:hAnsi="Times New Roman" w:cs="Times New Roman"/>
          <w:color w:val="auto"/>
          <w:sz w:val="28"/>
          <w:szCs w:val="28"/>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B16A43" w:rsidRPr="00B16A43" w:rsidRDefault="00B16A43" w:rsidP="00B16A43">
      <w:pPr>
        <w:autoSpaceDE w:val="0"/>
        <w:spacing w:after="0" w:line="240" w:lineRule="auto"/>
        <w:ind w:left="284" w:firstLine="284"/>
        <w:jc w:val="both"/>
        <w:rPr>
          <w:rFonts w:ascii="Times New Roman" w:hAnsi="Times New Roman" w:cs="Times New Roman"/>
          <w:b/>
          <w:kern w:val="1"/>
          <w:sz w:val="28"/>
          <w:szCs w:val="28"/>
          <w:lang w:eastAsia="hi-IN" w:bidi="hi-IN"/>
        </w:rPr>
      </w:pPr>
      <w:r w:rsidRPr="00B16A43">
        <w:rPr>
          <w:rFonts w:ascii="Times New Roman" w:hAnsi="Times New Roman" w:cs="Times New Roman"/>
          <w:kern w:val="1"/>
          <w:sz w:val="28"/>
          <w:szCs w:val="28"/>
          <w:lang w:eastAsia="hi-IN" w:bidi="hi-IN"/>
        </w:rPr>
        <w:t>Достижение цели внеурочной деятельности обеспечивается решением  следующих</w:t>
      </w:r>
    </w:p>
    <w:p w:rsidR="00B16A43" w:rsidRPr="00B16A43" w:rsidRDefault="00B16A43" w:rsidP="00B16A43">
      <w:pPr>
        <w:autoSpaceDE w:val="0"/>
        <w:spacing w:after="0" w:line="240" w:lineRule="auto"/>
        <w:jc w:val="both"/>
        <w:rPr>
          <w:rFonts w:ascii="Times New Roman" w:hAnsi="Times New Roman" w:cs="Times New Roman"/>
          <w:kern w:val="1"/>
          <w:sz w:val="28"/>
          <w:szCs w:val="28"/>
          <w:lang w:eastAsia="hi-IN" w:bidi="hi-IN"/>
        </w:rPr>
      </w:pPr>
      <w:r w:rsidRPr="00B16A43">
        <w:rPr>
          <w:rFonts w:ascii="Times New Roman" w:hAnsi="Times New Roman" w:cs="Times New Roman"/>
          <w:b/>
          <w:kern w:val="1"/>
          <w:sz w:val="28"/>
          <w:szCs w:val="28"/>
          <w:lang w:eastAsia="hi-IN" w:bidi="hi-IN"/>
        </w:rPr>
        <w:t>задач:</w:t>
      </w:r>
      <w:r w:rsidRPr="00B16A43">
        <w:rPr>
          <w:rFonts w:ascii="Times New Roman" w:hAnsi="Times New Roman" w:cs="Times New Roman"/>
          <w:kern w:val="1"/>
          <w:sz w:val="28"/>
          <w:szCs w:val="28"/>
          <w:lang w:eastAsia="hi-IN" w:bidi="hi-IN"/>
        </w:rPr>
        <w:t xml:space="preserve"> </w:t>
      </w:r>
    </w:p>
    <w:p w:rsidR="00B16A43" w:rsidRPr="00B16A43" w:rsidRDefault="00B16A43" w:rsidP="006372DF">
      <w:pPr>
        <w:pStyle w:val="14"/>
        <w:numPr>
          <w:ilvl w:val="0"/>
          <w:numId w:val="108"/>
        </w:numPr>
        <w:autoSpaceDE w:val="0"/>
        <w:spacing w:after="0" w:line="240" w:lineRule="auto"/>
        <w:ind w:left="284" w:firstLine="284"/>
        <w:jc w:val="both"/>
        <w:rPr>
          <w:rFonts w:ascii="Times New Roman" w:hAnsi="Times New Roman" w:cs="Times New Roman"/>
          <w:kern w:val="1"/>
          <w:sz w:val="28"/>
          <w:szCs w:val="28"/>
          <w:lang w:eastAsia="hi-IN" w:bidi="hi-IN"/>
        </w:rPr>
      </w:pPr>
      <w:r w:rsidRPr="00B16A43">
        <w:rPr>
          <w:rFonts w:ascii="Times New Roman" w:hAnsi="Times New Roman" w:cs="Times New Roman"/>
          <w:kern w:val="1"/>
          <w:sz w:val="28"/>
          <w:szCs w:val="28"/>
          <w:lang w:eastAsia="hi-IN" w:bidi="hi-IN"/>
        </w:rPr>
        <w:t>включение каждого ребенка в учебно-познавательную и творческую</w:t>
      </w:r>
    </w:p>
    <w:p w:rsidR="00B16A43" w:rsidRPr="00B16A43" w:rsidRDefault="00B16A43" w:rsidP="00B16A43">
      <w:pPr>
        <w:pStyle w:val="14"/>
        <w:autoSpaceDE w:val="0"/>
        <w:spacing w:after="0" w:line="240" w:lineRule="auto"/>
        <w:ind w:left="284" w:firstLine="284"/>
        <w:rPr>
          <w:rFonts w:ascii="Times New Roman" w:hAnsi="Times New Roman" w:cs="Times New Roman"/>
          <w:kern w:val="1"/>
          <w:sz w:val="28"/>
          <w:szCs w:val="28"/>
          <w:lang w:eastAsia="hi-IN" w:bidi="hi-IN"/>
        </w:rPr>
      </w:pPr>
      <w:r w:rsidRPr="00B16A43">
        <w:rPr>
          <w:rFonts w:ascii="Times New Roman" w:hAnsi="Times New Roman" w:cs="Times New Roman"/>
          <w:kern w:val="1"/>
          <w:sz w:val="28"/>
          <w:szCs w:val="28"/>
          <w:lang w:eastAsia="hi-IN" w:bidi="hi-IN"/>
        </w:rPr>
        <w:t xml:space="preserve"> деятельность;</w:t>
      </w:r>
    </w:p>
    <w:p w:rsidR="00B16A43" w:rsidRPr="00B16A43" w:rsidRDefault="00B16A43" w:rsidP="006372DF">
      <w:pPr>
        <w:pStyle w:val="14"/>
        <w:numPr>
          <w:ilvl w:val="0"/>
          <w:numId w:val="108"/>
        </w:numPr>
        <w:autoSpaceDE w:val="0"/>
        <w:spacing w:after="0" w:line="240" w:lineRule="auto"/>
        <w:ind w:left="284" w:firstLine="284"/>
        <w:jc w:val="both"/>
        <w:rPr>
          <w:rFonts w:ascii="Times New Roman" w:hAnsi="Times New Roman" w:cs="Times New Roman"/>
          <w:kern w:val="1"/>
          <w:sz w:val="28"/>
          <w:szCs w:val="28"/>
          <w:lang w:eastAsia="hi-IN" w:bidi="hi-IN"/>
        </w:rPr>
      </w:pPr>
      <w:r w:rsidRPr="00B16A43">
        <w:rPr>
          <w:rFonts w:ascii="Times New Roman" w:hAnsi="Times New Roman" w:cs="Times New Roman"/>
          <w:kern w:val="1"/>
          <w:sz w:val="28"/>
          <w:szCs w:val="28"/>
          <w:lang w:eastAsia="hi-IN" w:bidi="hi-IN"/>
        </w:rPr>
        <w:t>стимулирование развития младшего школьника как активного,</w:t>
      </w:r>
    </w:p>
    <w:p w:rsidR="00B16A43" w:rsidRPr="00B16A43" w:rsidRDefault="00B16A43" w:rsidP="00B16A43">
      <w:pPr>
        <w:pStyle w:val="14"/>
        <w:autoSpaceDE w:val="0"/>
        <w:spacing w:after="0" w:line="240" w:lineRule="auto"/>
        <w:ind w:left="284" w:firstLine="284"/>
        <w:rPr>
          <w:rFonts w:ascii="Times New Roman" w:hAnsi="Times New Roman" w:cs="Times New Roman"/>
          <w:kern w:val="1"/>
          <w:sz w:val="28"/>
          <w:szCs w:val="28"/>
          <w:lang w:eastAsia="hi-IN" w:bidi="hi-IN"/>
        </w:rPr>
      </w:pPr>
      <w:r w:rsidRPr="00B16A43">
        <w:rPr>
          <w:rFonts w:ascii="Times New Roman" w:hAnsi="Times New Roman" w:cs="Times New Roman"/>
          <w:kern w:val="1"/>
          <w:sz w:val="28"/>
          <w:szCs w:val="28"/>
          <w:lang w:eastAsia="hi-IN" w:bidi="hi-IN"/>
        </w:rPr>
        <w:t xml:space="preserve"> самостоятельного и творческого деятеля в социуме;</w:t>
      </w:r>
    </w:p>
    <w:p w:rsidR="00B16A43" w:rsidRPr="00B16A43" w:rsidRDefault="00B16A43" w:rsidP="006372DF">
      <w:pPr>
        <w:pStyle w:val="14"/>
        <w:numPr>
          <w:ilvl w:val="0"/>
          <w:numId w:val="108"/>
        </w:numPr>
        <w:autoSpaceDE w:val="0"/>
        <w:spacing w:after="0" w:line="240" w:lineRule="auto"/>
        <w:ind w:left="284" w:firstLine="284"/>
        <w:jc w:val="both"/>
        <w:rPr>
          <w:rFonts w:ascii="Times New Roman" w:hAnsi="Times New Roman" w:cs="Times New Roman"/>
          <w:kern w:val="1"/>
          <w:sz w:val="28"/>
          <w:szCs w:val="28"/>
          <w:lang w:eastAsia="hi-IN" w:bidi="hi-IN"/>
        </w:rPr>
      </w:pPr>
      <w:r w:rsidRPr="00B16A43">
        <w:rPr>
          <w:rFonts w:ascii="Times New Roman" w:hAnsi="Times New Roman" w:cs="Times New Roman"/>
          <w:kern w:val="1"/>
          <w:sz w:val="28"/>
          <w:szCs w:val="28"/>
          <w:lang w:eastAsia="hi-IN" w:bidi="hi-IN"/>
        </w:rPr>
        <w:t>формирование базовых компетентностей младших школьников;</w:t>
      </w:r>
    </w:p>
    <w:p w:rsidR="00B16A43" w:rsidRPr="00B16A43" w:rsidRDefault="00B16A43" w:rsidP="006372DF">
      <w:pPr>
        <w:pStyle w:val="14"/>
        <w:numPr>
          <w:ilvl w:val="0"/>
          <w:numId w:val="108"/>
        </w:numPr>
        <w:autoSpaceDE w:val="0"/>
        <w:spacing w:after="0" w:line="240" w:lineRule="auto"/>
        <w:ind w:left="284" w:firstLine="284"/>
        <w:jc w:val="both"/>
        <w:rPr>
          <w:rFonts w:ascii="Times New Roman" w:hAnsi="Times New Roman" w:cs="Times New Roman"/>
          <w:kern w:val="1"/>
          <w:sz w:val="28"/>
          <w:szCs w:val="28"/>
          <w:lang w:eastAsia="hi-IN" w:bidi="hi-IN"/>
        </w:rPr>
      </w:pPr>
      <w:r w:rsidRPr="00B16A43">
        <w:rPr>
          <w:rFonts w:ascii="Times New Roman" w:hAnsi="Times New Roman" w:cs="Times New Roman"/>
          <w:kern w:val="1"/>
          <w:sz w:val="28"/>
          <w:szCs w:val="28"/>
          <w:lang w:eastAsia="hi-IN" w:bidi="hi-IN"/>
        </w:rPr>
        <w:t>раннее выявление интересов, склонностей, способностей, возможностей</w:t>
      </w:r>
    </w:p>
    <w:p w:rsidR="00B16A43" w:rsidRPr="00B16A43" w:rsidRDefault="00B16A43" w:rsidP="00B16A43">
      <w:pPr>
        <w:pStyle w:val="14"/>
        <w:autoSpaceDE w:val="0"/>
        <w:spacing w:after="0" w:line="240" w:lineRule="auto"/>
        <w:ind w:left="284" w:firstLine="284"/>
        <w:rPr>
          <w:rFonts w:ascii="Times New Roman" w:hAnsi="Times New Roman" w:cs="Times New Roman"/>
          <w:sz w:val="28"/>
          <w:szCs w:val="28"/>
        </w:rPr>
      </w:pPr>
      <w:r w:rsidRPr="00B16A43">
        <w:rPr>
          <w:rFonts w:ascii="Times New Roman" w:hAnsi="Times New Roman" w:cs="Times New Roman"/>
          <w:kern w:val="1"/>
          <w:sz w:val="28"/>
          <w:szCs w:val="28"/>
          <w:lang w:eastAsia="hi-IN" w:bidi="hi-IN"/>
        </w:rPr>
        <w:t xml:space="preserve"> обучающихся в различных  видах деятельности.</w:t>
      </w:r>
    </w:p>
    <w:p w:rsidR="00B16A43" w:rsidRPr="00B16A43" w:rsidRDefault="00B16A43" w:rsidP="00B16A43">
      <w:pPr>
        <w:pStyle w:val="a4"/>
        <w:spacing w:line="240" w:lineRule="auto"/>
        <w:ind w:firstLine="709"/>
        <w:rPr>
          <w:rFonts w:ascii="Times New Roman" w:hAnsi="Times New Roman" w:cs="Times New Roman"/>
          <w:b/>
          <w:bCs/>
          <w:szCs w:val="26"/>
        </w:rPr>
      </w:pPr>
      <w:r w:rsidRPr="00B16A43">
        <w:rPr>
          <w:rFonts w:ascii="Times New Roman" w:hAnsi="Times New Roman" w:cs="Times New Roman"/>
          <w:color w:val="auto"/>
          <w:spacing w:val="2"/>
          <w:sz w:val="28"/>
          <w:szCs w:val="28"/>
        </w:rPr>
        <w:lastRenderedPageBreak/>
        <w:t xml:space="preserve">Внеурочная деятельность организуется по направлениям </w:t>
      </w:r>
      <w:r w:rsidRPr="00B16A43">
        <w:rPr>
          <w:rFonts w:ascii="Times New Roman" w:hAnsi="Times New Roman" w:cs="Times New Roman"/>
          <w:color w:val="auto"/>
          <w:spacing w:val="-4"/>
          <w:sz w:val="28"/>
          <w:szCs w:val="28"/>
        </w:rPr>
        <w:t xml:space="preserve">развития личности </w:t>
      </w:r>
      <w:r w:rsidRPr="00B16A43">
        <w:rPr>
          <w:rFonts w:ascii="Times New Roman" w:hAnsi="Times New Roman" w:cs="Times New Roman"/>
          <w:b/>
          <w:i/>
          <w:color w:val="auto"/>
          <w:spacing w:val="-4"/>
          <w:sz w:val="28"/>
          <w:szCs w:val="28"/>
        </w:rPr>
        <w:t>(спортивно</w:t>
      </w:r>
      <w:r w:rsidRPr="00B16A43">
        <w:rPr>
          <w:rFonts w:ascii="Times New Roman" w:hAnsi="Times New Roman" w:cs="Times New Roman"/>
          <w:b/>
          <w:i/>
          <w:color w:val="auto"/>
          <w:spacing w:val="-4"/>
          <w:sz w:val="28"/>
          <w:szCs w:val="28"/>
        </w:rPr>
        <w:softHyphen/>
        <w:t>оздоровительное, духовно</w:t>
      </w:r>
      <w:r w:rsidRPr="00B16A43">
        <w:rPr>
          <w:rFonts w:ascii="Times New Roman" w:hAnsi="Times New Roman" w:cs="Times New Roman"/>
          <w:b/>
          <w:i/>
          <w:color w:val="auto"/>
          <w:spacing w:val="-4"/>
          <w:sz w:val="28"/>
          <w:szCs w:val="28"/>
        </w:rPr>
        <w:softHyphen/>
        <w:t>нрав</w:t>
      </w:r>
      <w:r w:rsidRPr="00B16A43">
        <w:rPr>
          <w:rFonts w:ascii="Times New Roman" w:hAnsi="Times New Roman" w:cs="Times New Roman"/>
          <w:b/>
          <w:i/>
          <w:color w:val="auto"/>
          <w:spacing w:val="2"/>
          <w:sz w:val="28"/>
          <w:szCs w:val="28"/>
        </w:rPr>
        <w:t>ственное, социальное, общеинтеллектуальное, общекультур</w:t>
      </w:r>
      <w:r w:rsidRPr="00B16A43">
        <w:rPr>
          <w:rFonts w:ascii="Times New Roman" w:hAnsi="Times New Roman" w:cs="Times New Roman"/>
          <w:b/>
          <w:i/>
          <w:color w:val="auto"/>
          <w:sz w:val="28"/>
          <w:szCs w:val="28"/>
        </w:rPr>
        <w:t>ное).</w:t>
      </w:r>
      <w:r w:rsidRPr="00B16A43">
        <w:rPr>
          <w:rFonts w:ascii="Times New Roman" w:hAnsi="Times New Roman" w:cs="Times New Roman"/>
          <w:color w:val="auto"/>
          <w:sz w:val="28"/>
          <w:szCs w:val="28"/>
        </w:rPr>
        <w:t xml:space="preserve"> </w:t>
      </w:r>
    </w:p>
    <w:p w:rsidR="00B16A43" w:rsidRPr="00B16A43" w:rsidRDefault="00B16A43" w:rsidP="00B16A43">
      <w:pPr>
        <w:spacing w:after="0" w:line="240" w:lineRule="auto"/>
        <w:ind w:firstLine="709"/>
        <w:jc w:val="center"/>
        <w:rPr>
          <w:rFonts w:ascii="Times New Roman" w:hAnsi="Times New Roman" w:cs="Times New Roman"/>
          <w:b/>
          <w:bCs/>
          <w:szCs w:val="26"/>
        </w:rPr>
      </w:pPr>
    </w:p>
    <w:p w:rsidR="00B16A43" w:rsidRPr="00B16A43" w:rsidRDefault="00B16A43" w:rsidP="00B16A43">
      <w:pPr>
        <w:spacing w:after="0" w:line="240" w:lineRule="auto"/>
        <w:ind w:firstLine="709"/>
        <w:jc w:val="center"/>
        <w:rPr>
          <w:rFonts w:ascii="Times New Roman" w:hAnsi="Times New Roman" w:cs="Times New Roman"/>
          <w:b/>
          <w:bCs/>
          <w:sz w:val="28"/>
          <w:szCs w:val="28"/>
        </w:rPr>
      </w:pPr>
      <w:r w:rsidRPr="00B16A43">
        <w:rPr>
          <w:rFonts w:ascii="Times New Roman" w:hAnsi="Times New Roman" w:cs="Times New Roman"/>
          <w:b/>
          <w:bCs/>
          <w:szCs w:val="26"/>
        </w:rPr>
        <w:t>СПОРТИВНО-ОЗДОРОВИТЕЛЬНОЕ НАПРАВЛЕНИЕ</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b/>
          <w:bCs/>
          <w:sz w:val="28"/>
          <w:szCs w:val="28"/>
        </w:rPr>
        <w:t xml:space="preserve">Целесообразность </w:t>
      </w:r>
      <w:r w:rsidRPr="00B16A43">
        <w:rPr>
          <w:rFonts w:ascii="Times New Roman" w:hAnsi="Times New Roman" w:cs="Times New Roman"/>
          <w:sz w:val="28"/>
          <w:szCs w:val="28"/>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Основные задачи:</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 формирование культуры здорового и безопасного образа жизни;</w:t>
      </w:r>
    </w:p>
    <w:p w:rsidR="00B16A43" w:rsidRPr="00B16A43" w:rsidRDefault="00B16A43" w:rsidP="006372DF">
      <w:pPr>
        <w:numPr>
          <w:ilvl w:val="0"/>
          <w:numId w:val="109"/>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w:t>
      </w:r>
    </w:p>
    <w:p w:rsidR="00B16A43" w:rsidRPr="00B16A43" w:rsidRDefault="00B16A43" w:rsidP="006372DF">
      <w:pPr>
        <w:numPr>
          <w:ilvl w:val="0"/>
          <w:numId w:val="109"/>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развитие потребности в занятиях физической культурой и спортом.</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 xml:space="preserve">Данное направление реализуется рядом программ внеурочной деятельности: </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«Если хочешь быть здоров», автор Митченко О.А., Лушникова В.В.; «Тонус», автор Серебрянская О. Д.</w:t>
      </w:r>
    </w:p>
    <w:p w:rsidR="00B16A43" w:rsidRPr="00B16A43" w:rsidRDefault="00B16A43" w:rsidP="00B16A43">
      <w:pPr>
        <w:spacing w:after="0" w:line="240" w:lineRule="auto"/>
        <w:ind w:firstLine="709"/>
        <w:jc w:val="both"/>
        <w:rPr>
          <w:rFonts w:ascii="Times New Roman" w:hAnsi="Times New Roman" w:cs="Times New Roman"/>
          <w:b/>
          <w:bCs/>
          <w:sz w:val="28"/>
          <w:szCs w:val="28"/>
        </w:rPr>
      </w:pPr>
      <w:r w:rsidRPr="00B16A43">
        <w:rPr>
          <w:rFonts w:ascii="Times New Roman" w:hAnsi="Times New Roman" w:cs="Times New Roman"/>
          <w:sz w:val="28"/>
          <w:szCs w:val="28"/>
        </w:rPr>
        <w:t>По итогам работы в данном направлении проводятся конкурсы, соревнования,</w:t>
      </w:r>
      <w:r w:rsidRPr="00B16A43">
        <w:rPr>
          <w:rFonts w:ascii="Times New Roman" w:hAnsi="Times New Roman" w:cs="Times New Roman"/>
          <w:b/>
          <w:bCs/>
          <w:sz w:val="28"/>
          <w:szCs w:val="28"/>
        </w:rPr>
        <w:t xml:space="preserve"> </w:t>
      </w:r>
      <w:r w:rsidRPr="00B16A43">
        <w:rPr>
          <w:rFonts w:ascii="Times New Roman" w:hAnsi="Times New Roman" w:cs="Times New Roman"/>
          <w:sz w:val="28"/>
          <w:szCs w:val="28"/>
        </w:rPr>
        <w:t>показательные выступления и др.</w:t>
      </w:r>
    </w:p>
    <w:p w:rsidR="00B16A43" w:rsidRPr="00B16A43" w:rsidRDefault="00B16A43" w:rsidP="00B16A43">
      <w:pPr>
        <w:spacing w:after="0" w:line="240" w:lineRule="auto"/>
        <w:ind w:firstLine="709"/>
        <w:jc w:val="center"/>
        <w:rPr>
          <w:rFonts w:ascii="Times New Roman" w:hAnsi="Times New Roman" w:cs="Times New Roman"/>
          <w:b/>
          <w:bCs/>
          <w:sz w:val="28"/>
          <w:szCs w:val="28"/>
        </w:rPr>
      </w:pPr>
      <w:r w:rsidRPr="00B16A43">
        <w:rPr>
          <w:rFonts w:ascii="Times New Roman" w:hAnsi="Times New Roman" w:cs="Times New Roman"/>
          <w:b/>
          <w:bCs/>
          <w:sz w:val="28"/>
          <w:szCs w:val="28"/>
        </w:rPr>
        <w:t>ОБЩЕИНТЕЛЛЕКТУАЛЬНОЕ НАПРАВЛЕНИЕ</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b/>
          <w:bCs/>
          <w:sz w:val="28"/>
          <w:szCs w:val="28"/>
        </w:rPr>
        <w:t xml:space="preserve">Целесообразность </w:t>
      </w:r>
      <w:r w:rsidRPr="00B16A43">
        <w:rPr>
          <w:rFonts w:ascii="Times New Roman" w:hAnsi="Times New Roman" w:cs="Times New Roman"/>
          <w:sz w:val="28"/>
          <w:szCs w:val="28"/>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 xml:space="preserve">Основными задачами являются: </w:t>
      </w:r>
    </w:p>
    <w:p w:rsidR="00B16A43" w:rsidRPr="00B16A43" w:rsidRDefault="00B16A43" w:rsidP="006372DF">
      <w:pPr>
        <w:numPr>
          <w:ilvl w:val="0"/>
          <w:numId w:val="111"/>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формирование навыков научно-интеллектуального труда;</w:t>
      </w:r>
    </w:p>
    <w:p w:rsidR="00B16A43" w:rsidRPr="00B16A43" w:rsidRDefault="00B16A43" w:rsidP="006372DF">
      <w:pPr>
        <w:numPr>
          <w:ilvl w:val="0"/>
          <w:numId w:val="111"/>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развитие культуры логического и алгоритмического мышления, воображения;</w:t>
      </w:r>
    </w:p>
    <w:p w:rsidR="00B16A43" w:rsidRPr="00B16A43" w:rsidRDefault="00B16A43" w:rsidP="006372DF">
      <w:pPr>
        <w:numPr>
          <w:ilvl w:val="0"/>
          <w:numId w:val="111"/>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формирование первоначального опыта практической преобразовательной деятельности;</w:t>
      </w:r>
    </w:p>
    <w:p w:rsidR="00B16A43" w:rsidRPr="00B16A43" w:rsidRDefault="00B16A43" w:rsidP="006372DF">
      <w:pPr>
        <w:numPr>
          <w:ilvl w:val="0"/>
          <w:numId w:val="111"/>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овладение навыками универсальных учебных действий у обучающихся.</w:t>
      </w:r>
    </w:p>
    <w:p w:rsidR="00B16A43" w:rsidRPr="00B16A43" w:rsidRDefault="00B16A43" w:rsidP="00B16A43">
      <w:pPr>
        <w:spacing w:after="0" w:line="240" w:lineRule="auto"/>
        <w:ind w:firstLine="709"/>
        <w:jc w:val="both"/>
        <w:rPr>
          <w:rFonts w:ascii="Times New Roman" w:hAnsi="Times New Roman" w:cs="Times New Roman"/>
          <w:b/>
          <w:bCs/>
          <w:sz w:val="28"/>
          <w:szCs w:val="28"/>
        </w:rPr>
      </w:pPr>
      <w:r w:rsidRPr="00B16A43">
        <w:rPr>
          <w:rFonts w:ascii="Times New Roman" w:hAnsi="Times New Roman" w:cs="Times New Roman"/>
          <w:sz w:val="28"/>
          <w:szCs w:val="28"/>
        </w:rPr>
        <w:t>По итогам работы в данном направлении проводятся конкурсы, выставки, защита проектов.</w:t>
      </w:r>
    </w:p>
    <w:p w:rsidR="00B16A43" w:rsidRPr="00B16A43" w:rsidRDefault="00B16A43" w:rsidP="00B16A43">
      <w:pPr>
        <w:spacing w:after="0" w:line="240" w:lineRule="auto"/>
        <w:ind w:firstLine="709"/>
        <w:jc w:val="center"/>
        <w:rPr>
          <w:rFonts w:ascii="Times New Roman" w:hAnsi="Times New Roman" w:cs="Times New Roman"/>
          <w:b/>
          <w:bCs/>
          <w:sz w:val="28"/>
          <w:szCs w:val="28"/>
        </w:rPr>
      </w:pPr>
      <w:r w:rsidRPr="00B16A43">
        <w:rPr>
          <w:rFonts w:ascii="Times New Roman" w:hAnsi="Times New Roman" w:cs="Times New Roman"/>
          <w:b/>
          <w:bCs/>
          <w:sz w:val="28"/>
          <w:szCs w:val="28"/>
        </w:rPr>
        <w:t>ДУХОВНО-НРАВСТВЕННОЕ НАПРАВЛЕНИЕ</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b/>
          <w:bCs/>
          <w:sz w:val="28"/>
          <w:szCs w:val="28"/>
        </w:rPr>
        <w:t xml:space="preserve">Целесообразность </w:t>
      </w:r>
      <w:r w:rsidRPr="00B16A43">
        <w:rPr>
          <w:rFonts w:ascii="Times New Roman" w:hAnsi="Times New Roman" w:cs="Times New Roman"/>
          <w:sz w:val="28"/>
          <w:szCs w:val="28"/>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МБОУ «ОО Каплинская школа», семьи и других институтов общества.</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lastRenderedPageBreak/>
        <w:t>В основу работы по данному направлению положены ключевые воспитательные задачи, базовые национальные ценности российского общества.</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Основными задачами являются:</w:t>
      </w:r>
    </w:p>
    <w:p w:rsidR="00B16A43" w:rsidRPr="00B16A43" w:rsidRDefault="00B16A43" w:rsidP="006372DF">
      <w:pPr>
        <w:numPr>
          <w:ilvl w:val="0"/>
          <w:numId w:val="107"/>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формирование общечеловеческих ценностей в контексте формирования у обучающихся гражданской идентичности;</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 воспитание нравственного, ответственного, инициативного и компетентного гражданина России;</w:t>
      </w:r>
    </w:p>
    <w:p w:rsidR="00B16A43" w:rsidRPr="00B16A43" w:rsidRDefault="00B16A43" w:rsidP="006372DF">
      <w:pPr>
        <w:numPr>
          <w:ilvl w:val="0"/>
          <w:numId w:val="110"/>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приобщение обучающихся к культурным ценностям своей этнической или социокультурной группы;</w:t>
      </w:r>
    </w:p>
    <w:p w:rsidR="00B16A43" w:rsidRPr="00B16A43" w:rsidRDefault="00B16A43" w:rsidP="006372DF">
      <w:pPr>
        <w:numPr>
          <w:ilvl w:val="0"/>
          <w:numId w:val="110"/>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сохранение базовых национальных ценностей российского общества;</w:t>
      </w:r>
    </w:p>
    <w:p w:rsidR="00B16A43" w:rsidRPr="00B16A43" w:rsidRDefault="00B16A43" w:rsidP="00B16A43">
      <w:pPr>
        <w:spacing w:after="0" w:line="240" w:lineRule="auto"/>
        <w:ind w:firstLine="709"/>
        <w:jc w:val="both"/>
        <w:rPr>
          <w:rFonts w:ascii="Times New Roman" w:hAnsi="Times New Roman" w:cs="Times New Roman"/>
          <w:b/>
          <w:bCs/>
          <w:sz w:val="28"/>
          <w:szCs w:val="28"/>
        </w:rPr>
      </w:pPr>
      <w:r w:rsidRPr="00B16A43">
        <w:rPr>
          <w:rFonts w:ascii="Times New Roman" w:hAnsi="Times New Roman" w:cs="Times New Roman"/>
          <w:sz w:val="28"/>
          <w:szCs w:val="28"/>
        </w:rPr>
        <w:t>- последовательное расширение и укрепление ценностно-смысловой сферы личности.</w:t>
      </w:r>
    </w:p>
    <w:p w:rsidR="00B16A43" w:rsidRPr="00B16A43" w:rsidRDefault="00B16A43" w:rsidP="00B16A43">
      <w:pPr>
        <w:spacing w:after="0" w:line="240" w:lineRule="auto"/>
        <w:ind w:firstLine="709"/>
        <w:jc w:val="center"/>
        <w:rPr>
          <w:rFonts w:ascii="Times New Roman" w:hAnsi="Times New Roman" w:cs="Times New Roman"/>
          <w:b/>
          <w:bCs/>
          <w:sz w:val="28"/>
          <w:szCs w:val="28"/>
        </w:rPr>
      </w:pPr>
      <w:r w:rsidRPr="00B16A43">
        <w:rPr>
          <w:rFonts w:ascii="Times New Roman" w:hAnsi="Times New Roman" w:cs="Times New Roman"/>
          <w:b/>
          <w:bCs/>
          <w:sz w:val="28"/>
          <w:szCs w:val="28"/>
        </w:rPr>
        <w:t>ОБЩЕКУЛЬТУРНОЕ НАПРАВЛЕНИЕ</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b/>
          <w:bCs/>
          <w:sz w:val="28"/>
          <w:szCs w:val="28"/>
        </w:rPr>
        <w:t xml:space="preserve">Целесообразность </w:t>
      </w:r>
      <w:r w:rsidRPr="00B16A43">
        <w:rPr>
          <w:rFonts w:ascii="Times New Roman" w:hAnsi="Times New Roman" w:cs="Times New Roman"/>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Основными задачами являются:</w:t>
      </w:r>
    </w:p>
    <w:p w:rsidR="00B16A43" w:rsidRPr="00B16A43" w:rsidRDefault="00B16A43" w:rsidP="006372DF">
      <w:pPr>
        <w:numPr>
          <w:ilvl w:val="0"/>
          <w:numId w:val="103"/>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формирование ценностных ориентаций общечеловеческого содержания;</w:t>
      </w:r>
    </w:p>
    <w:p w:rsidR="00B16A43" w:rsidRPr="00B16A43" w:rsidRDefault="00B16A43" w:rsidP="006372DF">
      <w:pPr>
        <w:numPr>
          <w:ilvl w:val="0"/>
          <w:numId w:val="103"/>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становление активной жизненной позиции;</w:t>
      </w:r>
    </w:p>
    <w:p w:rsidR="00B16A43" w:rsidRPr="00B16A43" w:rsidRDefault="00B16A43" w:rsidP="006372DF">
      <w:pPr>
        <w:numPr>
          <w:ilvl w:val="0"/>
          <w:numId w:val="103"/>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 xml:space="preserve">воспитание основ правовой, эстетической, физической и экологической культуры. </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Данное направление реализуется рядом программ внеурочной деятельности: «Волшебная кисточка», «Юные музееведы», «Жаворонушки».</w:t>
      </w:r>
    </w:p>
    <w:p w:rsidR="00B16A43" w:rsidRPr="00B16A43" w:rsidRDefault="00B16A43" w:rsidP="00B16A43">
      <w:pPr>
        <w:spacing w:after="0" w:line="240" w:lineRule="auto"/>
        <w:ind w:firstLine="709"/>
        <w:jc w:val="both"/>
        <w:rPr>
          <w:rFonts w:ascii="Times New Roman" w:hAnsi="Times New Roman" w:cs="Times New Roman"/>
          <w:b/>
          <w:bCs/>
          <w:sz w:val="28"/>
          <w:szCs w:val="28"/>
        </w:rPr>
      </w:pPr>
      <w:r w:rsidRPr="00B16A43">
        <w:rPr>
          <w:rFonts w:ascii="Times New Roman" w:hAnsi="Times New Roman" w:cs="Times New Roman"/>
          <w:sz w:val="28"/>
          <w:szCs w:val="28"/>
        </w:rPr>
        <w:t>По итогам работы в данном направлении проводятся конкурсы, выставки, защита проектов.</w:t>
      </w:r>
    </w:p>
    <w:p w:rsidR="00B16A43" w:rsidRPr="00B16A43" w:rsidRDefault="00B16A43" w:rsidP="00B16A43">
      <w:pPr>
        <w:spacing w:after="0" w:line="240" w:lineRule="auto"/>
        <w:ind w:firstLine="709"/>
        <w:jc w:val="center"/>
        <w:rPr>
          <w:rFonts w:ascii="Times New Roman" w:hAnsi="Times New Roman" w:cs="Times New Roman"/>
          <w:b/>
          <w:bCs/>
          <w:sz w:val="28"/>
          <w:szCs w:val="28"/>
        </w:rPr>
      </w:pPr>
      <w:r w:rsidRPr="00B16A43">
        <w:rPr>
          <w:rFonts w:ascii="Times New Roman" w:hAnsi="Times New Roman" w:cs="Times New Roman"/>
          <w:b/>
          <w:bCs/>
          <w:sz w:val="28"/>
          <w:szCs w:val="28"/>
        </w:rPr>
        <w:t>СОЦИАЛЬНОЕ НАПРАВЛЕНИЕ</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b/>
          <w:bCs/>
          <w:sz w:val="28"/>
          <w:szCs w:val="28"/>
        </w:rPr>
        <w:t xml:space="preserve">Целесообразность </w:t>
      </w:r>
      <w:r w:rsidRPr="00B16A43">
        <w:rPr>
          <w:rFonts w:ascii="Times New Roman" w:hAnsi="Times New Roman" w:cs="Times New Roman"/>
          <w:sz w:val="28"/>
          <w:szCs w:val="28"/>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Основными задачами являются:</w:t>
      </w:r>
    </w:p>
    <w:p w:rsidR="00B16A43" w:rsidRPr="00B16A43" w:rsidRDefault="00B16A43" w:rsidP="006372DF">
      <w:pPr>
        <w:numPr>
          <w:ilvl w:val="0"/>
          <w:numId w:val="105"/>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 формирование способности обучающегося сознательно выстраивать и оценивать отношения в социуме;</w:t>
      </w:r>
    </w:p>
    <w:p w:rsidR="00B16A43" w:rsidRPr="00B16A43" w:rsidRDefault="00B16A43" w:rsidP="006372DF">
      <w:pPr>
        <w:numPr>
          <w:ilvl w:val="0"/>
          <w:numId w:val="106"/>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lastRenderedPageBreak/>
        <w:t>становление гуманистических и демократических ценностных ориентаций;</w:t>
      </w:r>
    </w:p>
    <w:p w:rsidR="00B16A43" w:rsidRPr="00B16A43" w:rsidRDefault="00B16A43" w:rsidP="006372DF">
      <w:pPr>
        <w:numPr>
          <w:ilvl w:val="0"/>
          <w:numId w:val="106"/>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формирование основы культуры межэтнического общения;</w:t>
      </w:r>
    </w:p>
    <w:p w:rsidR="00B16A43" w:rsidRPr="00B16A43" w:rsidRDefault="00B16A43" w:rsidP="006372DF">
      <w:pPr>
        <w:numPr>
          <w:ilvl w:val="0"/>
          <w:numId w:val="106"/>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формирование отношения к семье как к основе российского общества;</w:t>
      </w:r>
    </w:p>
    <w:p w:rsidR="00B16A43" w:rsidRPr="00B16A43" w:rsidRDefault="00B16A43" w:rsidP="006372DF">
      <w:pPr>
        <w:numPr>
          <w:ilvl w:val="0"/>
          <w:numId w:val="106"/>
        </w:numPr>
        <w:suppressAutoHyphens/>
        <w:spacing w:after="0" w:line="240" w:lineRule="auto"/>
        <w:ind w:left="0" w:firstLine="709"/>
        <w:jc w:val="both"/>
        <w:rPr>
          <w:rFonts w:ascii="Times New Roman" w:hAnsi="Times New Roman" w:cs="Times New Roman"/>
          <w:color w:val="000000"/>
          <w:sz w:val="28"/>
          <w:szCs w:val="28"/>
        </w:rPr>
      </w:pPr>
      <w:r w:rsidRPr="00B16A43">
        <w:rPr>
          <w:rFonts w:ascii="Times New Roman" w:hAnsi="Times New Roman" w:cs="Times New Roman"/>
          <w:sz w:val="28"/>
          <w:szCs w:val="28"/>
        </w:rPr>
        <w:t>воспитание у младших школьников почтительного отношения к родителям, осознанного, заботливого отношения к старшему поколению.</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color w:val="000000"/>
          <w:sz w:val="28"/>
          <w:szCs w:val="28"/>
        </w:rPr>
        <w:t xml:space="preserve">По итогам работы в данном направлении проводятся конкурсы, выставки. </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 xml:space="preserve">План предусматривает распределение учащихся по возрасту, в зависимости от </w:t>
      </w:r>
      <w:r w:rsidRPr="00B16A43">
        <w:rPr>
          <w:rFonts w:ascii="Times New Roman" w:hAnsi="Times New Roman" w:cs="Times New Roman"/>
          <w:color w:val="000000"/>
          <w:sz w:val="28"/>
          <w:szCs w:val="28"/>
        </w:rPr>
        <w:t>направления развития личности и реализуемых программ внеурочной деятельности.</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План МБОУ «Основная общеобразовательная Каплинская школа» реализует индивидуальный подход в процессе внеурочной деятельности, позволяя учащимся раскрыть свои творческие способности и интересы.</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Занятия проводятся на базе МБОУ «Основная общеобразовательная Каплинская школа».</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МБОУ «Основная общеобразовательная Каплинская школа»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План состоит:</w:t>
      </w:r>
    </w:p>
    <w:p w:rsidR="00B16A43" w:rsidRPr="00B16A43" w:rsidRDefault="00B16A43" w:rsidP="006372DF">
      <w:pPr>
        <w:numPr>
          <w:ilvl w:val="0"/>
          <w:numId w:val="104"/>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титульный лист;</w:t>
      </w:r>
    </w:p>
    <w:p w:rsidR="00B16A43" w:rsidRPr="00B16A43" w:rsidRDefault="00B16A43" w:rsidP="006372DF">
      <w:pPr>
        <w:numPr>
          <w:ilvl w:val="0"/>
          <w:numId w:val="104"/>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пояснительная записка;</w:t>
      </w:r>
    </w:p>
    <w:p w:rsidR="00B16A43" w:rsidRPr="00B16A43" w:rsidRDefault="00B16A43" w:rsidP="006372DF">
      <w:pPr>
        <w:numPr>
          <w:ilvl w:val="0"/>
          <w:numId w:val="104"/>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режим организации внеурочной деятельности;</w:t>
      </w:r>
    </w:p>
    <w:p w:rsidR="00B16A43" w:rsidRPr="00B16A43" w:rsidRDefault="00B16A43" w:rsidP="006372DF">
      <w:pPr>
        <w:numPr>
          <w:ilvl w:val="0"/>
          <w:numId w:val="104"/>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сетка часов плана внеурочной деятельности;</w:t>
      </w:r>
    </w:p>
    <w:p w:rsidR="00B16A43" w:rsidRPr="00B16A43" w:rsidRDefault="00B16A43" w:rsidP="006372DF">
      <w:pPr>
        <w:numPr>
          <w:ilvl w:val="0"/>
          <w:numId w:val="104"/>
        </w:numPr>
        <w:suppressAutoHyphens/>
        <w:spacing w:after="0" w:line="240" w:lineRule="auto"/>
        <w:ind w:left="0" w:firstLine="709"/>
        <w:jc w:val="both"/>
        <w:rPr>
          <w:rFonts w:ascii="Times New Roman" w:hAnsi="Times New Roman" w:cs="Times New Roman"/>
          <w:sz w:val="28"/>
          <w:szCs w:val="28"/>
        </w:rPr>
      </w:pPr>
      <w:r w:rsidRPr="00B16A43">
        <w:rPr>
          <w:rFonts w:ascii="Times New Roman" w:hAnsi="Times New Roman" w:cs="Times New Roman"/>
          <w:sz w:val="28"/>
          <w:szCs w:val="28"/>
        </w:rPr>
        <w:t>программно-методическое обеспечение плана.</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 xml:space="preserve">Таким образом, план внеурочной деятельности создаёт условия для </w:t>
      </w:r>
      <w:r w:rsidRPr="00B16A43">
        <w:rPr>
          <w:rFonts w:ascii="Times New Roman" w:hAnsi="Times New Roman" w:cs="Times New Roman"/>
          <w:color w:val="000000"/>
          <w:sz w:val="28"/>
          <w:szCs w:val="28"/>
        </w:rPr>
        <w:t>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На основании анализа потребностей обучающихся и их родителей (законных представителей) в соответствии с социальным заказом в плане внеурочной деятельности представлены направления и формы, реализуемые в МБОУ «Основная общеобразовательная Каплинская школа».</w:t>
      </w:r>
    </w:p>
    <w:p w:rsidR="00B16A43" w:rsidRPr="00B16A43" w:rsidRDefault="00B16A43" w:rsidP="00B16A43">
      <w:pPr>
        <w:spacing w:after="0" w:line="240" w:lineRule="auto"/>
        <w:ind w:firstLine="709"/>
        <w:jc w:val="both"/>
        <w:rPr>
          <w:rFonts w:ascii="Times New Roman" w:hAnsi="Times New Roman" w:cs="Times New Roman"/>
          <w:b/>
          <w:sz w:val="28"/>
          <w:szCs w:val="28"/>
        </w:rPr>
      </w:pPr>
      <w:r w:rsidRPr="00B16A43">
        <w:rPr>
          <w:rFonts w:ascii="Times New Roman" w:hAnsi="Times New Roman" w:cs="Times New Roman"/>
          <w:sz w:val="28"/>
          <w:szCs w:val="28"/>
        </w:rPr>
        <w:t xml:space="preserve">МБОУ «Основная общеобразовательная Каплинская школа» реализует оптимизационную модель внеурочной деятельности на основе оптимизации внутренних ресурсов образовательного учреждения. Актуальность разработки «Оптимизационной модели» внеурочной деятельности (на основе оптимизации всех внутренних ресурсов образовательного учреждения, связана с переходом школы на федеральные государственные образовательные стандарты начального общего образования, в котором приоритетной целью образования становится развитие личности каждого </w:t>
      </w:r>
      <w:r w:rsidRPr="00B16A43">
        <w:rPr>
          <w:rFonts w:ascii="Times New Roman" w:hAnsi="Times New Roman" w:cs="Times New Roman"/>
          <w:sz w:val="28"/>
          <w:szCs w:val="28"/>
        </w:rPr>
        <w:lastRenderedPageBreak/>
        <w:t>школьника, его воспитание и социализация. Основной идеей разработки данной модели на базе школы является создание развивающей среды для воспитания и социализации учащихся во внеурочной деятельности.</w:t>
      </w:r>
    </w:p>
    <w:p w:rsidR="00B16A43" w:rsidRPr="00B16A43" w:rsidRDefault="00C04B31" w:rsidP="00B16A4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B16A43" w:rsidRPr="00B16A43">
        <w:rPr>
          <w:rFonts w:ascii="Times New Roman" w:hAnsi="Times New Roman" w:cs="Times New Roman"/>
          <w:b/>
          <w:sz w:val="28"/>
          <w:szCs w:val="28"/>
        </w:rPr>
        <w:t>Материально-техническое обеспечение:</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 xml:space="preserve">Для реализации модели внеурочной деятельности в школе имеются следующие условия: занятия обучающихся проводятся в первую смену, в кабинетах имеются компьютер, мультимедийная установка, в школе есть столовая, в которой организовано питание школьников. </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Для организации внеурочной деятельности школа располагает спортивным залом, спортивной площадкой, библиотекой, школьным музеем, кабинетом информатики, где и</w:t>
      </w:r>
      <w:r w:rsidR="00C04B31">
        <w:rPr>
          <w:rFonts w:ascii="Times New Roman" w:hAnsi="Times New Roman" w:cs="Times New Roman"/>
          <w:sz w:val="28"/>
          <w:szCs w:val="28"/>
        </w:rPr>
        <w:t>меются компьютеры</w:t>
      </w:r>
      <w:r w:rsidRPr="00B16A43">
        <w:rPr>
          <w:rFonts w:ascii="Times New Roman" w:hAnsi="Times New Roman" w:cs="Times New Roman"/>
          <w:sz w:val="28"/>
          <w:szCs w:val="28"/>
        </w:rPr>
        <w:t>,</w:t>
      </w:r>
      <w:r w:rsidR="00C04B31">
        <w:rPr>
          <w:rFonts w:ascii="Times New Roman" w:hAnsi="Times New Roman" w:cs="Times New Roman"/>
          <w:sz w:val="28"/>
          <w:szCs w:val="28"/>
        </w:rPr>
        <w:t xml:space="preserve"> </w:t>
      </w:r>
      <w:r w:rsidRPr="00B16A43">
        <w:rPr>
          <w:rFonts w:ascii="Times New Roman" w:hAnsi="Times New Roman" w:cs="Times New Roman"/>
          <w:sz w:val="28"/>
          <w:szCs w:val="28"/>
        </w:rPr>
        <w:t>подключенные к локальной</w:t>
      </w:r>
      <w:r w:rsidR="00C04B31">
        <w:rPr>
          <w:rFonts w:ascii="Times New Roman" w:hAnsi="Times New Roman" w:cs="Times New Roman"/>
          <w:sz w:val="28"/>
          <w:szCs w:val="28"/>
        </w:rPr>
        <w:t xml:space="preserve"> сети Интернет, проектор, экран</w:t>
      </w:r>
      <w:r w:rsidRPr="00B16A43">
        <w:rPr>
          <w:rFonts w:ascii="Times New Roman" w:hAnsi="Times New Roman" w:cs="Times New Roman"/>
          <w:sz w:val="28"/>
          <w:szCs w:val="28"/>
        </w:rPr>
        <w:t>.</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Кадровые условия.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библиотекарь).</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Координирующую роль выполняет, как правило, классный руководитель, который в соответствии со своими функциями и задачами:</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 взаимодействует с педагогическими работниками, а также учебно-вспомогательным персоналом общеобразовательного учреждения;</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B16A43" w:rsidRPr="00B16A43" w:rsidRDefault="00B16A43" w:rsidP="00B16A43">
      <w:pPr>
        <w:spacing w:after="0" w:line="240" w:lineRule="auto"/>
        <w:ind w:firstLine="709"/>
        <w:jc w:val="both"/>
        <w:rPr>
          <w:rFonts w:ascii="Times New Roman" w:hAnsi="Times New Roman" w:cs="Times New Roman"/>
          <w:b/>
          <w:bCs/>
          <w:sz w:val="28"/>
          <w:szCs w:val="28"/>
        </w:rPr>
      </w:pPr>
      <w:r w:rsidRPr="00B16A43">
        <w:rPr>
          <w:rFonts w:ascii="Times New Roman" w:hAnsi="Times New Roman" w:cs="Times New Roman"/>
          <w:sz w:val="28"/>
          <w:szCs w:val="28"/>
        </w:rPr>
        <w:t>-организует социально значимую, творческую деятельность учащихся.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B16A43" w:rsidRPr="00B16A43" w:rsidRDefault="00B16A43" w:rsidP="00B16A43">
      <w:pPr>
        <w:spacing w:after="0" w:line="240" w:lineRule="auto"/>
        <w:ind w:firstLine="709"/>
        <w:jc w:val="both"/>
        <w:rPr>
          <w:rFonts w:ascii="Times New Roman" w:hAnsi="Times New Roman" w:cs="Times New Roman"/>
          <w:color w:val="000000"/>
          <w:sz w:val="28"/>
          <w:szCs w:val="28"/>
        </w:rPr>
      </w:pPr>
      <w:r w:rsidRPr="00B16A43">
        <w:rPr>
          <w:rFonts w:ascii="Times New Roman" w:hAnsi="Times New Roman" w:cs="Times New Roman"/>
          <w:b/>
          <w:bCs/>
          <w:sz w:val="28"/>
          <w:szCs w:val="28"/>
        </w:rPr>
        <w:t>Режим организации внеурочной деятельности</w:t>
      </w:r>
    </w:p>
    <w:p w:rsidR="00B16A43" w:rsidRPr="00B16A43" w:rsidRDefault="00B16A43" w:rsidP="00B16A43">
      <w:pPr>
        <w:spacing w:after="0" w:line="240" w:lineRule="auto"/>
        <w:ind w:firstLine="709"/>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Расписание занятий внеурочной деятельности составляется с учетом наиболее благоприятного режима труда и отдыха обучающихся. При работе с детьми должен осуществляться дифференцированный подход с учетом возраста детей и этапов их подготовки. Расписание утверждается директором школы образовательного учреждения.</w:t>
      </w:r>
    </w:p>
    <w:p w:rsidR="00B16A43" w:rsidRPr="00B16A43" w:rsidRDefault="00B16A43" w:rsidP="00B16A43">
      <w:pPr>
        <w:spacing w:after="0" w:line="240" w:lineRule="auto"/>
        <w:ind w:firstLine="709"/>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План включает в себя следующие нормативы:</w:t>
      </w:r>
    </w:p>
    <w:p w:rsidR="00B16A43" w:rsidRPr="00B16A43" w:rsidRDefault="00B16A43" w:rsidP="00B16A43">
      <w:pPr>
        <w:spacing w:after="0" w:line="240" w:lineRule="auto"/>
        <w:ind w:firstLine="709"/>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 недельную (максимальную) нагрузку на обучающихся;</w:t>
      </w:r>
    </w:p>
    <w:p w:rsidR="00B16A43" w:rsidRPr="00B16A43" w:rsidRDefault="00B16A43" w:rsidP="00B16A43">
      <w:pPr>
        <w:spacing w:after="0" w:line="240" w:lineRule="auto"/>
        <w:ind w:firstLine="709"/>
        <w:jc w:val="both"/>
        <w:rPr>
          <w:rFonts w:ascii="Times New Roman" w:hAnsi="Times New Roman" w:cs="Times New Roman"/>
          <w:color w:val="000000"/>
          <w:sz w:val="28"/>
          <w:szCs w:val="28"/>
        </w:rPr>
      </w:pPr>
      <w:r w:rsidRPr="00B16A43">
        <w:rPr>
          <w:rFonts w:ascii="Times New Roman" w:hAnsi="Times New Roman" w:cs="Times New Roman"/>
          <w:color w:val="000000"/>
          <w:sz w:val="28"/>
          <w:szCs w:val="28"/>
        </w:rPr>
        <w:t>- недельное количество часов на реализацию программ по каждому направлению развития личности;</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color w:val="000000"/>
          <w:sz w:val="28"/>
          <w:szCs w:val="28"/>
        </w:rPr>
        <w:t>- количество групп по направлениям.</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Продолжительность учебного года составляет:</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1 класс – 33 недели;</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2-4 класс- 34 недели</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lastRenderedPageBreak/>
        <w:t>Продолжительность учебной недели:</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1-4 класс – 5 дней,</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Обязательная (максимальная) нагрузка внеурочной деятельности обучающихся в МБОУ «Основная общеобразовательная Каплинская школа» не должна превышать предельно допустимую:</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Продолжительность одного занятия составляет 35- 45 минут.</w:t>
      </w:r>
    </w:p>
    <w:p w:rsidR="00B16A43" w:rsidRPr="00B16A43" w:rsidRDefault="00B16A43" w:rsidP="00B16A43">
      <w:pPr>
        <w:spacing w:after="0" w:line="240" w:lineRule="auto"/>
        <w:ind w:firstLine="709"/>
        <w:jc w:val="both"/>
        <w:rPr>
          <w:rFonts w:ascii="Times New Roman" w:hAnsi="Times New Roman" w:cs="Times New Roman"/>
          <w:sz w:val="28"/>
          <w:szCs w:val="28"/>
        </w:rPr>
      </w:pPr>
      <w:r w:rsidRPr="00B16A43">
        <w:rPr>
          <w:rFonts w:ascii="Times New Roman" w:hAnsi="Times New Roman" w:cs="Times New Roman"/>
          <w:sz w:val="28"/>
          <w:szCs w:val="28"/>
        </w:rPr>
        <w:t>Наполняемость групп осуществляется в зависимости от направлений и форм внеурочной деятельности.</w:t>
      </w:r>
    </w:p>
    <w:p w:rsidR="00B16A43" w:rsidRPr="00B16A43" w:rsidRDefault="00B16A43" w:rsidP="00B16A43">
      <w:pPr>
        <w:spacing w:after="0" w:line="240" w:lineRule="auto"/>
        <w:ind w:firstLine="709"/>
        <w:jc w:val="both"/>
        <w:rPr>
          <w:rFonts w:ascii="Times New Roman" w:hAnsi="Times New Roman" w:cs="Times New Roman"/>
          <w:b/>
          <w:color w:val="000000"/>
          <w:sz w:val="28"/>
          <w:szCs w:val="28"/>
          <w:u w:val="single"/>
        </w:rPr>
      </w:pPr>
      <w:r w:rsidRPr="00B16A43">
        <w:rPr>
          <w:rFonts w:ascii="Times New Roman" w:hAnsi="Times New Roman" w:cs="Times New Roman"/>
          <w:sz w:val="28"/>
          <w:szCs w:val="28"/>
        </w:rPr>
        <w:t>Занятия проводятся по группам в соответствии с утвержденной программой.</w:t>
      </w:r>
    </w:p>
    <w:p w:rsidR="00B16A43" w:rsidRPr="00B16A43" w:rsidRDefault="00B16A43" w:rsidP="00B16A43">
      <w:pPr>
        <w:spacing w:after="0" w:line="240" w:lineRule="auto"/>
        <w:ind w:left="284" w:firstLine="284"/>
        <w:jc w:val="center"/>
        <w:rPr>
          <w:rFonts w:ascii="Times New Roman" w:hAnsi="Times New Roman" w:cs="Times New Roman"/>
          <w:b/>
          <w:color w:val="000000"/>
          <w:sz w:val="28"/>
          <w:szCs w:val="28"/>
        </w:rPr>
      </w:pPr>
      <w:r w:rsidRPr="00B16A43">
        <w:rPr>
          <w:rFonts w:ascii="Times New Roman" w:hAnsi="Times New Roman" w:cs="Times New Roman"/>
          <w:b/>
          <w:color w:val="000000"/>
          <w:sz w:val="28"/>
          <w:szCs w:val="28"/>
        </w:rPr>
        <w:t>Ожидаемые результаты</w:t>
      </w:r>
    </w:p>
    <w:p w:rsidR="00B16A43" w:rsidRPr="00B16A43" w:rsidRDefault="00B16A43" w:rsidP="00B16A43">
      <w:pPr>
        <w:spacing w:after="0" w:line="240" w:lineRule="auto"/>
        <w:ind w:left="284" w:firstLine="284"/>
        <w:jc w:val="both"/>
        <w:rPr>
          <w:rFonts w:ascii="Times New Roman" w:hAnsi="Times New Roman" w:cs="Times New Roman"/>
          <w:b/>
          <w:color w:val="000000"/>
          <w:sz w:val="28"/>
          <w:szCs w:val="28"/>
        </w:rPr>
      </w:pPr>
    </w:p>
    <w:p w:rsidR="00B16A43" w:rsidRPr="00B16A43" w:rsidRDefault="00B16A43" w:rsidP="00B16A43">
      <w:pPr>
        <w:spacing w:after="0" w:line="240" w:lineRule="auto"/>
        <w:ind w:left="284" w:firstLine="284"/>
        <w:jc w:val="both"/>
        <w:rPr>
          <w:rFonts w:ascii="Times New Roman" w:hAnsi="Times New Roman" w:cs="Times New Roman"/>
          <w:b/>
          <w:i/>
          <w:sz w:val="28"/>
          <w:szCs w:val="28"/>
        </w:rPr>
      </w:pPr>
      <w:r w:rsidRPr="00B16A43">
        <w:rPr>
          <w:rFonts w:ascii="Times New Roman" w:hAnsi="Times New Roman" w:cs="Times New Roman"/>
          <w:sz w:val="28"/>
          <w:szCs w:val="28"/>
        </w:rPr>
        <w:t xml:space="preserve">Образовательные </w:t>
      </w:r>
      <w:r w:rsidRPr="00B16A43">
        <w:rPr>
          <w:rFonts w:ascii="Times New Roman" w:hAnsi="Times New Roman" w:cs="Times New Roman"/>
          <w:b/>
          <w:i/>
          <w:sz w:val="28"/>
          <w:szCs w:val="28"/>
        </w:rPr>
        <w:t>результаты внеурочной  деятельност</w:t>
      </w:r>
      <w:r w:rsidRPr="00B16A43">
        <w:rPr>
          <w:rFonts w:ascii="Times New Roman" w:hAnsi="Times New Roman" w:cs="Times New Roman"/>
          <w:sz w:val="28"/>
          <w:szCs w:val="28"/>
        </w:rPr>
        <w:t>и могут быть трёх уровней.</w:t>
      </w:r>
    </w:p>
    <w:p w:rsidR="00B16A43" w:rsidRPr="00B16A43" w:rsidRDefault="00B16A43" w:rsidP="00B16A43">
      <w:pPr>
        <w:spacing w:after="0" w:line="240" w:lineRule="auto"/>
        <w:ind w:left="284" w:firstLine="284"/>
        <w:jc w:val="both"/>
        <w:rPr>
          <w:rFonts w:ascii="Times New Roman" w:hAnsi="Times New Roman" w:cs="Times New Roman"/>
          <w:b/>
          <w:i/>
          <w:sz w:val="28"/>
          <w:szCs w:val="28"/>
        </w:rPr>
      </w:pPr>
      <w:r w:rsidRPr="00B16A43">
        <w:rPr>
          <w:rFonts w:ascii="Times New Roman" w:hAnsi="Times New Roman" w:cs="Times New Roman"/>
          <w:b/>
          <w:i/>
          <w:sz w:val="28"/>
          <w:szCs w:val="28"/>
        </w:rPr>
        <w:t>Первый уровень результатов</w:t>
      </w:r>
      <w:r w:rsidRPr="00B16A43">
        <w:rPr>
          <w:rFonts w:ascii="Times New Roman" w:hAnsi="Times New Roman" w:cs="Times New Roman"/>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B16A43" w:rsidRPr="00B16A43" w:rsidRDefault="00B16A43" w:rsidP="00B16A43">
      <w:pPr>
        <w:spacing w:after="0" w:line="240" w:lineRule="auto"/>
        <w:ind w:left="284" w:firstLine="284"/>
        <w:jc w:val="both"/>
        <w:rPr>
          <w:rFonts w:ascii="Times New Roman" w:hAnsi="Times New Roman" w:cs="Times New Roman"/>
          <w:b/>
          <w:i/>
          <w:sz w:val="28"/>
          <w:szCs w:val="28"/>
        </w:rPr>
      </w:pPr>
      <w:r w:rsidRPr="00B16A43">
        <w:rPr>
          <w:rFonts w:ascii="Times New Roman" w:hAnsi="Times New Roman" w:cs="Times New Roman"/>
          <w:b/>
          <w:i/>
          <w:sz w:val="28"/>
          <w:szCs w:val="28"/>
        </w:rPr>
        <w:t>Второй уровень результатов</w:t>
      </w:r>
      <w:r w:rsidRPr="00B16A43">
        <w:rPr>
          <w:rFonts w:ascii="Times New Roman" w:hAnsi="Times New Roman" w:cs="Times New Roman"/>
          <w:sz w:val="28"/>
          <w:szCs w:val="28"/>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B16A43" w:rsidRPr="00B16A43" w:rsidRDefault="00B16A43" w:rsidP="00B16A43">
      <w:pPr>
        <w:spacing w:after="0" w:line="240" w:lineRule="auto"/>
        <w:ind w:left="284" w:firstLine="284"/>
        <w:jc w:val="both"/>
        <w:rPr>
          <w:rFonts w:ascii="Times New Roman" w:hAnsi="Times New Roman" w:cs="Times New Roman"/>
          <w:sz w:val="28"/>
          <w:szCs w:val="28"/>
        </w:rPr>
      </w:pPr>
      <w:r w:rsidRPr="00B16A43">
        <w:rPr>
          <w:rFonts w:ascii="Times New Roman" w:hAnsi="Times New Roman" w:cs="Times New Roman"/>
          <w:b/>
          <w:i/>
          <w:sz w:val="28"/>
          <w:szCs w:val="28"/>
        </w:rPr>
        <w:t>Третий уровень результатов</w:t>
      </w:r>
      <w:r w:rsidRPr="00B16A43">
        <w:rPr>
          <w:rFonts w:ascii="Times New Roman" w:hAnsi="Times New Roman" w:cs="Times New Roman"/>
          <w:sz w:val="28"/>
          <w:szCs w:val="28"/>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F86995" w:rsidRPr="00AA439B" w:rsidRDefault="00C04B31" w:rsidP="00AA439B">
      <w:pPr>
        <w:spacing w:after="0" w:line="240" w:lineRule="auto"/>
        <w:ind w:left="3"/>
        <w:rPr>
          <w:rFonts w:ascii="Times New Roman" w:hAnsi="Times New Roman" w:cs="Times New Roman"/>
          <w:sz w:val="20"/>
          <w:szCs w:val="20"/>
        </w:rPr>
      </w:pPr>
      <w:r>
        <w:rPr>
          <w:rFonts w:ascii="Times New Roman" w:eastAsia="Times New Roman" w:hAnsi="Times New Roman" w:cs="Times New Roman"/>
          <w:b/>
          <w:bCs/>
          <w:sz w:val="26"/>
          <w:szCs w:val="26"/>
        </w:rPr>
        <w:t>3.3</w:t>
      </w:r>
      <w:r w:rsidR="00F86995" w:rsidRPr="00AA439B">
        <w:rPr>
          <w:rFonts w:ascii="Times New Roman" w:eastAsia="Times New Roman" w:hAnsi="Times New Roman" w:cs="Times New Roman"/>
          <w:b/>
          <w:bCs/>
          <w:sz w:val="26"/>
          <w:szCs w:val="26"/>
        </w:rPr>
        <w:t xml:space="preserve"> Психолого­педагогические условия</w:t>
      </w:r>
    </w:p>
    <w:p w:rsidR="00F86995" w:rsidRPr="00AA439B" w:rsidRDefault="00F86995" w:rsidP="00AA439B">
      <w:pPr>
        <w:numPr>
          <w:ilvl w:val="2"/>
          <w:numId w:val="4"/>
        </w:numPr>
        <w:tabs>
          <w:tab w:val="left" w:pos="641"/>
        </w:tabs>
        <w:spacing w:after="0" w:line="240" w:lineRule="auto"/>
        <w:ind w:left="3" w:firstLine="357"/>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соответствии с требованиями ФГОС НОО обучающихся с НОДА к психолого-педагогическим условиям реализации АООП НОО учащихся с НОДА (вариант 6.1) в </w:t>
      </w:r>
      <w:r w:rsidR="00760961">
        <w:rPr>
          <w:rFonts w:ascii="Times New Roman" w:eastAsia="Times New Roman" w:hAnsi="Times New Roman" w:cs="Times New Roman"/>
          <w:sz w:val="26"/>
          <w:szCs w:val="26"/>
        </w:rPr>
        <w:t>МБОУ «Основная общеобразовательная Каплинская школа»</w:t>
      </w:r>
      <w:r w:rsidRPr="00AA439B">
        <w:rPr>
          <w:rFonts w:ascii="Times New Roman" w:eastAsia="Times New Roman" w:hAnsi="Times New Roman" w:cs="Times New Roman"/>
          <w:sz w:val="26"/>
          <w:szCs w:val="26"/>
        </w:rPr>
        <w:t xml:space="preserve"> реализуются следующие направления:</w:t>
      </w:r>
    </w:p>
    <w:p w:rsidR="00F86995" w:rsidRPr="00AA439B" w:rsidRDefault="00F86995" w:rsidP="00AA439B">
      <w:pPr>
        <w:numPr>
          <w:ilvl w:val="1"/>
          <w:numId w:val="4"/>
        </w:numPr>
        <w:tabs>
          <w:tab w:val="left" w:pos="723"/>
        </w:tabs>
        <w:spacing w:after="0" w:line="240" w:lineRule="auto"/>
        <w:ind w:left="3" w:firstLine="280"/>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xml:space="preserve">обеспечение преемственности содержания и форм организации образовательной деятельности по отношению к начальному уровню общего образования с учётом специфики возрастного психофизического развития </w:t>
      </w:r>
      <w:r w:rsidRPr="00AA439B">
        <w:rPr>
          <w:rFonts w:ascii="Times New Roman" w:eastAsia="Times New Roman" w:hAnsi="Times New Roman" w:cs="Times New Roman"/>
          <w:sz w:val="26"/>
          <w:szCs w:val="26"/>
        </w:rPr>
        <w:lastRenderedPageBreak/>
        <w:t>учащихся, в том числе особенностей перехода из дошкольного в младший школьный и подростковый возраст.</w:t>
      </w:r>
    </w:p>
    <w:p w:rsidR="00F86995" w:rsidRPr="00AA439B" w:rsidRDefault="00F86995" w:rsidP="00AA439B">
      <w:pPr>
        <w:numPr>
          <w:ilvl w:val="0"/>
          <w:numId w:val="4"/>
        </w:numPr>
        <w:tabs>
          <w:tab w:val="left" w:pos="267"/>
        </w:tabs>
        <w:spacing w:after="0" w:line="240" w:lineRule="auto"/>
        <w:ind w:left="3" w:hanging="3"/>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этой целью проводятся диагностические обследования будущих первоклассников и первоклассников; цикл групповых занятий с первоклассниками в период адаптации и на протяжении всего учебного года, с учащимися, имеющими низкий уровень адаптации проводятся индивидуальные и групповые занятия; с учащимися 2-3 классов проводятся занятия с целью развития познавательных психических процессов и формирования навыков конструктивного взаимодействии; проводятся диагностические обследования учащихся 1-х, 4-х классов, в 4-й четверти проводятся групповые занятия для выпускников начальной школы с целью профилактики дезадаптации в средней школе; определение причин трудностей в обучении (2-4 классы);</w:t>
      </w:r>
    </w:p>
    <w:p w:rsidR="00F86995" w:rsidRPr="00AA439B" w:rsidRDefault="00F86995" w:rsidP="00AA439B">
      <w:pPr>
        <w:numPr>
          <w:ilvl w:val="1"/>
          <w:numId w:val="4"/>
        </w:numPr>
        <w:tabs>
          <w:tab w:val="left" w:pos="723"/>
        </w:tabs>
        <w:spacing w:after="0" w:line="240" w:lineRule="auto"/>
        <w:ind w:left="3" w:firstLine="280"/>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формирование и развитие психолого-педагогической компетентности участников образовательной деятельности осуществляется через работу с педагогическими работниками и родительской общественностью;</w:t>
      </w:r>
    </w:p>
    <w:p w:rsidR="00760961" w:rsidRPr="00760961" w:rsidRDefault="00F86995" w:rsidP="00AA439B">
      <w:pPr>
        <w:numPr>
          <w:ilvl w:val="1"/>
          <w:numId w:val="4"/>
        </w:numPr>
        <w:tabs>
          <w:tab w:val="left" w:pos="723"/>
        </w:tabs>
        <w:spacing w:after="0" w:line="240" w:lineRule="auto"/>
        <w:ind w:left="3" w:firstLine="280"/>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образовательной деятельности в </w:t>
      </w:r>
      <w:r w:rsidR="00760961">
        <w:rPr>
          <w:rFonts w:ascii="Times New Roman" w:eastAsia="Times New Roman" w:hAnsi="Times New Roman" w:cs="Times New Roman"/>
          <w:sz w:val="26"/>
          <w:szCs w:val="26"/>
        </w:rPr>
        <w:t>МБОУ «Основная общеобразовательная Каплинская школа»</w:t>
      </w:r>
      <w:r w:rsidR="00760961"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 xml:space="preserve">классными руководителями, социальным педагогом проводятся: психологические занятия для учащихся 1 классов; коррекционная работа с дезадаптированными учащимися 1 классов; тренинги на сплочение детского коллектива; </w:t>
      </w:r>
    </w:p>
    <w:p w:rsidR="00F86995" w:rsidRPr="00AA439B" w:rsidRDefault="00F86995" w:rsidP="00AA439B">
      <w:pPr>
        <w:numPr>
          <w:ilvl w:val="1"/>
          <w:numId w:val="4"/>
        </w:numPr>
        <w:tabs>
          <w:tab w:val="left" w:pos="723"/>
        </w:tabs>
        <w:spacing w:after="0" w:line="240" w:lineRule="auto"/>
        <w:ind w:left="3" w:firstLine="280"/>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просветительская работа среди учащихся начальной школы для формирования представлений о современных профессиях и личных индивидуальных особенностях.</w:t>
      </w:r>
    </w:p>
    <w:p w:rsidR="00F86995" w:rsidRPr="00AA439B" w:rsidRDefault="00F86995" w:rsidP="00AA439B">
      <w:pPr>
        <w:spacing w:after="0" w:line="240" w:lineRule="auto"/>
        <w:ind w:left="3" w:firstLine="708"/>
        <w:rPr>
          <w:rFonts w:ascii="Times New Roman" w:eastAsia="Symbol" w:hAnsi="Times New Roman" w:cs="Times New Roman"/>
          <w:sz w:val="26"/>
          <w:szCs w:val="26"/>
        </w:rPr>
      </w:pPr>
      <w:r w:rsidRPr="00AA439B">
        <w:rPr>
          <w:rFonts w:ascii="Times New Roman" w:eastAsia="Times New Roman" w:hAnsi="Times New Roman" w:cs="Times New Roman"/>
          <w:sz w:val="26"/>
          <w:szCs w:val="26"/>
        </w:rPr>
        <w:t>Применяемые в начальной школе технологии имеют определенную специфику в зависимости от возраста учащихся и содержания изучаемого материала:</w:t>
      </w:r>
    </w:p>
    <w:p w:rsidR="00F86995" w:rsidRPr="00AA439B" w:rsidRDefault="00F86995" w:rsidP="00AA439B">
      <w:pPr>
        <w:spacing w:after="0" w:line="240" w:lineRule="auto"/>
        <w:ind w:left="3" w:firstLine="360"/>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использование технологий безотметочного обучения – безотметочная система оценивания на протяжении 1 года обучения;</w:t>
      </w:r>
    </w:p>
    <w:p w:rsidR="00F86995" w:rsidRPr="00AA439B" w:rsidRDefault="00F86995" w:rsidP="00AA439B">
      <w:pPr>
        <w:spacing w:after="0" w:line="240" w:lineRule="auto"/>
        <w:ind w:left="363"/>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обучение детей само- и взаимооцениванию;</w:t>
      </w:r>
    </w:p>
    <w:p w:rsidR="00F86995" w:rsidRPr="00AA439B" w:rsidRDefault="00F86995" w:rsidP="00AA439B">
      <w:pPr>
        <w:spacing w:after="0" w:line="240" w:lineRule="auto"/>
        <w:ind w:left="3" w:firstLine="360"/>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расширение деятельностных форм обучения, предполагающих приоритетное развитие творческой и поисковой активности во всех сферах школьной жизни, в том числе, и в учении;</w:t>
      </w:r>
    </w:p>
    <w:p w:rsidR="00F86995" w:rsidRPr="00AA439B" w:rsidRDefault="00F86995" w:rsidP="00AA439B">
      <w:pPr>
        <w:spacing w:after="0" w:line="240" w:lineRule="auto"/>
        <w:ind w:left="3" w:firstLine="360"/>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 построение образовательной деятельности с использованием технологий организации учебного сотрудничества; существенное расширение видов совместной работы учащихся, их коммуникативного опыта в 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
    <w:p w:rsidR="00F86995" w:rsidRPr="00AA439B" w:rsidRDefault="00760961" w:rsidP="00AA439B">
      <w:pPr>
        <w:numPr>
          <w:ilvl w:val="1"/>
          <w:numId w:val="5"/>
        </w:numPr>
        <w:tabs>
          <w:tab w:val="left" w:pos="679"/>
        </w:tabs>
        <w:spacing w:after="0" w:line="240" w:lineRule="auto"/>
        <w:ind w:firstLine="357"/>
        <w:rPr>
          <w:rFonts w:ascii="Times New Roman" w:eastAsia="Times New Roman" w:hAnsi="Times New Roman" w:cs="Times New Roman"/>
          <w:sz w:val="26"/>
          <w:szCs w:val="26"/>
        </w:rPr>
      </w:pPr>
      <w:r>
        <w:rPr>
          <w:rFonts w:ascii="Times New Roman" w:eastAsia="Times New Roman" w:hAnsi="Times New Roman" w:cs="Times New Roman"/>
          <w:sz w:val="26"/>
          <w:szCs w:val="26"/>
        </w:rPr>
        <w:t>и</w:t>
      </w:r>
      <w:r w:rsidR="00F86995" w:rsidRPr="00AA439B">
        <w:rPr>
          <w:rFonts w:ascii="Times New Roman" w:eastAsia="Times New Roman" w:hAnsi="Times New Roman" w:cs="Times New Roman"/>
          <w:sz w:val="26"/>
          <w:szCs w:val="26"/>
        </w:rPr>
        <w:t>спользование игровых технологий, способствующих решению основных учебных задач на уроке.</w:t>
      </w:r>
    </w:p>
    <w:p w:rsidR="00F86995" w:rsidRPr="00AA439B" w:rsidRDefault="00F86995" w:rsidP="00AA439B">
      <w:pPr>
        <w:numPr>
          <w:ilvl w:val="2"/>
          <w:numId w:val="5"/>
        </w:numPr>
        <w:tabs>
          <w:tab w:val="left" w:pos="1116"/>
        </w:tabs>
        <w:spacing w:after="0" w:line="240" w:lineRule="auto"/>
        <w:ind w:firstLine="849"/>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условиях реализации требований ФГОС НОО </w:t>
      </w:r>
      <w:r w:rsidR="00760961">
        <w:rPr>
          <w:rFonts w:ascii="Times New Roman" w:eastAsia="Times New Roman" w:hAnsi="Times New Roman" w:cs="Times New Roman"/>
          <w:sz w:val="26"/>
          <w:szCs w:val="26"/>
        </w:rPr>
        <w:t>МБОУ «Основная общеобразовательная Каплинская школа»</w:t>
      </w:r>
      <w:r w:rsidR="00760961"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 xml:space="preserve"> созданы психолого­педагогические условия, обеспечивающие:</w:t>
      </w:r>
    </w:p>
    <w:p w:rsidR="00F86995" w:rsidRPr="00AA439B" w:rsidRDefault="00F86995" w:rsidP="00AA439B">
      <w:pPr>
        <w:spacing w:after="0" w:line="240" w:lineRule="auto"/>
        <w:ind w:firstLine="283"/>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учащихся;</w:t>
      </w:r>
    </w:p>
    <w:p w:rsidR="00F86995" w:rsidRPr="00AA439B" w:rsidRDefault="00F86995" w:rsidP="00AA439B">
      <w:pPr>
        <w:spacing w:after="0" w:line="240" w:lineRule="auto"/>
        <w:ind w:firstLine="283"/>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 формирование и развитие психолого­педагогической компетентности участников образовательных отношений;</w:t>
      </w:r>
    </w:p>
    <w:p w:rsidR="00F86995" w:rsidRPr="00AA439B" w:rsidRDefault="00F86995" w:rsidP="00AA439B">
      <w:pPr>
        <w:spacing w:after="0" w:line="240" w:lineRule="auto"/>
        <w:ind w:firstLine="283"/>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F86995" w:rsidRPr="00AA439B" w:rsidRDefault="00F86995" w:rsidP="00AA439B">
      <w:pPr>
        <w:spacing w:after="0" w:line="240" w:lineRule="auto"/>
        <w:ind w:left="280"/>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дифференциацию и индивидуализацию обучения.</w:t>
      </w:r>
    </w:p>
    <w:p w:rsidR="00F86995" w:rsidRPr="00AA439B" w:rsidRDefault="00F86995" w:rsidP="00AA439B">
      <w:pPr>
        <w:spacing w:after="0" w:line="240" w:lineRule="auto"/>
        <w:ind w:firstLine="852"/>
        <w:jc w:val="both"/>
        <w:rPr>
          <w:rFonts w:ascii="Times New Roman" w:hAnsi="Times New Roman" w:cs="Times New Roman"/>
          <w:sz w:val="20"/>
          <w:szCs w:val="20"/>
        </w:rPr>
      </w:pPr>
      <w:r w:rsidRPr="00AA439B">
        <w:rPr>
          <w:rFonts w:ascii="Times New Roman" w:eastAsia="Times New Roman" w:hAnsi="Times New Roman" w:cs="Times New Roman"/>
          <w:b/>
          <w:bCs/>
          <w:sz w:val="26"/>
          <w:szCs w:val="26"/>
        </w:rPr>
        <w:t>Психолого­педагогическое сопровождение участников образовательных отношений при получении начального общего образования</w:t>
      </w:r>
    </w:p>
    <w:p w:rsidR="00F86995" w:rsidRPr="00AA439B" w:rsidRDefault="00F86995" w:rsidP="00760961">
      <w:pPr>
        <w:spacing w:after="0" w:line="240" w:lineRule="auto"/>
        <w:ind w:right="20" w:firstLine="852"/>
        <w:jc w:val="both"/>
        <w:rPr>
          <w:rFonts w:ascii="Times New Roman" w:hAnsi="Times New Roman" w:cs="Times New Roman"/>
          <w:sz w:val="20"/>
          <w:szCs w:val="20"/>
        </w:rPr>
      </w:pPr>
      <w:r w:rsidRPr="00AA439B">
        <w:rPr>
          <w:rFonts w:ascii="Times New Roman" w:eastAsia="Times New Roman" w:hAnsi="Times New Roman" w:cs="Times New Roman"/>
          <w:sz w:val="26"/>
          <w:szCs w:val="26"/>
        </w:rPr>
        <w:t>Для обучающихся с ОВЗ (АООП НОО вариант 6.1) в соответствии с ФГОС НОО обучающихся с ОВЗ обязательной частью внеурочной деятельности является</w:t>
      </w:r>
      <w:r w:rsidR="00760961">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коррекционно-развивающая область. 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и</w:t>
      </w:r>
      <w:r w:rsidR="00760961">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 xml:space="preserve">являются обязательными. Содержание коррекционно-развивающей работы определяется на основе рекомендаций ТПМПК, ИПР. 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учащихся. Чередование учебной и внеурочной деятельности, включая коррекционно-развивающую область, ООП НОО определяет </w:t>
      </w:r>
      <w:r w:rsidR="00760961">
        <w:rPr>
          <w:rFonts w:ascii="Times New Roman" w:eastAsia="Times New Roman" w:hAnsi="Times New Roman" w:cs="Times New Roman"/>
          <w:sz w:val="26"/>
          <w:szCs w:val="26"/>
        </w:rPr>
        <w:t>МБОУ «Основная общеобразовательная Каплинская школа»</w:t>
      </w:r>
      <w:r w:rsidRPr="00AA439B">
        <w:rPr>
          <w:rFonts w:ascii="Times New Roman" w:eastAsia="Times New Roman" w:hAnsi="Times New Roman" w:cs="Times New Roman"/>
          <w:sz w:val="26"/>
          <w:szCs w:val="26"/>
        </w:rPr>
        <w:t xml:space="preserve">. В </w:t>
      </w:r>
      <w:r w:rsidR="00760961">
        <w:rPr>
          <w:rFonts w:ascii="Times New Roman" w:eastAsia="Times New Roman" w:hAnsi="Times New Roman" w:cs="Times New Roman"/>
          <w:sz w:val="26"/>
          <w:szCs w:val="26"/>
        </w:rPr>
        <w:t>МБОУ «Основная общеобразовательная Каплинская школа»</w:t>
      </w:r>
      <w:r w:rsidR="00760961"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определены следующие уровни психолого­педагогического сопровождения: индивидуальное, групповое.</w:t>
      </w:r>
    </w:p>
    <w:p w:rsidR="00F86995" w:rsidRPr="00AA439B" w:rsidRDefault="00F86995" w:rsidP="00AA439B">
      <w:pPr>
        <w:spacing w:after="0" w:line="240" w:lineRule="auto"/>
        <w:ind w:left="840"/>
        <w:rPr>
          <w:rFonts w:ascii="Times New Roman" w:hAnsi="Times New Roman" w:cs="Times New Roman"/>
          <w:sz w:val="20"/>
          <w:szCs w:val="20"/>
        </w:rPr>
      </w:pPr>
      <w:r w:rsidRPr="00AA439B">
        <w:rPr>
          <w:rFonts w:ascii="Times New Roman" w:eastAsia="Times New Roman" w:hAnsi="Times New Roman" w:cs="Times New Roman"/>
          <w:sz w:val="26"/>
          <w:szCs w:val="26"/>
        </w:rPr>
        <w:t>Основными формами психолого­педагогического сопровождения являются:</w:t>
      </w:r>
    </w:p>
    <w:p w:rsidR="00F86995" w:rsidRPr="00AA439B" w:rsidRDefault="00F86995" w:rsidP="00AA439B">
      <w:pPr>
        <w:spacing w:after="0" w:line="240" w:lineRule="auto"/>
        <w:ind w:firstLine="852"/>
        <w:jc w:val="both"/>
        <w:rPr>
          <w:rFonts w:ascii="Times New Roman" w:hAnsi="Times New Roman" w:cs="Times New Roman"/>
          <w:sz w:val="20"/>
          <w:szCs w:val="20"/>
        </w:rPr>
      </w:pPr>
      <w:r w:rsidRPr="00AA439B">
        <w:rPr>
          <w:rFonts w:ascii="Times New Roman" w:eastAsia="Times New Roman" w:hAnsi="Times New Roman" w:cs="Times New Roman"/>
          <w:sz w:val="26"/>
          <w:szCs w:val="26"/>
        </w:rPr>
        <w:t>–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F86995" w:rsidRPr="00AA439B" w:rsidRDefault="00F86995" w:rsidP="00AA439B">
      <w:pPr>
        <w:spacing w:after="0" w:line="240" w:lineRule="auto"/>
        <w:ind w:firstLine="852"/>
        <w:jc w:val="both"/>
        <w:rPr>
          <w:rFonts w:ascii="Times New Roman" w:hAnsi="Times New Roman" w:cs="Times New Roman"/>
          <w:sz w:val="20"/>
          <w:szCs w:val="20"/>
        </w:rPr>
      </w:pPr>
      <w:r w:rsidRPr="00AA439B">
        <w:rPr>
          <w:rFonts w:ascii="Times New Roman" w:eastAsia="Times New Roman" w:hAnsi="Times New Roman" w:cs="Times New Roman"/>
          <w:sz w:val="26"/>
          <w:szCs w:val="26"/>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F86995" w:rsidRPr="00AA439B" w:rsidRDefault="00F86995" w:rsidP="00AA439B">
      <w:pPr>
        <w:spacing w:after="0" w:line="240" w:lineRule="auto"/>
        <w:ind w:firstLine="852"/>
        <w:rPr>
          <w:rFonts w:ascii="Times New Roman" w:hAnsi="Times New Roman" w:cs="Times New Roman"/>
          <w:sz w:val="20"/>
          <w:szCs w:val="20"/>
        </w:rPr>
      </w:pPr>
      <w:r w:rsidRPr="00AA439B">
        <w:rPr>
          <w:rFonts w:ascii="Times New Roman" w:eastAsia="Times New Roman" w:hAnsi="Times New Roman" w:cs="Times New Roman"/>
          <w:sz w:val="26"/>
          <w:szCs w:val="26"/>
        </w:rPr>
        <w:t>– профилактика, экспертиза, развивающая работа, просвещение, коррекционная работа, осуществляемая в течение всего учебного времени.</w:t>
      </w:r>
    </w:p>
    <w:p w:rsidR="00F86995" w:rsidRPr="00AA439B" w:rsidRDefault="00F86995" w:rsidP="00AA439B">
      <w:pPr>
        <w:spacing w:after="0" w:line="240" w:lineRule="auto"/>
        <w:ind w:right="20" w:firstLine="852"/>
        <w:rPr>
          <w:rFonts w:ascii="Times New Roman" w:hAnsi="Times New Roman" w:cs="Times New Roman"/>
          <w:sz w:val="20"/>
          <w:szCs w:val="20"/>
        </w:rPr>
      </w:pPr>
      <w:r w:rsidRPr="00AA439B">
        <w:rPr>
          <w:rFonts w:ascii="Times New Roman" w:eastAsia="Times New Roman" w:hAnsi="Times New Roman" w:cs="Times New Roman"/>
          <w:sz w:val="26"/>
          <w:szCs w:val="26"/>
        </w:rPr>
        <w:t>К основным направлениям психолого­педагогического сопровождения отнесены:</w:t>
      </w:r>
    </w:p>
    <w:p w:rsidR="00F86995" w:rsidRPr="00AA439B" w:rsidRDefault="00F86995" w:rsidP="00AA439B">
      <w:pPr>
        <w:spacing w:after="0" w:line="240" w:lineRule="auto"/>
        <w:ind w:left="8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сохранение и укрепление психологического здоровья;</w:t>
      </w:r>
    </w:p>
    <w:p w:rsidR="00F86995" w:rsidRPr="00AA439B" w:rsidRDefault="00F86995" w:rsidP="00AA439B">
      <w:pPr>
        <w:spacing w:after="0" w:line="240" w:lineRule="auto"/>
        <w:ind w:left="8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мониторинг возможностей и способностей учащихся с НОДА;</w:t>
      </w:r>
    </w:p>
    <w:p w:rsidR="00F86995" w:rsidRPr="00AA439B" w:rsidRDefault="00760961" w:rsidP="00AA439B">
      <w:pPr>
        <w:spacing w:after="0" w:line="240" w:lineRule="auto"/>
        <w:ind w:firstLine="852"/>
        <w:rPr>
          <w:rFonts w:ascii="Times New Roman" w:hAnsi="Times New Roman" w:cs="Times New Roman"/>
          <w:sz w:val="20"/>
          <w:szCs w:val="20"/>
        </w:rPr>
      </w:pPr>
      <w:r>
        <w:rPr>
          <w:rFonts w:ascii="Times New Roman" w:eastAsia="Times New Roman" w:hAnsi="Times New Roman" w:cs="Times New Roman"/>
          <w:sz w:val="26"/>
          <w:szCs w:val="26"/>
        </w:rPr>
        <w:t xml:space="preserve">- </w:t>
      </w:r>
      <w:r w:rsidR="00F86995" w:rsidRPr="00AA439B">
        <w:rPr>
          <w:rFonts w:ascii="Times New Roman" w:eastAsia="Times New Roman" w:hAnsi="Times New Roman" w:cs="Times New Roman"/>
          <w:sz w:val="26"/>
          <w:szCs w:val="26"/>
        </w:rPr>
        <w:t>психолого­педагогическую поддержку участников олимпиадного движения;</w:t>
      </w:r>
    </w:p>
    <w:p w:rsidR="00F86995" w:rsidRPr="00AA439B" w:rsidRDefault="00F86995" w:rsidP="00760961">
      <w:pPr>
        <w:tabs>
          <w:tab w:val="left" w:pos="1400"/>
          <w:tab w:val="left" w:pos="3220"/>
          <w:tab w:val="left" w:pos="3560"/>
          <w:tab w:val="left" w:pos="4840"/>
          <w:tab w:val="left" w:pos="6080"/>
          <w:tab w:val="left" w:pos="7260"/>
          <w:tab w:val="left" w:pos="9040"/>
        </w:tabs>
        <w:spacing w:after="0" w:line="240" w:lineRule="auto"/>
        <w:ind w:left="8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hAnsi="Times New Roman" w:cs="Times New Roman"/>
          <w:sz w:val="20"/>
          <w:szCs w:val="20"/>
        </w:rPr>
        <w:tab/>
      </w:r>
      <w:r w:rsidRPr="00AA439B">
        <w:rPr>
          <w:rFonts w:ascii="Times New Roman" w:eastAsia="Times New Roman" w:hAnsi="Times New Roman" w:cs="Times New Roman"/>
          <w:sz w:val="26"/>
          <w:szCs w:val="26"/>
        </w:rPr>
        <w:t>формирование</w:t>
      </w:r>
      <w:r w:rsidRPr="00AA439B">
        <w:rPr>
          <w:rFonts w:ascii="Times New Roman" w:eastAsia="Times New Roman" w:hAnsi="Times New Roman" w:cs="Times New Roman"/>
          <w:sz w:val="26"/>
          <w:szCs w:val="26"/>
        </w:rPr>
        <w:tab/>
        <w:t>у</w:t>
      </w:r>
      <w:r w:rsidRPr="00AA439B">
        <w:rPr>
          <w:rFonts w:ascii="Times New Roman" w:eastAsia="Times New Roman" w:hAnsi="Times New Roman" w:cs="Times New Roman"/>
          <w:sz w:val="26"/>
          <w:szCs w:val="26"/>
        </w:rPr>
        <w:tab/>
        <w:t>учащихся</w:t>
      </w:r>
      <w:r w:rsidRPr="00AA439B">
        <w:rPr>
          <w:rFonts w:ascii="Times New Roman" w:eastAsia="Times New Roman" w:hAnsi="Times New Roman" w:cs="Times New Roman"/>
          <w:sz w:val="26"/>
          <w:szCs w:val="26"/>
        </w:rPr>
        <w:tab/>
        <w:t>ценности</w:t>
      </w:r>
      <w:r w:rsidRPr="00AA439B">
        <w:rPr>
          <w:rFonts w:ascii="Times New Roman" w:eastAsia="Times New Roman" w:hAnsi="Times New Roman" w:cs="Times New Roman"/>
          <w:sz w:val="26"/>
          <w:szCs w:val="26"/>
        </w:rPr>
        <w:tab/>
        <w:t>здоровья</w:t>
      </w:r>
      <w:r w:rsidRPr="00AA439B">
        <w:rPr>
          <w:rFonts w:ascii="Times New Roman" w:eastAsia="Times New Roman" w:hAnsi="Times New Roman" w:cs="Times New Roman"/>
          <w:sz w:val="26"/>
          <w:szCs w:val="26"/>
        </w:rPr>
        <w:tab/>
        <w:t>и безопасного</w:t>
      </w:r>
      <w:r w:rsidRPr="00AA439B">
        <w:rPr>
          <w:rFonts w:ascii="Times New Roman" w:hAnsi="Times New Roman" w:cs="Times New Roman"/>
          <w:sz w:val="20"/>
          <w:szCs w:val="20"/>
        </w:rPr>
        <w:tab/>
      </w:r>
      <w:r w:rsidRPr="00AA439B">
        <w:rPr>
          <w:rFonts w:ascii="Times New Roman" w:eastAsia="Times New Roman" w:hAnsi="Times New Roman" w:cs="Times New Roman"/>
          <w:sz w:val="25"/>
          <w:szCs w:val="25"/>
        </w:rPr>
        <w:t>образа</w:t>
      </w:r>
      <w:r w:rsidR="00760961">
        <w:rPr>
          <w:rFonts w:ascii="Times New Roman" w:eastAsia="Times New Roman" w:hAnsi="Times New Roman" w:cs="Times New Roman"/>
          <w:sz w:val="25"/>
          <w:szCs w:val="25"/>
        </w:rPr>
        <w:t xml:space="preserve"> </w:t>
      </w:r>
      <w:r w:rsidRPr="00AA439B">
        <w:rPr>
          <w:rFonts w:ascii="Times New Roman" w:eastAsia="Times New Roman" w:hAnsi="Times New Roman" w:cs="Times New Roman"/>
          <w:sz w:val="26"/>
          <w:szCs w:val="26"/>
        </w:rPr>
        <w:t>жизни;</w:t>
      </w:r>
    </w:p>
    <w:p w:rsidR="00F86995" w:rsidRPr="00AA439B" w:rsidRDefault="00F86995" w:rsidP="00AA439B">
      <w:pPr>
        <w:spacing w:after="0" w:line="240" w:lineRule="auto"/>
        <w:ind w:left="8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развитие экологической культуры;</w:t>
      </w:r>
    </w:p>
    <w:p w:rsidR="00F86995" w:rsidRPr="00AA439B" w:rsidRDefault="00F86995" w:rsidP="00AA439B">
      <w:pPr>
        <w:spacing w:after="0" w:line="240" w:lineRule="auto"/>
        <w:ind w:firstLine="852"/>
        <w:rPr>
          <w:rFonts w:ascii="Times New Roman" w:hAnsi="Times New Roman" w:cs="Times New Roman"/>
          <w:sz w:val="20"/>
          <w:szCs w:val="20"/>
        </w:rPr>
      </w:pPr>
      <w:r w:rsidRPr="00AA439B">
        <w:rPr>
          <w:rFonts w:ascii="Times New Roman" w:eastAsia="Times New Roman" w:hAnsi="Times New Roman" w:cs="Times New Roman"/>
          <w:sz w:val="26"/>
          <w:szCs w:val="26"/>
        </w:rPr>
        <w:t>– выявление и поддержку детей с особыми образовательными потребностями;</w:t>
      </w:r>
    </w:p>
    <w:p w:rsidR="00F86995" w:rsidRPr="00AA439B" w:rsidRDefault="00F86995" w:rsidP="00AA439B">
      <w:pPr>
        <w:spacing w:after="0" w:line="240" w:lineRule="auto"/>
        <w:ind w:firstLine="852"/>
        <w:rPr>
          <w:rFonts w:ascii="Times New Roman" w:hAnsi="Times New Roman" w:cs="Times New Roman"/>
          <w:sz w:val="20"/>
          <w:szCs w:val="20"/>
        </w:rPr>
      </w:pPr>
      <w:r w:rsidRPr="00AA439B">
        <w:rPr>
          <w:rFonts w:ascii="Times New Roman" w:eastAsia="Times New Roman" w:hAnsi="Times New Roman" w:cs="Times New Roman"/>
          <w:sz w:val="26"/>
          <w:szCs w:val="26"/>
        </w:rPr>
        <w:t>– формирование коммуникативных навыков в разновозрастной среде и среде сверстников;</w:t>
      </w:r>
    </w:p>
    <w:p w:rsidR="00F86995" w:rsidRPr="00AA439B" w:rsidRDefault="00F86995" w:rsidP="00AA439B">
      <w:pPr>
        <w:spacing w:after="0" w:line="240" w:lineRule="auto"/>
        <w:ind w:left="8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поддержку детских объединений и ученического самоуправления;</w:t>
      </w:r>
    </w:p>
    <w:p w:rsidR="00F86995" w:rsidRPr="00AA439B" w:rsidRDefault="00F86995" w:rsidP="00AA439B">
      <w:pPr>
        <w:spacing w:after="0" w:line="240" w:lineRule="auto"/>
        <w:ind w:left="840"/>
        <w:rPr>
          <w:rFonts w:ascii="Times New Roman" w:hAnsi="Times New Roman" w:cs="Times New Roman"/>
          <w:sz w:val="20"/>
          <w:szCs w:val="20"/>
        </w:rPr>
      </w:pPr>
      <w:r w:rsidRPr="00AA439B">
        <w:rPr>
          <w:rFonts w:ascii="Times New Roman" w:eastAsia="Times New Roman" w:hAnsi="Times New Roman" w:cs="Times New Roman"/>
          <w:sz w:val="26"/>
          <w:szCs w:val="26"/>
        </w:rPr>
        <w:t>–</w:t>
      </w:r>
      <w:r w:rsidRPr="00AA439B">
        <w:rPr>
          <w:rFonts w:ascii="Times New Roman" w:eastAsia="Times New Roman" w:hAnsi="Times New Roman" w:cs="Times New Roman"/>
          <w:sz w:val="25"/>
          <w:szCs w:val="25"/>
        </w:rPr>
        <w:t>выявление и поддержку лиц, проявивших  выдающиеся способности.</w:t>
      </w:r>
    </w:p>
    <w:p w:rsidR="00037F59" w:rsidRPr="00037F59" w:rsidRDefault="00037F59" w:rsidP="00037F59">
      <w:pPr>
        <w:pStyle w:val="a4"/>
        <w:spacing w:line="240" w:lineRule="auto"/>
        <w:ind w:firstLine="709"/>
        <w:rPr>
          <w:rFonts w:ascii="Times New Roman" w:hAnsi="Times New Roman" w:cs="Times New Roman"/>
          <w:color w:val="auto"/>
          <w:sz w:val="28"/>
          <w:szCs w:val="28"/>
          <w:lang w:val="ru-RU"/>
        </w:rPr>
      </w:pPr>
      <w:r>
        <w:rPr>
          <w:rFonts w:ascii="Times New Roman" w:hAnsi="Times New Roman" w:cs="Times New Roman"/>
          <w:b/>
          <w:bCs/>
          <w:color w:val="auto"/>
          <w:sz w:val="28"/>
          <w:szCs w:val="28"/>
          <w:lang w:val="ru-RU"/>
        </w:rPr>
        <w:t xml:space="preserve">3.4 </w:t>
      </w:r>
      <w:r>
        <w:rPr>
          <w:rFonts w:ascii="Times New Roman" w:hAnsi="Times New Roman" w:cs="Times New Roman"/>
          <w:b/>
          <w:bCs/>
          <w:color w:val="auto"/>
          <w:sz w:val="28"/>
          <w:szCs w:val="28"/>
        </w:rPr>
        <w:t>Кадров</w:t>
      </w:r>
      <w:r>
        <w:rPr>
          <w:rFonts w:ascii="Times New Roman" w:hAnsi="Times New Roman" w:cs="Times New Roman"/>
          <w:b/>
          <w:bCs/>
          <w:color w:val="auto"/>
          <w:sz w:val="28"/>
          <w:szCs w:val="28"/>
          <w:lang w:val="ru-RU"/>
        </w:rPr>
        <w:t>ые условия</w:t>
      </w:r>
    </w:p>
    <w:p w:rsidR="00037F59" w:rsidRPr="00037F59" w:rsidRDefault="00037F59" w:rsidP="00037F59">
      <w:pPr>
        <w:pStyle w:val="a4"/>
        <w:spacing w:line="240" w:lineRule="auto"/>
        <w:ind w:firstLine="709"/>
        <w:rPr>
          <w:rFonts w:ascii="Times New Roman" w:hAnsi="Times New Roman" w:cs="Times New Roman"/>
          <w:sz w:val="28"/>
          <w:szCs w:val="28"/>
        </w:rPr>
      </w:pPr>
      <w:r w:rsidRPr="00037F59">
        <w:rPr>
          <w:rFonts w:ascii="Times New Roman" w:hAnsi="Times New Roman" w:cs="Times New Roman"/>
          <w:color w:val="auto"/>
          <w:sz w:val="28"/>
          <w:szCs w:val="28"/>
          <w:lang w:val="ru-RU"/>
        </w:rPr>
        <w:lastRenderedPageBreak/>
        <w:t>МБОУ «ОО Каплинская школа»</w:t>
      </w:r>
      <w:r w:rsidRPr="00037F59">
        <w:rPr>
          <w:rFonts w:ascii="Times New Roman" w:hAnsi="Times New Roman" w:cs="Times New Roman"/>
          <w:color w:val="auto"/>
          <w:sz w:val="28"/>
          <w:szCs w:val="28"/>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w:t>
      </w:r>
    </w:p>
    <w:p w:rsidR="00037F59" w:rsidRPr="00037F59" w:rsidRDefault="00037F59" w:rsidP="00037F59">
      <w:pPr>
        <w:shd w:val="clear" w:color="auto" w:fill="FFFFFF"/>
        <w:tabs>
          <w:tab w:val="left" w:pos="720"/>
        </w:tabs>
        <w:spacing w:after="0" w:line="240" w:lineRule="auto"/>
        <w:ind w:firstLine="454"/>
        <w:jc w:val="both"/>
        <w:rPr>
          <w:rFonts w:ascii="Times New Roman" w:hAnsi="Times New Roman" w:cs="Times New Roman"/>
          <w:sz w:val="28"/>
          <w:szCs w:val="28"/>
        </w:rPr>
      </w:pPr>
      <w:r w:rsidRPr="00037F59">
        <w:rPr>
          <w:rFonts w:ascii="Times New Roman" w:hAnsi="Times New Roman" w:cs="Times New Roman"/>
          <w:sz w:val="28"/>
          <w:szCs w:val="28"/>
        </w:rPr>
        <w:t>В начальной школе работают 13 педагогов, 3 награждены нагрудным знаком «Почетный работник общего образования Российской Федерации».</w:t>
      </w:r>
    </w:p>
    <w:p w:rsidR="00037F59" w:rsidRPr="00037F59" w:rsidRDefault="00037F59" w:rsidP="00037F59">
      <w:pPr>
        <w:shd w:val="clear" w:color="auto" w:fill="FFFFFF"/>
        <w:tabs>
          <w:tab w:val="left" w:pos="720"/>
        </w:tabs>
        <w:spacing w:after="0" w:line="240" w:lineRule="auto"/>
        <w:ind w:firstLine="454"/>
        <w:jc w:val="both"/>
        <w:rPr>
          <w:rFonts w:ascii="Times New Roman" w:hAnsi="Times New Roman" w:cs="Times New Roman"/>
          <w:sz w:val="28"/>
          <w:szCs w:val="28"/>
        </w:rPr>
      </w:pPr>
    </w:p>
    <w:tbl>
      <w:tblPr>
        <w:tblW w:w="0" w:type="auto"/>
        <w:tblInd w:w="-55" w:type="dxa"/>
        <w:tblLayout w:type="fixed"/>
        <w:tblLook w:val="0000" w:firstRow="0" w:lastRow="0" w:firstColumn="0" w:lastColumn="0" w:noHBand="0" w:noVBand="0"/>
      </w:tblPr>
      <w:tblGrid>
        <w:gridCol w:w="3267"/>
        <w:gridCol w:w="4536"/>
        <w:gridCol w:w="1891"/>
      </w:tblGrid>
      <w:tr w:rsidR="00037F59" w:rsidRPr="00037F59" w:rsidTr="00FB6172">
        <w:trPr>
          <w:cantSplit/>
          <w:trHeight w:val="441"/>
        </w:trPr>
        <w:tc>
          <w:tcPr>
            <w:tcW w:w="3267" w:type="dxa"/>
            <w:vMerge w:val="restart"/>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sz w:val="28"/>
                <w:szCs w:val="28"/>
              </w:rPr>
            </w:pPr>
            <w:r w:rsidRPr="00037F59">
              <w:rPr>
                <w:rFonts w:ascii="Times New Roman" w:hAnsi="Times New Roman" w:cs="Times New Roman"/>
                <w:sz w:val="28"/>
                <w:szCs w:val="28"/>
              </w:rPr>
              <w:t>Педагогические работники, имеющие</w:t>
            </w:r>
          </w:p>
          <w:p w:rsidR="00037F59" w:rsidRPr="00037F59" w:rsidRDefault="00037F59" w:rsidP="00037F59">
            <w:pPr>
              <w:spacing w:after="0" w:line="240" w:lineRule="auto"/>
              <w:jc w:val="center"/>
              <w:rPr>
                <w:rFonts w:ascii="Times New Roman" w:hAnsi="Times New Roman" w:cs="Times New Roman"/>
                <w:sz w:val="28"/>
                <w:szCs w:val="28"/>
              </w:rPr>
            </w:pPr>
            <w:r w:rsidRPr="00037F59">
              <w:rPr>
                <w:rFonts w:ascii="Times New Roman" w:hAnsi="Times New Roman" w:cs="Times New Roman"/>
                <w:sz w:val="28"/>
                <w:szCs w:val="28"/>
              </w:rPr>
              <w:t>квалификационную категорию</w:t>
            </w:r>
          </w:p>
          <w:p w:rsidR="00037F59" w:rsidRPr="00037F59" w:rsidRDefault="00037F59" w:rsidP="00037F59">
            <w:pPr>
              <w:spacing w:after="0" w:line="240" w:lineRule="auto"/>
              <w:jc w:val="center"/>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sz w:val="28"/>
                <w:szCs w:val="28"/>
              </w:rPr>
            </w:pPr>
            <w:r w:rsidRPr="00037F59">
              <w:rPr>
                <w:rFonts w:ascii="Times New Roman" w:hAnsi="Times New Roman" w:cs="Times New Roman"/>
                <w:sz w:val="28"/>
                <w:szCs w:val="28"/>
              </w:rPr>
              <w:t>Учитель начальных классов</w:t>
            </w:r>
          </w:p>
          <w:p w:rsidR="00037F59" w:rsidRPr="00037F59" w:rsidRDefault="00037F59" w:rsidP="00037F59">
            <w:pPr>
              <w:snapToGrid w:val="0"/>
              <w:spacing w:after="0" w:line="240" w:lineRule="auto"/>
              <w:jc w:val="center"/>
              <w:rPr>
                <w:rFonts w:ascii="Times New Roman" w:hAnsi="Times New Roman" w:cs="Times New Roman"/>
                <w:sz w:val="28"/>
                <w:szCs w:val="28"/>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rPr>
            </w:pPr>
            <w:r w:rsidRPr="00037F59">
              <w:rPr>
                <w:rFonts w:ascii="Times New Roman" w:hAnsi="Times New Roman" w:cs="Times New Roman"/>
                <w:sz w:val="28"/>
                <w:szCs w:val="28"/>
              </w:rPr>
              <w:t>Высшая – 5, Первая – 2</w:t>
            </w:r>
          </w:p>
        </w:tc>
      </w:tr>
      <w:tr w:rsidR="00037F59" w:rsidRPr="00037F59" w:rsidTr="00FB6172">
        <w:trPr>
          <w:cantSplit/>
          <w:trHeight w:val="441"/>
        </w:trPr>
        <w:tc>
          <w:tcPr>
            <w:tcW w:w="3267" w:type="dxa"/>
            <w:vMerge/>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sz w:val="28"/>
                <w:szCs w:val="28"/>
              </w:rPr>
            </w:pPr>
            <w:r w:rsidRPr="00037F59">
              <w:rPr>
                <w:rFonts w:ascii="Times New Roman" w:hAnsi="Times New Roman" w:cs="Times New Roman"/>
                <w:sz w:val="28"/>
                <w:szCs w:val="28"/>
              </w:rPr>
              <w:t>Учитель английского языка</w:t>
            </w:r>
          </w:p>
          <w:p w:rsidR="00037F59" w:rsidRPr="00037F59" w:rsidRDefault="00037F59" w:rsidP="00037F59">
            <w:pPr>
              <w:snapToGrid w:val="0"/>
              <w:spacing w:after="0" w:line="240" w:lineRule="auto"/>
              <w:jc w:val="center"/>
              <w:rPr>
                <w:rFonts w:ascii="Times New Roman" w:hAnsi="Times New Roman" w:cs="Times New Roman"/>
                <w:sz w:val="28"/>
                <w:szCs w:val="28"/>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rPr>
            </w:pPr>
            <w:r w:rsidRPr="00037F59">
              <w:rPr>
                <w:rFonts w:ascii="Times New Roman" w:hAnsi="Times New Roman" w:cs="Times New Roman"/>
                <w:sz w:val="28"/>
                <w:szCs w:val="28"/>
              </w:rPr>
              <w:t>Первая – 2</w:t>
            </w:r>
          </w:p>
        </w:tc>
      </w:tr>
      <w:tr w:rsidR="00037F59" w:rsidRPr="00037F59" w:rsidTr="00FB6172">
        <w:trPr>
          <w:cantSplit/>
          <w:trHeight w:val="441"/>
        </w:trPr>
        <w:tc>
          <w:tcPr>
            <w:tcW w:w="3267" w:type="dxa"/>
            <w:vMerge/>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sz w:val="28"/>
                <w:szCs w:val="28"/>
              </w:rPr>
            </w:pPr>
            <w:r w:rsidRPr="00037F59">
              <w:rPr>
                <w:rFonts w:ascii="Times New Roman" w:hAnsi="Times New Roman" w:cs="Times New Roman"/>
                <w:sz w:val="28"/>
                <w:szCs w:val="28"/>
              </w:rPr>
              <w:t xml:space="preserve">Учитель музыки </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rPr>
            </w:pPr>
            <w:r w:rsidRPr="00037F59">
              <w:rPr>
                <w:rFonts w:ascii="Times New Roman" w:hAnsi="Times New Roman" w:cs="Times New Roman"/>
                <w:sz w:val="28"/>
                <w:szCs w:val="28"/>
              </w:rPr>
              <w:t xml:space="preserve">Высшая </w:t>
            </w:r>
          </w:p>
        </w:tc>
      </w:tr>
      <w:tr w:rsidR="00037F59" w:rsidRPr="00037F59" w:rsidTr="00FB6172">
        <w:trPr>
          <w:cantSplit/>
          <w:trHeight w:val="441"/>
        </w:trPr>
        <w:tc>
          <w:tcPr>
            <w:tcW w:w="3267" w:type="dxa"/>
            <w:vMerge/>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sz w:val="28"/>
                <w:szCs w:val="28"/>
              </w:rPr>
            </w:pPr>
            <w:r w:rsidRPr="00037F59">
              <w:rPr>
                <w:rFonts w:ascii="Times New Roman" w:hAnsi="Times New Roman" w:cs="Times New Roman"/>
                <w:sz w:val="28"/>
                <w:szCs w:val="28"/>
              </w:rPr>
              <w:t xml:space="preserve">Учитель физической культуры </w:t>
            </w:r>
          </w:p>
          <w:p w:rsidR="00037F59" w:rsidRPr="00037F59" w:rsidRDefault="00037F59" w:rsidP="00037F59">
            <w:pPr>
              <w:snapToGrid w:val="0"/>
              <w:spacing w:after="0" w:line="240" w:lineRule="auto"/>
              <w:jc w:val="center"/>
              <w:rPr>
                <w:rFonts w:ascii="Times New Roman" w:hAnsi="Times New Roman" w:cs="Times New Roman"/>
                <w:sz w:val="28"/>
                <w:szCs w:val="28"/>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rPr>
            </w:pPr>
            <w:r w:rsidRPr="00037F59">
              <w:rPr>
                <w:rFonts w:ascii="Times New Roman" w:hAnsi="Times New Roman" w:cs="Times New Roman"/>
                <w:sz w:val="28"/>
                <w:szCs w:val="28"/>
              </w:rPr>
              <w:t xml:space="preserve">Высшая категория - 2 </w:t>
            </w:r>
          </w:p>
        </w:tc>
      </w:tr>
      <w:tr w:rsidR="00037F59" w:rsidRPr="00037F59" w:rsidTr="00FB6172">
        <w:trPr>
          <w:cantSplit/>
          <w:trHeight w:val="441"/>
        </w:trPr>
        <w:tc>
          <w:tcPr>
            <w:tcW w:w="3267" w:type="dxa"/>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sz w:val="28"/>
                <w:szCs w:val="28"/>
              </w:rPr>
            </w:pPr>
            <w:r w:rsidRPr="00037F59">
              <w:rPr>
                <w:rFonts w:ascii="Times New Roman" w:hAnsi="Times New Roman" w:cs="Times New Roman"/>
                <w:sz w:val="28"/>
                <w:szCs w:val="28"/>
              </w:rPr>
              <w:t>Образовательный ценз педагогических работников</w:t>
            </w:r>
          </w:p>
        </w:tc>
        <w:tc>
          <w:tcPr>
            <w:tcW w:w="4536" w:type="dxa"/>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sz w:val="28"/>
                <w:szCs w:val="28"/>
              </w:rPr>
            </w:pPr>
            <w:r w:rsidRPr="00037F59">
              <w:rPr>
                <w:rFonts w:ascii="Times New Roman" w:hAnsi="Times New Roman" w:cs="Times New Roman"/>
                <w:sz w:val="28"/>
                <w:szCs w:val="28"/>
              </w:rPr>
              <w:t>с высшим образованием</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rPr>
            </w:pPr>
            <w:r w:rsidRPr="00037F59">
              <w:rPr>
                <w:rFonts w:ascii="Times New Roman" w:hAnsi="Times New Roman" w:cs="Times New Roman"/>
                <w:sz w:val="28"/>
                <w:szCs w:val="28"/>
              </w:rPr>
              <w:t>13</w:t>
            </w:r>
          </w:p>
        </w:tc>
      </w:tr>
      <w:tr w:rsidR="00037F59" w:rsidRPr="00037F59" w:rsidTr="00FB6172">
        <w:trPr>
          <w:cantSplit/>
          <w:trHeight w:val="441"/>
        </w:trPr>
        <w:tc>
          <w:tcPr>
            <w:tcW w:w="3267" w:type="dxa"/>
            <w:vMerge w:val="restart"/>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sz w:val="28"/>
                <w:szCs w:val="28"/>
              </w:rPr>
            </w:pPr>
            <w:r w:rsidRPr="00037F59">
              <w:rPr>
                <w:rFonts w:ascii="Times New Roman" w:hAnsi="Times New Roman" w:cs="Times New Roman"/>
                <w:sz w:val="28"/>
                <w:szCs w:val="28"/>
              </w:rPr>
              <w:t>Состав педагогического коллектива по стажу работы</w:t>
            </w:r>
          </w:p>
        </w:tc>
        <w:tc>
          <w:tcPr>
            <w:tcW w:w="4536" w:type="dxa"/>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sz w:val="28"/>
                <w:szCs w:val="28"/>
              </w:rPr>
            </w:pPr>
            <w:r w:rsidRPr="00037F59">
              <w:rPr>
                <w:rFonts w:ascii="Times New Roman" w:hAnsi="Times New Roman" w:cs="Times New Roman"/>
                <w:sz w:val="28"/>
                <w:szCs w:val="28"/>
              </w:rPr>
              <w:t>1-5 лет</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rPr>
            </w:pPr>
            <w:r w:rsidRPr="00037F59">
              <w:rPr>
                <w:rFonts w:ascii="Times New Roman" w:hAnsi="Times New Roman" w:cs="Times New Roman"/>
                <w:sz w:val="28"/>
                <w:szCs w:val="28"/>
              </w:rPr>
              <w:t>1</w:t>
            </w:r>
          </w:p>
        </w:tc>
      </w:tr>
      <w:tr w:rsidR="00037F59" w:rsidRPr="00037F59" w:rsidTr="00FB6172">
        <w:trPr>
          <w:cantSplit/>
          <w:trHeight w:val="441"/>
        </w:trPr>
        <w:tc>
          <w:tcPr>
            <w:tcW w:w="3267" w:type="dxa"/>
            <w:vMerge/>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sz w:val="28"/>
                <w:szCs w:val="28"/>
              </w:rPr>
            </w:pPr>
            <w:r w:rsidRPr="00037F59">
              <w:rPr>
                <w:rFonts w:ascii="Times New Roman" w:hAnsi="Times New Roman" w:cs="Times New Roman"/>
                <w:sz w:val="28"/>
                <w:szCs w:val="28"/>
              </w:rPr>
              <w:t>10-20 лет</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rPr>
            </w:pPr>
            <w:r w:rsidRPr="00037F59">
              <w:rPr>
                <w:rFonts w:ascii="Times New Roman" w:hAnsi="Times New Roman" w:cs="Times New Roman"/>
                <w:sz w:val="28"/>
                <w:szCs w:val="28"/>
              </w:rPr>
              <w:t>3</w:t>
            </w:r>
          </w:p>
        </w:tc>
      </w:tr>
      <w:tr w:rsidR="00037F59" w:rsidRPr="00037F59" w:rsidTr="00FB6172">
        <w:trPr>
          <w:cantSplit/>
          <w:trHeight w:val="441"/>
        </w:trPr>
        <w:tc>
          <w:tcPr>
            <w:tcW w:w="3267" w:type="dxa"/>
            <w:vMerge/>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rPr>
                <w:rFonts w:ascii="Times New Roman" w:hAnsi="Times New Roman" w:cs="Times New Roman"/>
                <w:sz w:val="28"/>
                <w:szCs w:val="28"/>
              </w:rPr>
            </w:pPr>
          </w:p>
        </w:tc>
        <w:tc>
          <w:tcPr>
            <w:tcW w:w="4536" w:type="dxa"/>
            <w:tcBorders>
              <w:top w:val="single" w:sz="4" w:space="0" w:color="000000"/>
              <w:left w:val="single" w:sz="4" w:space="0" w:color="000000"/>
              <w:bottom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sz w:val="28"/>
                <w:szCs w:val="28"/>
              </w:rPr>
            </w:pPr>
            <w:r w:rsidRPr="00037F59">
              <w:rPr>
                <w:rFonts w:ascii="Times New Roman" w:hAnsi="Times New Roman" w:cs="Times New Roman"/>
                <w:sz w:val="28"/>
                <w:szCs w:val="28"/>
              </w:rPr>
              <w:t>свыше 20 лет</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rsidR="00037F59" w:rsidRPr="00037F59" w:rsidRDefault="00037F59" w:rsidP="00037F59">
            <w:pPr>
              <w:snapToGrid w:val="0"/>
              <w:spacing w:after="0" w:line="240" w:lineRule="auto"/>
              <w:jc w:val="center"/>
              <w:rPr>
                <w:rFonts w:ascii="Times New Roman" w:hAnsi="Times New Roman" w:cs="Times New Roman"/>
              </w:rPr>
            </w:pPr>
            <w:r w:rsidRPr="00037F59">
              <w:rPr>
                <w:rFonts w:ascii="Times New Roman" w:hAnsi="Times New Roman" w:cs="Times New Roman"/>
                <w:sz w:val="28"/>
                <w:szCs w:val="28"/>
              </w:rPr>
              <w:t>9</w:t>
            </w:r>
          </w:p>
        </w:tc>
      </w:tr>
    </w:tbl>
    <w:p w:rsidR="00037F59" w:rsidRPr="00037F59" w:rsidRDefault="00037F59" w:rsidP="00037F59">
      <w:pPr>
        <w:widowControl w:val="0"/>
        <w:shd w:val="clear" w:color="auto" w:fill="FFFFFF"/>
        <w:tabs>
          <w:tab w:val="left" w:pos="720"/>
        </w:tabs>
        <w:autoSpaceDE w:val="0"/>
        <w:spacing w:after="0" w:line="240" w:lineRule="auto"/>
        <w:ind w:firstLine="851"/>
        <w:jc w:val="both"/>
        <w:rPr>
          <w:rFonts w:ascii="Times New Roman" w:hAnsi="Times New Roman" w:cs="Times New Roman"/>
          <w:sz w:val="26"/>
          <w:szCs w:val="26"/>
        </w:rPr>
      </w:pPr>
      <w:r w:rsidRPr="00037F59">
        <w:rPr>
          <w:rFonts w:ascii="Times New Roman" w:hAnsi="Times New Roman" w:cs="Times New Roman"/>
          <w:color w:val="000000"/>
          <w:sz w:val="26"/>
          <w:szCs w:val="26"/>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037F59">
        <w:rPr>
          <w:rFonts w:ascii="Times New Roman" w:hAnsi="Times New Roman" w:cs="Times New Roman"/>
          <w:bCs/>
          <w:color w:val="000000"/>
          <w:sz w:val="26"/>
          <w:szCs w:val="26"/>
        </w:rPr>
        <w:t xml:space="preserve">Едином квалификационном справочнике должностей руководителей, специалистов и служащих </w:t>
      </w:r>
      <w:r w:rsidRPr="00037F59">
        <w:rPr>
          <w:rFonts w:ascii="Times New Roman" w:hAnsi="Times New Roman" w:cs="Times New Roman"/>
          <w:color w:val="000000"/>
          <w:sz w:val="26"/>
          <w:szCs w:val="26"/>
        </w:rPr>
        <w:t>(</w:t>
      </w:r>
      <w:r w:rsidRPr="00037F59">
        <w:rPr>
          <w:rFonts w:ascii="Times New Roman" w:hAnsi="Times New Roman" w:cs="Times New Roman"/>
          <w:bCs/>
          <w:color w:val="000000"/>
          <w:sz w:val="26"/>
          <w:szCs w:val="26"/>
        </w:rPr>
        <w:t>раздел «Квалификационные характеристики должностей работников образования»). В соответствии со штатным расписанием в начальной школе работают, помимо учителей, заместители директора, библиотекарь, социальный педагог, старшая вожатая. Среди учебно-вспомогательного персонала – завхоз. Также есть технические исполнители и обслуживающий персонал: рабочий по обслуживанию зданий, уборщики служебных помещений, сторож, дворник, медицинский работник (по договору с ЦРБ), работники пищеблока.</w:t>
      </w:r>
    </w:p>
    <w:p w:rsidR="00037F59" w:rsidRPr="00037F59" w:rsidRDefault="00037F59" w:rsidP="00037F59">
      <w:pPr>
        <w:spacing w:after="0" w:line="240" w:lineRule="auto"/>
        <w:jc w:val="both"/>
        <w:rPr>
          <w:rFonts w:ascii="Times New Roman" w:hAnsi="Times New Roman" w:cs="Times New Roman"/>
          <w:color w:val="000000"/>
          <w:sz w:val="26"/>
          <w:szCs w:val="26"/>
        </w:rPr>
      </w:pPr>
      <w:r w:rsidRPr="00037F59">
        <w:rPr>
          <w:rFonts w:ascii="Times New Roman" w:hAnsi="Times New Roman" w:cs="Times New Roman"/>
          <w:sz w:val="26"/>
          <w:szCs w:val="26"/>
        </w:rPr>
        <w:t xml:space="preserve">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 г.Белгороде, г.Воронеже и на базе МБУ ДПО «Старооскольский институт развития образования» или в </w:t>
      </w:r>
      <w:r w:rsidRPr="00037F59">
        <w:rPr>
          <w:rFonts w:ascii="Times New Roman" w:hAnsi="Times New Roman" w:cs="Times New Roman"/>
          <w:sz w:val="26"/>
        </w:rPr>
        <w:t>ОГАОУ ДПО «БелИРО»</w:t>
      </w:r>
      <w:r w:rsidRPr="00037F59">
        <w:rPr>
          <w:rFonts w:ascii="Times New Roman" w:hAnsi="Times New Roman" w:cs="Times New Roman"/>
          <w:sz w:val="26"/>
          <w:szCs w:val="26"/>
        </w:rPr>
        <w:t xml:space="preserve">. За последний год  все учителя повысили свой профессиональный уровень. Каждый педагог работает над своей темой по самообразованию. </w:t>
      </w:r>
      <w:r w:rsidRPr="00037F59">
        <w:rPr>
          <w:rFonts w:ascii="Times New Roman" w:hAnsi="Times New Roman" w:cs="Times New Roman"/>
          <w:sz w:val="26"/>
        </w:rPr>
        <w:t xml:space="preserve">В рамках курсовой подготовки педагоги школы осуществляют профессиональную подготовку к реализации ФГОС: 100% педагогов, работающих в начальной школе, прошли курсовую подготовку по ФГОС. </w:t>
      </w:r>
    </w:p>
    <w:p w:rsidR="00037F59" w:rsidRPr="00037F59" w:rsidRDefault="00037F59" w:rsidP="00037F59">
      <w:pPr>
        <w:spacing w:after="0" w:line="240" w:lineRule="auto"/>
        <w:ind w:firstLine="454"/>
        <w:jc w:val="both"/>
        <w:rPr>
          <w:rFonts w:ascii="Times New Roman" w:hAnsi="Times New Roman" w:cs="Times New Roman"/>
          <w:sz w:val="26"/>
          <w:szCs w:val="26"/>
          <w:lang w:eastAsia="en-US" w:bidi="en-US"/>
        </w:rPr>
      </w:pPr>
      <w:r w:rsidRPr="00037F59">
        <w:rPr>
          <w:rFonts w:ascii="Times New Roman" w:hAnsi="Times New Roman" w:cs="Times New Roman"/>
          <w:color w:val="000000"/>
          <w:sz w:val="26"/>
          <w:szCs w:val="26"/>
        </w:rPr>
        <w:t xml:space="preserve">В плане работы школы предусмотрено создание системы методической работы, обеспечивающей сопровождение деятельности педагогов на всех этапах </w:t>
      </w:r>
      <w:r w:rsidRPr="00037F59">
        <w:rPr>
          <w:rFonts w:ascii="Times New Roman" w:hAnsi="Times New Roman" w:cs="Times New Roman"/>
          <w:color w:val="000000"/>
          <w:sz w:val="26"/>
          <w:szCs w:val="26"/>
        </w:rPr>
        <w:lastRenderedPageBreak/>
        <w:t>реализации требований ФГОС. В школе функционирует методическое объединение учителей начальных классов.</w:t>
      </w:r>
    </w:p>
    <w:p w:rsidR="00037F59" w:rsidRDefault="00037F59" w:rsidP="00037F59">
      <w:pPr>
        <w:pStyle w:val="a4"/>
        <w:spacing w:line="240" w:lineRule="auto"/>
        <w:ind w:firstLine="709"/>
        <w:rPr>
          <w:rFonts w:ascii="Times New Roman" w:hAnsi="Times New Roman" w:cs="Times New Roman"/>
          <w:color w:val="auto"/>
          <w:sz w:val="28"/>
          <w:szCs w:val="28"/>
          <w:lang w:val="ru-RU"/>
        </w:rPr>
      </w:pPr>
      <w:r>
        <w:rPr>
          <w:rFonts w:ascii="Times New Roman" w:hAnsi="Times New Roman" w:cs="Times New Roman"/>
          <w:sz w:val="26"/>
          <w:szCs w:val="26"/>
          <w:lang w:eastAsia="en-US" w:bidi="en-US"/>
        </w:rPr>
        <w:t>Стабильность и качественные характеристики педагогического коллектива позволяют решать задачи реализации образовательной программы начального общего образования школы. Педагогические работники обладают мотивацией для внедрения инновационных методов обучения и инновационной деятельности</w:t>
      </w: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C04B31" w:rsidP="00AA439B">
      <w:pPr>
        <w:spacing w:after="0" w:line="240" w:lineRule="auto"/>
        <w:rPr>
          <w:rFonts w:ascii="Times New Roman" w:hAnsi="Times New Roman" w:cs="Times New Roman"/>
          <w:sz w:val="20"/>
          <w:szCs w:val="20"/>
        </w:rPr>
      </w:pPr>
      <w:r>
        <w:rPr>
          <w:rFonts w:ascii="Times New Roman" w:eastAsia="Times New Roman" w:hAnsi="Times New Roman" w:cs="Times New Roman"/>
          <w:b/>
          <w:bCs/>
          <w:sz w:val="26"/>
          <w:szCs w:val="26"/>
        </w:rPr>
        <w:t>3.4</w:t>
      </w:r>
      <w:r w:rsidR="00F86995" w:rsidRPr="00AA439B">
        <w:rPr>
          <w:rFonts w:ascii="Times New Roman" w:eastAsia="Times New Roman" w:hAnsi="Times New Roman" w:cs="Times New Roman"/>
          <w:b/>
          <w:bCs/>
          <w:sz w:val="26"/>
          <w:szCs w:val="26"/>
        </w:rPr>
        <w:t xml:space="preserve"> Финансовое обеспечение</w:t>
      </w:r>
    </w:p>
    <w:p w:rsidR="00F86995" w:rsidRPr="00AA439B" w:rsidRDefault="00F86995" w:rsidP="00AA439B">
      <w:pPr>
        <w:spacing w:after="0" w:line="240" w:lineRule="auto"/>
        <w:rPr>
          <w:rFonts w:ascii="Times New Roman" w:hAnsi="Times New Roman" w:cs="Times New Roman"/>
          <w:sz w:val="20"/>
          <w:szCs w:val="20"/>
        </w:rPr>
      </w:pP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Финансовое обеспечение реализации основной образовательной программы начального общего образования в МБОУ «Основная общеобразовательная Каплинская школа» осуществляется на основе нормативного подушевого финансирования,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Реализация принципа нормативного подушевого финансирования осуществляется на трёх следующих уровнях:</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 межбюджетных отношений (бюджет субъекта РФ — муниципальный бюджет);</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 xml:space="preserve">• внутрибюджетных отношений (муниципальный бюджет — образовательное учреждение); </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 образовательного учреждения.</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При этом соблюдаются следующие положения:</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 xml:space="preserve">Формирование фонда оплаты труда образовательного учреждения осуществляется в пределах объёма средств образовательного учреждения на </w:t>
      </w:r>
      <w:r w:rsidRPr="00760961">
        <w:rPr>
          <w:rFonts w:ascii="Times New Roman" w:hAnsi="Times New Roman" w:cs="Times New Roman"/>
          <w:sz w:val="28"/>
          <w:szCs w:val="28"/>
        </w:rPr>
        <w:lastRenderedPageBreak/>
        <w:t>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образовательного учреждения.</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Фонд оплаты труда общеобразовательного учреждения состоит из базовой и стимулирующей частей.</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ab/>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b/>
          <w:sz w:val="28"/>
          <w:szCs w:val="28"/>
        </w:rPr>
      </w:pPr>
      <w:r w:rsidRPr="00760961">
        <w:rPr>
          <w:rFonts w:ascii="Times New Roman" w:hAnsi="Times New Roman" w:cs="Times New Roman"/>
          <w:sz w:val="28"/>
          <w:szCs w:val="28"/>
        </w:rP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760961" w:rsidRPr="00760961" w:rsidRDefault="00760961" w:rsidP="00760961">
      <w:pPr>
        <w:shd w:val="clear" w:color="auto" w:fill="FFFFFF"/>
        <w:tabs>
          <w:tab w:val="left" w:pos="1238"/>
        </w:tabs>
        <w:spacing w:after="0" w:line="240" w:lineRule="auto"/>
        <w:ind w:firstLine="851"/>
        <w:jc w:val="center"/>
        <w:rPr>
          <w:rFonts w:ascii="Times New Roman" w:hAnsi="Times New Roman" w:cs="Times New Roman"/>
          <w:b/>
          <w:sz w:val="28"/>
          <w:szCs w:val="28"/>
        </w:rPr>
      </w:pPr>
    </w:p>
    <w:p w:rsidR="00760961" w:rsidRPr="00760961" w:rsidRDefault="00C04B31" w:rsidP="00C04B31">
      <w:pPr>
        <w:pStyle w:val="a9"/>
        <w:spacing w:line="240" w:lineRule="auto"/>
        <w:rPr>
          <w:szCs w:val="28"/>
        </w:rPr>
      </w:pPr>
      <w:r>
        <w:rPr>
          <w:lang w:val="ru-RU"/>
        </w:rPr>
        <w:t>3.5</w:t>
      </w:r>
      <w:r w:rsidR="00760961" w:rsidRPr="00760961">
        <w:t>Материально-технические условия реализации основной образовательной программы</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760961" w:rsidRPr="00760961" w:rsidRDefault="00760961" w:rsidP="00760961">
      <w:pPr>
        <w:pStyle w:val="a4"/>
        <w:spacing w:line="240" w:lineRule="auto"/>
        <w:ind w:firstLine="851"/>
        <w:rPr>
          <w:rFonts w:ascii="Times New Roman" w:hAnsi="Times New Roman" w:cs="Times New Roman"/>
        </w:rPr>
      </w:pPr>
      <w:r w:rsidRPr="00760961">
        <w:rPr>
          <w:rFonts w:ascii="Times New Roman" w:hAnsi="Times New Roman" w:cs="Times New Roman"/>
          <w:color w:val="auto"/>
          <w:sz w:val="28"/>
          <w:szCs w:val="28"/>
        </w:rPr>
        <w:t>Критериальными источниками оценки учебно</w:t>
      </w:r>
      <w:r w:rsidRPr="00760961">
        <w:rPr>
          <w:rFonts w:ascii="Times New Roman" w:hAnsi="Times New Roman" w:cs="Times New Roman"/>
          <w:color w:val="auto"/>
          <w:sz w:val="28"/>
          <w:szCs w:val="28"/>
        </w:rPr>
        <w:softHyphen/>
        <w:t xml:space="preserve">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sidRPr="00760961">
        <w:rPr>
          <w:rFonts w:ascii="Times New Roman" w:hAnsi="Times New Roman" w:cs="Times New Roman"/>
          <w:color w:val="auto"/>
          <w:spacing w:val="2"/>
          <w:sz w:val="28"/>
          <w:szCs w:val="28"/>
        </w:rPr>
        <w:t xml:space="preserve">постановлением </w:t>
      </w:r>
      <w:r w:rsidRPr="00760961">
        <w:rPr>
          <w:rFonts w:ascii="Times New Roman" w:hAnsi="Times New Roman" w:cs="Times New Roman"/>
          <w:color w:val="auto"/>
          <w:spacing w:val="2"/>
          <w:sz w:val="28"/>
          <w:szCs w:val="28"/>
        </w:rPr>
        <w:lastRenderedPageBreak/>
        <w:t xml:space="preserve">Правительства Российской Федерации </w:t>
      </w:r>
      <w:r w:rsidRPr="00760961">
        <w:rPr>
          <w:rFonts w:ascii="Times New Roman" w:hAnsi="Times New Roman" w:cs="Times New Roman"/>
          <w:color w:val="auto"/>
          <w:sz w:val="28"/>
          <w:szCs w:val="28"/>
        </w:rPr>
        <w:t>28 октября 2013 г. №966, а также соответствующие приказы и методические рекомендации, в том числе:</w:t>
      </w:r>
    </w:p>
    <w:p w:rsidR="00760961" w:rsidRPr="00760961" w:rsidRDefault="00760961" w:rsidP="006372DF">
      <w:pPr>
        <w:pStyle w:val="21"/>
        <w:numPr>
          <w:ilvl w:val="0"/>
          <w:numId w:val="66"/>
        </w:numPr>
        <w:spacing w:line="240" w:lineRule="auto"/>
        <w:ind w:firstLine="851"/>
      </w:pPr>
      <w:r w:rsidRPr="00760961">
        <w:t>постановление Федеральной службы по надзору в сфере защиты прав потребителей и благополучия человека от 29 декабря 2010 г. № 189, СанПиН 2.4.2.2821</w:t>
      </w:r>
      <w:r w:rsidRPr="00760961">
        <w:softHyphen/>
        <w:t>10 «Санитарно</w:t>
      </w:r>
      <w:r w:rsidRPr="00760961">
        <w:softHyphen/>
        <w:t>эпидемиологические требования к условиям и организации обучения в общеобразовательных учреждениях»;</w:t>
      </w:r>
    </w:p>
    <w:p w:rsidR="00760961" w:rsidRPr="00760961" w:rsidRDefault="00760961" w:rsidP="006372DF">
      <w:pPr>
        <w:pStyle w:val="21"/>
        <w:numPr>
          <w:ilvl w:val="0"/>
          <w:numId w:val="66"/>
        </w:numPr>
        <w:spacing w:line="240" w:lineRule="auto"/>
        <w:ind w:firstLine="851"/>
        <w:rPr>
          <w:spacing w:val="-2"/>
        </w:rPr>
      </w:pPr>
      <w:r w:rsidRPr="00760961">
        <w:t>перечни рекомендуемой учебной литературы и цифровых образовательных ресурсов;</w:t>
      </w:r>
    </w:p>
    <w:p w:rsidR="00760961" w:rsidRPr="00760961" w:rsidRDefault="00760961" w:rsidP="006372DF">
      <w:pPr>
        <w:pStyle w:val="21"/>
        <w:numPr>
          <w:ilvl w:val="0"/>
          <w:numId w:val="66"/>
        </w:numPr>
        <w:spacing w:line="240" w:lineRule="auto"/>
        <w:ind w:firstLine="851"/>
        <w:rPr>
          <w:szCs w:val="28"/>
        </w:rPr>
      </w:pPr>
      <w:r w:rsidRPr="00760961">
        <w:rPr>
          <w:spacing w:val="-2"/>
        </w:rPr>
        <w:t>аналогичные перечни, утвержденные региональными нор</w:t>
      </w:r>
      <w:r w:rsidRPr="00760961">
        <w:rPr>
          <w:spacing w:val="2"/>
        </w:rPr>
        <w:t xml:space="preserve">мативными актами и локальными актами </w:t>
      </w:r>
      <w:r w:rsidRPr="00760961">
        <w:t xml:space="preserve">образовательной </w:t>
      </w:r>
      <w:r w:rsidRPr="00760961">
        <w:rPr>
          <w:spacing w:val="2"/>
        </w:rPr>
        <w:t xml:space="preserve">организации, </w:t>
      </w:r>
      <w:r w:rsidRPr="00760961">
        <w:t>разработанные с учетом особенностей реализа</w:t>
      </w:r>
      <w:r w:rsidRPr="00760961">
        <w:rPr>
          <w:spacing w:val="2"/>
        </w:rPr>
        <w:t>ции основной образовательной программы в образователь</w:t>
      </w:r>
      <w:r w:rsidRPr="00760961">
        <w:t>ной организации.</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 xml:space="preserve">В соответствии с требованиями ФГОС в школе оборудованы: </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-8 учебных кабинетов с автоматизированными рабочими местами;</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-библиотека;</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 кабинет педагога-психолога;</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 кабинет учителя-логопеда;</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 сенсорная комната;</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 зал лечебной гимнастики;</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-актовый зал;</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 спортивный зал, стадион, спортивная площадка;</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-медицинский кабинет;</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-административные и иные помещения, оснащённые необходимым оборудованием;</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 xml:space="preserve">-санузлы; </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sz w:val="28"/>
          <w:szCs w:val="28"/>
        </w:rPr>
      </w:pPr>
      <w:r w:rsidRPr="00760961">
        <w:rPr>
          <w:rFonts w:ascii="Times New Roman" w:hAnsi="Times New Roman" w:cs="Times New Roman"/>
          <w:sz w:val="28"/>
          <w:szCs w:val="28"/>
        </w:rPr>
        <w:t>-участок (территория школы) с необходимым набором оснащенных зон.</w:t>
      </w:r>
    </w:p>
    <w:p w:rsidR="00760961" w:rsidRPr="00760961" w:rsidRDefault="00760961" w:rsidP="00760961">
      <w:pPr>
        <w:shd w:val="clear" w:color="auto" w:fill="FFFFFF"/>
        <w:tabs>
          <w:tab w:val="left" w:pos="1238"/>
        </w:tabs>
        <w:spacing w:after="0" w:line="240" w:lineRule="auto"/>
        <w:ind w:firstLine="851"/>
        <w:jc w:val="both"/>
        <w:rPr>
          <w:rFonts w:ascii="Times New Roman" w:hAnsi="Times New Roman" w:cs="Times New Roman"/>
        </w:rPr>
      </w:pPr>
      <w:r w:rsidRPr="00760961">
        <w:rPr>
          <w:rFonts w:ascii="Times New Roman" w:hAnsi="Times New Roman" w:cs="Times New Roman"/>
          <w:sz w:val="28"/>
          <w:szCs w:val="28"/>
        </w:rPr>
        <w:t>Анализируя обеспеченность школы  разного рода ресурсами, следует признать, что в полной мере она обеспечена педагогическими кадрами.  Обеспечение прочими видами ресурсов не вполне соответствует требованиям времени. Так, общего годового объема финансирования недостаточно для организации ремонта помещений и оборудования. Дальнейшего развития требует и материальная база школы. Несмотря на то, что в целом материально-технические условия соответствуют нормативам, в целях успешной реализации образовательной программы требуется приобрести дополнительное оборудование.</w:t>
      </w: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B645D7" w:rsidP="00AA439B">
      <w:pPr>
        <w:spacing w:after="0" w:line="240" w:lineRule="auto"/>
        <w:rPr>
          <w:rFonts w:ascii="Times New Roman" w:hAnsi="Times New Roman" w:cs="Times New Roman"/>
          <w:sz w:val="20"/>
          <w:szCs w:val="20"/>
        </w:rPr>
      </w:pPr>
      <w:r>
        <w:rPr>
          <w:rFonts w:ascii="Times New Roman" w:eastAsia="Times New Roman" w:hAnsi="Times New Roman" w:cs="Times New Roman"/>
          <w:b/>
          <w:bCs/>
          <w:sz w:val="26"/>
          <w:szCs w:val="26"/>
        </w:rPr>
        <w:t>3.6</w:t>
      </w:r>
      <w:r w:rsidR="00F86995" w:rsidRPr="00AA439B">
        <w:rPr>
          <w:rFonts w:ascii="Times New Roman" w:eastAsia="Times New Roman" w:hAnsi="Times New Roman" w:cs="Times New Roman"/>
          <w:b/>
          <w:bCs/>
          <w:sz w:val="26"/>
          <w:szCs w:val="26"/>
        </w:rPr>
        <w:t>. Информационно­методические условия</w:t>
      </w:r>
    </w:p>
    <w:p w:rsidR="00F86995" w:rsidRPr="00AA439B" w:rsidRDefault="00F86995" w:rsidP="00AA439B">
      <w:pPr>
        <w:spacing w:after="0" w:line="240" w:lineRule="auto"/>
        <w:ind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Укомплектованность печатными и электронными информационно-образовательными ресурсами по всем предметам учебного плана достаточна. Предметный УМК «Школа России» позволяет педагогу в полном объёме реализовать системно-деятельностный подход в работе с учащимися с НОДА.</w:t>
      </w:r>
    </w:p>
    <w:p w:rsidR="00F86995" w:rsidRPr="00AA439B" w:rsidRDefault="00F86995" w:rsidP="00AA439B">
      <w:pPr>
        <w:spacing w:after="0" w:line="240" w:lineRule="auto"/>
        <w:ind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lastRenderedPageBreak/>
        <w:t>Информационное обеспечение включает необходимую нормативно-правовую базу образования учащихся с НОДА и характеристики предполагаемых информационных связей участников образовательной деятельности.</w:t>
      </w:r>
    </w:p>
    <w:p w:rsidR="00F86995" w:rsidRPr="00AA439B" w:rsidRDefault="00F86995" w:rsidP="00AA439B">
      <w:pPr>
        <w:spacing w:after="0" w:line="240" w:lineRule="auto"/>
        <w:ind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Информационно-образовательная среда </w:t>
      </w:r>
      <w:r w:rsidR="00760961">
        <w:rPr>
          <w:rFonts w:ascii="Times New Roman" w:eastAsia="Times New Roman" w:hAnsi="Times New Roman" w:cs="Times New Roman"/>
          <w:sz w:val="26"/>
          <w:szCs w:val="26"/>
        </w:rPr>
        <w:t>МБОУ «Основная общеобразовательная Каплинская школа»</w:t>
      </w:r>
      <w:r w:rsidRPr="00AA439B">
        <w:rPr>
          <w:rFonts w:ascii="Times New Roman" w:eastAsia="Times New Roman" w:hAnsi="Times New Roman" w:cs="Times New Roman"/>
          <w:sz w:val="26"/>
          <w:szCs w:val="26"/>
        </w:rPr>
        <w:t xml:space="preserve"> обеспечивает возможность осуществлять в электронной (цифровой) форме следующие виды деятельности:</w:t>
      </w:r>
    </w:p>
    <w:p w:rsidR="00F86995" w:rsidRPr="00760961" w:rsidRDefault="00F86995" w:rsidP="00760961">
      <w:pPr>
        <w:spacing w:after="0" w:line="240" w:lineRule="auto"/>
        <w:ind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планирование образовательной деятельности;</w:t>
      </w:r>
    </w:p>
    <w:p w:rsidR="00F86995" w:rsidRPr="00760961" w:rsidRDefault="00F86995" w:rsidP="00760961">
      <w:pPr>
        <w:spacing w:after="0" w:line="240" w:lineRule="auto"/>
        <w:ind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размещение и сохранение материалов образовательной деятельности;</w:t>
      </w:r>
    </w:p>
    <w:p w:rsidR="00F86995" w:rsidRPr="00760961" w:rsidRDefault="00F86995" w:rsidP="00760961">
      <w:pPr>
        <w:spacing w:after="0" w:line="240" w:lineRule="auto"/>
        <w:ind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фиксацию хода образовательной деятельности и результатов освоения адаптированной основной общеобразовательной программы начального общего образования обучающихся с </w:t>
      </w:r>
      <w:r w:rsidR="00760961">
        <w:rPr>
          <w:rFonts w:ascii="Times New Roman" w:eastAsia="Times New Roman" w:hAnsi="Times New Roman" w:cs="Times New Roman"/>
          <w:sz w:val="26"/>
          <w:szCs w:val="26"/>
        </w:rPr>
        <w:t>НОДА</w:t>
      </w:r>
      <w:r w:rsidRPr="00AA439B">
        <w:rPr>
          <w:rFonts w:ascii="Times New Roman" w:eastAsia="Times New Roman" w:hAnsi="Times New Roman" w:cs="Times New Roman"/>
          <w:sz w:val="26"/>
          <w:szCs w:val="26"/>
        </w:rPr>
        <w:t>;</w:t>
      </w:r>
    </w:p>
    <w:p w:rsidR="00F86995" w:rsidRPr="00AA439B" w:rsidRDefault="00F86995" w:rsidP="00760961">
      <w:pPr>
        <w:spacing w:after="0" w:line="240" w:lineRule="auto"/>
        <w:ind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взаимодействие между участниками образовательных отношений,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w:t>
      </w:r>
      <w:r w:rsidR="00760961">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управления образовательной деятельностью;</w:t>
      </w:r>
    </w:p>
    <w:p w:rsidR="00F86995" w:rsidRPr="00761652" w:rsidRDefault="00F86995" w:rsidP="00761652">
      <w:pPr>
        <w:spacing w:after="0" w:line="240" w:lineRule="auto"/>
        <w:ind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86995" w:rsidRPr="00761652" w:rsidRDefault="00F86995" w:rsidP="00761652">
      <w:pPr>
        <w:spacing w:after="0" w:line="240" w:lineRule="auto"/>
        <w:ind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 xml:space="preserve">взаимодействие </w:t>
      </w:r>
      <w:r w:rsidR="00761652">
        <w:rPr>
          <w:rFonts w:ascii="Times New Roman" w:eastAsia="Times New Roman" w:hAnsi="Times New Roman" w:cs="Times New Roman"/>
          <w:sz w:val="26"/>
          <w:szCs w:val="26"/>
        </w:rPr>
        <w:t>МБОУ «Основная общеобразовательная Каплинская школа»</w:t>
      </w:r>
      <w:r w:rsidR="00761652" w:rsidRPr="00AA439B">
        <w:rPr>
          <w:rFonts w:ascii="Times New Roman" w:eastAsia="Times New Roman" w:hAnsi="Times New Roman" w:cs="Times New Roman"/>
          <w:sz w:val="26"/>
          <w:szCs w:val="26"/>
        </w:rPr>
        <w:t xml:space="preserve"> </w:t>
      </w:r>
      <w:r w:rsidRPr="00AA439B">
        <w:rPr>
          <w:rFonts w:ascii="Times New Roman" w:eastAsia="Times New Roman" w:hAnsi="Times New Roman" w:cs="Times New Roman"/>
          <w:sz w:val="26"/>
          <w:szCs w:val="26"/>
        </w:rPr>
        <w:t>с органами, осуществляющими управление в сфере образования и с другими образовательными организациями.</w:t>
      </w:r>
    </w:p>
    <w:p w:rsidR="00F86995" w:rsidRPr="00AA439B" w:rsidRDefault="00F86995" w:rsidP="00AA439B">
      <w:pPr>
        <w:spacing w:after="0" w:line="240" w:lineRule="auto"/>
        <w:ind w:firstLine="708"/>
        <w:jc w:val="both"/>
        <w:rPr>
          <w:rFonts w:ascii="Times New Roman" w:eastAsia="Symbol" w:hAnsi="Times New Roman" w:cs="Times New Roman"/>
          <w:sz w:val="26"/>
          <w:szCs w:val="26"/>
        </w:rPr>
      </w:pPr>
      <w:r w:rsidRPr="00AA439B">
        <w:rPr>
          <w:rFonts w:ascii="Times New Roman" w:eastAsia="Times New Roman" w:hAnsi="Times New Roman" w:cs="Times New Roman"/>
          <w:sz w:val="26"/>
          <w:szCs w:val="26"/>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соответствовует законодательству Российской Федерации.</w:t>
      </w:r>
    </w:p>
    <w:p w:rsidR="00F86995" w:rsidRPr="00AA439B" w:rsidRDefault="00F86995" w:rsidP="00AA439B">
      <w:pPr>
        <w:spacing w:after="0" w:line="240" w:lineRule="auto"/>
        <w:ind w:firstLine="708"/>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На школьном сайте представлена вся информация о деятельности образовательного учреждения, достижениях педагогов и учащихся. Новостной раздел сайта ежедневно обновляется.</w:t>
      </w:r>
    </w:p>
    <w:p w:rsidR="00F86995" w:rsidRPr="00AA439B" w:rsidRDefault="00F86995" w:rsidP="00AA439B">
      <w:pPr>
        <w:numPr>
          <w:ilvl w:val="1"/>
          <w:numId w:val="13"/>
        </w:numPr>
        <w:tabs>
          <w:tab w:val="left" w:pos="1226"/>
        </w:tabs>
        <w:spacing w:after="0" w:line="240" w:lineRule="auto"/>
        <w:ind w:firstLine="717"/>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образовательной деятельности педагогами и учащимися активно используются электронные приложения к учебникам; электронные наглядные пособия; электронные тренажёры; электронные практикумы; электронные схемы и карты. ПК оснащены операционными системами: Microsoft Windows, офисными программами:</w:t>
      </w:r>
    </w:p>
    <w:p w:rsidR="00F86995" w:rsidRPr="00AA439B" w:rsidRDefault="00F86995" w:rsidP="00AA439B">
      <w:pPr>
        <w:spacing w:after="0" w:line="240" w:lineRule="auto"/>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MSOffice и OpenOffice, библиотечной программой  MarkSQL.</w:t>
      </w:r>
    </w:p>
    <w:p w:rsidR="00F86995" w:rsidRPr="00AA439B" w:rsidRDefault="00F86995" w:rsidP="00AA439B">
      <w:pPr>
        <w:spacing w:after="0" w:line="240" w:lineRule="auto"/>
        <w:ind w:firstLine="720"/>
        <w:jc w:val="both"/>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Для предоставления родителям объективной и своевременной информации о результатах обучения детей в школе налажена работа в системе «Виртуальная школа» на сайте http://vsopen.ru/.</w:t>
      </w: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B645D7" w:rsidP="00AA439B">
      <w:pPr>
        <w:spacing w:after="0" w:line="240" w:lineRule="auto"/>
        <w:ind w:left="700" w:right="20" w:hanging="707"/>
        <w:jc w:val="both"/>
        <w:rPr>
          <w:rFonts w:ascii="Times New Roman" w:hAnsi="Times New Roman" w:cs="Times New Roman"/>
          <w:sz w:val="20"/>
          <w:szCs w:val="20"/>
        </w:rPr>
      </w:pPr>
      <w:r>
        <w:rPr>
          <w:rFonts w:ascii="Times New Roman" w:eastAsia="Times New Roman" w:hAnsi="Times New Roman" w:cs="Times New Roman"/>
          <w:b/>
          <w:bCs/>
          <w:sz w:val="26"/>
          <w:szCs w:val="26"/>
        </w:rPr>
        <w:t>3.7</w:t>
      </w:r>
      <w:r w:rsidR="00F86995" w:rsidRPr="00AA439B">
        <w:rPr>
          <w:rFonts w:ascii="Times New Roman" w:eastAsia="Times New Roman" w:hAnsi="Times New Roman" w:cs="Times New Roman"/>
          <w:b/>
          <w:bCs/>
          <w:sz w:val="26"/>
          <w:szCs w:val="26"/>
        </w:rPr>
        <w:t xml:space="preserve"> Механизмы достижения целевых ориентиров в системе условий </w:t>
      </w:r>
      <w:r w:rsidR="00F86995" w:rsidRPr="00AA439B">
        <w:rPr>
          <w:rFonts w:ascii="Times New Roman" w:eastAsia="Times New Roman" w:hAnsi="Times New Roman" w:cs="Times New Roman"/>
          <w:sz w:val="26"/>
          <w:szCs w:val="26"/>
        </w:rPr>
        <w:t>Интегративным результатом выполнения требований к условиям реализации</w:t>
      </w:r>
    </w:p>
    <w:p w:rsidR="00F86995" w:rsidRPr="00AA439B" w:rsidRDefault="00F86995" w:rsidP="00AA439B">
      <w:pPr>
        <w:spacing w:after="0" w:line="240" w:lineRule="auto"/>
        <w:jc w:val="both"/>
        <w:rPr>
          <w:rFonts w:ascii="Times New Roman" w:hAnsi="Times New Roman" w:cs="Times New Roman"/>
          <w:sz w:val="20"/>
          <w:szCs w:val="20"/>
        </w:rPr>
      </w:pPr>
      <w:r w:rsidRPr="00AA439B">
        <w:rPr>
          <w:rFonts w:ascii="Times New Roman" w:eastAsia="Times New Roman" w:hAnsi="Times New Roman" w:cs="Times New Roman"/>
          <w:sz w:val="26"/>
          <w:szCs w:val="26"/>
        </w:rPr>
        <w:t>АООП НОО учащихся с НОДА (вариант 6.1)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86995" w:rsidRPr="00AA439B" w:rsidRDefault="00F86995" w:rsidP="00AA439B">
      <w:pPr>
        <w:spacing w:after="0" w:line="240" w:lineRule="auto"/>
        <w:ind w:firstLine="708"/>
        <w:jc w:val="both"/>
        <w:rPr>
          <w:rFonts w:ascii="Times New Roman" w:hAnsi="Times New Roman" w:cs="Times New Roman"/>
          <w:sz w:val="20"/>
          <w:szCs w:val="20"/>
        </w:rPr>
      </w:pPr>
      <w:r w:rsidRPr="00AA439B">
        <w:rPr>
          <w:rFonts w:ascii="Times New Roman" w:eastAsia="Times New Roman" w:hAnsi="Times New Roman" w:cs="Times New Roman"/>
          <w:sz w:val="26"/>
          <w:szCs w:val="26"/>
        </w:rPr>
        <w:t xml:space="preserve">Созданные в </w:t>
      </w:r>
      <w:r w:rsidR="00761652">
        <w:rPr>
          <w:rFonts w:ascii="Times New Roman" w:eastAsia="Times New Roman" w:hAnsi="Times New Roman" w:cs="Times New Roman"/>
          <w:sz w:val="26"/>
          <w:szCs w:val="26"/>
        </w:rPr>
        <w:t>МБОУ «Основная общеобразовательная Каплинская школа»</w:t>
      </w:r>
      <w:r w:rsidRPr="00AA439B">
        <w:rPr>
          <w:rFonts w:ascii="Times New Roman" w:eastAsia="Times New Roman" w:hAnsi="Times New Roman" w:cs="Times New Roman"/>
          <w:sz w:val="26"/>
          <w:szCs w:val="26"/>
        </w:rPr>
        <w:t>, реализующей АООП НОО учащихся с НОДА (вариант 6.1), условия:</w:t>
      </w:r>
    </w:p>
    <w:p w:rsidR="00F86995" w:rsidRPr="00AA439B" w:rsidRDefault="00F86995" w:rsidP="00AA439B">
      <w:pPr>
        <w:numPr>
          <w:ilvl w:val="0"/>
          <w:numId w:val="14"/>
        </w:numPr>
        <w:tabs>
          <w:tab w:val="left" w:pos="1000"/>
        </w:tabs>
        <w:spacing w:after="0" w:line="240" w:lineRule="auto"/>
        <w:ind w:left="1000" w:hanging="295"/>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lastRenderedPageBreak/>
        <w:t>соответствуют требованиям ФГОС НОО, ФГОС НОО обучающихся с ОВЗ;</w:t>
      </w:r>
    </w:p>
    <w:p w:rsidR="00F86995" w:rsidRPr="00AA439B" w:rsidRDefault="00F86995" w:rsidP="00AA439B">
      <w:pPr>
        <w:numPr>
          <w:ilvl w:val="0"/>
          <w:numId w:val="14"/>
        </w:numPr>
        <w:tabs>
          <w:tab w:val="left" w:pos="994"/>
        </w:tabs>
        <w:spacing w:after="0" w:line="240" w:lineRule="auto"/>
        <w:ind w:firstLine="705"/>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гарантируют сохранность и укрепление физического, психологического и социального здоровья учащихся;</w:t>
      </w:r>
    </w:p>
    <w:p w:rsidR="00F86995" w:rsidRPr="00AA439B" w:rsidRDefault="00F86995" w:rsidP="00AA439B">
      <w:pPr>
        <w:numPr>
          <w:ilvl w:val="0"/>
          <w:numId w:val="14"/>
        </w:numPr>
        <w:tabs>
          <w:tab w:val="left" w:pos="994"/>
        </w:tabs>
        <w:spacing w:after="0" w:line="240" w:lineRule="auto"/>
        <w:ind w:firstLine="705"/>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обеспечивают реализацию АООП НОО учащихся с НОДА (вариант 6.1) и достижение планируемых результатов ее освоения;</w:t>
      </w:r>
    </w:p>
    <w:p w:rsidR="00F86995" w:rsidRPr="00AA439B" w:rsidRDefault="00F86995" w:rsidP="00AA439B">
      <w:pPr>
        <w:numPr>
          <w:ilvl w:val="0"/>
          <w:numId w:val="15"/>
        </w:numPr>
        <w:tabs>
          <w:tab w:val="left" w:pos="994"/>
        </w:tabs>
        <w:spacing w:after="0" w:line="240" w:lineRule="auto"/>
        <w:ind w:right="20" w:firstLine="705"/>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учитывают особенности школы, его организационную структуру, запросы участников образовательной деятельности;</w:t>
      </w:r>
    </w:p>
    <w:p w:rsidR="00F86995" w:rsidRPr="00AA439B" w:rsidRDefault="00F86995" w:rsidP="00AA439B">
      <w:pPr>
        <w:numPr>
          <w:ilvl w:val="0"/>
          <w:numId w:val="15"/>
        </w:numPr>
        <w:tabs>
          <w:tab w:val="left" w:pos="994"/>
        </w:tabs>
        <w:spacing w:after="0" w:line="240" w:lineRule="auto"/>
        <w:ind w:firstLine="705"/>
        <w:rPr>
          <w:rFonts w:ascii="Times New Roman" w:eastAsia="Times New Roman" w:hAnsi="Times New Roman" w:cs="Times New Roman"/>
          <w:sz w:val="26"/>
          <w:szCs w:val="26"/>
        </w:rPr>
      </w:pPr>
      <w:r w:rsidRPr="00AA439B">
        <w:rPr>
          <w:rFonts w:ascii="Times New Roman" w:eastAsia="Times New Roman" w:hAnsi="Times New Roman" w:cs="Times New Roman"/>
          <w:sz w:val="26"/>
          <w:szCs w:val="26"/>
        </w:rPr>
        <w:t>предоставляет возможность взаимодействия с социальными партнерами, использования ресурсов социума.</w:t>
      </w: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F86995" w:rsidRPr="00AA439B" w:rsidRDefault="00F86995" w:rsidP="00AA439B">
      <w:pPr>
        <w:spacing w:after="0" w:line="240" w:lineRule="auto"/>
        <w:rPr>
          <w:rFonts w:ascii="Times New Roman" w:hAnsi="Times New Roman" w:cs="Times New Roman"/>
          <w:sz w:val="20"/>
          <w:szCs w:val="20"/>
        </w:rPr>
      </w:pPr>
    </w:p>
    <w:p w:rsidR="00A543AE" w:rsidRPr="00AA439B" w:rsidRDefault="00A543AE" w:rsidP="00AA439B">
      <w:pPr>
        <w:spacing w:after="0" w:line="240" w:lineRule="auto"/>
        <w:rPr>
          <w:rFonts w:ascii="Times New Roman" w:hAnsi="Times New Roman" w:cs="Times New Roman"/>
        </w:rPr>
      </w:pPr>
    </w:p>
    <w:sectPr w:rsidR="00A543AE" w:rsidRPr="00AA439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D7" w:rsidRDefault="00F75AD7" w:rsidP="00A72A69">
      <w:pPr>
        <w:spacing w:after="0" w:line="240" w:lineRule="auto"/>
      </w:pPr>
      <w:r>
        <w:separator/>
      </w:r>
    </w:p>
  </w:endnote>
  <w:endnote w:type="continuationSeparator" w:id="0">
    <w:p w:rsidR="00F75AD7" w:rsidRDefault="00F75AD7" w:rsidP="00A7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ewtonCSanPin-Regular">
    <w:altName w:val="Times New Roman"/>
    <w:charset w:val="00"/>
    <w:family w:val="roman"/>
    <w:pitch w:val="default"/>
  </w:font>
  <w:font w:name="PragmaticaC-Oblique">
    <w:altName w:val="Mistral"/>
    <w:charset w:val="CC"/>
    <w:family w:val="script"/>
    <w:pitch w:val="default"/>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D7" w:rsidRDefault="00B645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D7" w:rsidRDefault="00494BD2">
    <w:pPr>
      <w:pStyle w:val="af4"/>
      <w:ind w:right="360"/>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6882130</wp:posOffset>
              </wp:positionH>
              <wp:positionV relativeFrom="paragraph">
                <wp:posOffset>635</wp:posOffset>
              </wp:positionV>
              <wp:extent cx="322580" cy="173355"/>
              <wp:effectExtent l="5080" t="0" r="5715" b="7620"/>
              <wp:wrapSquare wrapText="largest"/>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5D7" w:rsidRDefault="00B645D7">
                          <w:pPr>
                            <w:pStyle w:val="af4"/>
                          </w:pPr>
                          <w:r>
                            <w:rPr>
                              <w:rStyle w:val="af3"/>
                            </w:rPr>
                            <w:fldChar w:fldCharType="begin"/>
                          </w:r>
                          <w:r>
                            <w:rPr>
                              <w:rStyle w:val="af3"/>
                            </w:rPr>
                            <w:instrText xml:space="preserve"> PAGE </w:instrText>
                          </w:r>
                          <w:r>
                            <w:rPr>
                              <w:rStyle w:val="af3"/>
                            </w:rPr>
                            <w:fldChar w:fldCharType="separate"/>
                          </w:r>
                          <w:r w:rsidR="007515DD">
                            <w:rPr>
                              <w:rStyle w:val="af3"/>
                              <w:noProof/>
                            </w:rPr>
                            <w:t>191</w:t>
                          </w:r>
                          <w:r>
                            <w:rPr>
                              <w:rStyle w:val="af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1.9pt;margin-top:.05pt;width:25.4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" stroked="f">
              <v:fill opacity="0"/>
              <v:textbox inset="0,0,0,0">
                <w:txbxContent>
                  <w:p w:rsidR="00B645D7" w:rsidRDefault="00B645D7">
                    <w:pPr>
                      <w:pStyle w:val="af4"/>
                    </w:pPr>
                    <w:r>
                      <w:rPr>
                        <w:rStyle w:val="af3"/>
                      </w:rPr>
                      <w:fldChar w:fldCharType="begin"/>
                    </w:r>
                    <w:r>
                      <w:rPr>
                        <w:rStyle w:val="af3"/>
                      </w:rPr>
                      <w:instrText xml:space="preserve"> PAGE </w:instrText>
                    </w:r>
                    <w:r>
                      <w:rPr>
                        <w:rStyle w:val="af3"/>
                      </w:rPr>
                      <w:fldChar w:fldCharType="separate"/>
                    </w:r>
                    <w:r w:rsidR="007515DD">
                      <w:rPr>
                        <w:rStyle w:val="af3"/>
                        <w:noProof/>
                      </w:rPr>
                      <w:t>191</w:t>
                    </w:r>
                    <w:r>
                      <w:rPr>
                        <w:rStyle w:val="af3"/>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D7" w:rsidRDefault="00B645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D7" w:rsidRDefault="00F75AD7" w:rsidP="00A72A69">
      <w:pPr>
        <w:spacing w:after="0" w:line="240" w:lineRule="auto"/>
      </w:pPr>
      <w:r>
        <w:separator/>
      </w:r>
    </w:p>
  </w:footnote>
  <w:footnote w:type="continuationSeparator" w:id="0">
    <w:p w:rsidR="00F75AD7" w:rsidRDefault="00F75AD7" w:rsidP="00A72A69">
      <w:pPr>
        <w:spacing w:after="0" w:line="240" w:lineRule="auto"/>
      </w:pPr>
      <w:r>
        <w:continuationSeparator/>
      </w:r>
    </w:p>
  </w:footnote>
  <w:footnote w:id="1">
    <w:p w:rsidR="00B645D7" w:rsidRDefault="00B645D7" w:rsidP="00A72A69">
      <w:r>
        <w:rPr>
          <w:rStyle w:val="a5"/>
        </w:rPr>
        <w:footnoteRef/>
      </w:r>
      <w:r>
        <w:br w:type="page"/>
      </w:r>
    </w:p>
    <w:p w:rsidR="00B645D7" w:rsidRDefault="00B645D7" w:rsidP="00A72A69">
      <w:pPr>
        <w:pageBreakBefore/>
      </w:pPr>
    </w:p>
    <w:p w:rsidR="00B645D7" w:rsidRDefault="00B645D7" w:rsidP="00A72A69">
      <w:pPr>
        <w:pStyle w:val="12"/>
        <w:pageBreakBefore/>
      </w:pPr>
      <w:r>
        <w:rPr>
          <w:sz w:val="22"/>
          <w:szCs w:val="22"/>
        </w:rPr>
        <w:tab/>
        <w:t xml:space="preserve"> Изучается во всех разделах курса.</w:t>
      </w:r>
    </w:p>
  </w:footnote>
  <w:footnote w:id="2">
    <w:p w:rsidR="00B645D7" w:rsidRDefault="00B645D7" w:rsidP="00A72A69">
      <w:pPr>
        <w:pStyle w:val="12"/>
      </w:pPr>
      <w:r>
        <w:rPr>
          <w:rStyle w:val="a5"/>
        </w:rPr>
        <w:footnoteRef/>
      </w:r>
      <w:r>
        <w:rPr>
          <w:sz w:val="22"/>
          <w:szCs w:val="22"/>
        </w:rPr>
        <w:tab/>
        <w:t xml:space="preserve"> Для предупреждения ошибок при письме целесообразно предусмотреть случаи типа “желток”, “железный”.</w:t>
      </w:r>
    </w:p>
  </w:footnote>
  <w:footnote w:id="3">
    <w:p w:rsidR="00B645D7" w:rsidRDefault="00B645D7" w:rsidP="00A72A69">
      <w:pPr>
        <w:pStyle w:val="a7"/>
        <w:spacing w:line="240" w:lineRule="auto"/>
        <w:ind w:firstLine="454"/>
      </w:pPr>
      <w:r>
        <w:rPr>
          <w:rStyle w:val="a5"/>
          <w:rFonts w:ascii="Times New Roman" w:hAnsi="Times New Roman"/>
        </w:rPr>
        <w:footnoteRef/>
      </w:r>
      <w:r>
        <w:rPr>
          <w:rFonts w:ascii="Times New Roman" w:eastAsia="MS Mincho" w:hAnsi="Times New Roman" w:cs="Times New Roman"/>
          <w:sz w:val="20"/>
          <w:szCs w:val="20"/>
        </w:rPr>
        <w:tab/>
        <w:t> </w:t>
      </w:r>
      <w:r>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Pr>
          <w:rFonts w:ascii="Times New Roman" w:hAnsi="Times New Roman" w:cs="Times New Roman"/>
          <w:sz w:val="20"/>
          <w:szCs w:val="20"/>
        </w:rPr>
        <w:softHyphen/>
        <w:t>прикладном творчестве региона, в котором проживают школьники.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D7" w:rsidRDefault="00B645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D7" w:rsidRDefault="00B645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D7" w:rsidRDefault="00B645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Symbol" w:hAnsi="Symbol" w:cs="Symbol" w:hint="default"/>
        <w:szCs w:val="28"/>
      </w:r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Symbol" w:hAnsi="Symbol" w:cs="Symbol" w:hint="default"/>
        <w:sz w:val="28"/>
        <w:szCs w:val="28"/>
        <w:lang w:val="ru-RU"/>
      </w:r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08"/>
        </w:tabs>
        <w:ind w:left="0" w:firstLine="680"/>
      </w:pPr>
      <w:rPr>
        <w:rFonts w:ascii="Times New Roman" w:hAnsi="Times New Roman" w:cs="Symbol"/>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3">
    <w:nsid w:val="00000004"/>
    <w:multiLevelType w:val="singleLevel"/>
    <w:tmpl w:val="00000004"/>
    <w:name w:val="WW8Num4"/>
    <w:lvl w:ilvl="0">
      <w:start w:val="1"/>
      <w:numFmt w:val="bullet"/>
      <w:lvlText w:val=""/>
      <w:lvlJc w:val="left"/>
      <w:pPr>
        <w:tabs>
          <w:tab w:val="num" w:pos="1483"/>
        </w:tabs>
        <w:ind w:left="1483"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Wingdings"/>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1070"/>
        </w:tabs>
        <w:ind w:left="1070" w:hanging="360"/>
      </w:pPr>
      <w:rPr>
        <w:rFonts w:ascii="Wingdings" w:hAnsi="Wingdings" w:cs="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OpenSymbol"/>
      </w:rPr>
    </w:lvl>
  </w:abstractNum>
  <w:abstractNum w:abstractNumId="11">
    <w:nsid w:val="0000000C"/>
    <w:multiLevelType w:val="singleLevel"/>
    <w:tmpl w:val="0000000C"/>
    <w:name w:val="WW8Num12"/>
    <w:lvl w:ilvl="0">
      <w:start w:val="1"/>
      <w:numFmt w:val="bullet"/>
      <w:lvlText w:val=""/>
      <w:lvlJc w:val="left"/>
      <w:pPr>
        <w:tabs>
          <w:tab w:val="num" w:pos="0"/>
        </w:tabs>
        <w:ind w:left="144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08"/>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08"/>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08"/>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08"/>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color w:val="000000"/>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3"/>
    <w:multiLevelType w:val="multilevel"/>
    <w:tmpl w:val="00000013"/>
    <w:name w:val="WW8Num19"/>
    <w:lvl w:ilvl="0">
      <w:start w:val="1"/>
      <w:numFmt w:val="bullet"/>
      <w:lvlText w:val=""/>
      <w:lvlJc w:val="left"/>
      <w:pPr>
        <w:tabs>
          <w:tab w:val="num" w:pos="0"/>
        </w:tabs>
        <w:ind w:left="927" w:hanging="360"/>
      </w:pPr>
      <w:rPr>
        <w:rFonts w:ascii="Symbol" w:hAnsi="Symbol" w:cs="Times New Roman" w:hint="default"/>
        <w:color w:val="auto"/>
        <w:spacing w:val="-2"/>
        <w:sz w:val="28"/>
        <w:szCs w:val="28"/>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Times New Roman" w:hint="default"/>
        <w:color w:val="auto"/>
        <w:spacing w:val="-2"/>
        <w:sz w:val="28"/>
        <w:szCs w:val="28"/>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Times New Roman" w:hint="default"/>
        <w:color w:val="auto"/>
        <w:spacing w:val="-2"/>
        <w:sz w:val="28"/>
        <w:szCs w:val="28"/>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9">
    <w:nsid w:val="00000015"/>
    <w:multiLevelType w:val="singleLevel"/>
    <w:tmpl w:val="00000015"/>
    <w:name w:val="WW8Num21"/>
    <w:lvl w:ilvl="0">
      <w:start w:val="1"/>
      <w:numFmt w:val="bullet"/>
      <w:lvlText w:val=""/>
      <w:lvlJc w:val="left"/>
      <w:pPr>
        <w:tabs>
          <w:tab w:val="num" w:pos="0"/>
        </w:tabs>
        <w:ind w:left="780" w:hanging="360"/>
      </w:pPr>
      <w:rPr>
        <w:rFonts w:ascii="Symbol" w:hAnsi="Symbol" w:cs="Times New Roman" w:hint="default"/>
        <w:sz w:val="26"/>
        <w:szCs w:val="26"/>
        <w:lang w:val="ru-RU"/>
      </w:rPr>
    </w:lvl>
  </w:abstractNum>
  <w:abstractNum w:abstractNumId="20">
    <w:nsid w:val="00000018"/>
    <w:multiLevelType w:val="singleLevel"/>
    <w:tmpl w:val="00000018"/>
    <w:name w:val="WW8Num24"/>
    <w:lvl w:ilvl="0">
      <w:start w:val="1"/>
      <w:numFmt w:val="bullet"/>
      <w:lvlText w:val=""/>
      <w:lvlJc w:val="left"/>
      <w:pPr>
        <w:tabs>
          <w:tab w:val="num" w:pos="360"/>
        </w:tabs>
        <w:ind w:left="360" w:hanging="360"/>
      </w:pPr>
      <w:rPr>
        <w:rFonts w:ascii="Symbol" w:hAnsi="Symbol" w:cs="Times New Roman" w:hint="default"/>
        <w:color w:val="000000"/>
        <w:sz w:val="28"/>
        <w:szCs w:val="28"/>
      </w:rPr>
    </w:lvl>
  </w:abstractNum>
  <w:abstractNum w:abstractNumId="21">
    <w:nsid w:val="00000019"/>
    <w:multiLevelType w:val="singleLevel"/>
    <w:tmpl w:val="00000019"/>
    <w:name w:val="WW8Num25"/>
    <w:lvl w:ilvl="0">
      <w:numFmt w:val="bullet"/>
      <w:lvlText w:val="–"/>
      <w:lvlJc w:val="left"/>
      <w:pPr>
        <w:tabs>
          <w:tab w:val="num" w:pos="0"/>
        </w:tabs>
        <w:ind w:left="6598" w:hanging="360"/>
      </w:pPr>
      <w:rPr>
        <w:rFonts w:ascii="Times New Roman" w:hAnsi="Times New Roman" w:cs="Symbol" w:hint="default"/>
      </w:rPr>
    </w:lvl>
  </w:abstractNum>
  <w:abstractNum w:abstractNumId="22">
    <w:nsid w:val="0000001A"/>
    <w:multiLevelType w:val="singleLevel"/>
    <w:tmpl w:val="0000001A"/>
    <w:name w:val="WW8Num26"/>
    <w:lvl w:ilvl="0">
      <w:start w:val="1"/>
      <w:numFmt w:val="bullet"/>
      <w:lvlText w:val=""/>
      <w:lvlJc w:val="left"/>
      <w:pPr>
        <w:tabs>
          <w:tab w:val="num" w:pos="0"/>
        </w:tabs>
        <w:ind w:left="1440" w:hanging="360"/>
      </w:pPr>
      <w:rPr>
        <w:rFonts w:ascii="Symbol" w:hAnsi="Symbol" w:cs="Times New Roman" w:hint="default"/>
        <w:color w:val="auto"/>
        <w:sz w:val="28"/>
        <w:szCs w:val="28"/>
      </w:rPr>
    </w:lvl>
  </w:abstractNum>
  <w:abstractNum w:abstractNumId="23">
    <w:nsid w:val="0000001E"/>
    <w:multiLevelType w:val="singleLevel"/>
    <w:tmpl w:val="0000001E"/>
    <w:name w:val="WW8Num30"/>
    <w:lvl w:ilvl="0">
      <w:start w:val="1"/>
      <w:numFmt w:val="bullet"/>
      <w:lvlText w:val=""/>
      <w:lvlJc w:val="left"/>
      <w:pPr>
        <w:tabs>
          <w:tab w:val="num" w:pos="0"/>
        </w:tabs>
        <w:ind w:left="1429" w:hanging="360"/>
      </w:pPr>
      <w:rPr>
        <w:rFonts w:ascii="Symbol" w:hAnsi="Symbol" w:cs="Times New Roman" w:hint="default"/>
        <w:color w:val="auto"/>
        <w:sz w:val="28"/>
        <w:szCs w:val="28"/>
      </w:rPr>
    </w:lvl>
  </w:abstractNum>
  <w:abstractNum w:abstractNumId="24">
    <w:nsid w:val="00000027"/>
    <w:multiLevelType w:val="singleLevel"/>
    <w:tmpl w:val="00000027"/>
    <w:name w:val="WW8Num39"/>
    <w:lvl w:ilvl="0">
      <w:start w:val="3"/>
      <w:numFmt w:val="bullet"/>
      <w:lvlText w:val="-"/>
      <w:lvlJc w:val="left"/>
      <w:pPr>
        <w:tabs>
          <w:tab w:val="num" w:pos="0"/>
        </w:tabs>
        <w:ind w:left="720" w:hanging="360"/>
      </w:pPr>
      <w:rPr>
        <w:rFonts w:ascii="Times New Roman" w:hAnsi="Times New Roman" w:cs="Times New Roman" w:hint="default"/>
        <w:sz w:val="26"/>
        <w:szCs w:val="24"/>
        <w:lang w:val="en-US"/>
      </w:rPr>
    </w:lvl>
  </w:abstractNum>
  <w:abstractNum w:abstractNumId="25">
    <w:nsid w:val="00000031"/>
    <w:multiLevelType w:val="multilevel"/>
    <w:tmpl w:val="00000031"/>
    <w:name w:val="WW8Num49"/>
    <w:lvl w:ilvl="0">
      <w:start w:val="1"/>
      <w:numFmt w:val="bullet"/>
      <w:lvlText w:val=""/>
      <w:lvlJc w:val="left"/>
      <w:pPr>
        <w:tabs>
          <w:tab w:val="num" w:pos="720"/>
        </w:tabs>
        <w:ind w:left="720" w:hanging="360"/>
      </w:pPr>
      <w:rPr>
        <w:rFonts w:ascii="Symbol" w:hAnsi="Symbol" w:cs="Times New Roman" w:hint="default"/>
        <w:color w:val="auto"/>
        <w:spacing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00000032"/>
    <w:multiLevelType w:val="multilevel"/>
    <w:tmpl w:val="00000032"/>
    <w:name w:val="WW8Num50"/>
    <w:lvl w:ilvl="0">
      <w:start w:val="1"/>
      <w:numFmt w:val="bullet"/>
      <w:lvlText w:val=""/>
      <w:lvlJc w:val="left"/>
      <w:pPr>
        <w:tabs>
          <w:tab w:val="num" w:pos="720"/>
        </w:tabs>
        <w:ind w:left="720" w:hanging="360"/>
      </w:pPr>
      <w:rPr>
        <w:rFonts w:ascii="Symbol" w:hAnsi="Symbol" w:cs="Times New Roman"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00000034"/>
    <w:multiLevelType w:val="multilevel"/>
    <w:tmpl w:val="00000034"/>
    <w:name w:val="WW8Num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00000036"/>
    <w:multiLevelType w:val="multilevel"/>
    <w:tmpl w:val="00000036"/>
    <w:name w:val="WW8Num54"/>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00000037"/>
    <w:multiLevelType w:val="singleLevel"/>
    <w:tmpl w:val="00000037"/>
    <w:name w:val="WW8Num55"/>
    <w:lvl w:ilvl="0">
      <w:numFmt w:val="bullet"/>
      <w:lvlText w:val="–"/>
      <w:lvlJc w:val="left"/>
      <w:pPr>
        <w:tabs>
          <w:tab w:val="num" w:pos="0"/>
        </w:tabs>
        <w:ind w:left="1429" w:hanging="360"/>
      </w:pPr>
      <w:rPr>
        <w:rFonts w:ascii="Times New Roman" w:hAnsi="Times New Roman" w:cs="Times New Roman" w:hint="default"/>
      </w:rPr>
    </w:lvl>
  </w:abstractNum>
  <w:abstractNum w:abstractNumId="30">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hint="default"/>
        <w:sz w:val="20"/>
      </w:rPr>
    </w:lvl>
  </w:abstractNum>
  <w:abstractNum w:abstractNumId="31">
    <w:nsid w:val="0000003C"/>
    <w:multiLevelType w:val="multilevel"/>
    <w:tmpl w:val="0000003C"/>
    <w:name w:val="WW8Num60"/>
    <w:lvl w:ilvl="0">
      <w:start w:val="1"/>
      <w:numFmt w:val="bullet"/>
      <w:lvlText w:val=""/>
      <w:lvlJc w:val="left"/>
      <w:pPr>
        <w:tabs>
          <w:tab w:val="num" w:pos="720"/>
        </w:tabs>
        <w:ind w:left="720" w:hanging="360"/>
      </w:pPr>
      <w:rPr>
        <w:rFonts w:ascii="Symbol" w:hAnsi="Symbol" w:cs="Times New Roman" w:hint="default"/>
        <w:color w:val="auto"/>
        <w:spacing w:val="-4"/>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0000003D"/>
    <w:multiLevelType w:val="singleLevel"/>
    <w:tmpl w:val="0000003D"/>
    <w:name w:val="WW8Num61"/>
    <w:lvl w:ilvl="0">
      <w:numFmt w:val="bullet"/>
      <w:lvlText w:val="–"/>
      <w:lvlJc w:val="left"/>
      <w:pPr>
        <w:tabs>
          <w:tab w:val="num" w:pos="0"/>
        </w:tabs>
        <w:ind w:left="1429" w:hanging="360"/>
      </w:pPr>
      <w:rPr>
        <w:rFonts w:ascii="Times New Roman" w:hAnsi="Times New Roman"/>
      </w:rPr>
    </w:lvl>
  </w:abstractNum>
  <w:abstractNum w:abstractNumId="33">
    <w:nsid w:val="0000003F"/>
    <w:multiLevelType w:val="singleLevel"/>
    <w:tmpl w:val="0000003F"/>
    <w:name w:val="WW8Num63"/>
    <w:lvl w:ilvl="0">
      <w:start w:val="1"/>
      <w:numFmt w:val="bullet"/>
      <w:lvlText w:val=""/>
      <w:lvlJc w:val="left"/>
      <w:pPr>
        <w:tabs>
          <w:tab w:val="num" w:pos="0"/>
        </w:tabs>
        <w:ind w:left="720" w:hanging="360"/>
      </w:pPr>
      <w:rPr>
        <w:rFonts w:ascii="Symbol" w:hAnsi="Symbol" w:cs="Symbol" w:hint="default"/>
        <w:color w:val="auto"/>
        <w:sz w:val="20"/>
        <w:szCs w:val="28"/>
      </w:rPr>
    </w:lvl>
  </w:abstractNum>
  <w:abstractNum w:abstractNumId="34">
    <w:nsid w:val="00000045"/>
    <w:multiLevelType w:val="singleLevel"/>
    <w:tmpl w:val="00000045"/>
    <w:name w:val="WW8Num69"/>
    <w:lvl w:ilvl="0">
      <w:numFmt w:val="bullet"/>
      <w:lvlText w:val="–"/>
      <w:lvlJc w:val="left"/>
      <w:pPr>
        <w:tabs>
          <w:tab w:val="num" w:pos="0"/>
        </w:tabs>
        <w:ind w:left="1230" w:hanging="360"/>
      </w:pPr>
      <w:rPr>
        <w:rFonts w:ascii="Times New Roman" w:hAnsi="Times New Roman" w:cs="Times New Roman" w:hint="default"/>
        <w:color w:val="auto"/>
        <w:sz w:val="28"/>
        <w:szCs w:val="28"/>
      </w:rPr>
    </w:lvl>
  </w:abstractNum>
  <w:abstractNum w:abstractNumId="35">
    <w:nsid w:val="00000047"/>
    <w:multiLevelType w:val="singleLevel"/>
    <w:tmpl w:val="00000047"/>
    <w:name w:val="WW8Num71"/>
    <w:lvl w:ilvl="0">
      <w:start w:val="1"/>
      <w:numFmt w:val="bullet"/>
      <w:lvlText w:val=""/>
      <w:lvlJc w:val="left"/>
      <w:pPr>
        <w:tabs>
          <w:tab w:val="num" w:pos="0"/>
        </w:tabs>
        <w:ind w:left="1230" w:hanging="360"/>
      </w:pPr>
      <w:rPr>
        <w:rFonts w:ascii="Symbol" w:hAnsi="Symbol" w:cs="Times New Roman" w:hint="default"/>
        <w:color w:val="auto"/>
        <w:sz w:val="28"/>
        <w:szCs w:val="28"/>
      </w:rPr>
    </w:lvl>
  </w:abstractNum>
  <w:abstractNum w:abstractNumId="36">
    <w:nsid w:val="00000048"/>
    <w:multiLevelType w:val="multilevel"/>
    <w:tmpl w:val="00000048"/>
    <w:name w:val="WW8Num72"/>
    <w:lvl w:ilvl="0">
      <w:start w:val="1"/>
      <w:numFmt w:val="decimal"/>
      <w:lvlText w:val="%1."/>
      <w:lvlJc w:val="left"/>
      <w:pPr>
        <w:tabs>
          <w:tab w:val="num" w:pos="0"/>
        </w:tabs>
        <w:ind w:left="720" w:hanging="360"/>
      </w:pPr>
      <w:rPr>
        <w:rFonts w:ascii="Times New Roman" w:hAnsi="Times New Roman" w:cs="Times New Roman" w:hint="default"/>
        <w:color w:val="auto"/>
        <w:spacing w:val="-2"/>
        <w:sz w:val="28"/>
        <w:szCs w:val="28"/>
      </w:rPr>
    </w:lvl>
    <w:lvl w:ilvl="1">
      <w:start w:val="3"/>
      <w:numFmt w:val="decimal"/>
      <w:lvlText w:val="%1.%2"/>
      <w:lvlJc w:val="left"/>
      <w:pPr>
        <w:tabs>
          <w:tab w:val="num" w:pos="0"/>
        </w:tabs>
        <w:ind w:left="862" w:hanging="360"/>
      </w:pPr>
      <w:rPr>
        <w:rFonts w:ascii="Times New Roman" w:hAnsi="Times New Roman" w:cs="Times New Roman" w:hint="default"/>
        <w:color w:val="auto"/>
        <w:spacing w:val="-2"/>
        <w:sz w:val="28"/>
        <w:szCs w:val="28"/>
      </w:rPr>
    </w:lvl>
    <w:lvl w:ilvl="2">
      <w:start w:val="1"/>
      <w:numFmt w:val="decimal"/>
      <w:lvlText w:val="%1.%2.%3"/>
      <w:lvlJc w:val="left"/>
      <w:pPr>
        <w:tabs>
          <w:tab w:val="num" w:pos="0"/>
        </w:tabs>
        <w:ind w:left="1364" w:hanging="720"/>
      </w:pPr>
      <w:rPr>
        <w:rFonts w:ascii="Times New Roman" w:hAnsi="Times New Roman" w:cs="Times New Roman" w:hint="default"/>
        <w:color w:val="auto"/>
        <w:spacing w:val="-2"/>
        <w:sz w:val="28"/>
        <w:szCs w:val="28"/>
      </w:rPr>
    </w:lvl>
    <w:lvl w:ilvl="3">
      <w:start w:val="1"/>
      <w:numFmt w:val="decimal"/>
      <w:lvlText w:val="%1.%2.%3.%4"/>
      <w:lvlJc w:val="left"/>
      <w:pPr>
        <w:tabs>
          <w:tab w:val="num" w:pos="0"/>
        </w:tabs>
        <w:ind w:left="1506" w:hanging="720"/>
      </w:pPr>
      <w:rPr>
        <w:rFonts w:ascii="Times New Roman" w:hAnsi="Times New Roman" w:cs="Times New Roman" w:hint="default"/>
        <w:color w:val="auto"/>
        <w:spacing w:val="-2"/>
        <w:sz w:val="28"/>
        <w:szCs w:val="28"/>
      </w:rPr>
    </w:lvl>
    <w:lvl w:ilvl="4">
      <w:start w:val="1"/>
      <w:numFmt w:val="decimal"/>
      <w:lvlText w:val="%1.%2.%3.%4.%5"/>
      <w:lvlJc w:val="left"/>
      <w:pPr>
        <w:tabs>
          <w:tab w:val="num" w:pos="0"/>
        </w:tabs>
        <w:ind w:left="2008" w:hanging="1080"/>
      </w:pPr>
      <w:rPr>
        <w:rFonts w:ascii="Times New Roman" w:hAnsi="Times New Roman" w:cs="Times New Roman" w:hint="default"/>
        <w:color w:val="auto"/>
        <w:spacing w:val="-2"/>
        <w:sz w:val="28"/>
        <w:szCs w:val="28"/>
      </w:rPr>
    </w:lvl>
    <w:lvl w:ilvl="5">
      <w:start w:val="1"/>
      <w:numFmt w:val="decimal"/>
      <w:lvlText w:val="%1.%2.%3.%4.%5.%6"/>
      <w:lvlJc w:val="left"/>
      <w:pPr>
        <w:tabs>
          <w:tab w:val="num" w:pos="0"/>
        </w:tabs>
        <w:ind w:left="2510" w:hanging="1440"/>
      </w:pPr>
      <w:rPr>
        <w:rFonts w:ascii="Times New Roman" w:hAnsi="Times New Roman" w:cs="Times New Roman" w:hint="default"/>
        <w:color w:val="auto"/>
        <w:spacing w:val="-2"/>
        <w:sz w:val="28"/>
        <w:szCs w:val="28"/>
      </w:rPr>
    </w:lvl>
    <w:lvl w:ilvl="6">
      <w:start w:val="1"/>
      <w:numFmt w:val="decimal"/>
      <w:lvlText w:val="%1.%2.%3.%4.%5.%6.%7"/>
      <w:lvlJc w:val="left"/>
      <w:pPr>
        <w:tabs>
          <w:tab w:val="num" w:pos="0"/>
        </w:tabs>
        <w:ind w:left="2652" w:hanging="1440"/>
      </w:pPr>
      <w:rPr>
        <w:rFonts w:ascii="Times New Roman" w:hAnsi="Times New Roman" w:cs="Times New Roman" w:hint="default"/>
        <w:color w:val="auto"/>
        <w:spacing w:val="-2"/>
        <w:sz w:val="28"/>
        <w:szCs w:val="28"/>
      </w:rPr>
    </w:lvl>
    <w:lvl w:ilvl="7">
      <w:start w:val="1"/>
      <w:numFmt w:val="decimal"/>
      <w:lvlText w:val="%1.%2.%3.%4.%5.%6.%7.%8"/>
      <w:lvlJc w:val="left"/>
      <w:pPr>
        <w:tabs>
          <w:tab w:val="num" w:pos="0"/>
        </w:tabs>
        <w:ind w:left="3154" w:hanging="1800"/>
      </w:pPr>
      <w:rPr>
        <w:rFonts w:ascii="Times New Roman" w:hAnsi="Times New Roman" w:cs="Times New Roman" w:hint="default"/>
        <w:color w:val="auto"/>
        <w:spacing w:val="-2"/>
        <w:sz w:val="28"/>
        <w:szCs w:val="28"/>
      </w:rPr>
    </w:lvl>
    <w:lvl w:ilvl="8">
      <w:start w:val="1"/>
      <w:numFmt w:val="decimal"/>
      <w:lvlText w:val="%1.%2.%3.%4.%5.%6.%7.%8.%9"/>
      <w:lvlJc w:val="left"/>
      <w:pPr>
        <w:tabs>
          <w:tab w:val="num" w:pos="0"/>
        </w:tabs>
        <w:ind w:left="3296" w:hanging="1800"/>
      </w:pPr>
      <w:rPr>
        <w:rFonts w:ascii="Times New Roman" w:hAnsi="Times New Roman" w:cs="Times New Roman" w:hint="default"/>
        <w:color w:val="auto"/>
        <w:spacing w:val="-2"/>
        <w:sz w:val="28"/>
        <w:szCs w:val="28"/>
      </w:rPr>
    </w:lvl>
  </w:abstractNum>
  <w:abstractNum w:abstractNumId="37">
    <w:nsid w:val="0000004C"/>
    <w:multiLevelType w:val="multilevel"/>
    <w:tmpl w:val="0000004C"/>
    <w:name w:val="WW8Num76"/>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8">
    <w:nsid w:val="0000004D"/>
    <w:multiLevelType w:val="multilevel"/>
    <w:tmpl w:val="0000004D"/>
    <w:name w:val="WW8Num77"/>
    <w:lvl w:ilvl="0">
      <w:start w:val="1"/>
      <w:numFmt w:val="decimal"/>
      <w:lvlText w:val="%1."/>
      <w:lvlJc w:val="left"/>
      <w:pPr>
        <w:tabs>
          <w:tab w:val="num" w:pos="0"/>
        </w:tabs>
        <w:ind w:left="720" w:hanging="360"/>
      </w:pPr>
      <w:rPr>
        <w:rFonts w:ascii="Times New Roman" w:eastAsia="@Arial Unicode MS" w:hAnsi="Times New Roman" w:cs="Times New Roman" w:hint="default"/>
        <w:b/>
        <w:bCs/>
        <w:iCs/>
        <w:sz w:val="26"/>
        <w:szCs w:val="26"/>
        <w:shd w:val="clear" w:color="auto" w:fill="FF00FF"/>
        <w:lang w:val="ru-RU"/>
      </w:rPr>
    </w:lvl>
    <w:lvl w:ilvl="1">
      <w:start w:val="1"/>
      <w:numFmt w:val="decimal"/>
      <w:lvlText w:val="%1.%2."/>
      <w:lvlJc w:val="left"/>
      <w:pPr>
        <w:tabs>
          <w:tab w:val="num" w:pos="0"/>
        </w:tabs>
        <w:ind w:left="1080" w:hanging="720"/>
      </w:pPr>
      <w:rPr>
        <w:rFonts w:ascii="Times New Roman" w:eastAsia="@Arial Unicode MS" w:hAnsi="Times New Roman" w:cs="Times New Roman" w:hint="default"/>
        <w:b/>
        <w:bCs/>
        <w:iCs/>
        <w:sz w:val="26"/>
        <w:szCs w:val="26"/>
        <w:shd w:val="clear" w:color="auto" w:fill="FF00FF"/>
        <w:lang w:val="ru-RU"/>
      </w:rPr>
    </w:lvl>
    <w:lvl w:ilvl="2">
      <w:start w:val="1"/>
      <w:numFmt w:val="decimal"/>
      <w:lvlText w:val="%1.%2.%3."/>
      <w:lvlJc w:val="left"/>
      <w:pPr>
        <w:tabs>
          <w:tab w:val="num" w:pos="0"/>
        </w:tabs>
        <w:ind w:left="4548" w:hanging="720"/>
      </w:pPr>
      <w:rPr>
        <w:rFonts w:ascii="Wingdings" w:eastAsia="DejaVu Sans" w:hAnsi="Wingdings" w:cs="Wingdings" w:hint="default"/>
        <w:kern w:val="1"/>
        <w:sz w:val="28"/>
        <w:szCs w:val="28"/>
        <w:lang w:eastAsia="hi-IN" w:bidi="hi-IN"/>
      </w:rPr>
    </w:lvl>
    <w:lvl w:ilvl="3">
      <w:start w:val="1"/>
      <w:numFmt w:val="decimal"/>
      <w:lvlText w:val="%1.%2.%3.%4."/>
      <w:lvlJc w:val="left"/>
      <w:pPr>
        <w:tabs>
          <w:tab w:val="num" w:pos="0"/>
        </w:tabs>
        <w:ind w:left="4058" w:hanging="1080"/>
      </w:pPr>
      <w:rPr>
        <w:rFonts w:ascii="Times New Roman" w:eastAsia="@Arial Unicode MS" w:hAnsi="Times New Roman" w:cs="Times New Roman" w:hint="default"/>
        <w:b/>
        <w:bCs/>
        <w:iCs/>
        <w:sz w:val="26"/>
        <w:szCs w:val="26"/>
        <w:shd w:val="clear" w:color="auto" w:fill="FF00FF"/>
        <w:lang w:val="ru-RU"/>
      </w:rPr>
    </w:lvl>
    <w:lvl w:ilvl="4">
      <w:start w:val="1"/>
      <w:numFmt w:val="decimal"/>
      <w:lvlText w:val="%1.%2.%3.%4.%5."/>
      <w:lvlJc w:val="left"/>
      <w:pPr>
        <w:tabs>
          <w:tab w:val="num" w:pos="0"/>
        </w:tabs>
        <w:ind w:left="1440" w:hanging="1080"/>
      </w:pPr>
      <w:rPr>
        <w:rFonts w:ascii="Times New Roman" w:eastAsia="@Arial Unicode MS" w:hAnsi="Times New Roman" w:cs="Times New Roman" w:hint="default"/>
        <w:b/>
        <w:bCs/>
        <w:iCs/>
        <w:sz w:val="26"/>
        <w:szCs w:val="26"/>
        <w:shd w:val="clear" w:color="auto" w:fill="FF00FF"/>
        <w:lang w:val="ru-RU"/>
      </w:rPr>
    </w:lvl>
    <w:lvl w:ilvl="5">
      <w:start w:val="1"/>
      <w:numFmt w:val="decimal"/>
      <w:lvlText w:val="%1.%2.%3.%4.%5.%6."/>
      <w:lvlJc w:val="left"/>
      <w:pPr>
        <w:tabs>
          <w:tab w:val="num" w:pos="0"/>
        </w:tabs>
        <w:ind w:left="1800" w:hanging="1440"/>
      </w:pPr>
      <w:rPr>
        <w:rFonts w:ascii="Times New Roman" w:eastAsia="@Arial Unicode MS" w:hAnsi="Times New Roman" w:cs="Times New Roman" w:hint="default"/>
        <w:b/>
        <w:bCs/>
        <w:iCs/>
        <w:sz w:val="26"/>
        <w:szCs w:val="26"/>
        <w:shd w:val="clear" w:color="auto" w:fill="FF00FF"/>
        <w:lang w:val="ru-RU"/>
      </w:rPr>
    </w:lvl>
    <w:lvl w:ilvl="6">
      <w:start w:val="1"/>
      <w:numFmt w:val="decimal"/>
      <w:lvlText w:val="%1.%2.%3.%4.%5.%6.%7."/>
      <w:lvlJc w:val="left"/>
      <w:pPr>
        <w:tabs>
          <w:tab w:val="num" w:pos="0"/>
        </w:tabs>
        <w:ind w:left="2160" w:hanging="1800"/>
      </w:pPr>
      <w:rPr>
        <w:rFonts w:ascii="Times New Roman" w:eastAsia="@Arial Unicode MS" w:hAnsi="Times New Roman" w:cs="Times New Roman" w:hint="default"/>
        <w:b/>
        <w:bCs/>
        <w:iCs/>
        <w:sz w:val="26"/>
        <w:szCs w:val="26"/>
        <w:shd w:val="clear" w:color="auto" w:fill="FF00FF"/>
        <w:lang w:val="ru-RU"/>
      </w:rPr>
    </w:lvl>
    <w:lvl w:ilvl="7">
      <w:start w:val="1"/>
      <w:numFmt w:val="decimal"/>
      <w:lvlText w:val="%1.%2.%3.%4.%5.%6.%7.%8."/>
      <w:lvlJc w:val="left"/>
      <w:pPr>
        <w:tabs>
          <w:tab w:val="num" w:pos="0"/>
        </w:tabs>
        <w:ind w:left="2160" w:hanging="1800"/>
      </w:pPr>
      <w:rPr>
        <w:rFonts w:ascii="Times New Roman" w:eastAsia="@Arial Unicode MS" w:hAnsi="Times New Roman" w:cs="Times New Roman" w:hint="default"/>
        <w:b/>
        <w:bCs/>
        <w:iCs/>
        <w:sz w:val="26"/>
        <w:szCs w:val="26"/>
        <w:shd w:val="clear" w:color="auto" w:fill="FF00FF"/>
        <w:lang w:val="ru-RU"/>
      </w:rPr>
    </w:lvl>
    <w:lvl w:ilvl="8">
      <w:start w:val="1"/>
      <w:numFmt w:val="decimal"/>
      <w:lvlText w:val="%1.%2.%3.%4.%5.%6.%7.%8.%9."/>
      <w:lvlJc w:val="left"/>
      <w:pPr>
        <w:tabs>
          <w:tab w:val="num" w:pos="0"/>
        </w:tabs>
        <w:ind w:left="2520" w:hanging="2160"/>
      </w:pPr>
      <w:rPr>
        <w:rFonts w:ascii="Times New Roman" w:eastAsia="@Arial Unicode MS" w:hAnsi="Times New Roman" w:cs="Times New Roman" w:hint="default"/>
        <w:b/>
        <w:bCs/>
        <w:iCs/>
        <w:sz w:val="26"/>
        <w:szCs w:val="26"/>
        <w:shd w:val="clear" w:color="auto" w:fill="FF00FF"/>
        <w:lang w:val="ru-RU"/>
      </w:rPr>
    </w:lvl>
  </w:abstractNum>
  <w:abstractNum w:abstractNumId="39">
    <w:nsid w:val="0000004F"/>
    <w:multiLevelType w:val="singleLevel"/>
    <w:tmpl w:val="0000004F"/>
    <w:name w:val="WW8Num79"/>
    <w:lvl w:ilvl="0">
      <w:numFmt w:val="bullet"/>
      <w:lvlText w:val="–"/>
      <w:lvlJc w:val="left"/>
      <w:pPr>
        <w:tabs>
          <w:tab w:val="num" w:pos="0"/>
        </w:tabs>
        <w:ind w:left="720" w:hanging="360"/>
      </w:pPr>
      <w:rPr>
        <w:rFonts w:ascii="Times New Roman" w:hAnsi="Times New Roman" w:cs="Times New Roman" w:hint="default"/>
        <w:sz w:val="26"/>
        <w:szCs w:val="24"/>
      </w:rPr>
    </w:lvl>
  </w:abstractNum>
  <w:abstractNum w:abstractNumId="40">
    <w:nsid w:val="00000051"/>
    <w:multiLevelType w:val="multilevel"/>
    <w:tmpl w:val="00000051"/>
    <w:name w:val="WW8Num81"/>
    <w:lvl w:ilvl="0">
      <w:start w:val="1"/>
      <w:numFmt w:val="bullet"/>
      <w:lvlText w:val=""/>
      <w:lvlJc w:val="left"/>
      <w:pPr>
        <w:tabs>
          <w:tab w:val="num" w:pos="720"/>
        </w:tabs>
        <w:ind w:left="720" w:hanging="360"/>
      </w:pPr>
      <w:rPr>
        <w:rFonts w:ascii="Symbol" w:hAnsi="Symbol" w:cs="Times New Roman" w:hint="default"/>
        <w:sz w:val="26"/>
        <w:szCs w:val="26"/>
        <w:lang w:val="ru-RU"/>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00000052"/>
    <w:multiLevelType w:val="singleLevel"/>
    <w:tmpl w:val="00000052"/>
    <w:name w:val="WW8Num82"/>
    <w:lvl w:ilvl="0">
      <w:start w:val="1"/>
      <w:numFmt w:val="bullet"/>
      <w:lvlText w:val=""/>
      <w:lvlJc w:val="left"/>
      <w:pPr>
        <w:tabs>
          <w:tab w:val="num" w:pos="0"/>
        </w:tabs>
        <w:ind w:left="1230" w:hanging="360"/>
      </w:pPr>
      <w:rPr>
        <w:rFonts w:ascii="Symbol" w:hAnsi="Symbol" w:cs="Times New Roman" w:hint="default"/>
        <w:color w:val="auto"/>
        <w:sz w:val="28"/>
        <w:szCs w:val="28"/>
      </w:rPr>
    </w:lvl>
  </w:abstractNum>
  <w:abstractNum w:abstractNumId="42">
    <w:nsid w:val="00000053"/>
    <w:multiLevelType w:val="multilevel"/>
    <w:tmpl w:val="00000053"/>
    <w:name w:val="WW8Num83"/>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3">
    <w:nsid w:val="00000057"/>
    <w:multiLevelType w:val="singleLevel"/>
    <w:tmpl w:val="00000057"/>
    <w:name w:val="WW8Num87"/>
    <w:lvl w:ilvl="0">
      <w:numFmt w:val="bullet"/>
      <w:lvlText w:val="–"/>
      <w:lvlJc w:val="left"/>
      <w:pPr>
        <w:tabs>
          <w:tab w:val="num" w:pos="0"/>
        </w:tabs>
        <w:ind w:left="1429" w:hanging="360"/>
      </w:pPr>
      <w:rPr>
        <w:rFonts w:ascii="Times New Roman" w:hAnsi="Times New Roman" w:cs="Times New Roman" w:hint="default"/>
        <w:color w:val="auto"/>
        <w:spacing w:val="2"/>
        <w:sz w:val="28"/>
        <w:szCs w:val="28"/>
      </w:rPr>
    </w:lvl>
  </w:abstractNum>
  <w:abstractNum w:abstractNumId="44">
    <w:nsid w:val="00000059"/>
    <w:multiLevelType w:val="multilevel"/>
    <w:tmpl w:val="00000059"/>
    <w:name w:val="WW8Num89"/>
    <w:lvl w:ilvl="0">
      <w:start w:val="1"/>
      <w:numFmt w:val="upperRoman"/>
      <w:lvlText w:val="%1."/>
      <w:lvlJc w:val="left"/>
      <w:pPr>
        <w:tabs>
          <w:tab w:val="num" w:pos="0"/>
        </w:tabs>
        <w:ind w:left="1440" w:hanging="720"/>
      </w:pPr>
      <w:rPr>
        <w:rFonts w:ascii="Symbol" w:hAnsi="Symbol" w:cs="Symbol" w:hint="default"/>
        <w:color w:val="auto"/>
        <w:sz w:val="28"/>
        <w:szCs w:val="28"/>
      </w:rPr>
    </w:lvl>
    <w:lvl w:ilvl="1">
      <w:start w:val="1"/>
      <w:numFmt w:val="lowerLetter"/>
      <w:lvlText w:val="%2."/>
      <w:lvlJc w:val="left"/>
      <w:pPr>
        <w:tabs>
          <w:tab w:val="num" w:pos="0"/>
        </w:tabs>
        <w:ind w:left="1800" w:hanging="360"/>
      </w:pPr>
      <w:rPr>
        <w:rFonts w:ascii="Courier New" w:hAnsi="Courier New" w:cs="Courier New" w:hint="default"/>
      </w:rPr>
    </w:lvl>
    <w:lvl w:ilvl="2">
      <w:start w:val="1"/>
      <w:numFmt w:val="lowerRoman"/>
      <w:lvlText w:val="%3."/>
      <w:lvlJc w:val="right"/>
      <w:pPr>
        <w:tabs>
          <w:tab w:val="num" w:pos="0"/>
        </w:tabs>
        <w:ind w:left="2520" w:hanging="180"/>
      </w:pPr>
      <w:rPr>
        <w:rFonts w:ascii="Wingdings" w:hAnsi="Wingdings" w:cs="Wingding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5">
    <w:nsid w:val="0000005A"/>
    <w:multiLevelType w:val="multilevel"/>
    <w:tmpl w:val="0000005A"/>
    <w:name w:val="WW8Num90"/>
    <w:lvl w:ilvl="0">
      <w:start w:val="1"/>
      <w:numFmt w:val="decimal"/>
      <w:lvlText w:val="%1."/>
      <w:lvlJc w:val="left"/>
      <w:pPr>
        <w:tabs>
          <w:tab w:val="num" w:pos="720"/>
        </w:tabs>
        <w:ind w:left="720" w:hanging="360"/>
      </w:pPr>
      <w:rPr>
        <w:rFonts w:ascii="Times New Roman" w:hAnsi="Times New Roman" w:cs="Times New Roman" w:hint="default"/>
        <w:spacing w:val="-10"/>
        <w:kern w:val="1"/>
        <w:sz w:val="28"/>
        <w:szCs w:val="28"/>
        <w:lang w:val="ru-RU"/>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1"/>
      <w:numFmt w:val="upp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5B"/>
    <w:multiLevelType w:val="multilevel"/>
    <w:tmpl w:val="0000005B"/>
    <w:name w:val="WW8Num91"/>
    <w:lvl w:ilvl="0">
      <w:start w:val="1"/>
      <w:numFmt w:val="decimal"/>
      <w:lvlText w:val="%1."/>
      <w:lvlJc w:val="left"/>
      <w:pPr>
        <w:tabs>
          <w:tab w:val="num" w:pos="0"/>
        </w:tabs>
        <w:ind w:left="720" w:hanging="360"/>
      </w:pPr>
      <w:rPr>
        <w:rFonts w:ascii="Symbol" w:eastAsia="Calibri" w:hAnsi="Symbol" w:cs="Symbol" w:hint="default"/>
        <w:sz w:val="20"/>
        <w:szCs w:val="28"/>
      </w:rPr>
    </w:lvl>
    <w:lvl w:ilvl="1">
      <w:start w:val="1"/>
      <w:numFmt w:val="decimal"/>
      <w:lvlText w:val="%2."/>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120"/>
    <w:multiLevelType w:val="hybridMultilevel"/>
    <w:tmpl w:val="7068CE26"/>
    <w:lvl w:ilvl="0" w:tplc="2FAC1EC6">
      <w:start w:val="1"/>
      <w:numFmt w:val="bullet"/>
      <w:lvlText w:val="-"/>
      <w:lvlJc w:val="left"/>
    </w:lvl>
    <w:lvl w:ilvl="1" w:tplc="E124BED2">
      <w:numFmt w:val="decimal"/>
      <w:lvlText w:val=""/>
      <w:lvlJc w:val="left"/>
    </w:lvl>
    <w:lvl w:ilvl="2" w:tplc="372E5C54">
      <w:numFmt w:val="decimal"/>
      <w:lvlText w:val=""/>
      <w:lvlJc w:val="left"/>
    </w:lvl>
    <w:lvl w:ilvl="3" w:tplc="69A2DF6E">
      <w:numFmt w:val="decimal"/>
      <w:lvlText w:val=""/>
      <w:lvlJc w:val="left"/>
    </w:lvl>
    <w:lvl w:ilvl="4" w:tplc="2EACF73E">
      <w:numFmt w:val="decimal"/>
      <w:lvlText w:val=""/>
      <w:lvlJc w:val="left"/>
    </w:lvl>
    <w:lvl w:ilvl="5" w:tplc="99A4A7A2">
      <w:numFmt w:val="decimal"/>
      <w:lvlText w:val=""/>
      <w:lvlJc w:val="left"/>
    </w:lvl>
    <w:lvl w:ilvl="6" w:tplc="98B252F2">
      <w:numFmt w:val="decimal"/>
      <w:lvlText w:val=""/>
      <w:lvlJc w:val="left"/>
    </w:lvl>
    <w:lvl w:ilvl="7" w:tplc="9B22D894">
      <w:numFmt w:val="decimal"/>
      <w:lvlText w:val=""/>
      <w:lvlJc w:val="left"/>
    </w:lvl>
    <w:lvl w:ilvl="8" w:tplc="2F067510">
      <w:numFmt w:val="decimal"/>
      <w:lvlText w:val=""/>
      <w:lvlJc w:val="left"/>
    </w:lvl>
  </w:abstractNum>
  <w:abstractNum w:abstractNumId="48">
    <w:nsid w:val="0000030A"/>
    <w:multiLevelType w:val="hybridMultilevel"/>
    <w:tmpl w:val="DF904CD0"/>
    <w:lvl w:ilvl="0" w:tplc="470CE680">
      <w:start w:val="1"/>
      <w:numFmt w:val="bullet"/>
      <w:lvlText w:val="с"/>
      <w:lvlJc w:val="left"/>
    </w:lvl>
    <w:lvl w:ilvl="1" w:tplc="7ACECF2E">
      <w:start w:val="1"/>
      <w:numFmt w:val="bullet"/>
      <w:lvlText w:val="\endash "/>
      <w:lvlJc w:val="left"/>
    </w:lvl>
    <w:lvl w:ilvl="2" w:tplc="9BBC09F6">
      <w:numFmt w:val="decimal"/>
      <w:lvlText w:val=""/>
      <w:lvlJc w:val="left"/>
    </w:lvl>
    <w:lvl w:ilvl="3" w:tplc="788E6306">
      <w:numFmt w:val="decimal"/>
      <w:lvlText w:val=""/>
      <w:lvlJc w:val="left"/>
    </w:lvl>
    <w:lvl w:ilvl="4" w:tplc="535C89C4">
      <w:numFmt w:val="decimal"/>
      <w:lvlText w:val=""/>
      <w:lvlJc w:val="left"/>
    </w:lvl>
    <w:lvl w:ilvl="5" w:tplc="B1E4ED24">
      <w:numFmt w:val="decimal"/>
      <w:lvlText w:val=""/>
      <w:lvlJc w:val="left"/>
    </w:lvl>
    <w:lvl w:ilvl="6" w:tplc="0EE26722">
      <w:numFmt w:val="decimal"/>
      <w:lvlText w:val=""/>
      <w:lvlJc w:val="left"/>
    </w:lvl>
    <w:lvl w:ilvl="7" w:tplc="1E12E690">
      <w:numFmt w:val="decimal"/>
      <w:lvlText w:val=""/>
      <w:lvlJc w:val="left"/>
    </w:lvl>
    <w:lvl w:ilvl="8" w:tplc="D39CB80A">
      <w:numFmt w:val="decimal"/>
      <w:lvlText w:val=""/>
      <w:lvlJc w:val="left"/>
    </w:lvl>
  </w:abstractNum>
  <w:abstractNum w:abstractNumId="49">
    <w:nsid w:val="00000384"/>
    <w:multiLevelType w:val="hybridMultilevel"/>
    <w:tmpl w:val="EE4C8286"/>
    <w:lvl w:ilvl="0" w:tplc="C8AE5988">
      <w:start w:val="1"/>
      <w:numFmt w:val="bullet"/>
      <w:lvlText w:val="О"/>
      <w:lvlJc w:val="left"/>
    </w:lvl>
    <w:lvl w:ilvl="1" w:tplc="1DD83874">
      <w:start w:val="1"/>
      <w:numFmt w:val="bullet"/>
      <w:lvlText w:val="\endash "/>
      <w:lvlJc w:val="left"/>
    </w:lvl>
    <w:lvl w:ilvl="2" w:tplc="447247EA">
      <w:numFmt w:val="decimal"/>
      <w:lvlText w:val=""/>
      <w:lvlJc w:val="left"/>
    </w:lvl>
    <w:lvl w:ilvl="3" w:tplc="4852DF1A">
      <w:numFmt w:val="decimal"/>
      <w:lvlText w:val=""/>
      <w:lvlJc w:val="left"/>
    </w:lvl>
    <w:lvl w:ilvl="4" w:tplc="669AB88C">
      <w:numFmt w:val="decimal"/>
      <w:lvlText w:val=""/>
      <w:lvlJc w:val="left"/>
    </w:lvl>
    <w:lvl w:ilvl="5" w:tplc="82BE2C92">
      <w:numFmt w:val="decimal"/>
      <w:lvlText w:val=""/>
      <w:lvlJc w:val="left"/>
    </w:lvl>
    <w:lvl w:ilvl="6" w:tplc="32427594">
      <w:numFmt w:val="decimal"/>
      <w:lvlText w:val=""/>
      <w:lvlJc w:val="left"/>
    </w:lvl>
    <w:lvl w:ilvl="7" w:tplc="1D4077F6">
      <w:numFmt w:val="decimal"/>
      <w:lvlText w:val=""/>
      <w:lvlJc w:val="left"/>
    </w:lvl>
    <w:lvl w:ilvl="8" w:tplc="9926EC36">
      <w:numFmt w:val="decimal"/>
      <w:lvlText w:val=""/>
      <w:lvlJc w:val="left"/>
    </w:lvl>
  </w:abstractNum>
  <w:abstractNum w:abstractNumId="50">
    <w:nsid w:val="0000047E"/>
    <w:multiLevelType w:val="hybridMultilevel"/>
    <w:tmpl w:val="D59C5736"/>
    <w:lvl w:ilvl="0" w:tplc="3F98255E">
      <w:start w:val="1"/>
      <w:numFmt w:val="bullet"/>
      <w:lvlText w:val="и"/>
      <w:lvlJc w:val="left"/>
    </w:lvl>
    <w:lvl w:ilvl="1" w:tplc="E2F6A3D4">
      <w:start w:val="1"/>
      <w:numFmt w:val="bullet"/>
      <w:lvlText w:val="-"/>
      <w:lvlJc w:val="left"/>
    </w:lvl>
    <w:lvl w:ilvl="2" w:tplc="7116EE64">
      <w:start w:val="1"/>
      <w:numFmt w:val="bullet"/>
      <w:lvlText w:val="-"/>
      <w:lvlJc w:val="left"/>
    </w:lvl>
    <w:lvl w:ilvl="3" w:tplc="F10E6EF4">
      <w:start w:val="3"/>
      <w:numFmt w:val="decimal"/>
      <w:lvlText w:val="%4)"/>
      <w:lvlJc w:val="left"/>
    </w:lvl>
    <w:lvl w:ilvl="4" w:tplc="19808B20">
      <w:numFmt w:val="decimal"/>
      <w:lvlText w:val=""/>
      <w:lvlJc w:val="left"/>
    </w:lvl>
    <w:lvl w:ilvl="5" w:tplc="DECA91D2">
      <w:numFmt w:val="decimal"/>
      <w:lvlText w:val=""/>
      <w:lvlJc w:val="left"/>
    </w:lvl>
    <w:lvl w:ilvl="6" w:tplc="8996A496">
      <w:numFmt w:val="decimal"/>
      <w:lvlText w:val=""/>
      <w:lvlJc w:val="left"/>
    </w:lvl>
    <w:lvl w:ilvl="7" w:tplc="7DC69EA0">
      <w:numFmt w:val="decimal"/>
      <w:lvlText w:val=""/>
      <w:lvlJc w:val="left"/>
    </w:lvl>
    <w:lvl w:ilvl="8" w:tplc="DD00DEAC">
      <w:numFmt w:val="decimal"/>
      <w:lvlText w:val=""/>
      <w:lvlJc w:val="left"/>
    </w:lvl>
  </w:abstractNum>
  <w:abstractNum w:abstractNumId="51">
    <w:nsid w:val="00000677"/>
    <w:multiLevelType w:val="hybridMultilevel"/>
    <w:tmpl w:val="A0B25BCE"/>
    <w:lvl w:ilvl="0" w:tplc="8B28E35C">
      <w:start w:val="1"/>
      <w:numFmt w:val="bullet"/>
      <w:lvlText w:val="В"/>
      <w:lvlJc w:val="left"/>
    </w:lvl>
    <w:lvl w:ilvl="1" w:tplc="01B02322">
      <w:numFmt w:val="decimal"/>
      <w:lvlText w:val=""/>
      <w:lvlJc w:val="left"/>
    </w:lvl>
    <w:lvl w:ilvl="2" w:tplc="18BC636C">
      <w:numFmt w:val="decimal"/>
      <w:lvlText w:val=""/>
      <w:lvlJc w:val="left"/>
    </w:lvl>
    <w:lvl w:ilvl="3" w:tplc="A01E369A">
      <w:numFmt w:val="decimal"/>
      <w:lvlText w:val=""/>
      <w:lvlJc w:val="left"/>
    </w:lvl>
    <w:lvl w:ilvl="4" w:tplc="3DEAC720">
      <w:numFmt w:val="decimal"/>
      <w:lvlText w:val=""/>
      <w:lvlJc w:val="left"/>
    </w:lvl>
    <w:lvl w:ilvl="5" w:tplc="B5808EB4">
      <w:numFmt w:val="decimal"/>
      <w:lvlText w:val=""/>
      <w:lvlJc w:val="left"/>
    </w:lvl>
    <w:lvl w:ilvl="6" w:tplc="02E43AE4">
      <w:numFmt w:val="decimal"/>
      <w:lvlText w:val=""/>
      <w:lvlJc w:val="left"/>
    </w:lvl>
    <w:lvl w:ilvl="7" w:tplc="B9A2E99A">
      <w:numFmt w:val="decimal"/>
      <w:lvlText w:val=""/>
      <w:lvlJc w:val="left"/>
    </w:lvl>
    <w:lvl w:ilvl="8" w:tplc="63E81A32">
      <w:numFmt w:val="decimal"/>
      <w:lvlText w:val=""/>
      <w:lvlJc w:val="left"/>
    </w:lvl>
  </w:abstractNum>
  <w:abstractNum w:abstractNumId="52">
    <w:nsid w:val="00000732"/>
    <w:multiLevelType w:val="hybridMultilevel"/>
    <w:tmpl w:val="11A41DC6"/>
    <w:lvl w:ilvl="0" w:tplc="B866ACD4">
      <w:start w:val="1"/>
      <w:numFmt w:val="bullet"/>
      <w:lvlText w:val="и"/>
      <w:lvlJc w:val="left"/>
    </w:lvl>
    <w:lvl w:ilvl="1" w:tplc="E2D005CA">
      <w:start w:val="2"/>
      <w:numFmt w:val="decimal"/>
      <w:lvlText w:val="%2."/>
      <w:lvlJc w:val="left"/>
    </w:lvl>
    <w:lvl w:ilvl="2" w:tplc="7F2297F4">
      <w:numFmt w:val="decimal"/>
      <w:lvlText w:val=""/>
      <w:lvlJc w:val="left"/>
    </w:lvl>
    <w:lvl w:ilvl="3" w:tplc="D13C71C8">
      <w:numFmt w:val="decimal"/>
      <w:lvlText w:val=""/>
      <w:lvlJc w:val="left"/>
    </w:lvl>
    <w:lvl w:ilvl="4" w:tplc="A2C4C116">
      <w:numFmt w:val="decimal"/>
      <w:lvlText w:val=""/>
      <w:lvlJc w:val="left"/>
    </w:lvl>
    <w:lvl w:ilvl="5" w:tplc="F74CD406">
      <w:numFmt w:val="decimal"/>
      <w:lvlText w:val=""/>
      <w:lvlJc w:val="left"/>
    </w:lvl>
    <w:lvl w:ilvl="6" w:tplc="9DD6C188">
      <w:numFmt w:val="decimal"/>
      <w:lvlText w:val=""/>
      <w:lvlJc w:val="left"/>
    </w:lvl>
    <w:lvl w:ilvl="7" w:tplc="2FCC1186">
      <w:numFmt w:val="decimal"/>
      <w:lvlText w:val=""/>
      <w:lvlJc w:val="left"/>
    </w:lvl>
    <w:lvl w:ilvl="8" w:tplc="87CE939C">
      <w:numFmt w:val="decimal"/>
      <w:lvlText w:val=""/>
      <w:lvlJc w:val="left"/>
    </w:lvl>
  </w:abstractNum>
  <w:abstractNum w:abstractNumId="53">
    <w:nsid w:val="00000822"/>
    <w:multiLevelType w:val="hybridMultilevel"/>
    <w:tmpl w:val="42FE8DC0"/>
    <w:lvl w:ilvl="0" w:tplc="A72AA576">
      <w:start w:val="1"/>
      <w:numFmt w:val="bullet"/>
      <w:lvlText w:val="\endash "/>
      <w:lvlJc w:val="left"/>
    </w:lvl>
    <w:lvl w:ilvl="1" w:tplc="144C120E">
      <w:numFmt w:val="decimal"/>
      <w:lvlText w:val=""/>
      <w:lvlJc w:val="left"/>
    </w:lvl>
    <w:lvl w:ilvl="2" w:tplc="0E7CEA5E">
      <w:numFmt w:val="decimal"/>
      <w:lvlText w:val=""/>
      <w:lvlJc w:val="left"/>
    </w:lvl>
    <w:lvl w:ilvl="3" w:tplc="CE008DB6">
      <w:numFmt w:val="decimal"/>
      <w:lvlText w:val=""/>
      <w:lvlJc w:val="left"/>
    </w:lvl>
    <w:lvl w:ilvl="4" w:tplc="FFC8654A">
      <w:numFmt w:val="decimal"/>
      <w:lvlText w:val=""/>
      <w:lvlJc w:val="left"/>
    </w:lvl>
    <w:lvl w:ilvl="5" w:tplc="5F64ED26">
      <w:numFmt w:val="decimal"/>
      <w:lvlText w:val=""/>
      <w:lvlJc w:val="left"/>
    </w:lvl>
    <w:lvl w:ilvl="6" w:tplc="591C068A">
      <w:numFmt w:val="decimal"/>
      <w:lvlText w:val=""/>
      <w:lvlJc w:val="left"/>
    </w:lvl>
    <w:lvl w:ilvl="7" w:tplc="4A120216">
      <w:numFmt w:val="decimal"/>
      <w:lvlText w:val=""/>
      <w:lvlJc w:val="left"/>
    </w:lvl>
    <w:lvl w:ilvl="8" w:tplc="4016F9A4">
      <w:numFmt w:val="decimal"/>
      <w:lvlText w:val=""/>
      <w:lvlJc w:val="left"/>
    </w:lvl>
  </w:abstractNum>
  <w:abstractNum w:abstractNumId="54">
    <w:nsid w:val="00000902"/>
    <w:multiLevelType w:val="hybridMultilevel"/>
    <w:tmpl w:val="8126058E"/>
    <w:lvl w:ilvl="0" w:tplc="8BFCB200">
      <w:start w:val="1"/>
      <w:numFmt w:val="bullet"/>
      <w:lvlText w:val="\endash "/>
      <w:lvlJc w:val="left"/>
    </w:lvl>
    <w:lvl w:ilvl="1" w:tplc="4C886210">
      <w:start w:val="1"/>
      <w:numFmt w:val="bullet"/>
      <w:lvlText w:val="В"/>
      <w:lvlJc w:val="left"/>
    </w:lvl>
    <w:lvl w:ilvl="2" w:tplc="8A6A9AF2">
      <w:numFmt w:val="decimal"/>
      <w:lvlText w:val=""/>
      <w:lvlJc w:val="left"/>
    </w:lvl>
    <w:lvl w:ilvl="3" w:tplc="DBA859F0">
      <w:numFmt w:val="decimal"/>
      <w:lvlText w:val=""/>
      <w:lvlJc w:val="left"/>
    </w:lvl>
    <w:lvl w:ilvl="4" w:tplc="C99A98A0">
      <w:numFmt w:val="decimal"/>
      <w:lvlText w:val=""/>
      <w:lvlJc w:val="left"/>
    </w:lvl>
    <w:lvl w:ilvl="5" w:tplc="A75035FC">
      <w:numFmt w:val="decimal"/>
      <w:lvlText w:val=""/>
      <w:lvlJc w:val="left"/>
    </w:lvl>
    <w:lvl w:ilvl="6" w:tplc="72464980">
      <w:numFmt w:val="decimal"/>
      <w:lvlText w:val=""/>
      <w:lvlJc w:val="left"/>
    </w:lvl>
    <w:lvl w:ilvl="7" w:tplc="25FC7C20">
      <w:numFmt w:val="decimal"/>
      <w:lvlText w:val=""/>
      <w:lvlJc w:val="left"/>
    </w:lvl>
    <w:lvl w:ilvl="8" w:tplc="5A9685AC">
      <w:numFmt w:val="decimal"/>
      <w:lvlText w:val=""/>
      <w:lvlJc w:val="left"/>
    </w:lvl>
  </w:abstractNum>
  <w:abstractNum w:abstractNumId="55">
    <w:nsid w:val="00000BDB"/>
    <w:multiLevelType w:val="hybridMultilevel"/>
    <w:tmpl w:val="DA963964"/>
    <w:lvl w:ilvl="0" w:tplc="32ECE2C8">
      <w:start w:val="1"/>
      <w:numFmt w:val="bullet"/>
      <w:lvlText w:val="в"/>
      <w:lvlJc w:val="left"/>
    </w:lvl>
    <w:lvl w:ilvl="1" w:tplc="94A0318C">
      <w:start w:val="1"/>
      <w:numFmt w:val="bullet"/>
      <w:lvlText w:val=""/>
      <w:lvlJc w:val="left"/>
    </w:lvl>
    <w:lvl w:ilvl="2" w:tplc="184A263A">
      <w:start w:val="1"/>
      <w:numFmt w:val="decimal"/>
      <w:lvlText w:val="%3."/>
      <w:lvlJc w:val="left"/>
    </w:lvl>
    <w:lvl w:ilvl="3" w:tplc="E5F2F07A">
      <w:numFmt w:val="decimal"/>
      <w:lvlText w:val=""/>
      <w:lvlJc w:val="left"/>
    </w:lvl>
    <w:lvl w:ilvl="4" w:tplc="37787604">
      <w:numFmt w:val="decimal"/>
      <w:lvlText w:val=""/>
      <w:lvlJc w:val="left"/>
    </w:lvl>
    <w:lvl w:ilvl="5" w:tplc="1196E8D4">
      <w:numFmt w:val="decimal"/>
      <w:lvlText w:val=""/>
      <w:lvlJc w:val="left"/>
    </w:lvl>
    <w:lvl w:ilvl="6" w:tplc="BD2CBB0A">
      <w:numFmt w:val="decimal"/>
      <w:lvlText w:val=""/>
      <w:lvlJc w:val="left"/>
    </w:lvl>
    <w:lvl w:ilvl="7" w:tplc="16A65514">
      <w:numFmt w:val="decimal"/>
      <w:lvlText w:val=""/>
      <w:lvlJc w:val="left"/>
    </w:lvl>
    <w:lvl w:ilvl="8" w:tplc="40324B28">
      <w:numFmt w:val="decimal"/>
      <w:lvlText w:val=""/>
      <w:lvlJc w:val="left"/>
    </w:lvl>
  </w:abstractNum>
  <w:abstractNum w:abstractNumId="56">
    <w:nsid w:val="00000FC9"/>
    <w:multiLevelType w:val="hybridMultilevel"/>
    <w:tmpl w:val="517C8790"/>
    <w:lvl w:ilvl="0" w:tplc="2D5473B2">
      <w:start w:val="1"/>
      <w:numFmt w:val="bullet"/>
      <w:lvlText w:val="В"/>
      <w:lvlJc w:val="left"/>
    </w:lvl>
    <w:lvl w:ilvl="1" w:tplc="CEAC23F0">
      <w:numFmt w:val="decimal"/>
      <w:lvlText w:val=""/>
      <w:lvlJc w:val="left"/>
    </w:lvl>
    <w:lvl w:ilvl="2" w:tplc="F22AC28A">
      <w:numFmt w:val="decimal"/>
      <w:lvlText w:val=""/>
      <w:lvlJc w:val="left"/>
    </w:lvl>
    <w:lvl w:ilvl="3" w:tplc="AD8E95BA">
      <w:numFmt w:val="decimal"/>
      <w:lvlText w:val=""/>
      <w:lvlJc w:val="left"/>
    </w:lvl>
    <w:lvl w:ilvl="4" w:tplc="69A2CB02">
      <w:numFmt w:val="decimal"/>
      <w:lvlText w:val=""/>
      <w:lvlJc w:val="left"/>
    </w:lvl>
    <w:lvl w:ilvl="5" w:tplc="A364C48A">
      <w:numFmt w:val="decimal"/>
      <w:lvlText w:val=""/>
      <w:lvlJc w:val="left"/>
    </w:lvl>
    <w:lvl w:ilvl="6" w:tplc="7E8C60BC">
      <w:numFmt w:val="decimal"/>
      <w:lvlText w:val=""/>
      <w:lvlJc w:val="left"/>
    </w:lvl>
    <w:lvl w:ilvl="7" w:tplc="A9DCFF2C">
      <w:numFmt w:val="decimal"/>
      <w:lvlText w:val=""/>
      <w:lvlJc w:val="left"/>
    </w:lvl>
    <w:lvl w:ilvl="8" w:tplc="D6A6477A">
      <w:numFmt w:val="decimal"/>
      <w:lvlText w:val=""/>
      <w:lvlJc w:val="left"/>
    </w:lvl>
  </w:abstractNum>
  <w:abstractNum w:abstractNumId="57">
    <w:nsid w:val="000012E1"/>
    <w:multiLevelType w:val="hybridMultilevel"/>
    <w:tmpl w:val="E26A8E18"/>
    <w:lvl w:ilvl="0" w:tplc="ADECC808">
      <w:start w:val="1"/>
      <w:numFmt w:val="bullet"/>
      <w:lvlText w:val="в"/>
      <w:lvlJc w:val="left"/>
    </w:lvl>
    <w:lvl w:ilvl="1" w:tplc="57D4C43E">
      <w:start w:val="1"/>
      <w:numFmt w:val="bullet"/>
      <w:lvlText w:val="В"/>
      <w:lvlJc w:val="left"/>
    </w:lvl>
    <w:lvl w:ilvl="2" w:tplc="355425E0">
      <w:start w:val="1"/>
      <w:numFmt w:val="bullet"/>
      <w:lvlText w:val="\endash "/>
      <w:lvlJc w:val="left"/>
    </w:lvl>
    <w:lvl w:ilvl="3" w:tplc="86BEBDEA">
      <w:numFmt w:val="decimal"/>
      <w:lvlText w:val=""/>
      <w:lvlJc w:val="left"/>
    </w:lvl>
    <w:lvl w:ilvl="4" w:tplc="4970B388">
      <w:numFmt w:val="decimal"/>
      <w:lvlText w:val=""/>
      <w:lvlJc w:val="left"/>
    </w:lvl>
    <w:lvl w:ilvl="5" w:tplc="EBDCFB84">
      <w:numFmt w:val="decimal"/>
      <w:lvlText w:val=""/>
      <w:lvlJc w:val="left"/>
    </w:lvl>
    <w:lvl w:ilvl="6" w:tplc="9098C026">
      <w:numFmt w:val="decimal"/>
      <w:lvlText w:val=""/>
      <w:lvlJc w:val="left"/>
    </w:lvl>
    <w:lvl w:ilvl="7" w:tplc="FE1AD434">
      <w:numFmt w:val="decimal"/>
      <w:lvlText w:val=""/>
      <w:lvlJc w:val="left"/>
    </w:lvl>
    <w:lvl w:ilvl="8" w:tplc="650E4C82">
      <w:numFmt w:val="decimal"/>
      <w:lvlText w:val=""/>
      <w:lvlJc w:val="left"/>
    </w:lvl>
  </w:abstractNum>
  <w:abstractNum w:abstractNumId="58">
    <w:nsid w:val="00001366"/>
    <w:multiLevelType w:val="hybridMultilevel"/>
    <w:tmpl w:val="E15052B4"/>
    <w:lvl w:ilvl="0" w:tplc="22821B8E">
      <w:start w:val="1"/>
      <w:numFmt w:val="bullet"/>
      <w:lvlText w:val=""/>
      <w:lvlJc w:val="left"/>
    </w:lvl>
    <w:lvl w:ilvl="1" w:tplc="87F085FA">
      <w:numFmt w:val="decimal"/>
      <w:lvlText w:val=""/>
      <w:lvlJc w:val="left"/>
    </w:lvl>
    <w:lvl w:ilvl="2" w:tplc="3112DF0C">
      <w:numFmt w:val="decimal"/>
      <w:lvlText w:val=""/>
      <w:lvlJc w:val="left"/>
    </w:lvl>
    <w:lvl w:ilvl="3" w:tplc="5914DD56">
      <w:numFmt w:val="decimal"/>
      <w:lvlText w:val=""/>
      <w:lvlJc w:val="left"/>
    </w:lvl>
    <w:lvl w:ilvl="4" w:tplc="E25C85E6">
      <w:numFmt w:val="decimal"/>
      <w:lvlText w:val=""/>
      <w:lvlJc w:val="left"/>
    </w:lvl>
    <w:lvl w:ilvl="5" w:tplc="69567486">
      <w:numFmt w:val="decimal"/>
      <w:lvlText w:val=""/>
      <w:lvlJc w:val="left"/>
    </w:lvl>
    <w:lvl w:ilvl="6" w:tplc="B5F86316">
      <w:numFmt w:val="decimal"/>
      <w:lvlText w:val=""/>
      <w:lvlJc w:val="left"/>
    </w:lvl>
    <w:lvl w:ilvl="7" w:tplc="A7FCE8CE">
      <w:numFmt w:val="decimal"/>
      <w:lvlText w:val=""/>
      <w:lvlJc w:val="left"/>
    </w:lvl>
    <w:lvl w:ilvl="8" w:tplc="B5981756">
      <w:numFmt w:val="decimal"/>
      <w:lvlText w:val=""/>
      <w:lvlJc w:val="left"/>
    </w:lvl>
  </w:abstractNum>
  <w:abstractNum w:abstractNumId="59">
    <w:nsid w:val="0000139D"/>
    <w:multiLevelType w:val="hybridMultilevel"/>
    <w:tmpl w:val="DDEAF8A4"/>
    <w:lvl w:ilvl="0" w:tplc="4836C19C">
      <w:start w:val="1"/>
      <w:numFmt w:val="bullet"/>
      <w:lvlText w:val="\endash "/>
      <w:lvlJc w:val="left"/>
    </w:lvl>
    <w:lvl w:ilvl="1" w:tplc="FC2480A8">
      <w:start w:val="1"/>
      <w:numFmt w:val="bullet"/>
      <w:lvlText w:val="В"/>
      <w:lvlJc w:val="left"/>
    </w:lvl>
    <w:lvl w:ilvl="2" w:tplc="22D6D04E">
      <w:numFmt w:val="decimal"/>
      <w:lvlText w:val=""/>
      <w:lvlJc w:val="left"/>
    </w:lvl>
    <w:lvl w:ilvl="3" w:tplc="ED7A22B8">
      <w:numFmt w:val="decimal"/>
      <w:lvlText w:val=""/>
      <w:lvlJc w:val="left"/>
    </w:lvl>
    <w:lvl w:ilvl="4" w:tplc="6ECA9A96">
      <w:numFmt w:val="decimal"/>
      <w:lvlText w:val=""/>
      <w:lvlJc w:val="left"/>
    </w:lvl>
    <w:lvl w:ilvl="5" w:tplc="DA42C102">
      <w:numFmt w:val="decimal"/>
      <w:lvlText w:val=""/>
      <w:lvlJc w:val="left"/>
    </w:lvl>
    <w:lvl w:ilvl="6" w:tplc="EDC075BE">
      <w:numFmt w:val="decimal"/>
      <w:lvlText w:val=""/>
      <w:lvlJc w:val="left"/>
    </w:lvl>
    <w:lvl w:ilvl="7" w:tplc="71CAAC56">
      <w:numFmt w:val="decimal"/>
      <w:lvlText w:val=""/>
      <w:lvlJc w:val="left"/>
    </w:lvl>
    <w:lvl w:ilvl="8" w:tplc="D3EA4D10">
      <w:numFmt w:val="decimal"/>
      <w:lvlText w:val=""/>
      <w:lvlJc w:val="left"/>
    </w:lvl>
  </w:abstractNum>
  <w:abstractNum w:abstractNumId="60">
    <w:nsid w:val="000015A1"/>
    <w:multiLevelType w:val="hybridMultilevel"/>
    <w:tmpl w:val="A5148AEC"/>
    <w:lvl w:ilvl="0" w:tplc="15386FB8">
      <w:start w:val="1"/>
      <w:numFmt w:val="bullet"/>
      <w:lvlText w:val="к"/>
      <w:lvlJc w:val="left"/>
    </w:lvl>
    <w:lvl w:ilvl="1" w:tplc="5FD84D54">
      <w:start w:val="1"/>
      <w:numFmt w:val="bullet"/>
      <w:lvlText w:val=""/>
      <w:lvlJc w:val="left"/>
    </w:lvl>
    <w:lvl w:ilvl="2" w:tplc="F7B816A0">
      <w:start w:val="1"/>
      <w:numFmt w:val="bullet"/>
      <w:lvlText w:val="В"/>
      <w:lvlJc w:val="left"/>
    </w:lvl>
    <w:lvl w:ilvl="3" w:tplc="38381EA8">
      <w:numFmt w:val="decimal"/>
      <w:lvlText w:val=""/>
      <w:lvlJc w:val="left"/>
    </w:lvl>
    <w:lvl w:ilvl="4" w:tplc="61B494F6">
      <w:numFmt w:val="decimal"/>
      <w:lvlText w:val=""/>
      <w:lvlJc w:val="left"/>
    </w:lvl>
    <w:lvl w:ilvl="5" w:tplc="467C8C5C">
      <w:numFmt w:val="decimal"/>
      <w:lvlText w:val=""/>
      <w:lvlJc w:val="left"/>
    </w:lvl>
    <w:lvl w:ilvl="6" w:tplc="2FB803AA">
      <w:numFmt w:val="decimal"/>
      <w:lvlText w:val=""/>
      <w:lvlJc w:val="left"/>
    </w:lvl>
    <w:lvl w:ilvl="7" w:tplc="D3BA2ED6">
      <w:numFmt w:val="decimal"/>
      <w:lvlText w:val=""/>
      <w:lvlJc w:val="left"/>
    </w:lvl>
    <w:lvl w:ilvl="8" w:tplc="2A5EBCC8">
      <w:numFmt w:val="decimal"/>
      <w:lvlText w:val=""/>
      <w:lvlJc w:val="left"/>
    </w:lvl>
  </w:abstractNum>
  <w:abstractNum w:abstractNumId="61">
    <w:nsid w:val="000018D7"/>
    <w:multiLevelType w:val="hybridMultilevel"/>
    <w:tmpl w:val="1AE88AE4"/>
    <w:lvl w:ilvl="0" w:tplc="F7122902">
      <w:start w:val="1"/>
      <w:numFmt w:val="decimal"/>
      <w:lvlText w:val="%1."/>
      <w:lvlJc w:val="left"/>
    </w:lvl>
    <w:lvl w:ilvl="1" w:tplc="82020E00">
      <w:numFmt w:val="decimal"/>
      <w:lvlText w:val=""/>
      <w:lvlJc w:val="left"/>
    </w:lvl>
    <w:lvl w:ilvl="2" w:tplc="9702CDF0">
      <w:numFmt w:val="decimal"/>
      <w:lvlText w:val=""/>
      <w:lvlJc w:val="left"/>
    </w:lvl>
    <w:lvl w:ilvl="3" w:tplc="F2D443BA">
      <w:numFmt w:val="decimal"/>
      <w:lvlText w:val=""/>
      <w:lvlJc w:val="left"/>
    </w:lvl>
    <w:lvl w:ilvl="4" w:tplc="8C00707C">
      <w:numFmt w:val="decimal"/>
      <w:lvlText w:val=""/>
      <w:lvlJc w:val="left"/>
    </w:lvl>
    <w:lvl w:ilvl="5" w:tplc="DAEADF72">
      <w:numFmt w:val="decimal"/>
      <w:lvlText w:val=""/>
      <w:lvlJc w:val="left"/>
    </w:lvl>
    <w:lvl w:ilvl="6" w:tplc="D960BEA2">
      <w:numFmt w:val="decimal"/>
      <w:lvlText w:val=""/>
      <w:lvlJc w:val="left"/>
    </w:lvl>
    <w:lvl w:ilvl="7" w:tplc="F2CAF8E6">
      <w:numFmt w:val="decimal"/>
      <w:lvlText w:val=""/>
      <w:lvlJc w:val="left"/>
    </w:lvl>
    <w:lvl w:ilvl="8" w:tplc="1FB26B5E">
      <w:numFmt w:val="decimal"/>
      <w:lvlText w:val=""/>
      <w:lvlJc w:val="left"/>
    </w:lvl>
  </w:abstractNum>
  <w:abstractNum w:abstractNumId="62">
    <w:nsid w:val="00001916"/>
    <w:multiLevelType w:val="hybridMultilevel"/>
    <w:tmpl w:val="2968DCD2"/>
    <w:lvl w:ilvl="0" w:tplc="F6E8E13C">
      <w:start w:val="1"/>
      <w:numFmt w:val="bullet"/>
      <w:lvlText w:val="-"/>
      <w:lvlJc w:val="left"/>
    </w:lvl>
    <w:lvl w:ilvl="1" w:tplc="4ADE7602">
      <w:numFmt w:val="decimal"/>
      <w:lvlText w:val=""/>
      <w:lvlJc w:val="left"/>
    </w:lvl>
    <w:lvl w:ilvl="2" w:tplc="AC3A9E88">
      <w:numFmt w:val="decimal"/>
      <w:lvlText w:val=""/>
      <w:lvlJc w:val="left"/>
    </w:lvl>
    <w:lvl w:ilvl="3" w:tplc="62E69208">
      <w:numFmt w:val="decimal"/>
      <w:lvlText w:val=""/>
      <w:lvlJc w:val="left"/>
    </w:lvl>
    <w:lvl w:ilvl="4" w:tplc="DA602FA2">
      <w:numFmt w:val="decimal"/>
      <w:lvlText w:val=""/>
      <w:lvlJc w:val="left"/>
    </w:lvl>
    <w:lvl w:ilvl="5" w:tplc="CF9419E8">
      <w:numFmt w:val="decimal"/>
      <w:lvlText w:val=""/>
      <w:lvlJc w:val="left"/>
    </w:lvl>
    <w:lvl w:ilvl="6" w:tplc="5520466A">
      <w:numFmt w:val="decimal"/>
      <w:lvlText w:val=""/>
      <w:lvlJc w:val="left"/>
    </w:lvl>
    <w:lvl w:ilvl="7" w:tplc="CC6CF1E0">
      <w:numFmt w:val="decimal"/>
      <w:lvlText w:val=""/>
      <w:lvlJc w:val="left"/>
    </w:lvl>
    <w:lvl w:ilvl="8" w:tplc="E166A41E">
      <w:numFmt w:val="decimal"/>
      <w:lvlText w:val=""/>
      <w:lvlJc w:val="left"/>
    </w:lvl>
  </w:abstractNum>
  <w:abstractNum w:abstractNumId="63">
    <w:nsid w:val="00001953"/>
    <w:multiLevelType w:val="hybridMultilevel"/>
    <w:tmpl w:val="52EA6698"/>
    <w:lvl w:ilvl="0" w:tplc="6E52A94A">
      <w:start w:val="1"/>
      <w:numFmt w:val="bullet"/>
      <w:lvlText w:val="и"/>
      <w:lvlJc w:val="left"/>
    </w:lvl>
    <w:lvl w:ilvl="1" w:tplc="F68E5820">
      <w:start w:val="1"/>
      <w:numFmt w:val="bullet"/>
      <w:lvlText w:val="в"/>
      <w:lvlJc w:val="left"/>
    </w:lvl>
    <w:lvl w:ilvl="2" w:tplc="3378CEA2">
      <w:start w:val="1"/>
      <w:numFmt w:val="bullet"/>
      <w:lvlText w:val="В"/>
      <w:lvlJc w:val="left"/>
    </w:lvl>
    <w:lvl w:ilvl="3" w:tplc="DC1CA566">
      <w:numFmt w:val="decimal"/>
      <w:lvlText w:val=""/>
      <w:lvlJc w:val="left"/>
    </w:lvl>
    <w:lvl w:ilvl="4" w:tplc="E078EFBC">
      <w:numFmt w:val="decimal"/>
      <w:lvlText w:val=""/>
      <w:lvlJc w:val="left"/>
    </w:lvl>
    <w:lvl w:ilvl="5" w:tplc="AF467B8C">
      <w:numFmt w:val="decimal"/>
      <w:lvlText w:val=""/>
      <w:lvlJc w:val="left"/>
    </w:lvl>
    <w:lvl w:ilvl="6" w:tplc="4ADE8B10">
      <w:numFmt w:val="decimal"/>
      <w:lvlText w:val=""/>
      <w:lvlJc w:val="left"/>
    </w:lvl>
    <w:lvl w:ilvl="7" w:tplc="4EC8AACA">
      <w:numFmt w:val="decimal"/>
      <w:lvlText w:val=""/>
      <w:lvlJc w:val="left"/>
    </w:lvl>
    <w:lvl w:ilvl="8" w:tplc="9D5413E0">
      <w:numFmt w:val="decimal"/>
      <w:lvlText w:val=""/>
      <w:lvlJc w:val="left"/>
    </w:lvl>
  </w:abstractNum>
  <w:abstractNum w:abstractNumId="64">
    <w:nsid w:val="00001CD0"/>
    <w:multiLevelType w:val="hybridMultilevel"/>
    <w:tmpl w:val="88BC107A"/>
    <w:lvl w:ilvl="0" w:tplc="79A8A1F2">
      <w:start w:val="1"/>
      <w:numFmt w:val="bullet"/>
      <w:pStyle w:val="21"/>
      <w:lvlText w:val="В"/>
      <w:lvlJc w:val="left"/>
    </w:lvl>
    <w:lvl w:ilvl="1" w:tplc="63E4B4BE">
      <w:start w:val="1"/>
      <w:numFmt w:val="decimal"/>
      <w:lvlText w:val="%2."/>
      <w:lvlJc w:val="left"/>
    </w:lvl>
    <w:lvl w:ilvl="2" w:tplc="5A68D8C8">
      <w:numFmt w:val="decimal"/>
      <w:lvlText w:val=""/>
      <w:lvlJc w:val="left"/>
    </w:lvl>
    <w:lvl w:ilvl="3" w:tplc="03B8F830">
      <w:numFmt w:val="decimal"/>
      <w:lvlText w:val=""/>
      <w:lvlJc w:val="left"/>
    </w:lvl>
    <w:lvl w:ilvl="4" w:tplc="0B7CD994">
      <w:numFmt w:val="decimal"/>
      <w:lvlText w:val=""/>
      <w:lvlJc w:val="left"/>
    </w:lvl>
    <w:lvl w:ilvl="5" w:tplc="BD54EBEE">
      <w:numFmt w:val="decimal"/>
      <w:lvlText w:val=""/>
      <w:lvlJc w:val="left"/>
    </w:lvl>
    <w:lvl w:ilvl="6" w:tplc="9216C82E">
      <w:numFmt w:val="decimal"/>
      <w:lvlText w:val=""/>
      <w:lvlJc w:val="left"/>
    </w:lvl>
    <w:lvl w:ilvl="7" w:tplc="4516E3D0">
      <w:numFmt w:val="decimal"/>
      <w:lvlText w:val=""/>
      <w:lvlJc w:val="left"/>
    </w:lvl>
    <w:lvl w:ilvl="8" w:tplc="47E808A4">
      <w:numFmt w:val="decimal"/>
      <w:lvlText w:val=""/>
      <w:lvlJc w:val="left"/>
    </w:lvl>
  </w:abstractNum>
  <w:abstractNum w:abstractNumId="65">
    <w:nsid w:val="00002213"/>
    <w:multiLevelType w:val="hybridMultilevel"/>
    <w:tmpl w:val="A484F5AC"/>
    <w:lvl w:ilvl="0" w:tplc="54F21BF0">
      <w:start w:val="1"/>
      <w:numFmt w:val="decimal"/>
      <w:lvlText w:val="%1."/>
      <w:lvlJc w:val="left"/>
    </w:lvl>
    <w:lvl w:ilvl="1" w:tplc="21309BD4">
      <w:numFmt w:val="decimal"/>
      <w:lvlText w:val=""/>
      <w:lvlJc w:val="left"/>
    </w:lvl>
    <w:lvl w:ilvl="2" w:tplc="798A205C">
      <w:numFmt w:val="decimal"/>
      <w:lvlText w:val=""/>
      <w:lvlJc w:val="left"/>
    </w:lvl>
    <w:lvl w:ilvl="3" w:tplc="F39E8B22">
      <w:numFmt w:val="decimal"/>
      <w:lvlText w:val=""/>
      <w:lvlJc w:val="left"/>
    </w:lvl>
    <w:lvl w:ilvl="4" w:tplc="3CB8E380">
      <w:numFmt w:val="decimal"/>
      <w:lvlText w:val=""/>
      <w:lvlJc w:val="left"/>
    </w:lvl>
    <w:lvl w:ilvl="5" w:tplc="4C666D0C">
      <w:numFmt w:val="decimal"/>
      <w:lvlText w:val=""/>
      <w:lvlJc w:val="left"/>
    </w:lvl>
    <w:lvl w:ilvl="6" w:tplc="DCB4A2AE">
      <w:numFmt w:val="decimal"/>
      <w:lvlText w:val=""/>
      <w:lvlJc w:val="left"/>
    </w:lvl>
    <w:lvl w:ilvl="7" w:tplc="691CC0AC">
      <w:numFmt w:val="decimal"/>
      <w:lvlText w:val=""/>
      <w:lvlJc w:val="left"/>
    </w:lvl>
    <w:lvl w:ilvl="8" w:tplc="15EA1A5E">
      <w:numFmt w:val="decimal"/>
      <w:lvlText w:val=""/>
      <w:lvlJc w:val="left"/>
    </w:lvl>
  </w:abstractNum>
  <w:abstractNum w:abstractNumId="66">
    <w:nsid w:val="0000261E"/>
    <w:multiLevelType w:val="hybridMultilevel"/>
    <w:tmpl w:val="F6ACE2F8"/>
    <w:lvl w:ilvl="0" w:tplc="E0E41F22">
      <w:start w:val="1"/>
      <w:numFmt w:val="bullet"/>
      <w:lvlText w:val="\endash "/>
      <w:lvlJc w:val="left"/>
    </w:lvl>
    <w:lvl w:ilvl="1" w:tplc="CDB651BE">
      <w:start w:val="1"/>
      <w:numFmt w:val="bullet"/>
      <w:lvlText w:val="В"/>
      <w:lvlJc w:val="left"/>
    </w:lvl>
    <w:lvl w:ilvl="2" w:tplc="3D14ADB0">
      <w:numFmt w:val="decimal"/>
      <w:lvlText w:val=""/>
      <w:lvlJc w:val="left"/>
    </w:lvl>
    <w:lvl w:ilvl="3" w:tplc="AEBA9A46">
      <w:numFmt w:val="decimal"/>
      <w:lvlText w:val=""/>
      <w:lvlJc w:val="left"/>
    </w:lvl>
    <w:lvl w:ilvl="4" w:tplc="1AF8ED96">
      <w:numFmt w:val="decimal"/>
      <w:lvlText w:val=""/>
      <w:lvlJc w:val="left"/>
    </w:lvl>
    <w:lvl w:ilvl="5" w:tplc="43300494">
      <w:numFmt w:val="decimal"/>
      <w:lvlText w:val=""/>
      <w:lvlJc w:val="left"/>
    </w:lvl>
    <w:lvl w:ilvl="6" w:tplc="E318D0D8">
      <w:numFmt w:val="decimal"/>
      <w:lvlText w:val=""/>
      <w:lvlJc w:val="left"/>
    </w:lvl>
    <w:lvl w:ilvl="7" w:tplc="662C2062">
      <w:numFmt w:val="decimal"/>
      <w:lvlText w:val=""/>
      <w:lvlJc w:val="left"/>
    </w:lvl>
    <w:lvl w:ilvl="8" w:tplc="CA4418EE">
      <w:numFmt w:val="decimal"/>
      <w:lvlText w:val=""/>
      <w:lvlJc w:val="left"/>
    </w:lvl>
  </w:abstractNum>
  <w:abstractNum w:abstractNumId="67">
    <w:nsid w:val="0000288F"/>
    <w:multiLevelType w:val="hybridMultilevel"/>
    <w:tmpl w:val="A3BAC45E"/>
    <w:lvl w:ilvl="0" w:tplc="BE2077D8">
      <w:start w:val="1"/>
      <w:numFmt w:val="bullet"/>
      <w:lvlText w:val="и"/>
      <w:lvlJc w:val="left"/>
    </w:lvl>
    <w:lvl w:ilvl="1" w:tplc="22A2228E">
      <w:start w:val="1"/>
      <w:numFmt w:val="bullet"/>
      <w:lvlText w:val="\endash "/>
      <w:lvlJc w:val="left"/>
    </w:lvl>
    <w:lvl w:ilvl="2" w:tplc="119AA554">
      <w:numFmt w:val="decimal"/>
      <w:lvlText w:val=""/>
      <w:lvlJc w:val="left"/>
    </w:lvl>
    <w:lvl w:ilvl="3" w:tplc="1556D4AC">
      <w:numFmt w:val="decimal"/>
      <w:lvlText w:val=""/>
      <w:lvlJc w:val="left"/>
    </w:lvl>
    <w:lvl w:ilvl="4" w:tplc="80B41918">
      <w:numFmt w:val="decimal"/>
      <w:lvlText w:val=""/>
      <w:lvlJc w:val="left"/>
    </w:lvl>
    <w:lvl w:ilvl="5" w:tplc="0B563A80">
      <w:numFmt w:val="decimal"/>
      <w:lvlText w:val=""/>
      <w:lvlJc w:val="left"/>
    </w:lvl>
    <w:lvl w:ilvl="6" w:tplc="9426DD82">
      <w:numFmt w:val="decimal"/>
      <w:lvlText w:val=""/>
      <w:lvlJc w:val="left"/>
    </w:lvl>
    <w:lvl w:ilvl="7" w:tplc="5324FD4C">
      <w:numFmt w:val="decimal"/>
      <w:lvlText w:val=""/>
      <w:lvlJc w:val="left"/>
    </w:lvl>
    <w:lvl w:ilvl="8" w:tplc="E5F47FD0">
      <w:numFmt w:val="decimal"/>
      <w:lvlText w:val=""/>
      <w:lvlJc w:val="left"/>
    </w:lvl>
  </w:abstractNum>
  <w:abstractNum w:abstractNumId="68">
    <w:nsid w:val="00002C3B"/>
    <w:multiLevelType w:val="hybridMultilevel"/>
    <w:tmpl w:val="60E23F50"/>
    <w:lvl w:ilvl="0" w:tplc="3E9A085E">
      <w:start w:val="1"/>
      <w:numFmt w:val="bullet"/>
      <w:lvlText w:val=""/>
      <w:lvlJc w:val="left"/>
    </w:lvl>
    <w:lvl w:ilvl="1" w:tplc="7E98FC18">
      <w:start w:val="1"/>
      <w:numFmt w:val="bullet"/>
      <w:lvlText w:val="В"/>
      <w:lvlJc w:val="left"/>
    </w:lvl>
    <w:lvl w:ilvl="2" w:tplc="EBBE97CE">
      <w:numFmt w:val="decimal"/>
      <w:lvlText w:val=""/>
      <w:lvlJc w:val="left"/>
    </w:lvl>
    <w:lvl w:ilvl="3" w:tplc="4A46B192">
      <w:numFmt w:val="decimal"/>
      <w:lvlText w:val=""/>
      <w:lvlJc w:val="left"/>
    </w:lvl>
    <w:lvl w:ilvl="4" w:tplc="A1605084">
      <w:numFmt w:val="decimal"/>
      <w:lvlText w:val=""/>
      <w:lvlJc w:val="left"/>
    </w:lvl>
    <w:lvl w:ilvl="5" w:tplc="69B47E2A">
      <w:numFmt w:val="decimal"/>
      <w:lvlText w:val=""/>
      <w:lvlJc w:val="left"/>
    </w:lvl>
    <w:lvl w:ilvl="6" w:tplc="95F09BDA">
      <w:numFmt w:val="decimal"/>
      <w:lvlText w:val=""/>
      <w:lvlJc w:val="left"/>
    </w:lvl>
    <w:lvl w:ilvl="7" w:tplc="A7BED658">
      <w:numFmt w:val="decimal"/>
      <w:lvlText w:val=""/>
      <w:lvlJc w:val="left"/>
    </w:lvl>
    <w:lvl w:ilvl="8" w:tplc="9CFA8E0A">
      <w:numFmt w:val="decimal"/>
      <w:lvlText w:val=""/>
      <w:lvlJc w:val="left"/>
    </w:lvl>
  </w:abstractNum>
  <w:abstractNum w:abstractNumId="69">
    <w:nsid w:val="00002E40"/>
    <w:multiLevelType w:val="hybridMultilevel"/>
    <w:tmpl w:val="F8FA1EAA"/>
    <w:lvl w:ilvl="0" w:tplc="D39EE7C0">
      <w:start w:val="1"/>
      <w:numFmt w:val="bullet"/>
      <w:lvlText w:val=""/>
      <w:lvlJc w:val="left"/>
    </w:lvl>
    <w:lvl w:ilvl="1" w:tplc="5B9E4944">
      <w:numFmt w:val="decimal"/>
      <w:lvlText w:val=""/>
      <w:lvlJc w:val="left"/>
    </w:lvl>
    <w:lvl w:ilvl="2" w:tplc="20607486">
      <w:numFmt w:val="decimal"/>
      <w:lvlText w:val=""/>
      <w:lvlJc w:val="left"/>
    </w:lvl>
    <w:lvl w:ilvl="3" w:tplc="B5CCFAAA">
      <w:numFmt w:val="decimal"/>
      <w:pStyle w:val="4"/>
      <w:lvlText w:val=""/>
      <w:lvlJc w:val="left"/>
    </w:lvl>
    <w:lvl w:ilvl="4" w:tplc="EC5AC05C">
      <w:numFmt w:val="decimal"/>
      <w:lvlText w:val=""/>
      <w:lvlJc w:val="left"/>
    </w:lvl>
    <w:lvl w:ilvl="5" w:tplc="14BE30E0">
      <w:numFmt w:val="decimal"/>
      <w:lvlText w:val=""/>
      <w:lvlJc w:val="left"/>
    </w:lvl>
    <w:lvl w:ilvl="6" w:tplc="89504ED8">
      <w:numFmt w:val="decimal"/>
      <w:lvlText w:val=""/>
      <w:lvlJc w:val="left"/>
    </w:lvl>
    <w:lvl w:ilvl="7" w:tplc="198460D2">
      <w:numFmt w:val="decimal"/>
      <w:lvlText w:val=""/>
      <w:lvlJc w:val="left"/>
    </w:lvl>
    <w:lvl w:ilvl="8" w:tplc="D02CE08C">
      <w:numFmt w:val="decimal"/>
      <w:lvlText w:val=""/>
      <w:lvlJc w:val="left"/>
    </w:lvl>
  </w:abstractNum>
  <w:abstractNum w:abstractNumId="70">
    <w:nsid w:val="00002F14"/>
    <w:multiLevelType w:val="hybridMultilevel"/>
    <w:tmpl w:val="B69401B0"/>
    <w:lvl w:ilvl="0" w:tplc="0DCA6490">
      <w:start w:val="1"/>
      <w:numFmt w:val="decimal"/>
      <w:lvlText w:val="%1"/>
      <w:lvlJc w:val="left"/>
    </w:lvl>
    <w:lvl w:ilvl="1" w:tplc="42BA317C">
      <w:start w:val="1"/>
      <w:numFmt w:val="decimal"/>
      <w:lvlText w:val="%2)"/>
      <w:lvlJc w:val="left"/>
    </w:lvl>
    <w:lvl w:ilvl="2" w:tplc="AA702312">
      <w:start w:val="1"/>
      <w:numFmt w:val="bullet"/>
      <w:lvlText w:val="\endash "/>
      <w:lvlJc w:val="left"/>
    </w:lvl>
    <w:lvl w:ilvl="3" w:tplc="E5662026">
      <w:numFmt w:val="decimal"/>
      <w:lvlText w:val=""/>
      <w:lvlJc w:val="left"/>
    </w:lvl>
    <w:lvl w:ilvl="4" w:tplc="B29481BA">
      <w:numFmt w:val="decimal"/>
      <w:lvlText w:val=""/>
      <w:lvlJc w:val="left"/>
    </w:lvl>
    <w:lvl w:ilvl="5" w:tplc="489A889E">
      <w:numFmt w:val="decimal"/>
      <w:lvlText w:val=""/>
      <w:lvlJc w:val="left"/>
    </w:lvl>
    <w:lvl w:ilvl="6" w:tplc="A262169C">
      <w:numFmt w:val="decimal"/>
      <w:lvlText w:val=""/>
      <w:lvlJc w:val="left"/>
    </w:lvl>
    <w:lvl w:ilvl="7" w:tplc="D70A58EC">
      <w:numFmt w:val="decimal"/>
      <w:lvlText w:val=""/>
      <w:lvlJc w:val="left"/>
    </w:lvl>
    <w:lvl w:ilvl="8" w:tplc="AB0EA696">
      <w:numFmt w:val="decimal"/>
      <w:lvlText w:val=""/>
      <w:lvlJc w:val="left"/>
    </w:lvl>
  </w:abstractNum>
  <w:abstractNum w:abstractNumId="71">
    <w:nsid w:val="0000301C"/>
    <w:multiLevelType w:val="hybridMultilevel"/>
    <w:tmpl w:val="DBC499BC"/>
    <w:lvl w:ilvl="0" w:tplc="38FC9AB0">
      <w:start w:val="1"/>
      <w:numFmt w:val="bullet"/>
      <w:lvlText w:val=""/>
      <w:lvlJc w:val="left"/>
    </w:lvl>
    <w:lvl w:ilvl="1" w:tplc="D3EA370C">
      <w:start w:val="1"/>
      <w:numFmt w:val="bullet"/>
      <w:lvlText w:val=""/>
      <w:lvlJc w:val="left"/>
    </w:lvl>
    <w:lvl w:ilvl="2" w:tplc="2BEA2386">
      <w:numFmt w:val="decimal"/>
      <w:lvlText w:val=""/>
      <w:lvlJc w:val="left"/>
    </w:lvl>
    <w:lvl w:ilvl="3" w:tplc="387C7FD2">
      <w:numFmt w:val="decimal"/>
      <w:lvlText w:val=""/>
      <w:lvlJc w:val="left"/>
    </w:lvl>
    <w:lvl w:ilvl="4" w:tplc="2676DE84">
      <w:numFmt w:val="decimal"/>
      <w:lvlText w:val=""/>
      <w:lvlJc w:val="left"/>
    </w:lvl>
    <w:lvl w:ilvl="5" w:tplc="F250927E">
      <w:numFmt w:val="decimal"/>
      <w:lvlText w:val=""/>
      <w:lvlJc w:val="left"/>
    </w:lvl>
    <w:lvl w:ilvl="6" w:tplc="7C4CD24E">
      <w:numFmt w:val="decimal"/>
      <w:lvlText w:val=""/>
      <w:lvlJc w:val="left"/>
    </w:lvl>
    <w:lvl w:ilvl="7" w:tplc="9EE42880">
      <w:numFmt w:val="decimal"/>
      <w:lvlText w:val=""/>
      <w:lvlJc w:val="left"/>
    </w:lvl>
    <w:lvl w:ilvl="8" w:tplc="16808FD8">
      <w:numFmt w:val="decimal"/>
      <w:lvlText w:val=""/>
      <w:lvlJc w:val="left"/>
    </w:lvl>
  </w:abstractNum>
  <w:abstractNum w:abstractNumId="72">
    <w:nsid w:val="0000314F"/>
    <w:multiLevelType w:val="hybridMultilevel"/>
    <w:tmpl w:val="7B8C0BE2"/>
    <w:lvl w:ilvl="0" w:tplc="5CCC8D52">
      <w:start w:val="1"/>
      <w:numFmt w:val="bullet"/>
      <w:lvlText w:val="в"/>
      <w:lvlJc w:val="left"/>
    </w:lvl>
    <w:lvl w:ilvl="1" w:tplc="0DD873DC">
      <w:start w:val="1"/>
      <w:numFmt w:val="bullet"/>
      <w:lvlText w:val="\endash "/>
      <w:lvlJc w:val="left"/>
    </w:lvl>
    <w:lvl w:ilvl="2" w:tplc="60AE8FF4">
      <w:start w:val="1"/>
      <w:numFmt w:val="decimal"/>
      <w:lvlText w:val="%3)"/>
      <w:lvlJc w:val="left"/>
    </w:lvl>
    <w:lvl w:ilvl="3" w:tplc="03A66C9A">
      <w:numFmt w:val="decimal"/>
      <w:lvlText w:val=""/>
      <w:lvlJc w:val="left"/>
    </w:lvl>
    <w:lvl w:ilvl="4" w:tplc="CB201F4C">
      <w:numFmt w:val="decimal"/>
      <w:lvlText w:val=""/>
      <w:lvlJc w:val="left"/>
    </w:lvl>
    <w:lvl w:ilvl="5" w:tplc="1264D7D0">
      <w:numFmt w:val="decimal"/>
      <w:lvlText w:val=""/>
      <w:lvlJc w:val="left"/>
    </w:lvl>
    <w:lvl w:ilvl="6" w:tplc="C43CC8E0">
      <w:numFmt w:val="decimal"/>
      <w:lvlText w:val=""/>
      <w:lvlJc w:val="left"/>
    </w:lvl>
    <w:lvl w:ilvl="7" w:tplc="E954EBBA">
      <w:numFmt w:val="decimal"/>
      <w:lvlText w:val=""/>
      <w:lvlJc w:val="left"/>
    </w:lvl>
    <w:lvl w:ilvl="8" w:tplc="F2A09E66">
      <w:numFmt w:val="decimal"/>
      <w:lvlText w:val=""/>
      <w:lvlJc w:val="left"/>
    </w:lvl>
  </w:abstractNum>
  <w:abstractNum w:abstractNumId="73">
    <w:nsid w:val="000032E6"/>
    <w:multiLevelType w:val="hybridMultilevel"/>
    <w:tmpl w:val="C62E50DA"/>
    <w:lvl w:ilvl="0" w:tplc="197271E6">
      <w:start w:val="1"/>
      <w:numFmt w:val="bullet"/>
      <w:lvlText w:val="и"/>
      <w:lvlJc w:val="left"/>
    </w:lvl>
    <w:lvl w:ilvl="1" w:tplc="173EEA3C">
      <w:start w:val="1"/>
      <w:numFmt w:val="bullet"/>
      <w:lvlText w:val=""/>
      <w:lvlJc w:val="left"/>
    </w:lvl>
    <w:lvl w:ilvl="2" w:tplc="8D4042B2">
      <w:start w:val="1"/>
      <w:numFmt w:val="bullet"/>
      <w:lvlText w:val="\endash "/>
      <w:lvlJc w:val="left"/>
    </w:lvl>
    <w:lvl w:ilvl="3" w:tplc="F1FE23BC">
      <w:start w:val="1"/>
      <w:numFmt w:val="bullet"/>
      <w:lvlText w:val="В"/>
      <w:lvlJc w:val="left"/>
    </w:lvl>
    <w:lvl w:ilvl="4" w:tplc="38266CAC">
      <w:numFmt w:val="decimal"/>
      <w:lvlText w:val=""/>
      <w:lvlJc w:val="left"/>
    </w:lvl>
    <w:lvl w:ilvl="5" w:tplc="78E4260C">
      <w:numFmt w:val="decimal"/>
      <w:lvlText w:val=""/>
      <w:lvlJc w:val="left"/>
    </w:lvl>
    <w:lvl w:ilvl="6" w:tplc="F17A74AE">
      <w:numFmt w:val="decimal"/>
      <w:lvlText w:val=""/>
      <w:lvlJc w:val="left"/>
    </w:lvl>
    <w:lvl w:ilvl="7" w:tplc="DBAE5870">
      <w:numFmt w:val="decimal"/>
      <w:lvlText w:val=""/>
      <w:lvlJc w:val="left"/>
    </w:lvl>
    <w:lvl w:ilvl="8" w:tplc="246A70CC">
      <w:numFmt w:val="decimal"/>
      <w:lvlText w:val=""/>
      <w:lvlJc w:val="left"/>
    </w:lvl>
  </w:abstractNum>
  <w:abstractNum w:abstractNumId="74">
    <w:nsid w:val="0000366B"/>
    <w:multiLevelType w:val="hybridMultilevel"/>
    <w:tmpl w:val="0082C430"/>
    <w:lvl w:ilvl="0" w:tplc="E9D8B05E">
      <w:start w:val="1"/>
      <w:numFmt w:val="bullet"/>
      <w:lvlText w:val="-"/>
      <w:lvlJc w:val="left"/>
    </w:lvl>
    <w:lvl w:ilvl="1" w:tplc="99E2F79A">
      <w:numFmt w:val="decimal"/>
      <w:lvlText w:val=""/>
      <w:lvlJc w:val="left"/>
    </w:lvl>
    <w:lvl w:ilvl="2" w:tplc="686A3806">
      <w:numFmt w:val="decimal"/>
      <w:lvlText w:val=""/>
      <w:lvlJc w:val="left"/>
    </w:lvl>
    <w:lvl w:ilvl="3" w:tplc="BE184B04">
      <w:numFmt w:val="decimal"/>
      <w:lvlText w:val=""/>
      <w:lvlJc w:val="left"/>
    </w:lvl>
    <w:lvl w:ilvl="4" w:tplc="64E04892">
      <w:numFmt w:val="decimal"/>
      <w:lvlText w:val=""/>
      <w:lvlJc w:val="left"/>
    </w:lvl>
    <w:lvl w:ilvl="5" w:tplc="9B48B672">
      <w:numFmt w:val="decimal"/>
      <w:lvlText w:val=""/>
      <w:lvlJc w:val="left"/>
    </w:lvl>
    <w:lvl w:ilvl="6" w:tplc="A52E716C">
      <w:numFmt w:val="decimal"/>
      <w:lvlText w:val=""/>
      <w:lvlJc w:val="left"/>
    </w:lvl>
    <w:lvl w:ilvl="7" w:tplc="9AAC479A">
      <w:numFmt w:val="decimal"/>
      <w:lvlText w:val=""/>
      <w:lvlJc w:val="left"/>
    </w:lvl>
    <w:lvl w:ilvl="8" w:tplc="48903C50">
      <w:numFmt w:val="decimal"/>
      <w:lvlText w:val=""/>
      <w:lvlJc w:val="left"/>
    </w:lvl>
  </w:abstractNum>
  <w:abstractNum w:abstractNumId="75">
    <w:nsid w:val="00003C61"/>
    <w:multiLevelType w:val="hybridMultilevel"/>
    <w:tmpl w:val="452E7ECC"/>
    <w:lvl w:ilvl="0" w:tplc="F8EE83CA">
      <w:start w:val="100"/>
      <w:numFmt w:val="decimal"/>
      <w:lvlText w:val="%1)"/>
      <w:lvlJc w:val="left"/>
    </w:lvl>
    <w:lvl w:ilvl="1" w:tplc="4330DF80">
      <w:start w:val="1"/>
      <w:numFmt w:val="bullet"/>
      <w:lvlText w:val="\endash "/>
      <w:lvlJc w:val="left"/>
    </w:lvl>
    <w:lvl w:ilvl="2" w:tplc="B59498AA">
      <w:numFmt w:val="decimal"/>
      <w:lvlText w:val=""/>
      <w:lvlJc w:val="left"/>
    </w:lvl>
    <w:lvl w:ilvl="3" w:tplc="15D00C5E">
      <w:numFmt w:val="decimal"/>
      <w:lvlText w:val=""/>
      <w:lvlJc w:val="left"/>
    </w:lvl>
    <w:lvl w:ilvl="4" w:tplc="F2484B04">
      <w:numFmt w:val="decimal"/>
      <w:lvlText w:val=""/>
      <w:lvlJc w:val="left"/>
    </w:lvl>
    <w:lvl w:ilvl="5" w:tplc="372E6250">
      <w:numFmt w:val="decimal"/>
      <w:lvlText w:val=""/>
      <w:lvlJc w:val="left"/>
    </w:lvl>
    <w:lvl w:ilvl="6" w:tplc="174AEB0A">
      <w:numFmt w:val="decimal"/>
      <w:lvlText w:val=""/>
      <w:lvlJc w:val="left"/>
    </w:lvl>
    <w:lvl w:ilvl="7" w:tplc="A37C4032">
      <w:numFmt w:val="decimal"/>
      <w:lvlText w:val=""/>
      <w:lvlJc w:val="left"/>
    </w:lvl>
    <w:lvl w:ilvl="8" w:tplc="20D4E840">
      <w:numFmt w:val="decimal"/>
      <w:lvlText w:val=""/>
      <w:lvlJc w:val="left"/>
    </w:lvl>
  </w:abstractNum>
  <w:abstractNum w:abstractNumId="76">
    <w:nsid w:val="00003CD5"/>
    <w:multiLevelType w:val="hybridMultilevel"/>
    <w:tmpl w:val="2F3201D0"/>
    <w:lvl w:ilvl="0" w:tplc="EA0EBCCC">
      <w:start w:val="1"/>
      <w:numFmt w:val="bullet"/>
      <w:lvlText w:val="\endash "/>
      <w:lvlJc w:val="left"/>
    </w:lvl>
    <w:lvl w:ilvl="1" w:tplc="885CCC10">
      <w:start w:val="1"/>
      <w:numFmt w:val="bullet"/>
      <w:lvlText w:val="В"/>
      <w:lvlJc w:val="left"/>
    </w:lvl>
    <w:lvl w:ilvl="2" w:tplc="030083F4">
      <w:numFmt w:val="decimal"/>
      <w:lvlText w:val=""/>
      <w:lvlJc w:val="left"/>
    </w:lvl>
    <w:lvl w:ilvl="3" w:tplc="8AD8F0E0">
      <w:numFmt w:val="decimal"/>
      <w:lvlText w:val=""/>
      <w:lvlJc w:val="left"/>
    </w:lvl>
    <w:lvl w:ilvl="4" w:tplc="77FA176A">
      <w:numFmt w:val="decimal"/>
      <w:lvlText w:val=""/>
      <w:lvlJc w:val="left"/>
    </w:lvl>
    <w:lvl w:ilvl="5" w:tplc="C040DEEA">
      <w:numFmt w:val="decimal"/>
      <w:lvlText w:val=""/>
      <w:lvlJc w:val="left"/>
    </w:lvl>
    <w:lvl w:ilvl="6" w:tplc="314EFB5C">
      <w:numFmt w:val="decimal"/>
      <w:lvlText w:val=""/>
      <w:lvlJc w:val="left"/>
    </w:lvl>
    <w:lvl w:ilvl="7" w:tplc="AD9E1BB2">
      <w:numFmt w:val="decimal"/>
      <w:lvlText w:val=""/>
      <w:lvlJc w:val="left"/>
    </w:lvl>
    <w:lvl w:ilvl="8" w:tplc="E02E061C">
      <w:numFmt w:val="decimal"/>
      <w:lvlText w:val=""/>
      <w:lvlJc w:val="left"/>
    </w:lvl>
  </w:abstractNum>
  <w:abstractNum w:abstractNumId="77">
    <w:nsid w:val="00003EF6"/>
    <w:multiLevelType w:val="hybridMultilevel"/>
    <w:tmpl w:val="71347A78"/>
    <w:lvl w:ilvl="0" w:tplc="E6BE8536">
      <w:start w:val="1"/>
      <w:numFmt w:val="bullet"/>
      <w:lvlText w:val="в"/>
      <w:lvlJc w:val="left"/>
    </w:lvl>
    <w:lvl w:ilvl="1" w:tplc="0DC6A32C">
      <w:start w:val="1"/>
      <w:numFmt w:val="bullet"/>
      <w:lvlText w:val="\endash "/>
      <w:lvlJc w:val="left"/>
    </w:lvl>
    <w:lvl w:ilvl="2" w:tplc="376EEFA8">
      <w:start w:val="1"/>
      <w:numFmt w:val="bullet"/>
      <w:lvlText w:val="В"/>
      <w:lvlJc w:val="left"/>
    </w:lvl>
    <w:lvl w:ilvl="3" w:tplc="C0484634">
      <w:numFmt w:val="decimal"/>
      <w:lvlText w:val=""/>
      <w:lvlJc w:val="left"/>
    </w:lvl>
    <w:lvl w:ilvl="4" w:tplc="9B16055A">
      <w:numFmt w:val="decimal"/>
      <w:lvlText w:val=""/>
      <w:lvlJc w:val="left"/>
    </w:lvl>
    <w:lvl w:ilvl="5" w:tplc="C0C259CE">
      <w:numFmt w:val="decimal"/>
      <w:lvlText w:val=""/>
      <w:lvlJc w:val="left"/>
    </w:lvl>
    <w:lvl w:ilvl="6" w:tplc="8DEC3D98">
      <w:numFmt w:val="decimal"/>
      <w:lvlText w:val=""/>
      <w:lvlJc w:val="left"/>
    </w:lvl>
    <w:lvl w:ilvl="7" w:tplc="7DEAFB0C">
      <w:numFmt w:val="decimal"/>
      <w:lvlText w:val=""/>
      <w:lvlJc w:val="left"/>
    </w:lvl>
    <w:lvl w:ilvl="8" w:tplc="BCE401A4">
      <w:numFmt w:val="decimal"/>
      <w:lvlText w:val=""/>
      <w:lvlJc w:val="left"/>
    </w:lvl>
  </w:abstractNum>
  <w:abstractNum w:abstractNumId="78">
    <w:nsid w:val="0000401D"/>
    <w:multiLevelType w:val="hybridMultilevel"/>
    <w:tmpl w:val="B2FE3798"/>
    <w:lvl w:ilvl="0" w:tplc="3B36FAD6">
      <w:start w:val="1"/>
      <w:numFmt w:val="bullet"/>
      <w:lvlText w:val="к"/>
      <w:lvlJc w:val="left"/>
    </w:lvl>
    <w:lvl w:ilvl="1" w:tplc="793EAB8E">
      <w:start w:val="1"/>
      <w:numFmt w:val="bullet"/>
      <w:lvlText w:val=""/>
      <w:lvlJc w:val="left"/>
    </w:lvl>
    <w:lvl w:ilvl="2" w:tplc="EB04A5DA">
      <w:start w:val="1"/>
      <w:numFmt w:val="bullet"/>
      <w:lvlText w:val="\endash "/>
      <w:lvlJc w:val="left"/>
    </w:lvl>
    <w:lvl w:ilvl="3" w:tplc="1D1AEFDE">
      <w:numFmt w:val="decimal"/>
      <w:lvlText w:val=""/>
      <w:lvlJc w:val="left"/>
    </w:lvl>
    <w:lvl w:ilvl="4" w:tplc="9B7C4D6A">
      <w:numFmt w:val="decimal"/>
      <w:lvlText w:val=""/>
      <w:lvlJc w:val="left"/>
    </w:lvl>
    <w:lvl w:ilvl="5" w:tplc="62A827F8">
      <w:numFmt w:val="decimal"/>
      <w:lvlText w:val=""/>
      <w:lvlJc w:val="left"/>
    </w:lvl>
    <w:lvl w:ilvl="6" w:tplc="B54A83A0">
      <w:numFmt w:val="decimal"/>
      <w:lvlText w:val=""/>
      <w:lvlJc w:val="left"/>
    </w:lvl>
    <w:lvl w:ilvl="7" w:tplc="34D4FAB6">
      <w:numFmt w:val="decimal"/>
      <w:lvlText w:val=""/>
      <w:lvlJc w:val="left"/>
    </w:lvl>
    <w:lvl w:ilvl="8" w:tplc="DE5864B0">
      <w:numFmt w:val="decimal"/>
      <w:lvlText w:val=""/>
      <w:lvlJc w:val="left"/>
    </w:lvl>
  </w:abstractNum>
  <w:abstractNum w:abstractNumId="79">
    <w:nsid w:val="0000409D"/>
    <w:multiLevelType w:val="hybridMultilevel"/>
    <w:tmpl w:val="473C2632"/>
    <w:lvl w:ilvl="0" w:tplc="D0EC7738">
      <w:start w:val="1"/>
      <w:numFmt w:val="bullet"/>
      <w:lvlText w:val=""/>
      <w:lvlJc w:val="left"/>
    </w:lvl>
    <w:lvl w:ilvl="1" w:tplc="25523EFC">
      <w:numFmt w:val="decimal"/>
      <w:lvlText w:val=""/>
      <w:lvlJc w:val="left"/>
    </w:lvl>
    <w:lvl w:ilvl="2" w:tplc="B1E4F588">
      <w:numFmt w:val="decimal"/>
      <w:lvlText w:val=""/>
      <w:lvlJc w:val="left"/>
    </w:lvl>
    <w:lvl w:ilvl="3" w:tplc="F87C7940">
      <w:numFmt w:val="decimal"/>
      <w:lvlText w:val=""/>
      <w:lvlJc w:val="left"/>
    </w:lvl>
    <w:lvl w:ilvl="4" w:tplc="22EAE59A">
      <w:numFmt w:val="decimal"/>
      <w:lvlText w:val=""/>
      <w:lvlJc w:val="left"/>
    </w:lvl>
    <w:lvl w:ilvl="5" w:tplc="DC7656E0">
      <w:numFmt w:val="decimal"/>
      <w:lvlText w:val=""/>
      <w:lvlJc w:val="left"/>
    </w:lvl>
    <w:lvl w:ilvl="6" w:tplc="255490FE">
      <w:numFmt w:val="decimal"/>
      <w:lvlText w:val=""/>
      <w:lvlJc w:val="left"/>
    </w:lvl>
    <w:lvl w:ilvl="7" w:tplc="EB166820">
      <w:numFmt w:val="decimal"/>
      <w:lvlText w:val=""/>
      <w:lvlJc w:val="left"/>
    </w:lvl>
    <w:lvl w:ilvl="8" w:tplc="F85EB792">
      <w:numFmt w:val="decimal"/>
      <w:lvlText w:val=""/>
      <w:lvlJc w:val="left"/>
    </w:lvl>
  </w:abstractNum>
  <w:abstractNum w:abstractNumId="80">
    <w:nsid w:val="0000422D"/>
    <w:multiLevelType w:val="hybridMultilevel"/>
    <w:tmpl w:val="FC7006CC"/>
    <w:lvl w:ilvl="0" w:tplc="01D461F2">
      <w:start w:val="1"/>
      <w:numFmt w:val="bullet"/>
      <w:lvlText w:val="В"/>
      <w:lvlJc w:val="left"/>
    </w:lvl>
    <w:lvl w:ilvl="1" w:tplc="F732E1B6">
      <w:start w:val="1"/>
      <w:numFmt w:val="bullet"/>
      <w:lvlText w:val="В"/>
      <w:lvlJc w:val="left"/>
    </w:lvl>
    <w:lvl w:ilvl="2" w:tplc="C1E6209C">
      <w:numFmt w:val="decimal"/>
      <w:lvlText w:val=""/>
      <w:lvlJc w:val="left"/>
    </w:lvl>
    <w:lvl w:ilvl="3" w:tplc="54CEE878">
      <w:numFmt w:val="decimal"/>
      <w:lvlText w:val=""/>
      <w:lvlJc w:val="left"/>
    </w:lvl>
    <w:lvl w:ilvl="4" w:tplc="D77E88D4">
      <w:numFmt w:val="decimal"/>
      <w:lvlText w:val=""/>
      <w:lvlJc w:val="left"/>
    </w:lvl>
    <w:lvl w:ilvl="5" w:tplc="C35ADA2C">
      <w:numFmt w:val="decimal"/>
      <w:lvlText w:val=""/>
      <w:lvlJc w:val="left"/>
    </w:lvl>
    <w:lvl w:ilvl="6" w:tplc="72BAD584">
      <w:numFmt w:val="decimal"/>
      <w:lvlText w:val=""/>
      <w:lvlJc w:val="left"/>
    </w:lvl>
    <w:lvl w:ilvl="7" w:tplc="DFAEAAE2">
      <w:numFmt w:val="decimal"/>
      <w:lvlText w:val=""/>
      <w:lvlJc w:val="left"/>
    </w:lvl>
    <w:lvl w:ilvl="8" w:tplc="288E5918">
      <w:numFmt w:val="decimal"/>
      <w:lvlText w:val=""/>
      <w:lvlJc w:val="left"/>
    </w:lvl>
  </w:abstractNum>
  <w:abstractNum w:abstractNumId="81">
    <w:nsid w:val="00004230"/>
    <w:multiLevelType w:val="hybridMultilevel"/>
    <w:tmpl w:val="264CBA1A"/>
    <w:lvl w:ilvl="0" w:tplc="EBD262F4">
      <w:start w:val="4"/>
      <w:numFmt w:val="decimal"/>
      <w:lvlText w:val="%1."/>
      <w:lvlJc w:val="left"/>
    </w:lvl>
    <w:lvl w:ilvl="1" w:tplc="92F0A166">
      <w:numFmt w:val="decimal"/>
      <w:lvlText w:val=""/>
      <w:lvlJc w:val="left"/>
    </w:lvl>
    <w:lvl w:ilvl="2" w:tplc="58AA0308">
      <w:numFmt w:val="decimal"/>
      <w:lvlText w:val=""/>
      <w:lvlJc w:val="left"/>
    </w:lvl>
    <w:lvl w:ilvl="3" w:tplc="97200AF2">
      <w:numFmt w:val="decimal"/>
      <w:lvlText w:val=""/>
      <w:lvlJc w:val="left"/>
    </w:lvl>
    <w:lvl w:ilvl="4" w:tplc="3718FE60">
      <w:numFmt w:val="decimal"/>
      <w:lvlText w:val=""/>
      <w:lvlJc w:val="left"/>
    </w:lvl>
    <w:lvl w:ilvl="5" w:tplc="65ACD8B8">
      <w:numFmt w:val="decimal"/>
      <w:lvlText w:val=""/>
      <w:lvlJc w:val="left"/>
    </w:lvl>
    <w:lvl w:ilvl="6" w:tplc="97CE37F4">
      <w:numFmt w:val="decimal"/>
      <w:lvlText w:val=""/>
      <w:lvlJc w:val="left"/>
    </w:lvl>
    <w:lvl w:ilvl="7" w:tplc="E848BCF0">
      <w:numFmt w:val="decimal"/>
      <w:lvlText w:val=""/>
      <w:lvlJc w:val="left"/>
    </w:lvl>
    <w:lvl w:ilvl="8" w:tplc="DB561516">
      <w:numFmt w:val="decimal"/>
      <w:lvlText w:val=""/>
      <w:lvlJc w:val="left"/>
    </w:lvl>
  </w:abstractNum>
  <w:abstractNum w:abstractNumId="82">
    <w:nsid w:val="00004402"/>
    <w:multiLevelType w:val="hybridMultilevel"/>
    <w:tmpl w:val="69F437BC"/>
    <w:lvl w:ilvl="0" w:tplc="AA7CF66A">
      <w:start w:val="1"/>
      <w:numFmt w:val="decimal"/>
      <w:lvlText w:val="%1."/>
      <w:lvlJc w:val="left"/>
    </w:lvl>
    <w:lvl w:ilvl="1" w:tplc="FADC78FE">
      <w:numFmt w:val="decimal"/>
      <w:lvlText w:val=""/>
      <w:lvlJc w:val="left"/>
    </w:lvl>
    <w:lvl w:ilvl="2" w:tplc="21004A56">
      <w:numFmt w:val="decimal"/>
      <w:lvlText w:val=""/>
      <w:lvlJc w:val="left"/>
    </w:lvl>
    <w:lvl w:ilvl="3" w:tplc="38E05884">
      <w:numFmt w:val="decimal"/>
      <w:lvlText w:val=""/>
      <w:lvlJc w:val="left"/>
    </w:lvl>
    <w:lvl w:ilvl="4" w:tplc="4D8E9F2A">
      <w:numFmt w:val="decimal"/>
      <w:lvlText w:val=""/>
      <w:lvlJc w:val="left"/>
    </w:lvl>
    <w:lvl w:ilvl="5" w:tplc="9544FDA2">
      <w:numFmt w:val="decimal"/>
      <w:lvlText w:val=""/>
      <w:lvlJc w:val="left"/>
    </w:lvl>
    <w:lvl w:ilvl="6" w:tplc="F064F51E">
      <w:numFmt w:val="decimal"/>
      <w:lvlText w:val=""/>
      <w:lvlJc w:val="left"/>
    </w:lvl>
    <w:lvl w:ilvl="7" w:tplc="3698E2D6">
      <w:numFmt w:val="decimal"/>
      <w:lvlText w:val=""/>
      <w:lvlJc w:val="left"/>
    </w:lvl>
    <w:lvl w:ilvl="8" w:tplc="B7DE626A">
      <w:numFmt w:val="decimal"/>
      <w:lvlText w:val=""/>
      <w:lvlJc w:val="left"/>
    </w:lvl>
  </w:abstractNum>
  <w:abstractNum w:abstractNumId="83">
    <w:nsid w:val="0000489C"/>
    <w:multiLevelType w:val="hybridMultilevel"/>
    <w:tmpl w:val="7A72C404"/>
    <w:lvl w:ilvl="0" w:tplc="6E66D562">
      <w:start w:val="1"/>
      <w:numFmt w:val="bullet"/>
      <w:lvlText w:val="и"/>
      <w:lvlJc w:val="left"/>
    </w:lvl>
    <w:lvl w:ilvl="1" w:tplc="9BF21E3E">
      <w:start w:val="1"/>
      <w:numFmt w:val="bullet"/>
      <w:lvlText w:val="\endash "/>
      <w:lvlJc w:val="left"/>
    </w:lvl>
    <w:lvl w:ilvl="2" w:tplc="8BE2EACA">
      <w:numFmt w:val="decimal"/>
      <w:lvlText w:val=""/>
      <w:lvlJc w:val="left"/>
    </w:lvl>
    <w:lvl w:ilvl="3" w:tplc="DD0EFE2A">
      <w:numFmt w:val="decimal"/>
      <w:lvlText w:val=""/>
      <w:lvlJc w:val="left"/>
    </w:lvl>
    <w:lvl w:ilvl="4" w:tplc="54CC73AE">
      <w:numFmt w:val="decimal"/>
      <w:lvlText w:val=""/>
      <w:lvlJc w:val="left"/>
    </w:lvl>
    <w:lvl w:ilvl="5" w:tplc="7480DF56">
      <w:numFmt w:val="decimal"/>
      <w:lvlText w:val=""/>
      <w:lvlJc w:val="left"/>
    </w:lvl>
    <w:lvl w:ilvl="6" w:tplc="98D484A0">
      <w:numFmt w:val="decimal"/>
      <w:lvlText w:val=""/>
      <w:lvlJc w:val="left"/>
    </w:lvl>
    <w:lvl w:ilvl="7" w:tplc="55B21F20">
      <w:numFmt w:val="decimal"/>
      <w:lvlText w:val=""/>
      <w:lvlJc w:val="left"/>
    </w:lvl>
    <w:lvl w:ilvl="8" w:tplc="528EA88A">
      <w:numFmt w:val="decimal"/>
      <w:lvlText w:val=""/>
      <w:lvlJc w:val="left"/>
    </w:lvl>
  </w:abstractNum>
  <w:abstractNum w:abstractNumId="84">
    <w:nsid w:val="000048CC"/>
    <w:multiLevelType w:val="hybridMultilevel"/>
    <w:tmpl w:val="24149560"/>
    <w:lvl w:ilvl="0" w:tplc="1FEC18E4">
      <w:start w:val="1"/>
      <w:numFmt w:val="bullet"/>
      <w:lvlText w:val="в"/>
      <w:lvlJc w:val="left"/>
    </w:lvl>
    <w:lvl w:ilvl="1" w:tplc="64CC71CE">
      <w:start w:val="1"/>
      <w:numFmt w:val="bullet"/>
      <w:lvlText w:val="\endash "/>
      <w:lvlJc w:val="left"/>
    </w:lvl>
    <w:lvl w:ilvl="2" w:tplc="557A9506">
      <w:numFmt w:val="decimal"/>
      <w:lvlText w:val=""/>
      <w:lvlJc w:val="left"/>
    </w:lvl>
    <w:lvl w:ilvl="3" w:tplc="81A05B98">
      <w:numFmt w:val="decimal"/>
      <w:lvlText w:val=""/>
      <w:lvlJc w:val="left"/>
    </w:lvl>
    <w:lvl w:ilvl="4" w:tplc="303611D4">
      <w:numFmt w:val="decimal"/>
      <w:lvlText w:val=""/>
      <w:lvlJc w:val="left"/>
    </w:lvl>
    <w:lvl w:ilvl="5" w:tplc="6B1C70B6">
      <w:numFmt w:val="decimal"/>
      <w:lvlText w:val=""/>
      <w:lvlJc w:val="left"/>
    </w:lvl>
    <w:lvl w:ilvl="6" w:tplc="974CB026">
      <w:numFmt w:val="decimal"/>
      <w:lvlText w:val=""/>
      <w:lvlJc w:val="left"/>
    </w:lvl>
    <w:lvl w:ilvl="7" w:tplc="572C860C">
      <w:numFmt w:val="decimal"/>
      <w:lvlText w:val=""/>
      <w:lvlJc w:val="left"/>
    </w:lvl>
    <w:lvl w:ilvl="8" w:tplc="0696EAEC">
      <w:numFmt w:val="decimal"/>
      <w:lvlText w:val=""/>
      <w:lvlJc w:val="left"/>
    </w:lvl>
  </w:abstractNum>
  <w:abstractNum w:abstractNumId="85">
    <w:nsid w:val="00004944"/>
    <w:multiLevelType w:val="hybridMultilevel"/>
    <w:tmpl w:val="FAEE078C"/>
    <w:lvl w:ilvl="0" w:tplc="FAB80A26">
      <w:start w:val="1"/>
      <w:numFmt w:val="bullet"/>
      <w:lvlText w:val="В"/>
      <w:lvlJc w:val="left"/>
    </w:lvl>
    <w:lvl w:ilvl="1" w:tplc="BEE6384A">
      <w:start w:val="1"/>
      <w:numFmt w:val="bullet"/>
      <w:lvlText w:val="В"/>
      <w:lvlJc w:val="left"/>
    </w:lvl>
    <w:lvl w:ilvl="2" w:tplc="01440BE0">
      <w:numFmt w:val="decimal"/>
      <w:lvlText w:val=""/>
      <w:lvlJc w:val="left"/>
    </w:lvl>
    <w:lvl w:ilvl="3" w:tplc="DC5413DE">
      <w:numFmt w:val="decimal"/>
      <w:lvlText w:val=""/>
      <w:lvlJc w:val="left"/>
    </w:lvl>
    <w:lvl w:ilvl="4" w:tplc="87CE8A84">
      <w:numFmt w:val="decimal"/>
      <w:lvlText w:val=""/>
      <w:lvlJc w:val="left"/>
    </w:lvl>
    <w:lvl w:ilvl="5" w:tplc="8AD81ADE">
      <w:numFmt w:val="decimal"/>
      <w:lvlText w:val=""/>
      <w:lvlJc w:val="left"/>
    </w:lvl>
    <w:lvl w:ilvl="6" w:tplc="37AC1BFE">
      <w:numFmt w:val="decimal"/>
      <w:lvlText w:val=""/>
      <w:lvlJc w:val="left"/>
    </w:lvl>
    <w:lvl w:ilvl="7" w:tplc="3BA44B00">
      <w:numFmt w:val="decimal"/>
      <w:lvlText w:val=""/>
      <w:lvlJc w:val="left"/>
    </w:lvl>
    <w:lvl w:ilvl="8" w:tplc="C3C63FFA">
      <w:numFmt w:val="decimal"/>
      <w:lvlText w:val=""/>
      <w:lvlJc w:val="left"/>
    </w:lvl>
  </w:abstractNum>
  <w:abstractNum w:abstractNumId="86">
    <w:nsid w:val="0000494A"/>
    <w:multiLevelType w:val="hybridMultilevel"/>
    <w:tmpl w:val="261AFCCE"/>
    <w:lvl w:ilvl="0" w:tplc="143453AC">
      <w:start w:val="1"/>
      <w:numFmt w:val="bullet"/>
      <w:lvlText w:val="У"/>
      <w:lvlJc w:val="left"/>
    </w:lvl>
    <w:lvl w:ilvl="1" w:tplc="890E48BE">
      <w:numFmt w:val="decimal"/>
      <w:lvlText w:val=""/>
      <w:lvlJc w:val="left"/>
    </w:lvl>
    <w:lvl w:ilvl="2" w:tplc="F050D834">
      <w:numFmt w:val="decimal"/>
      <w:lvlText w:val=""/>
      <w:lvlJc w:val="left"/>
    </w:lvl>
    <w:lvl w:ilvl="3" w:tplc="D89441AC">
      <w:numFmt w:val="decimal"/>
      <w:lvlText w:val=""/>
      <w:lvlJc w:val="left"/>
    </w:lvl>
    <w:lvl w:ilvl="4" w:tplc="AE52EBB8">
      <w:numFmt w:val="decimal"/>
      <w:lvlText w:val=""/>
      <w:lvlJc w:val="left"/>
    </w:lvl>
    <w:lvl w:ilvl="5" w:tplc="7D20A17E">
      <w:numFmt w:val="decimal"/>
      <w:lvlText w:val=""/>
      <w:lvlJc w:val="left"/>
    </w:lvl>
    <w:lvl w:ilvl="6" w:tplc="E994673E">
      <w:numFmt w:val="decimal"/>
      <w:lvlText w:val=""/>
      <w:lvlJc w:val="left"/>
    </w:lvl>
    <w:lvl w:ilvl="7" w:tplc="1B7601BA">
      <w:numFmt w:val="decimal"/>
      <w:lvlText w:val=""/>
      <w:lvlJc w:val="left"/>
    </w:lvl>
    <w:lvl w:ilvl="8" w:tplc="A042A404">
      <w:numFmt w:val="decimal"/>
      <w:lvlText w:val=""/>
      <w:lvlJc w:val="left"/>
    </w:lvl>
  </w:abstractNum>
  <w:abstractNum w:abstractNumId="87">
    <w:nsid w:val="00004DF2"/>
    <w:multiLevelType w:val="hybridMultilevel"/>
    <w:tmpl w:val="B3F68EE4"/>
    <w:lvl w:ilvl="0" w:tplc="5426ADC6">
      <w:start w:val="1"/>
      <w:numFmt w:val="bullet"/>
      <w:lvlText w:val="К"/>
      <w:lvlJc w:val="left"/>
    </w:lvl>
    <w:lvl w:ilvl="1" w:tplc="F8C8A548">
      <w:numFmt w:val="decimal"/>
      <w:lvlText w:val=""/>
      <w:lvlJc w:val="left"/>
    </w:lvl>
    <w:lvl w:ilvl="2" w:tplc="4ED0CFF0">
      <w:numFmt w:val="decimal"/>
      <w:lvlText w:val=""/>
      <w:lvlJc w:val="left"/>
    </w:lvl>
    <w:lvl w:ilvl="3" w:tplc="E84AE28A">
      <w:numFmt w:val="decimal"/>
      <w:lvlText w:val=""/>
      <w:lvlJc w:val="left"/>
    </w:lvl>
    <w:lvl w:ilvl="4" w:tplc="4A505424">
      <w:numFmt w:val="decimal"/>
      <w:lvlText w:val=""/>
      <w:lvlJc w:val="left"/>
    </w:lvl>
    <w:lvl w:ilvl="5" w:tplc="4202CFC2">
      <w:numFmt w:val="decimal"/>
      <w:lvlText w:val=""/>
      <w:lvlJc w:val="left"/>
    </w:lvl>
    <w:lvl w:ilvl="6" w:tplc="E5D6C806">
      <w:numFmt w:val="decimal"/>
      <w:lvlText w:val=""/>
      <w:lvlJc w:val="left"/>
    </w:lvl>
    <w:lvl w:ilvl="7" w:tplc="33141536">
      <w:numFmt w:val="decimal"/>
      <w:lvlText w:val=""/>
      <w:lvlJc w:val="left"/>
    </w:lvl>
    <w:lvl w:ilvl="8" w:tplc="3F2AAA20">
      <w:numFmt w:val="decimal"/>
      <w:lvlText w:val=""/>
      <w:lvlJc w:val="left"/>
    </w:lvl>
  </w:abstractNum>
  <w:abstractNum w:abstractNumId="88">
    <w:nsid w:val="00005039"/>
    <w:multiLevelType w:val="hybridMultilevel"/>
    <w:tmpl w:val="693A6B2A"/>
    <w:lvl w:ilvl="0" w:tplc="966E74AC">
      <w:start w:val="1"/>
      <w:numFmt w:val="bullet"/>
      <w:lvlText w:val="и"/>
      <w:lvlJc w:val="left"/>
    </w:lvl>
    <w:lvl w:ilvl="1" w:tplc="9044062E">
      <w:start w:val="1"/>
      <w:numFmt w:val="decimal"/>
      <w:lvlText w:val="%2."/>
      <w:lvlJc w:val="left"/>
    </w:lvl>
    <w:lvl w:ilvl="2" w:tplc="6D3051A2">
      <w:numFmt w:val="decimal"/>
      <w:lvlText w:val=""/>
      <w:lvlJc w:val="left"/>
    </w:lvl>
    <w:lvl w:ilvl="3" w:tplc="3AD6B41E">
      <w:numFmt w:val="decimal"/>
      <w:lvlText w:val=""/>
      <w:lvlJc w:val="left"/>
    </w:lvl>
    <w:lvl w:ilvl="4" w:tplc="772C3888">
      <w:numFmt w:val="decimal"/>
      <w:lvlText w:val=""/>
      <w:lvlJc w:val="left"/>
    </w:lvl>
    <w:lvl w:ilvl="5" w:tplc="3DFC52D0">
      <w:numFmt w:val="decimal"/>
      <w:lvlText w:val=""/>
      <w:lvlJc w:val="left"/>
    </w:lvl>
    <w:lvl w:ilvl="6" w:tplc="8DF6A3F4">
      <w:numFmt w:val="decimal"/>
      <w:lvlText w:val=""/>
      <w:lvlJc w:val="left"/>
    </w:lvl>
    <w:lvl w:ilvl="7" w:tplc="61381EC0">
      <w:numFmt w:val="decimal"/>
      <w:lvlText w:val=""/>
      <w:lvlJc w:val="left"/>
    </w:lvl>
    <w:lvl w:ilvl="8" w:tplc="1E1A55CC">
      <w:numFmt w:val="decimal"/>
      <w:lvlText w:val=""/>
      <w:lvlJc w:val="left"/>
    </w:lvl>
  </w:abstractNum>
  <w:abstractNum w:abstractNumId="89">
    <w:nsid w:val="00005422"/>
    <w:multiLevelType w:val="hybridMultilevel"/>
    <w:tmpl w:val="B3D0B94E"/>
    <w:lvl w:ilvl="0" w:tplc="79CAD1A6">
      <w:start w:val="1"/>
      <w:numFmt w:val="decimal"/>
      <w:lvlText w:val="%1."/>
      <w:lvlJc w:val="left"/>
    </w:lvl>
    <w:lvl w:ilvl="1" w:tplc="8654B162">
      <w:numFmt w:val="decimal"/>
      <w:lvlText w:val=""/>
      <w:lvlJc w:val="left"/>
    </w:lvl>
    <w:lvl w:ilvl="2" w:tplc="81700AEE">
      <w:numFmt w:val="decimal"/>
      <w:lvlText w:val=""/>
      <w:lvlJc w:val="left"/>
    </w:lvl>
    <w:lvl w:ilvl="3" w:tplc="B052F096">
      <w:numFmt w:val="decimal"/>
      <w:lvlText w:val=""/>
      <w:lvlJc w:val="left"/>
    </w:lvl>
    <w:lvl w:ilvl="4" w:tplc="7546A390">
      <w:numFmt w:val="decimal"/>
      <w:lvlText w:val=""/>
      <w:lvlJc w:val="left"/>
    </w:lvl>
    <w:lvl w:ilvl="5" w:tplc="409E3E04">
      <w:numFmt w:val="decimal"/>
      <w:lvlText w:val=""/>
      <w:lvlJc w:val="left"/>
    </w:lvl>
    <w:lvl w:ilvl="6" w:tplc="6F94F058">
      <w:numFmt w:val="decimal"/>
      <w:lvlText w:val=""/>
      <w:lvlJc w:val="left"/>
    </w:lvl>
    <w:lvl w:ilvl="7" w:tplc="01D0E834">
      <w:numFmt w:val="decimal"/>
      <w:lvlText w:val=""/>
      <w:lvlJc w:val="left"/>
    </w:lvl>
    <w:lvl w:ilvl="8" w:tplc="C3ECEF92">
      <w:numFmt w:val="decimal"/>
      <w:lvlText w:val=""/>
      <w:lvlJc w:val="left"/>
    </w:lvl>
  </w:abstractNum>
  <w:abstractNum w:abstractNumId="90">
    <w:nsid w:val="0000542C"/>
    <w:multiLevelType w:val="hybridMultilevel"/>
    <w:tmpl w:val="CD026912"/>
    <w:lvl w:ilvl="0" w:tplc="5BE010D0">
      <w:start w:val="1"/>
      <w:numFmt w:val="bullet"/>
      <w:lvlText w:val="и"/>
      <w:lvlJc w:val="left"/>
    </w:lvl>
    <w:lvl w:ilvl="1" w:tplc="49546A6E">
      <w:start w:val="3"/>
      <w:numFmt w:val="decimal"/>
      <w:lvlText w:val="%2."/>
      <w:lvlJc w:val="left"/>
    </w:lvl>
    <w:lvl w:ilvl="2" w:tplc="78527CDC">
      <w:numFmt w:val="decimal"/>
      <w:lvlText w:val=""/>
      <w:lvlJc w:val="left"/>
    </w:lvl>
    <w:lvl w:ilvl="3" w:tplc="828CB536">
      <w:numFmt w:val="decimal"/>
      <w:lvlText w:val=""/>
      <w:lvlJc w:val="left"/>
    </w:lvl>
    <w:lvl w:ilvl="4" w:tplc="53FEA2B0">
      <w:numFmt w:val="decimal"/>
      <w:lvlText w:val=""/>
      <w:lvlJc w:val="left"/>
    </w:lvl>
    <w:lvl w:ilvl="5" w:tplc="C756E74A">
      <w:numFmt w:val="decimal"/>
      <w:lvlText w:val=""/>
      <w:lvlJc w:val="left"/>
    </w:lvl>
    <w:lvl w:ilvl="6" w:tplc="99722E38">
      <w:numFmt w:val="decimal"/>
      <w:lvlText w:val=""/>
      <w:lvlJc w:val="left"/>
    </w:lvl>
    <w:lvl w:ilvl="7" w:tplc="860E55FA">
      <w:numFmt w:val="decimal"/>
      <w:lvlText w:val=""/>
      <w:lvlJc w:val="left"/>
    </w:lvl>
    <w:lvl w:ilvl="8" w:tplc="D79C1314">
      <w:numFmt w:val="decimal"/>
      <w:lvlText w:val=""/>
      <w:lvlJc w:val="left"/>
    </w:lvl>
  </w:abstractNum>
  <w:abstractNum w:abstractNumId="91">
    <w:nsid w:val="000056AE"/>
    <w:multiLevelType w:val="hybridMultilevel"/>
    <w:tmpl w:val="9E26A516"/>
    <w:lvl w:ilvl="0" w:tplc="DF44E088">
      <w:start w:val="1"/>
      <w:numFmt w:val="bullet"/>
      <w:lvlText w:val="в"/>
      <w:lvlJc w:val="left"/>
    </w:lvl>
    <w:lvl w:ilvl="1" w:tplc="527A9E06">
      <w:start w:val="1"/>
      <w:numFmt w:val="bullet"/>
      <w:lvlText w:val="-"/>
      <w:lvlJc w:val="left"/>
    </w:lvl>
    <w:lvl w:ilvl="2" w:tplc="DE2E25AE">
      <w:numFmt w:val="decimal"/>
      <w:lvlText w:val=""/>
      <w:lvlJc w:val="left"/>
    </w:lvl>
    <w:lvl w:ilvl="3" w:tplc="E7402D78">
      <w:numFmt w:val="decimal"/>
      <w:lvlText w:val=""/>
      <w:lvlJc w:val="left"/>
    </w:lvl>
    <w:lvl w:ilvl="4" w:tplc="C84EEAF4">
      <w:numFmt w:val="decimal"/>
      <w:lvlText w:val=""/>
      <w:lvlJc w:val="left"/>
    </w:lvl>
    <w:lvl w:ilvl="5" w:tplc="5554C79A">
      <w:numFmt w:val="decimal"/>
      <w:lvlText w:val=""/>
      <w:lvlJc w:val="left"/>
    </w:lvl>
    <w:lvl w:ilvl="6" w:tplc="E1365698">
      <w:numFmt w:val="decimal"/>
      <w:lvlText w:val=""/>
      <w:lvlJc w:val="left"/>
    </w:lvl>
    <w:lvl w:ilvl="7" w:tplc="65B69068">
      <w:numFmt w:val="decimal"/>
      <w:lvlText w:val=""/>
      <w:lvlJc w:val="left"/>
    </w:lvl>
    <w:lvl w:ilvl="8" w:tplc="72A48432">
      <w:numFmt w:val="decimal"/>
      <w:lvlText w:val=""/>
      <w:lvlJc w:val="left"/>
    </w:lvl>
  </w:abstractNum>
  <w:abstractNum w:abstractNumId="92">
    <w:nsid w:val="00005753"/>
    <w:multiLevelType w:val="hybridMultilevel"/>
    <w:tmpl w:val="FC7CB1E8"/>
    <w:lvl w:ilvl="0" w:tplc="8F06518E">
      <w:start w:val="1"/>
      <w:numFmt w:val="bullet"/>
      <w:lvlText w:val="\endash "/>
      <w:lvlJc w:val="left"/>
    </w:lvl>
    <w:lvl w:ilvl="1" w:tplc="3702D640">
      <w:start w:val="1"/>
      <w:numFmt w:val="bullet"/>
      <w:lvlText w:val="В"/>
      <w:lvlJc w:val="left"/>
    </w:lvl>
    <w:lvl w:ilvl="2" w:tplc="F4DE6F3C">
      <w:start w:val="1"/>
      <w:numFmt w:val="decimal"/>
      <w:lvlText w:val="%3)"/>
      <w:lvlJc w:val="left"/>
    </w:lvl>
    <w:lvl w:ilvl="3" w:tplc="E78A412E">
      <w:numFmt w:val="decimal"/>
      <w:lvlText w:val=""/>
      <w:lvlJc w:val="left"/>
    </w:lvl>
    <w:lvl w:ilvl="4" w:tplc="16C00A00">
      <w:numFmt w:val="decimal"/>
      <w:lvlText w:val=""/>
      <w:lvlJc w:val="left"/>
    </w:lvl>
    <w:lvl w:ilvl="5" w:tplc="FAF64AD4">
      <w:numFmt w:val="decimal"/>
      <w:lvlText w:val=""/>
      <w:lvlJc w:val="left"/>
    </w:lvl>
    <w:lvl w:ilvl="6" w:tplc="38880BC2">
      <w:numFmt w:val="decimal"/>
      <w:lvlText w:val=""/>
      <w:lvlJc w:val="left"/>
    </w:lvl>
    <w:lvl w:ilvl="7" w:tplc="4FB8BD94">
      <w:numFmt w:val="decimal"/>
      <w:lvlText w:val=""/>
      <w:lvlJc w:val="left"/>
    </w:lvl>
    <w:lvl w:ilvl="8" w:tplc="78360B0A">
      <w:numFmt w:val="decimal"/>
      <w:lvlText w:val=""/>
      <w:lvlJc w:val="left"/>
    </w:lvl>
  </w:abstractNum>
  <w:abstractNum w:abstractNumId="93">
    <w:nsid w:val="00005772"/>
    <w:multiLevelType w:val="hybridMultilevel"/>
    <w:tmpl w:val="CA745480"/>
    <w:lvl w:ilvl="0" w:tplc="1D023C8C">
      <w:start w:val="1"/>
      <w:numFmt w:val="bullet"/>
      <w:lvlText w:val="\endash "/>
      <w:lvlJc w:val="left"/>
    </w:lvl>
    <w:lvl w:ilvl="1" w:tplc="133C28B4">
      <w:start w:val="1"/>
      <w:numFmt w:val="bullet"/>
      <w:lvlText w:val="В"/>
      <w:lvlJc w:val="left"/>
    </w:lvl>
    <w:lvl w:ilvl="2" w:tplc="036A3EAA">
      <w:numFmt w:val="decimal"/>
      <w:lvlText w:val=""/>
      <w:lvlJc w:val="left"/>
    </w:lvl>
    <w:lvl w:ilvl="3" w:tplc="4D0079D8">
      <w:numFmt w:val="decimal"/>
      <w:lvlText w:val=""/>
      <w:lvlJc w:val="left"/>
    </w:lvl>
    <w:lvl w:ilvl="4" w:tplc="B9602948">
      <w:numFmt w:val="decimal"/>
      <w:lvlText w:val=""/>
      <w:lvlJc w:val="left"/>
    </w:lvl>
    <w:lvl w:ilvl="5" w:tplc="373A339E">
      <w:numFmt w:val="decimal"/>
      <w:lvlText w:val=""/>
      <w:lvlJc w:val="left"/>
    </w:lvl>
    <w:lvl w:ilvl="6" w:tplc="7EA89528">
      <w:numFmt w:val="decimal"/>
      <w:lvlText w:val=""/>
      <w:lvlJc w:val="left"/>
    </w:lvl>
    <w:lvl w:ilvl="7" w:tplc="C7EC3B3E">
      <w:numFmt w:val="decimal"/>
      <w:lvlText w:val=""/>
      <w:lvlJc w:val="left"/>
    </w:lvl>
    <w:lvl w:ilvl="8" w:tplc="41FCDE90">
      <w:numFmt w:val="decimal"/>
      <w:lvlText w:val=""/>
      <w:lvlJc w:val="left"/>
    </w:lvl>
  </w:abstractNum>
  <w:abstractNum w:abstractNumId="94">
    <w:nsid w:val="00005991"/>
    <w:multiLevelType w:val="hybridMultilevel"/>
    <w:tmpl w:val="95569ABE"/>
    <w:lvl w:ilvl="0" w:tplc="1584C0AE">
      <w:start w:val="1"/>
      <w:numFmt w:val="bullet"/>
      <w:lvlText w:val=""/>
      <w:lvlJc w:val="left"/>
    </w:lvl>
    <w:lvl w:ilvl="1" w:tplc="5DF0581E">
      <w:numFmt w:val="decimal"/>
      <w:lvlText w:val=""/>
      <w:lvlJc w:val="left"/>
    </w:lvl>
    <w:lvl w:ilvl="2" w:tplc="112E6A04">
      <w:numFmt w:val="decimal"/>
      <w:lvlText w:val=""/>
      <w:lvlJc w:val="left"/>
    </w:lvl>
    <w:lvl w:ilvl="3" w:tplc="A09AC458">
      <w:numFmt w:val="decimal"/>
      <w:lvlText w:val=""/>
      <w:lvlJc w:val="left"/>
    </w:lvl>
    <w:lvl w:ilvl="4" w:tplc="008EB77E">
      <w:numFmt w:val="decimal"/>
      <w:lvlText w:val=""/>
      <w:lvlJc w:val="left"/>
    </w:lvl>
    <w:lvl w:ilvl="5" w:tplc="D29C6A12">
      <w:numFmt w:val="decimal"/>
      <w:lvlText w:val=""/>
      <w:lvlJc w:val="left"/>
    </w:lvl>
    <w:lvl w:ilvl="6" w:tplc="A6E8C44E">
      <w:numFmt w:val="decimal"/>
      <w:lvlText w:val=""/>
      <w:lvlJc w:val="left"/>
    </w:lvl>
    <w:lvl w:ilvl="7" w:tplc="70887C50">
      <w:numFmt w:val="decimal"/>
      <w:lvlText w:val=""/>
      <w:lvlJc w:val="left"/>
    </w:lvl>
    <w:lvl w:ilvl="8" w:tplc="A5506280">
      <w:numFmt w:val="decimal"/>
      <w:lvlText w:val=""/>
      <w:lvlJc w:val="left"/>
    </w:lvl>
  </w:abstractNum>
  <w:abstractNum w:abstractNumId="95">
    <w:nsid w:val="00005E14"/>
    <w:multiLevelType w:val="hybridMultilevel"/>
    <w:tmpl w:val="29B0C296"/>
    <w:lvl w:ilvl="0" w:tplc="900A5590">
      <w:start w:val="1"/>
      <w:numFmt w:val="bullet"/>
      <w:lvlText w:val="в"/>
      <w:lvlJc w:val="left"/>
    </w:lvl>
    <w:lvl w:ilvl="1" w:tplc="0CAEBE98">
      <w:start w:val="1"/>
      <w:numFmt w:val="bullet"/>
      <w:lvlText w:val="\endash "/>
      <w:lvlJc w:val="left"/>
    </w:lvl>
    <w:lvl w:ilvl="2" w:tplc="8214D448">
      <w:start w:val="1"/>
      <w:numFmt w:val="decimal"/>
      <w:lvlText w:val="%3)"/>
      <w:lvlJc w:val="left"/>
    </w:lvl>
    <w:lvl w:ilvl="3" w:tplc="563EF53E">
      <w:numFmt w:val="decimal"/>
      <w:lvlText w:val=""/>
      <w:lvlJc w:val="left"/>
    </w:lvl>
    <w:lvl w:ilvl="4" w:tplc="F7B47C1E">
      <w:numFmt w:val="decimal"/>
      <w:lvlText w:val=""/>
      <w:lvlJc w:val="left"/>
    </w:lvl>
    <w:lvl w:ilvl="5" w:tplc="18C253E8">
      <w:numFmt w:val="decimal"/>
      <w:lvlText w:val=""/>
      <w:lvlJc w:val="left"/>
    </w:lvl>
    <w:lvl w:ilvl="6" w:tplc="784A4A00">
      <w:numFmt w:val="decimal"/>
      <w:lvlText w:val=""/>
      <w:lvlJc w:val="left"/>
    </w:lvl>
    <w:lvl w:ilvl="7" w:tplc="478E5FC6">
      <w:numFmt w:val="decimal"/>
      <w:lvlText w:val=""/>
      <w:lvlJc w:val="left"/>
    </w:lvl>
    <w:lvl w:ilvl="8" w:tplc="838E736E">
      <w:numFmt w:val="decimal"/>
      <w:lvlText w:val=""/>
      <w:lvlJc w:val="left"/>
    </w:lvl>
  </w:abstractNum>
  <w:abstractNum w:abstractNumId="96">
    <w:nsid w:val="00005F1E"/>
    <w:multiLevelType w:val="hybridMultilevel"/>
    <w:tmpl w:val="CCC4338A"/>
    <w:lvl w:ilvl="0" w:tplc="C616B176">
      <w:start w:val="1"/>
      <w:numFmt w:val="bullet"/>
      <w:lvlText w:val="и"/>
      <w:lvlJc w:val="left"/>
    </w:lvl>
    <w:lvl w:ilvl="1" w:tplc="9524240E">
      <w:start w:val="1"/>
      <w:numFmt w:val="bullet"/>
      <w:lvlText w:val="\endash "/>
      <w:lvlJc w:val="left"/>
    </w:lvl>
    <w:lvl w:ilvl="2" w:tplc="AF40BBDE">
      <w:numFmt w:val="decimal"/>
      <w:lvlText w:val=""/>
      <w:lvlJc w:val="left"/>
    </w:lvl>
    <w:lvl w:ilvl="3" w:tplc="DDDE3BEE">
      <w:numFmt w:val="decimal"/>
      <w:lvlText w:val=""/>
      <w:lvlJc w:val="left"/>
    </w:lvl>
    <w:lvl w:ilvl="4" w:tplc="71646522">
      <w:numFmt w:val="decimal"/>
      <w:lvlText w:val=""/>
      <w:lvlJc w:val="left"/>
    </w:lvl>
    <w:lvl w:ilvl="5" w:tplc="35881B16">
      <w:numFmt w:val="decimal"/>
      <w:lvlText w:val=""/>
      <w:lvlJc w:val="left"/>
    </w:lvl>
    <w:lvl w:ilvl="6" w:tplc="9FC49498">
      <w:numFmt w:val="decimal"/>
      <w:lvlText w:val=""/>
      <w:lvlJc w:val="left"/>
    </w:lvl>
    <w:lvl w:ilvl="7" w:tplc="33247C0C">
      <w:numFmt w:val="decimal"/>
      <w:lvlText w:val=""/>
      <w:lvlJc w:val="left"/>
    </w:lvl>
    <w:lvl w:ilvl="8" w:tplc="73608D82">
      <w:numFmt w:val="decimal"/>
      <w:lvlText w:val=""/>
      <w:lvlJc w:val="left"/>
    </w:lvl>
  </w:abstractNum>
  <w:abstractNum w:abstractNumId="97">
    <w:nsid w:val="00006032"/>
    <w:multiLevelType w:val="hybridMultilevel"/>
    <w:tmpl w:val="69044542"/>
    <w:lvl w:ilvl="0" w:tplc="59EC07B6">
      <w:start w:val="1"/>
      <w:numFmt w:val="bullet"/>
      <w:lvlText w:val="с"/>
      <w:lvlJc w:val="left"/>
    </w:lvl>
    <w:lvl w:ilvl="1" w:tplc="22187584">
      <w:start w:val="1"/>
      <w:numFmt w:val="bullet"/>
      <w:lvlText w:val="В"/>
      <w:lvlJc w:val="left"/>
    </w:lvl>
    <w:lvl w:ilvl="2" w:tplc="B5CCE238">
      <w:numFmt w:val="decimal"/>
      <w:lvlText w:val=""/>
      <w:lvlJc w:val="left"/>
    </w:lvl>
    <w:lvl w:ilvl="3" w:tplc="2C3AF88A">
      <w:numFmt w:val="decimal"/>
      <w:lvlText w:val=""/>
      <w:lvlJc w:val="left"/>
    </w:lvl>
    <w:lvl w:ilvl="4" w:tplc="8FB21E86">
      <w:numFmt w:val="decimal"/>
      <w:lvlText w:val=""/>
      <w:lvlJc w:val="left"/>
    </w:lvl>
    <w:lvl w:ilvl="5" w:tplc="65AC0BD8">
      <w:numFmt w:val="decimal"/>
      <w:lvlText w:val=""/>
      <w:lvlJc w:val="left"/>
    </w:lvl>
    <w:lvl w:ilvl="6" w:tplc="9D7AD4A0">
      <w:numFmt w:val="decimal"/>
      <w:lvlText w:val=""/>
      <w:lvlJc w:val="left"/>
    </w:lvl>
    <w:lvl w:ilvl="7" w:tplc="B5CCCF32">
      <w:numFmt w:val="decimal"/>
      <w:lvlText w:val=""/>
      <w:lvlJc w:val="left"/>
    </w:lvl>
    <w:lvl w:ilvl="8" w:tplc="5CBABB8C">
      <w:numFmt w:val="decimal"/>
      <w:lvlText w:val=""/>
      <w:lvlJc w:val="left"/>
    </w:lvl>
  </w:abstractNum>
  <w:abstractNum w:abstractNumId="98">
    <w:nsid w:val="000066C4"/>
    <w:multiLevelType w:val="hybridMultilevel"/>
    <w:tmpl w:val="41502B14"/>
    <w:lvl w:ilvl="0" w:tplc="F6246812">
      <w:start w:val="1"/>
      <w:numFmt w:val="bullet"/>
      <w:lvlText w:val="-"/>
      <w:lvlJc w:val="left"/>
    </w:lvl>
    <w:lvl w:ilvl="1" w:tplc="11BA617A">
      <w:numFmt w:val="decimal"/>
      <w:lvlText w:val=""/>
      <w:lvlJc w:val="left"/>
    </w:lvl>
    <w:lvl w:ilvl="2" w:tplc="197ACEAE">
      <w:numFmt w:val="decimal"/>
      <w:lvlText w:val=""/>
      <w:lvlJc w:val="left"/>
    </w:lvl>
    <w:lvl w:ilvl="3" w:tplc="6DBAEBFE">
      <w:numFmt w:val="decimal"/>
      <w:lvlText w:val=""/>
      <w:lvlJc w:val="left"/>
    </w:lvl>
    <w:lvl w:ilvl="4" w:tplc="FF00567C">
      <w:numFmt w:val="decimal"/>
      <w:lvlText w:val=""/>
      <w:lvlJc w:val="left"/>
    </w:lvl>
    <w:lvl w:ilvl="5" w:tplc="3CE0DC66">
      <w:numFmt w:val="decimal"/>
      <w:lvlText w:val=""/>
      <w:lvlJc w:val="left"/>
    </w:lvl>
    <w:lvl w:ilvl="6" w:tplc="EA4C09FC">
      <w:numFmt w:val="decimal"/>
      <w:lvlText w:val=""/>
      <w:lvlJc w:val="left"/>
    </w:lvl>
    <w:lvl w:ilvl="7" w:tplc="67AA68D8">
      <w:numFmt w:val="decimal"/>
      <w:lvlText w:val=""/>
      <w:lvlJc w:val="left"/>
    </w:lvl>
    <w:lvl w:ilvl="8" w:tplc="8D22FB4C">
      <w:numFmt w:val="decimal"/>
      <w:lvlText w:val=""/>
      <w:lvlJc w:val="left"/>
    </w:lvl>
  </w:abstractNum>
  <w:abstractNum w:abstractNumId="99">
    <w:nsid w:val="00006899"/>
    <w:multiLevelType w:val="hybridMultilevel"/>
    <w:tmpl w:val="87FC48C4"/>
    <w:lvl w:ilvl="0" w:tplc="0EE4AC94">
      <w:start w:val="1"/>
      <w:numFmt w:val="bullet"/>
      <w:lvlText w:val="с"/>
      <w:lvlJc w:val="left"/>
    </w:lvl>
    <w:lvl w:ilvl="1" w:tplc="2012A612">
      <w:start w:val="1"/>
      <w:numFmt w:val="bullet"/>
      <w:lvlText w:val=""/>
      <w:lvlJc w:val="left"/>
    </w:lvl>
    <w:lvl w:ilvl="2" w:tplc="A7808C3C">
      <w:start w:val="1"/>
      <w:numFmt w:val="bullet"/>
      <w:lvlText w:val="У"/>
      <w:lvlJc w:val="left"/>
    </w:lvl>
    <w:lvl w:ilvl="3" w:tplc="3C74ABC2">
      <w:numFmt w:val="decimal"/>
      <w:lvlText w:val=""/>
      <w:lvlJc w:val="left"/>
    </w:lvl>
    <w:lvl w:ilvl="4" w:tplc="ACD4D0C8">
      <w:numFmt w:val="decimal"/>
      <w:lvlText w:val=""/>
      <w:lvlJc w:val="left"/>
    </w:lvl>
    <w:lvl w:ilvl="5" w:tplc="281C1FD0">
      <w:numFmt w:val="decimal"/>
      <w:lvlText w:val=""/>
      <w:lvlJc w:val="left"/>
    </w:lvl>
    <w:lvl w:ilvl="6" w:tplc="B7942270">
      <w:numFmt w:val="decimal"/>
      <w:lvlText w:val=""/>
      <w:lvlJc w:val="left"/>
    </w:lvl>
    <w:lvl w:ilvl="7" w:tplc="A24A6FEE">
      <w:numFmt w:val="decimal"/>
      <w:lvlText w:val=""/>
      <w:lvlJc w:val="left"/>
    </w:lvl>
    <w:lvl w:ilvl="8" w:tplc="84B80D08">
      <w:numFmt w:val="decimal"/>
      <w:lvlText w:val=""/>
      <w:lvlJc w:val="left"/>
    </w:lvl>
  </w:abstractNum>
  <w:abstractNum w:abstractNumId="100">
    <w:nsid w:val="00006AD6"/>
    <w:multiLevelType w:val="hybridMultilevel"/>
    <w:tmpl w:val="396C3D30"/>
    <w:lvl w:ilvl="0" w:tplc="AA2AA2F6">
      <w:start w:val="2"/>
      <w:numFmt w:val="decimal"/>
      <w:lvlText w:val="%1)"/>
      <w:lvlJc w:val="left"/>
    </w:lvl>
    <w:lvl w:ilvl="1" w:tplc="4956F7D4">
      <w:start w:val="1"/>
      <w:numFmt w:val="decimal"/>
      <w:lvlText w:val="%2"/>
      <w:lvlJc w:val="left"/>
    </w:lvl>
    <w:lvl w:ilvl="2" w:tplc="1F48957A">
      <w:start w:val="1"/>
      <w:numFmt w:val="bullet"/>
      <w:lvlText w:val="\endash "/>
      <w:lvlJc w:val="left"/>
    </w:lvl>
    <w:lvl w:ilvl="3" w:tplc="D090B14E">
      <w:numFmt w:val="decimal"/>
      <w:lvlText w:val=""/>
      <w:lvlJc w:val="left"/>
    </w:lvl>
    <w:lvl w:ilvl="4" w:tplc="6EB6994E">
      <w:numFmt w:val="decimal"/>
      <w:lvlText w:val=""/>
      <w:lvlJc w:val="left"/>
    </w:lvl>
    <w:lvl w:ilvl="5" w:tplc="C6C630F6">
      <w:numFmt w:val="decimal"/>
      <w:lvlText w:val=""/>
      <w:lvlJc w:val="left"/>
    </w:lvl>
    <w:lvl w:ilvl="6" w:tplc="BFA6CCA6">
      <w:numFmt w:val="decimal"/>
      <w:lvlText w:val=""/>
      <w:lvlJc w:val="left"/>
    </w:lvl>
    <w:lvl w:ilvl="7" w:tplc="94168DD8">
      <w:numFmt w:val="decimal"/>
      <w:lvlText w:val=""/>
      <w:lvlJc w:val="left"/>
    </w:lvl>
    <w:lvl w:ilvl="8" w:tplc="40F8FE3C">
      <w:numFmt w:val="decimal"/>
      <w:lvlText w:val=""/>
      <w:lvlJc w:val="left"/>
    </w:lvl>
  </w:abstractNum>
  <w:abstractNum w:abstractNumId="101">
    <w:nsid w:val="00006B72"/>
    <w:multiLevelType w:val="hybridMultilevel"/>
    <w:tmpl w:val="18C8FBE4"/>
    <w:lvl w:ilvl="0" w:tplc="0C20AA90">
      <w:start w:val="1"/>
      <w:numFmt w:val="bullet"/>
      <w:lvlText w:val="и"/>
      <w:lvlJc w:val="left"/>
    </w:lvl>
    <w:lvl w:ilvl="1" w:tplc="F4ECB26A">
      <w:start w:val="1"/>
      <w:numFmt w:val="bullet"/>
      <w:lvlText w:val="\endash "/>
      <w:lvlJc w:val="left"/>
    </w:lvl>
    <w:lvl w:ilvl="2" w:tplc="297CE47E">
      <w:numFmt w:val="decimal"/>
      <w:lvlText w:val=""/>
      <w:lvlJc w:val="left"/>
    </w:lvl>
    <w:lvl w:ilvl="3" w:tplc="4DFE6E52">
      <w:numFmt w:val="decimal"/>
      <w:lvlText w:val=""/>
      <w:lvlJc w:val="left"/>
    </w:lvl>
    <w:lvl w:ilvl="4" w:tplc="D83AA3D0">
      <w:numFmt w:val="decimal"/>
      <w:lvlText w:val=""/>
      <w:lvlJc w:val="left"/>
    </w:lvl>
    <w:lvl w:ilvl="5" w:tplc="12B06E8A">
      <w:numFmt w:val="decimal"/>
      <w:lvlText w:val=""/>
      <w:lvlJc w:val="left"/>
    </w:lvl>
    <w:lvl w:ilvl="6" w:tplc="15C69DB0">
      <w:numFmt w:val="decimal"/>
      <w:lvlText w:val=""/>
      <w:lvlJc w:val="left"/>
    </w:lvl>
    <w:lvl w:ilvl="7" w:tplc="FB50B3F2">
      <w:numFmt w:val="decimal"/>
      <w:lvlText w:val=""/>
      <w:lvlJc w:val="left"/>
    </w:lvl>
    <w:lvl w:ilvl="8" w:tplc="BDCE0316">
      <w:numFmt w:val="decimal"/>
      <w:lvlText w:val=""/>
      <w:lvlJc w:val="left"/>
    </w:lvl>
  </w:abstractNum>
  <w:abstractNum w:abstractNumId="102">
    <w:nsid w:val="00006B89"/>
    <w:multiLevelType w:val="hybridMultilevel"/>
    <w:tmpl w:val="22069BEC"/>
    <w:lvl w:ilvl="0" w:tplc="395043FE">
      <w:start w:val="1"/>
      <w:numFmt w:val="bullet"/>
      <w:lvlText w:val="В"/>
      <w:lvlJc w:val="left"/>
    </w:lvl>
    <w:lvl w:ilvl="1" w:tplc="EA7665EA">
      <w:start w:val="1"/>
      <w:numFmt w:val="bullet"/>
      <w:lvlText w:val="\endash "/>
      <w:lvlJc w:val="left"/>
    </w:lvl>
    <w:lvl w:ilvl="2" w:tplc="2702E634">
      <w:numFmt w:val="decimal"/>
      <w:lvlText w:val=""/>
      <w:lvlJc w:val="left"/>
    </w:lvl>
    <w:lvl w:ilvl="3" w:tplc="EAA4369E">
      <w:numFmt w:val="decimal"/>
      <w:lvlText w:val=""/>
      <w:lvlJc w:val="left"/>
    </w:lvl>
    <w:lvl w:ilvl="4" w:tplc="99025DAA">
      <w:numFmt w:val="decimal"/>
      <w:lvlText w:val=""/>
      <w:lvlJc w:val="left"/>
    </w:lvl>
    <w:lvl w:ilvl="5" w:tplc="DA6E3A0A">
      <w:numFmt w:val="decimal"/>
      <w:lvlText w:val=""/>
      <w:lvlJc w:val="left"/>
    </w:lvl>
    <w:lvl w:ilvl="6" w:tplc="2592D89E">
      <w:numFmt w:val="decimal"/>
      <w:lvlText w:val=""/>
      <w:lvlJc w:val="left"/>
    </w:lvl>
    <w:lvl w:ilvl="7" w:tplc="9E7211BA">
      <w:numFmt w:val="decimal"/>
      <w:lvlText w:val=""/>
      <w:lvlJc w:val="left"/>
    </w:lvl>
    <w:lvl w:ilvl="8" w:tplc="4DCABFB0">
      <w:numFmt w:val="decimal"/>
      <w:lvlText w:val=""/>
      <w:lvlJc w:val="left"/>
    </w:lvl>
  </w:abstractNum>
  <w:abstractNum w:abstractNumId="103">
    <w:nsid w:val="00006BCB"/>
    <w:multiLevelType w:val="hybridMultilevel"/>
    <w:tmpl w:val="EDE611CC"/>
    <w:lvl w:ilvl="0" w:tplc="02108BB2">
      <w:start w:val="1"/>
      <w:numFmt w:val="bullet"/>
      <w:lvlText w:val="и"/>
      <w:lvlJc w:val="left"/>
    </w:lvl>
    <w:lvl w:ilvl="1" w:tplc="92EA94A6">
      <w:start w:val="1"/>
      <w:numFmt w:val="bullet"/>
      <w:lvlText w:val="в"/>
      <w:lvlJc w:val="left"/>
    </w:lvl>
    <w:lvl w:ilvl="2" w:tplc="32C2CA78">
      <w:numFmt w:val="decimal"/>
      <w:lvlText w:val=""/>
      <w:lvlJc w:val="left"/>
    </w:lvl>
    <w:lvl w:ilvl="3" w:tplc="1862D1EA">
      <w:numFmt w:val="decimal"/>
      <w:lvlText w:val=""/>
      <w:lvlJc w:val="left"/>
    </w:lvl>
    <w:lvl w:ilvl="4" w:tplc="94AE4F92">
      <w:numFmt w:val="decimal"/>
      <w:lvlText w:val=""/>
      <w:lvlJc w:val="left"/>
    </w:lvl>
    <w:lvl w:ilvl="5" w:tplc="147E9740">
      <w:numFmt w:val="decimal"/>
      <w:lvlText w:val=""/>
      <w:lvlJc w:val="left"/>
    </w:lvl>
    <w:lvl w:ilvl="6" w:tplc="D6BCA708">
      <w:numFmt w:val="decimal"/>
      <w:lvlText w:val=""/>
      <w:lvlJc w:val="left"/>
    </w:lvl>
    <w:lvl w:ilvl="7" w:tplc="4BA0AB6C">
      <w:numFmt w:val="decimal"/>
      <w:lvlText w:val=""/>
      <w:lvlJc w:val="left"/>
    </w:lvl>
    <w:lvl w:ilvl="8" w:tplc="C93A30C4">
      <w:numFmt w:val="decimal"/>
      <w:lvlText w:val=""/>
      <w:lvlJc w:val="left"/>
    </w:lvl>
  </w:abstractNum>
  <w:abstractNum w:abstractNumId="104">
    <w:nsid w:val="00006BE8"/>
    <w:multiLevelType w:val="hybridMultilevel"/>
    <w:tmpl w:val="743C844A"/>
    <w:lvl w:ilvl="0" w:tplc="B35C6164">
      <w:start w:val="3"/>
      <w:numFmt w:val="decimal"/>
      <w:lvlText w:val="%1."/>
      <w:lvlJc w:val="left"/>
    </w:lvl>
    <w:lvl w:ilvl="1" w:tplc="B2586114">
      <w:numFmt w:val="decimal"/>
      <w:lvlText w:val=""/>
      <w:lvlJc w:val="left"/>
    </w:lvl>
    <w:lvl w:ilvl="2" w:tplc="D374A588">
      <w:numFmt w:val="decimal"/>
      <w:lvlText w:val=""/>
      <w:lvlJc w:val="left"/>
    </w:lvl>
    <w:lvl w:ilvl="3" w:tplc="C180EB02">
      <w:numFmt w:val="decimal"/>
      <w:lvlText w:val=""/>
      <w:lvlJc w:val="left"/>
    </w:lvl>
    <w:lvl w:ilvl="4" w:tplc="40403C24">
      <w:numFmt w:val="decimal"/>
      <w:lvlText w:val=""/>
      <w:lvlJc w:val="left"/>
    </w:lvl>
    <w:lvl w:ilvl="5" w:tplc="B82E308C">
      <w:numFmt w:val="decimal"/>
      <w:lvlText w:val=""/>
      <w:lvlJc w:val="left"/>
    </w:lvl>
    <w:lvl w:ilvl="6" w:tplc="D8EEBB6E">
      <w:numFmt w:val="decimal"/>
      <w:lvlText w:val=""/>
      <w:lvlJc w:val="left"/>
    </w:lvl>
    <w:lvl w:ilvl="7" w:tplc="D95071CC">
      <w:numFmt w:val="decimal"/>
      <w:lvlText w:val=""/>
      <w:lvlJc w:val="left"/>
    </w:lvl>
    <w:lvl w:ilvl="8" w:tplc="2752BAE4">
      <w:numFmt w:val="decimal"/>
      <w:lvlText w:val=""/>
      <w:lvlJc w:val="left"/>
    </w:lvl>
  </w:abstractNum>
  <w:abstractNum w:abstractNumId="105">
    <w:nsid w:val="00006C69"/>
    <w:multiLevelType w:val="hybridMultilevel"/>
    <w:tmpl w:val="5EB81360"/>
    <w:lvl w:ilvl="0" w:tplc="868E70A0">
      <w:start w:val="1"/>
      <w:numFmt w:val="bullet"/>
      <w:lvlText w:val="в"/>
      <w:lvlJc w:val="left"/>
    </w:lvl>
    <w:lvl w:ilvl="1" w:tplc="385EECEC">
      <w:start w:val="1"/>
      <w:numFmt w:val="bullet"/>
      <w:lvlText w:val=""/>
      <w:lvlJc w:val="left"/>
    </w:lvl>
    <w:lvl w:ilvl="2" w:tplc="BD10A0C2">
      <w:start w:val="1"/>
      <w:numFmt w:val="bullet"/>
      <w:lvlText w:val="В"/>
      <w:lvlJc w:val="left"/>
    </w:lvl>
    <w:lvl w:ilvl="3" w:tplc="CADC0AD8">
      <w:start w:val="1"/>
      <w:numFmt w:val="bullet"/>
      <w:lvlText w:val="\endash "/>
      <w:lvlJc w:val="left"/>
    </w:lvl>
    <w:lvl w:ilvl="4" w:tplc="59629752">
      <w:numFmt w:val="decimal"/>
      <w:lvlText w:val=""/>
      <w:lvlJc w:val="left"/>
    </w:lvl>
    <w:lvl w:ilvl="5" w:tplc="9D926820">
      <w:numFmt w:val="decimal"/>
      <w:lvlText w:val=""/>
      <w:lvlJc w:val="left"/>
    </w:lvl>
    <w:lvl w:ilvl="6" w:tplc="0326121A">
      <w:numFmt w:val="decimal"/>
      <w:lvlText w:val=""/>
      <w:lvlJc w:val="left"/>
    </w:lvl>
    <w:lvl w:ilvl="7" w:tplc="F1862EB6">
      <w:numFmt w:val="decimal"/>
      <w:lvlText w:val=""/>
      <w:lvlJc w:val="left"/>
    </w:lvl>
    <w:lvl w:ilvl="8" w:tplc="80AE03AE">
      <w:numFmt w:val="decimal"/>
      <w:lvlText w:val=""/>
      <w:lvlJc w:val="left"/>
    </w:lvl>
  </w:abstractNum>
  <w:abstractNum w:abstractNumId="106">
    <w:nsid w:val="000071F0"/>
    <w:multiLevelType w:val="hybridMultilevel"/>
    <w:tmpl w:val="3D262648"/>
    <w:lvl w:ilvl="0" w:tplc="1A80E5E8">
      <w:start w:val="1"/>
      <w:numFmt w:val="bullet"/>
      <w:lvlText w:val="в"/>
      <w:lvlJc w:val="left"/>
    </w:lvl>
    <w:lvl w:ilvl="1" w:tplc="7A6AB62E">
      <w:start w:val="1"/>
      <w:numFmt w:val="bullet"/>
      <w:lvlText w:val="\endash "/>
      <w:lvlJc w:val="left"/>
    </w:lvl>
    <w:lvl w:ilvl="2" w:tplc="98487E42">
      <w:numFmt w:val="decimal"/>
      <w:lvlText w:val=""/>
      <w:lvlJc w:val="left"/>
    </w:lvl>
    <w:lvl w:ilvl="3" w:tplc="2CD2E180">
      <w:numFmt w:val="decimal"/>
      <w:lvlText w:val=""/>
      <w:lvlJc w:val="left"/>
    </w:lvl>
    <w:lvl w:ilvl="4" w:tplc="8508F018">
      <w:numFmt w:val="decimal"/>
      <w:lvlText w:val=""/>
      <w:lvlJc w:val="left"/>
    </w:lvl>
    <w:lvl w:ilvl="5" w:tplc="8750AF74">
      <w:numFmt w:val="decimal"/>
      <w:lvlText w:val=""/>
      <w:lvlJc w:val="left"/>
    </w:lvl>
    <w:lvl w:ilvl="6" w:tplc="6A968198">
      <w:numFmt w:val="decimal"/>
      <w:lvlText w:val=""/>
      <w:lvlJc w:val="left"/>
    </w:lvl>
    <w:lvl w:ilvl="7" w:tplc="07A2345C">
      <w:numFmt w:val="decimal"/>
      <w:lvlText w:val=""/>
      <w:lvlJc w:val="left"/>
    </w:lvl>
    <w:lvl w:ilvl="8" w:tplc="1A744922">
      <w:numFmt w:val="decimal"/>
      <w:lvlText w:val=""/>
      <w:lvlJc w:val="left"/>
    </w:lvl>
  </w:abstractNum>
  <w:abstractNum w:abstractNumId="107">
    <w:nsid w:val="0000759A"/>
    <w:multiLevelType w:val="hybridMultilevel"/>
    <w:tmpl w:val="50A8B500"/>
    <w:lvl w:ilvl="0" w:tplc="6956856C">
      <w:start w:val="3"/>
      <w:numFmt w:val="decimal"/>
      <w:lvlText w:val="%1."/>
      <w:lvlJc w:val="left"/>
    </w:lvl>
    <w:lvl w:ilvl="1" w:tplc="FA4010DE">
      <w:numFmt w:val="decimal"/>
      <w:lvlText w:val=""/>
      <w:lvlJc w:val="left"/>
    </w:lvl>
    <w:lvl w:ilvl="2" w:tplc="52F4DAE4">
      <w:numFmt w:val="decimal"/>
      <w:lvlText w:val=""/>
      <w:lvlJc w:val="left"/>
    </w:lvl>
    <w:lvl w:ilvl="3" w:tplc="FE4E84B8">
      <w:numFmt w:val="decimal"/>
      <w:lvlText w:val=""/>
      <w:lvlJc w:val="left"/>
    </w:lvl>
    <w:lvl w:ilvl="4" w:tplc="0D50F09E">
      <w:numFmt w:val="decimal"/>
      <w:lvlText w:val=""/>
      <w:lvlJc w:val="left"/>
    </w:lvl>
    <w:lvl w:ilvl="5" w:tplc="95D21B40">
      <w:numFmt w:val="decimal"/>
      <w:lvlText w:val=""/>
      <w:lvlJc w:val="left"/>
    </w:lvl>
    <w:lvl w:ilvl="6" w:tplc="DBEC974E">
      <w:numFmt w:val="decimal"/>
      <w:lvlText w:val=""/>
      <w:lvlJc w:val="left"/>
    </w:lvl>
    <w:lvl w:ilvl="7" w:tplc="09DA40D6">
      <w:numFmt w:val="decimal"/>
      <w:lvlText w:val=""/>
      <w:lvlJc w:val="left"/>
    </w:lvl>
    <w:lvl w:ilvl="8" w:tplc="C28AE184">
      <w:numFmt w:val="decimal"/>
      <w:lvlText w:val=""/>
      <w:lvlJc w:val="left"/>
    </w:lvl>
  </w:abstractNum>
  <w:abstractNum w:abstractNumId="108">
    <w:nsid w:val="0000798B"/>
    <w:multiLevelType w:val="hybridMultilevel"/>
    <w:tmpl w:val="8B4699CA"/>
    <w:lvl w:ilvl="0" w:tplc="79D2E784">
      <w:start w:val="1"/>
      <w:numFmt w:val="bullet"/>
      <w:lvlText w:val="с"/>
      <w:lvlJc w:val="left"/>
    </w:lvl>
    <w:lvl w:ilvl="1" w:tplc="6E309BF6">
      <w:start w:val="1"/>
      <w:numFmt w:val="bullet"/>
      <w:lvlText w:val="\endash "/>
      <w:lvlJc w:val="left"/>
    </w:lvl>
    <w:lvl w:ilvl="2" w:tplc="D7465748">
      <w:numFmt w:val="decimal"/>
      <w:lvlText w:val=""/>
      <w:lvlJc w:val="left"/>
    </w:lvl>
    <w:lvl w:ilvl="3" w:tplc="FF68F80E">
      <w:numFmt w:val="decimal"/>
      <w:lvlText w:val=""/>
      <w:lvlJc w:val="left"/>
    </w:lvl>
    <w:lvl w:ilvl="4" w:tplc="ECE8FF90">
      <w:numFmt w:val="decimal"/>
      <w:lvlText w:val=""/>
      <w:lvlJc w:val="left"/>
    </w:lvl>
    <w:lvl w:ilvl="5" w:tplc="D3863834">
      <w:numFmt w:val="decimal"/>
      <w:lvlText w:val=""/>
      <w:lvlJc w:val="left"/>
    </w:lvl>
    <w:lvl w:ilvl="6" w:tplc="941205CA">
      <w:numFmt w:val="decimal"/>
      <w:lvlText w:val=""/>
      <w:lvlJc w:val="left"/>
    </w:lvl>
    <w:lvl w:ilvl="7" w:tplc="601C7570">
      <w:numFmt w:val="decimal"/>
      <w:lvlText w:val=""/>
      <w:lvlJc w:val="left"/>
    </w:lvl>
    <w:lvl w:ilvl="8" w:tplc="E1562550">
      <w:numFmt w:val="decimal"/>
      <w:lvlText w:val=""/>
      <w:lvlJc w:val="left"/>
    </w:lvl>
  </w:abstractNum>
  <w:abstractNum w:abstractNumId="109">
    <w:nsid w:val="00007BB9"/>
    <w:multiLevelType w:val="hybridMultilevel"/>
    <w:tmpl w:val="AC140912"/>
    <w:lvl w:ilvl="0" w:tplc="3F061816">
      <w:start w:val="1"/>
      <w:numFmt w:val="bullet"/>
      <w:lvlText w:val="\endash "/>
      <w:lvlJc w:val="left"/>
    </w:lvl>
    <w:lvl w:ilvl="1" w:tplc="8424CB8C">
      <w:start w:val="1"/>
      <w:numFmt w:val="bullet"/>
      <w:lvlText w:val="У"/>
      <w:lvlJc w:val="left"/>
    </w:lvl>
    <w:lvl w:ilvl="2" w:tplc="517A4D7C">
      <w:numFmt w:val="decimal"/>
      <w:lvlText w:val=""/>
      <w:lvlJc w:val="left"/>
    </w:lvl>
    <w:lvl w:ilvl="3" w:tplc="26981E2C">
      <w:numFmt w:val="decimal"/>
      <w:lvlText w:val=""/>
      <w:lvlJc w:val="left"/>
    </w:lvl>
    <w:lvl w:ilvl="4" w:tplc="FF6A4A86">
      <w:numFmt w:val="decimal"/>
      <w:lvlText w:val=""/>
      <w:lvlJc w:val="left"/>
    </w:lvl>
    <w:lvl w:ilvl="5" w:tplc="5AE451B4">
      <w:numFmt w:val="decimal"/>
      <w:lvlText w:val=""/>
      <w:lvlJc w:val="left"/>
    </w:lvl>
    <w:lvl w:ilvl="6" w:tplc="B95C91D0">
      <w:numFmt w:val="decimal"/>
      <w:lvlText w:val=""/>
      <w:lvlJc w:val="left"/>
    </w:lvl>
    <w:lvl w:ilvl="7" w:tplc="45401034">
      <w:numFmt w:val="decimal"/>
      <w:lvlText w:val=""/>
      <w:lvlJc w:val="left"/>
    </w:lvl>
    <w:lvl w:ilvl="8" w:tplc="F4700B74">
      <w:numFmt w:val="decimal"/>
      <w:lvlText w:val=""/>
      <w:lvlJc w:val="left"/>
    </w:lvl>
  </w:abstractNum>
  <w:abstractNum w:abstractNumId="110">
    <w:nsid w:val="00007EB7"/>
    <w:multiLevelType w:val="hybridMultilevel"/>
    <w:tmpl w:val="308CF1FE"/>
    <w:lvl w:ilvl="0" w:tplc="501EE450">
      <w:start w:val="1"/>
      <w:numFmt w:val="bullet"/>
      <w:lvlText w:val="-"/>
      <w:lvlJc w:val="left"/>
    </w:lvl>
    <w:lvl w:ilvl="1" w:tplc="88EC546A">
      <w:numFmt w:val="decimal"/>
      <w:lvlText w:val=""/>
      <w:lvlJc w:val="left"/>
    </w:lvl>
    <w:lvl w:ilvl="2" w:tplc="BE487AE6">
      <w:numFmt w:val="decimal"/>
      <w:lvlText w:val=""/>
      <w:lvlJc w:val="left"/>
    </w:lvl>
    <w:lvl w:ilvl="3" w:tplc="2BB4E294">
      <w:numFmt w:val="decimal"/>
      <w:lvlText w:val=""/>
      <w:lvlJc w:val="left"/>
    </w:lvl>
    <w:lvl w:ilvl="4" w:tplc="E74CE150">
      <w:numFmt w:val="decimal"/>
      <w:lvlText w:val=""/>
      <w:lvlJc w:val="left"/>
    </w:lvl>
    <w:lvl w:ilvl="5" w:tplc="579C835C">
      <w:numFmt w:val="decimal"/>
      <w:lvlText w:val=""/>
      <w:lvlJc w:val="left"/>
    </w:lvl>
    <w:lvl w:ilvl="6" w:tplc="FFE81DBC">
      <w:numFmt w:val="decimal"/>
      <w:lvlText w:val=""/>
      <w:lvlJc w:val="left"/>
    </w:lvl>
    <w:lvl w:ilvl="7" w:tplc="0A1054A4">
      <w:numFmt w:val="decimal"/>
      <w:lvlText w:val=""/>
      <w:lvlJc w:val="left"/>
    </w:lvl>
    <w:lvl w:ilvl="8" w:tplc="8C949848">
      <w:numFmt w:val="decimal"/>
      <w:lvlText w:val=""/>
      <w:lvlJc w:val="left"/>
    </w:lvl>
  </w:abstractNum>
  <w:abstractNum w:abstractNumId="111">
    <w:nsid w:val="00007F4F"/>
    <w:multiLevelType w:val="hybridMultilevel"/>
    <w:tmpl w:val="8BBADC3C"/>
    <w:lvl w:ilvl="0" w:tplc="AD16C054">
      <w:start w:val="1"/>
      <w:numFmt w:val="bullet"/>
      <w:lvlText w:val="\endash "/>
      <w:lvlJc w:val="left"/>
    </w:lvl>
    <w:lvl w:ilvl="1" w:tplc="C7F81140">
      <w:start w:val="1"/>
      <w:numFmt w:val="bullet"/>
      <w:lvlText w:val="В"/>
      <w:lvlJc w:val="left"/>
    </w:lvl>
    <w:lvl w:ilvl="2" w:tplc="4B567448">
      <w:numFmt w:val="decimal"/>
      <w:lvlText w:val=""/>
      <w:lvlJc w:val="left"/>
    </w:lvl>
    <w:lvl w:ilvl="3" w:tplc="7FB02432">
      <w:numFmt w:val="decimal"/>
      <w:lvlText w:val=""/>
      <w:lvlJc w:val="left"/>
    </w:lvl>
    <w:lvl w:ilvl="4" w:tplc="EEEEDC24">
      <w:numFmt w:val="decimal"/>
      <w:lvlText w:val=""/>
      <w:lvlJc w:val="left"/>
    </w:lvl>
    <w:lvl w:ilvl="5" w:tplc="D65AD1C6">
      <w:numFmt w:val="decimal"/>
      <w:lvlText w:val=""/>
      <w:lvlJc w:val="left"/>
    </w:lvl>
    <w:lvl w:ilvl="6" w:tplc="2AB6D2FE">
      <w:numFmt w:val="decimal"/>
      <w:lvlText w:val=""/>
      <w:lvlJc w:val="left"/>
    </w:lvl>
    <w:lvl w:ilvl="7" w:tplc="0A64D9E8">
      <w:numFmt w:val="decimal"/>
      <w:lvlText w:val=""/>
      <w:lvlJc w:val="left"/>
    </w:lvl>
    <w:lvl w:ilvl="8" w:tplc="4D8ED4CC">
      <w:numFmt w:val="decimal"/>
      <w:lvlText w:val=""/>
      <w:lvlJc w:val="left"/>
    </w:lvl>
  </w:abstractNum>
  <w:abstractNum w:abstractNumId="112">
    <w:nsid w:val="34294254"/>
    <w:multiLevelType w:val="multilevel"/>
    <w:tmpl w:val="4C70B824"/>
    <w:lvl w:ilvl="0">
      <w:start w:val="2"/>
      <w:numFmt w:val="decimal"/>
      <w:lvlText w:val="%1."/>
      <w:lvlJc w:val="left"/>
      <w:pPr>
        <w:ind w:left="1080" w:hanging="360"/>
      </w:pPr>
      <w:rPr>
        <w:rFonts w:hint="default"/>
      </w:rPr>
    </w:lvl>
    <w:lvl w:ilvl="1">
      <w:start w:val="2"/>
      <w:numFmt w:val="decimal"/>
      <w:isLgl/>
      <w:lvlText w:val="%1.%2"/>
      <w:lvlJc w:val="left"/>
      <w:pPr>
        <w:ind w:left="2642" w:hanging="810"/>
      </w:pPr>
      <w:rPr>
        <w:rFonts w:hint="default"/>
      </w:rPr>
    </w:lvl>
    <w:lvl w:ilvl="2">
      <w:start w:val="2"/>
      <w:numFmt w:val="decimal"/>
      <w:isLgl/>
      <w:lvlText w:val="%1.%2.%3"/>
      <w:lvlJc w:val="left"/>
      <w:pPr>
        <w:ind w:left="3754" w:hanging="810"/>
      </w:pPr>
      <w:rPr>
        <w:rFonts w:hint="default"/>
      </w:rPr>
    </w:lvl>
    <w:lvl w:ilvl="3">
      <w:start w:val="1"/>
      <w:numFmt w:val="decimal"/>
      <w:isLgl/>
      <w:lvlText w:val="%1.%2.%3.%4"/>
      <w:lvlJc w:val="left"/>
      <w:pPr>
        <w:ind w:left="5136" w:hanging="1080"/>
      </w:pPr>
      <w:rPr>
        <w:rFonts w:hint="default"/>
      </w:rPr>
    </w:lvl>
    <w:lvl w:ilvl="4">
      <w:start w:val="1"/>
      <w:numFmt w:val="decimal"/>
      <w:isLgl/>
      <w:lvlText w:val="%1.%2.%3.%4.%5"/>
      <w:lvlJc w:val="left"/>
      <w:pPr>
        <w:ind w:left="6248" w:hanging="1080"/>
      </w:pPr>
      <w:rPr>
        <w:rFonts w:hint="default"/>
      </w:rPr>
    </w:lvl>
    <w:lvl w:ilvl="5">
      <w:start w:val="1"/>
      <w:numFmt w:val="decimal"/>
      <w:isLgl/>
      <w:lvlText w:val="%1.%2.%3.%4.%5.%6"/>
      <w:lvlJc w:val="left"/>
      <w:pPr>
        <w:ind w:left="7720" w:hanging="1440"/>
      </w:pPr>
      <w:rPr>
        <w:rFonts w:hint="default"/>
      </w:rPr>
    </w:lvl>
    <w:lvl w:ilvl="6">
      <w:start w:val="1"/>
      <w:numFmt w:val="decimal"/>
      <w:isLgl/>
      <w:lvlText w:val="%1.%2.%3.%4.%5.%6.%7"/>
      <w:lvlJc w:val="left"/>
      <w:pPr>
        <w:ind w:left="8832" w:hanging="1440"/>
      </w:pPr>
      <w:rPr>
        <w:rFonts w:hint="default"/>
      </w:rPr>
    </w:lvl>
    <w:lvl w:ilvl="7">
      <w:start w:val="1"/>
      <w:numFmt w:val="decimal"/>
      <w:isLgl/>
      <w:lvlText w:val="%1.%2.%3.%4.%5.%6.%7.%8"/>
      <w:lvlJc w:val="left"/>
      <w:pPr>
        <w:ind w:left="10304" w:hanging="1800"/>
      </w:pPr>
      <w:rPr>
        <w:rFonts w:hint="default"/>
      </w:rPr>
    </w:lvl>
    <w:lvl w:ilvl="8">
      <w:start w:val="1"/>
      <w:numFmt w:val="decimal"/>
      <w:isLgl/>
      <w:lvlText w:val="%1.%2.%3.%4.%5.%6.%7.%8.%9"/>
      <w:lvlJc w:val="left"/>
      <w:pPr>
        <w:ind w:left="11776" w:hanging="2160"/>
      </w:pPr>
      <w:rPr>
        <w:rFonts w:hint="default"/>
      </w:rPr>
    </w:lvl>
  </w:abstractNum>
  <w:abstractNum w:abstractNumId="113">
    <w:nsid w:val="6D49644E"/>
    <w:multiLevelType w:val="multilevel"/>
    <w:tmpl w:val="8F88CA4C"/>
    <w:lvl w:ilvl="0">
      <w:start w:val="2"/>
      <w:numFmt w:val="decimal"/>
      <w:lvlText w:val="%1"/>
      <w:lvlJc w:val="left"/>
      <w:pPr>
        <w:ind w:left="1020" w:hanging="1020"/>
      </w:pPr>
      <w:rPr>
        <w:rFonts w:hint="default"/>
      </w:rPr>
    </w:lvl>
    <w:lvl w:ilvl="1">
      <w:start w:val="2"/>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9"/>
  </w:num>
  <w:num w:numId="2">
    <w:abstractNumId w:val="58"/>
  </w:num>
  <w:num w:numId="3">
    <w:abstractNumId w:val="64"/>
  </w:num>
  <w:num w:numId="4">
    <w:abstractNumId w:val="74"/>
  </w:num>
  <w:num w:numId="5">
    <w:abstractNumId w:val="98"/>
  </w:num>
  <w:num w:numId="6">
    <w:abstractNumId w:val="81"/>
  </w:num>
  <w:num w:numId="7">
    <w:abstractNumId w:val="110"/>
  </w:num>
  <w:num w:numId="8">
    <w:abstractNumId w:val="97"/>
  </w:num>
  <w:num w:numId="9">
    <w:abstractNumId w:val="68"/>
  </w:num>
  <w:num w:numId="10">
    <w:abstractNumId w:val="60"/>
  </w:num>
  <w:num w:numId="11">
    <w:abstractNumId w:val="89"/>
  </w:num>
  <w:num w:numId="12">
    <w:abstractNumId w:val="77"/>
  </w:num>
  <w:num w:numId="13">
    <w:abstractNumId w:val="53"/>
  </w:num>
  <w:num w:numId="14">
    <w:abstractNumId w:val="94"/>
  </w:num>
  <w:num w:numId="15">
    <w:abstractNumId w:val="79"/>
  </w:num>
  <w:num w:numId="16">
    <w:abstractNumId w:val="57"/>
  </w:num>
  <w:num w:numId="17">
    <w:abstractNumId w:val="108"/>
  </w:num>
  <w:num w:numId="18">
    <w:abstractNumId w:val="54"/>
  </w:num>
  <w:num w:numId="19">
    <w:abstractNumId w:val="109"/>
  </w:num>
  <w:num w:numId="20">
    <w:abstractNumId w:val="93"/>
  </w:num>
  <w:num w:numId="21">
    <w:abstractNumId w:val="59"/>
  </w:num>
  <w:num w:numId="22">
    <w:abstractNumId w:val="99"/>
  </w:num>
  <w:num w:numId="23">
    <w:abstractNumId w:val="76"/>
  </w:num>
  <w:num w:numId="24">
    <w:abstractNumId w:val="84"/>
  </w:num>
  <w:num w:numId="25">
    <w:abstractNumId w:val="92"/>
  </w:num>
  <w:num w:numId="26">
    <w:abstractNumId w:val="70"/>
  </w:num>
  <w:num w:numId="27">
    <w:abstractNumId w:val="100"/>
  </w:num>
  <w:num w:numId="28">
    <w:abstractNumId w:val="50"/>
  </w:num>
  <w:num w:numId="29">
    <w:abstractNumId w:val="80"/>
  </w:num>
  <w:num w:numId="30">
    <w:abstractNumId w:val="75"/>
  </w:num>
  <w:num w:numId="31">
    <w:abstractNumId w:val="105"/>
  </w:num>
  <w:num w:numId="32">
    <w:abstractNumId w:val="67"/>
  </w:num>
  <w:num w:numId="33">
    <w:abstractNumId w:val="66"/>
  </w:num>
  <w:num w:numId="34">
    <w:abstractNumId w:val="83"/>
  </w:num>
  <w:num w:numId="35">
    <w:abstractNumId w:val="62"/>
  </w:num>
  <w:num w:numId="36">
    <w:abstractNumId w:val="101"/>
  </w:num>
  <w:num w:numId="37">
    <w:abstractNumId w:val="73"/>
  </w:num>
  <w:num w:numId="38">
    <w:abstractNumId w:val="78"/>
  </w:num>
  <w:num w:numId="39">
    <w:abstractNumId w:val="106"/>
  </w:num>
  <w:num w:numId="40">
    <w:abstractNumId w:val="49"/>
  </w:num>
  <w:num w:numId="41">
    <w:abstractNumId w:val="111"/>
  </w:num>
  <w:num w:numId="42">
    <w:abstractNumId w:val="86"/>
  </w:num>
  <w:num w:numId="43">
    <w:abstractNumId w:val="51"/>
  </w:num>
  <w:num w:numId="44">
    <w:abstractNumId w:val="82"/>
  </w:num>
  <w:num w:numId="45">
    <w:abstractNumId w:val="61"/>
  </w:num>
  <w:num w:numId="46">
    <w:abstractNumId w:val="104"/>
  </w:num>
  <w:num w:numId="47">
    <w:abstractNumId w:val="88"/>
  </w:num>
  <w:num w:numId="48">
    <w:abstractNumId w:val="90"/>
  </w:num>
  <w:num w:numId="49">
    <w:abstractNumId w:val="63"/>
  </w:num>
  <w:num w:numId="50">
    <w:abstractNumId w:val="103"/>
  </w:num>
  <w:num w:numId="51">
    <w:abstractNumId w:val="56"/>
  </w:num>
  <w:num w:numId="52">
    <w:abstractNumId w:val="96"/>
  </w:num>
  <w:num w:numId="53">
    <w:abstractNumId w:val="48"/>
  </w:num>
  <w:num w:numId="54">
    <w:abstractNumId w:val="71"/>
  </w:num>
  <w:num w:numId="55">
    <w:abstractNumId w:val="55"/>
  </w:num>
  <w:num w:numId="56">
    <w:abstractNumId w:val="91"/>
  </w:num>
  <w:num w:numId="57">
    <w:abstractNumId w:val="52"/>
  </w:num>
  <w:num w:numId="58">
    <w:abstractNumId w:val="47"/>
  </w:num>
  <w:num w:numId="59">
    <w:abstractNumId w:val="107"/>
  </w:num>
  <w:num w:numId="60">
    <w:abstractNumId w:val="72"/>
  </w:num>
  <w:num w:numId="61">
    <w:abstractNumId w:val="95"/>
  </w:num>
  <w:num w:numId="62">
    <w:abstractNumId w:val="87"/>
  </w:num>
  <w:num w:numId="63">
    <w:abstractNumId w:val="85"/>
  </w:num>
  <w:num w:numId="64">
    <w:abstractNumId w:val="65"/>
  </w:num>
  <w:num w:numId="65">
    <w:abstractNumId w:val="102"/>
  </w:num>
  <w:num w:numId="66">
    <w:abstractNumId w:val="2"/>
  </w:num>
  <w:num w:numId="67">
    <w:abstractNumId w:val="23"/>
  </w:num>
  <w:num w:numId="68">
    <w:abstractNumId w:val="6"/>
  </w:num>
  <w:num w:numId="69">
    <w:abstractNumId w:val="7"/>
  </w:num>
  <w:num w:numId="70">
    <w:abstractNumId w:val="8"/>
  </w:num>
  <w:num w:numId="71">
    <w:abstractNumId w:val="9"/>
  </w:num>
  <w:num w:numId="72">
    <w:abstractNumId w:val="10"/>
  </w:num>
  <w:num w:numId="73">
    <w:abstractNumId w:val="12"/>
  </w:num>
  <w:num w:numId="74">
    <w:abstractNumId w:val="13"/>
  </w:num>
  <w:num w:numId="75">
    <w:abstractNumId w:val="14"/>
  </w:num>
  <w:num w:numId="76">
    <w:abstractNumId w:val="15"/>
  </w:num>
  <w:num w:numId="77">
    <w:abstractNumId w:val="3"/>
  </w:num>
  <w:num w:numId="78">
    <w:abstractNumId w:val="4"/>
  </w:num>
  <w:num w:numId="79">
    <w:abstractNumId w:val="11"/>
  </w:num>
  <w:num w:numId="80">
    <w:abstractNumId w:val="16"/>
  </w:num>
  <w:num w:numId="81">
    <w:abstractNumId w:val="17"/>
  </w:num>
  <w:num w:numId="82">
    <w:abstractNumId w:val="21"/>
  </w:num>
  <w:num w:numId="83">
    <w:abstractNumId w:val="22"/>
  </w:num>
  <w:num w:numId="84">
    <w:abstractNumId w:val="24"/>
  </w:num>
  <w:num w:numId="85">
    <w:abstractNumId w:val="29"/>
  </w:num>
  <w:num w:numId="86">
    <w:abstractNumId w:val="30"/>
  </w:num>
  <w:num w:numId="87">
    <w:abstractNumId w:val="32"/>
  </w:num>
  <w:num w:numId="88">
    <w:abstractNumId w:val="34"/>
  </w:num>
  <w:num w:numId="89">
    <w:abstractNumId w:val="35"/>
  </w:num>
  <w:num w:numId="90">
    <w:abstractNumId w:val="39"/>
  </w:num>
  <w:num w:numId="91">
    <w:abstractNumId w:val="41"/>
  </w:num>
  <w:num w:numId="92">
    <w:abstractNumId w:val="43"/>
  </w:num>
  <w:num w:numId="93">
    <w:abstractNumId w:val="44"/>
  </w:num>
  <w:num w:numId="94">
    <w:abstractNumId w:val="45"/>
  </w:num>
  <w:num w:numId="95">
    <w:abstractNumId w:val="46"/>
  </w:num>
  <w:num w:numId="96">
    <w:abstractNumId w:val="0"/>
  </w:num>
  <w:num w:numId="97">
    <w:abstractNumId w:val="19"/>
  </w:num>
  <w:num w:numId="98">
    <w:abstractNumId w:val="36"/>
  </w:num>
  <w:num w:numId="99">
    <w:abstractNumId w:val="1"/>
  </w:num>
  <w:num w:numId="100">
    <w:abstractNumId w:val="5"/>
  </w:num>
  <w:num w:numId="101">
    <w:abstractNumId w:val="18"/>
  </w:num>
  <w:num w:numId="102">
    <w:abstractNumId w:val="20"/>
  </w:num>
  <w:num w:numId="103">
    <w:abstractNumId w:val="25"/>
  </w:num>
  <w:num w:numId="104">
    <w:abstractNumId w:val="26"/>
  </w:num>
  <w:num w:numId="105">
    <w:abstractNumId w:val="27"/>
  </w:num>
  <w:num w:numId="106">
    <w:abstractNumId w:val="28"/>
  </w:num>
  <w:num w:numId="107">
    <w:abstractNumId w:val="31"/>
  </w:num>
  <w:num w:numId="108">
    <w:abstractNumId w:val="33"/>
  </w:num>
  <w:num w:numId="109">
    <w:abstractNumId w:val="37"/>
  </w:num>
  <w:num w:numId="110">
    <w:abstractNumId w:val="40"/>
  </w:num>
  <w:num w:numId="111">
    <w:abstractNumId w:val="42"/>
  </w:num>
  <w:num w:numId="112">
    <w:abstractNumId w:val="112"/>
  </w:num>
  <w:num w:numId="113">
    <w:abstractNumId w:val="11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AE"/>
    <w:rsid w:val="00037F59"/>
    <w:rsid w:val="00104101"/>
    <w:rsid w:val="00194F79"/>
    <w:rsid w:val="001B66BA"/>
    <w:rsid w:val="00213A57"/>
    <w:rsid w:val="0028163C"/>
    <w:rsid w:val="00304F8D"/>
    <w:rsid w:val="003060EB"/>
    <w:rsid w:val="003F4ADF"/>
    <w:rsid w:val="00494BD2"/>
    <w:rsid w:val="00532FE0"/>
    <w:rsid w:val="005C0319"/>
    <w:rsid w:val="006372DF"/>
    <w:rsid w:val="007515DD"/>
    <w:rsid w:val="00760961"/>
    <w:rsid w:val="00761652"/>
    <w:rsid w:val="00872A88"/>
    <w:rsid w:val="009B0A24"/>
    <w:rsid w:val="009B50AA"/>
    <w:rsid w:val="00A17B5A"/>
    <w:rsid w:val="00A543AE"/>
    <w:rsid w:val="00A65C6D"/>
    <w:rsid w:val="00A72A69"/>
    <w:rsid w:val="00AA439B"/>
    <w:rsid w:val="00B16A43"/>
    <w:rsid w:val="00B645D7"/>
    <w:rsid w:val="00C04B31"/>
    <w:rsid w:val="00CA65CC"/>
    <w:rsid w:val="00D66936"/>
    <w:rsid w:val="00E7541E"/>
    <w:rsid w:val="00EC113B"/>
    <w:rsid w:val="00ED7929"/>
    <w:rsid w:val="00EF159D"/>
    <w:rsid w:val="00F75AD7"/>
    <w:rsid w:val="00F86995"/>
    <w:rsid w:val="00FF0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6936"/>
    <w:pPr>
      <w:keepNext/>
      <w:numPr>
        <w:numId w:val="96"/>
      </w:numPr>
      <w:suppressAutoHyphens/>
      <w:spacing w:after="0" w:line="360" w:lineRule="auto"/>
      <w:outlineLvl w:val="0"/>
    </w:pPr>
    <w:rPr>
      <w:rFonts w:ascii="Times New Roman" w:eastAsia="MS Gothic" w:hAnsi="Times New Roman" w:cs="Times New Roman"/>
      <w:b/>
      <w:bCs/>
      <w:caps/>
      <w:kern w:val="1"/>
      <w:sz w:val="28"/>
      <w:szCs w:val="28"/>
      <w:lang w:val="x-none" w:eastAsia="ar-SA"/>
    </w:rPr>
  </w:style>
  <w:style w:type="paragraph" w:styleId="4">
    <w:name w:val="heading 4"/>
    <w:basedOn w:val="a"/>
    <w:next w:val="a"/>
    <w:link w:val="40"/>
    <w:qFormat/>
    <w:rsid w:val="00D66936"/>
    <w:pPr>
      <w:keepNext/>
      <w:numPr>
        <w:ilvl w:val="3"/>
        <w:numId w:val="1"/>
      </w:numPr>
      <w:suppressAutoHyphens/>
      <w:spacing w:before="240" w:after="60" w:line="240" w:lineRule="auto"/>
      <w:outlineLvl w:val="3"/>
    </w:pPr>
    <w:rPr>
      <w:rFonts w:ascii="Calibri" w:eastAsia="Times New Roman" w:hAnsi="Calibri" w:cs="Calibri"/>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Pr>
      <w:color w:val="0000FF"/>
      <w:u w:val="single"/>
    </w:rPr>
  </w:style>
  <w:style w:type="paragraph" w:customStyle="1" w:styleId="a4">
    <w:name w:val="Основной"/>
    <w:basedOn w:val="a"/>
    <w:rsid w:val="00104101"/>
    <w:pPr>
      <w:suppressAutoHyphens/>
      <w:autoSpaceDE w:val="0"/>
      <w:spacing w:after="0" w:line="214" w:lineRule="atLeast"/>
      <w:ind w:firstLine="283"/>
      <w:jc w:val="both"/>
      <w:textAlignment w:val="center"/>
    </w:pPr>
    <w:rPr>
      <w:rFonts w:ascii="NewtonCSanPin" w:eastAsia="Times New Roman" w:hAnsi="NewtonCSanPin" w:cs="NewtonCSanPin"/>
      <w:color w:val="000000"/>
      <w:sz w:val="21"/>
      <w:szCs w:val="21"/>
      <w:lang w:val="x-none" w:eastAsia="ar-SA"/>
    </w:rPr>
  </w:style>
  <w:style w:type="paragraph" w:customStyle="1" w:styleId="21">
    <w:name w:val="Средняя сетка 21"/>
    <w:basedOn w:val="a"/>
    <w:rsid w:val="00104101"/>
    <w:pPr>
      <w:numPr>
        <w:numId w:val="3"/>
      </w:numPr>
      <w:suppressAutoHyphens/>
      <w:spacing w:after="0" w:line="360" w:lineRule="auto"/>
      <w:jc w:val="both"/>
    </w:pPr>
    <w:rPr>
      <w:rFonts w:ascii="Times New Roman" w:eastAsia="Times New Roman" w:hAnsi="Times New Roman" w:cs="Times New Roman"/>
      <w:sz w:val="28"/>
      <w:szCs w:val="24"/>
      <w:lang w:eastAsia="ar-SA"/>
    </w:rPr>
  </w:style>
  <w:style w:type="character" w:customStyle="1" w:styleId="11">
    <w:name w:val="Сноска1"/>
    <w:rsid w:val="00A72A69"/>
    <w:rPr>
      <w:rFonts w:ascii="Times New Roman" w:hAnsi="Times New Roman" w:cs="Times New Roman"/>
      <w:vertAlign w:val="superscript"/>
    </w:rPr>
  </w:style>
  <w:style w:type="character" w:customStyle="1" w:styleId="Zag11">
    <w:name w:val="Zag_11"/>
    <w:rsid w:val="00A72A69"/>
    <w:rPr>
      <w:color w:val="000000"/>
      <w:w w:val="100"/>
    </w:rPr>
  </w:style>
  <w:style w:type="character" w:customStyle="1" w:styleId="a5">
    <w:name w:val="Символ сноски"/>
    <w:rsid w:val="00A72A69"/>
    <w:rPr>
      <w:vertAlign w:val="superscript"/>
    </w:rPr>
  </w:style>
  <w:style w:type="paragraph" w:customStyle="1" w:styleId="a6">
    <w:name w:val="Подзаг"/>
    <w:basedOn w:val="a4"/>
    <w:rsid w:val="00A72A69"/>
    <w:pPr>
      <w:spacing w:before="113" w:after="28"/>
      <w:jc w:val="center"/>
    </w:pPr>
    <w:rPr>
      <w:b/>
      <w:bCs/>
      <w:i/>
      <w:iCs/>
    </w:rPr>
  </w:style>
  <w:style w:type="paragraph" w:styleId="a7">
    <w:name w:val="footnote text"/>
    <w:basedOn w:val="a4"/>
    <w:link w:val="a8"/>
    <w:rsid w:val="00A72A69"/>
    <w:pPr>
      <w:spacing w:line="174" w:lineRule="atLeast"/>
    </w:pPr>
    <w:rPr>
      <w:sz w:val="17"/>
      <w:szCs w:val="17"/>
    </w:rPr>
  </w:style>
  <w:style w:type="character" w:customStyle="1" w:styleId="a8">
    <w:name w:val="Текст сноски Знак"/>
    <w:basedOn w:val="a0"/>
    <w:link w:val="a7"/>
    <w:rsid w:val="00A72A69"/>
    <w:rPr>
      <w:rFonts w:ascii="NewtonCSanPin" w:eastAsia="Times New Roman" w:hAnsi="NewtonCSanPin" w:cs="NewtonCSanPin"/>
      <w:color w:val="000000"/>
      <w:sz w:val="17"/>
      <w:szCs w:val="17"/>
      <w:lang w:val="x-none" w:eastAsia="ar-SA"/>
    </w:rPr>
  </w:style>
  <w:style w:type="paragraph" w:styleId="a9">
    <w:name w:val="Subtitle"/>
    <w:basedOn w:val="a"/>
    <w:next w:val="a"/>
    <w:link w:val="aa"/>
    <w:qFormat/>
    <w:rsid w:val="00A72A69"/>
    <w:pPr>
      <w:suppressAutoHyphens/>
      <w:spacing w:after="0" w:line="360" w:lineRule="auto"/>
    </w:pPr>
    <w:rPr>
      <w:rFonts w:ascii="Times New Roman" w:eastAsia="MS Gothic" w:hAnsi="Times New Roman" w:cs="Times New Roman"/>
      <w:b/>
      <w:sz w:val="28"/>
      <w:szCs w:val="24"/>
      <w:lang w:val="x-none" w:eastAsia="ar-SA"/>
    </w:rPr>
  </w:style>
  <w:style w:type="character" w:customStyle="1" w:styleId="aa">
    <w:name w:val="Подзаголовок Знак"/>
    <w:basedOn w:val="a0"/>
    <w:link w:val="a9"/>
    <w:rsid w:val="00A72A69"/>
    <w:rPr>
      <w:rFonts w:ascii="Times New Roman" w:eastAsia="MS Gothic" w:hAnsi="Times New Roman" w:cs="Times New Roman"/>
      <w:b/>
      <w:sz w:val="28"/>
      <w:szCs w:val="24"/>
      <w:lang w:val="x-none" w:eastAsia="ar-SA"/>
    </w:rPr>
  </w:style>
  <w:style w:type="paragraph" w:customStyle="1" w:styleId="Zag3">
    <w:name w:val="Zag_3"/>
    <w:basedOn w:val="a"/>
    <w:rsid w:val="00A72A69"/>
    <w:pPr>
      <w:widowControl w:val="0"/>
      <w:suppressAutoHyphens/>
      <w:autoSpaceDE w:val="0"/>
      <w:spacing w:after="68" w:line="282" w:lineRule="exact"/>
      <w:jc w:val="center"/>
    </w:pPr>
    <w:rPr>
      <w:rFonts w:ascii="Times New Roman" w:eastAsia="Times New Roman" w:hAnsi="Times New Roman" w:cs="Times New Roman"/>
      <w:i/>
      <w:iCs/>
      <w:color w:val="000000"/>
      <w:sz w:val="24"/>
      <w:szCs w:val="24"/>
      <w:lang w:val="en-US" w:eastAsia="ar-SA"/>
    </w:rPr>
  </w:style>
  <w:style w:type="paragraph" w:customStyle="1" w:styleId="12">
    <w:name w:val="Текст сноски1"/>
    <w:basedOn w:val="a"/>
    <w:rsid w:val="00A72A69"/>
    <w:pPr>
      <w:suppressAutoHyphens/>
      <w:spacing w:after="0" w:line="240" w:lineRule="auto"/>
    </w:pPr>
    <w:rPr>
      <w:rFonts w:ascii="Times New Roman" w:eastAsia="Times New Roman" w:hAnsi="Times New Roman" w:cs="Times New Roman"/>
      <w:sz w:val="24"/>
      <w:szCs w:val="24"/>
      <w:lang w:val="x-none" w:eastAsia="ar-SA"/>
    </w:rPr>
  </w:style>
  <w:style w:type="paragraph" w:customStyle="1" w:styleId="zag4">
    <w:name w:val="zag_4"/>
    <w:basedOn w:val="a"/>
    <w:rsid w:val="00A72A69"/>
    <w:pPr>
      <w:widowControl w:val="0"/>
      <w:suppressAutoHyphens/>
      <w:autoSpaceDE w:val="0"/>
      <w:spacing w:after="0" w:line="213" w:lineRule="exact"/>
      <w:jc w:val="center"/>
    </w:pPr>
    <w:rPr>
      <w:rFonts w:ascii="NewtonCSanPin" w:eastAsia="Times New Roman" w:hAnsi="NewtonCSanPin" w:cs="NewtonCSanPin"/>
      <w:b/>
      <w:bCs/>
      <w:i/>
      <w:iCs/>
      <w:color w:val="000000"/>
      <w:sz w:val="21"/>
      <w:szCs w:val="21"/>
      <w:lang w:val="en-US" w:eastAsia="ar-SA"/>
    </w:rPr>
  </w:style>
  <w:style w:type="paragraph" w:customStyle="1" w:styleId="ab">
    <w:name w:val="Буллит"/>
    <w:basedOn w:val="a4"/>
    <w:rsid w:val="003060EB"/>
    <w:pPr>
      <w:ind w:firstLine="244"/>
    </w:pPr>
  </w:style>
  <w:style w:type="character" w:customStyle="1" w:styleId="dash041e005f0431005f044b005f0447005f043d005f044b005f0439005f005fchar1char1">
    <w:name w:val="dash041e_005f0431_005f044b_005f0447_005f043d_005f044b_005f0439_005f_005fchar1__char1"/>
    <w:rsid w:val="003060E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060EB"/>
    <w:rPr>
      <w:rFonts w:ascii="Times New Roman" w:hAnsi="Times New Roman" w:cs="Times New Roman" w:hint="default"/>
      <w:strike w:val="0"/>
      <w:dstrike w:val="0"/>
      <w:sz w:val="24"/>
      <w:szCs w:val="24"/>
      <w:u w:val="none"/>
    </w:rPr>
  </w:style>
  <w:style w:type="character" w:styleId="ac">
    <w:name w:val="Strong"/>
    <w:uiPriority w:val="22"/>
    <w:qFormat/>
    <w:rsid w:val="003060EB"/>
    <w:rPr>
      <w:b/>
      <w:bCs/>
    </w:rPr>
  </w:style>
  <w:style w:type="paragraph" w:styleId="ad">
    <w:name w:val="Body Text"/>
    <w:basedOn w:val="a"/>
    <w:link w:val="ae"/>
    <w:rsid w:val="003060EB"/>
    <w:pPr>
      <w:suppressAutoHyphens/>
      <w:spacing w:after="0" w:line="240" w:lineRule="auto"/>
      <w:jc w:val="both"/>
    </w:pPr>
    <w:rPr>
      <w:rFonts w:ascii="Times New Roman" w:eastAsia="Times New Roman" w:hAnsi="Times New Roman" w:cs="Times New Roman"/>
      <w:sz w:val="28"/>
      <w:szCs w:val="24"/>
      <w:lang w:val="x-none" w:eastAsia="ar-SA"/>
    </w:rPr>
  </w:style>
  <w:style w:type="character" w:customStyle="1" w:styleId="ae">
    <w:name w:val="Основной текст Знак"/>
    <w:basedOn w:val="a0"/>
    <w:link w:val="ad"/>
    <w:rsid w:val="003060EB"/>
    <w:rPr>
      <w:rFonts w:ascii="Times New Roman" w:eastAsia="Times New Roman" w:hAnsi="Times New Roman" w:cs="Times New Roman"/>
      <w:sz w:val="28"/>
      <w:szCs w:val="24"/>
      <w:lang w:val="x-none" w:eastAsia="ar-SA"/>
    </w:rPr>
  </w:style>
  <w:style w:type="paragraph" w:customStyle="1" w:styleId="1-21">
    <w:name w:val="Средняя сетка 1 - Акцент 21"/>
    <w:basedOn w:val="a"/>
    <w:rsid w:val="003060EB"/>
    <w:pPr>
      <w:suppressAutoHyphens/>
      <w:spacing w:after="0" w:line="240" w:lineRule="auto"/>
      <w:ind w:left="720"/>
    </w:pPr>
    <w:rPr>
      <w:rFonts w:ascii="Calibri" w:eastAsia="Calibri" w:hAnsi="Calibri" w:cs="Calibri"/>
      <w:sz w:val="24"/>
      <w:szCs w:val="24"/>
      <w:lang w:val="x-none" w:eastAsia="ar-SA"/>
    </w:rPr>
  </w:style>
  <w:style w:type="paragraph" w:customStyle="1" w:styleId="af">
    <w:name w:val="О_Т"/>
    <w:basedOn w:val="a"/>
    <w:rsid w:val="003060EB"/>
    <w:pPr>
      <w:suppressAutoHyphens/>
      <w:spacing w:after="0" w:line="288" w:lineRule="auto"/>
      <w:ind w:firstLine="539"/>
      <w:jc w:val="both"/>
    </w:pPr>
    <w:rPr>
      <w:rFonts w:ascii="Arial" w:eastAsia="Times New Roman" w:hAnsi="Arial" w:cs="Arial"/>
      <w:sz w:val="28"/>
      <w:szCs w:val="28"/>
      <w:lang w:val="x-none" w:eastAsia="ar-SA"/>
    </w:rPr>
  </w:style>
  <w:style w:type="paragraph" w:customStyle="1" w:styleId="dash041e005f0431005f044b005f0447005f043d005f044b005f0439">
    <w:name w:val="dash041e_005f0431_005f044b_005f0447_005f043d_005f044b_005f0439"/>
    <w:basedOn w:val="a"/>
    <w:rsid w:val="003060EB"/>
    <w:pPr>
      <w:suppressAutoHyphens/>
      <w:spacing w:after="0" w:line="240" w:lineRule="auto"/>
    </w:pPr>
    <w:rPr>
      <w:rFonts w:ascii="Times New Roman" w:eastAsia="Calibri" w:hAnsi="Times New Roman" w:cs="Times New Roman"/>
      <w:sz w:val="24"/>
      <w:szCs w:val="24"/>
      <w:lang w:eastAsia="ar-SA"/>
    </w:rPr>
  </w:style>
  <w:style w:type="paragraph" w:customStyle="1" w:styleId="-12">
    <w:name w:val="Цветной список - Акцент 12"/>
    <w:basedOn w:val="a"/>
    <w:rsid w:val="003060EB"/>
    <w:pPr>
      <w:suppressAutoHyphens/>
      <w:spacing w:line="240" w:lineRule="auto"/>
      <w:ind w:left="720"/>
    </w:pPr>
    <w:rPr>
      <w:rFonts w:ascii="Cambria" w:eastAsia="Cambria" w:hAnsi="Cambria" w:cs="Cambria"/>
      <w:sz w:val="24"/>
      <w:szCs w:val="24"/>
      <w:lang w:eastAsia="ar-SA"/>
    </w:rPr>
  </w:style>
  <w:style w:type="paragraph" w:customStyle="1" w:styleId="-11">
    <w:name w:val="Цветной список - Акцент 11"/>
    <w:basedOn w:val="a"/>
    <w:rsid w:val="003060EB"/>
    <w:pPr>
      <w:suppressAutoHyphens/>
      <w:ind w:left="720"/>
    </w:pPr>
    <w:rPr>
      <w:rFonts w:ascii="Calibri" w:eastAsia="Calibri" w:hAnsi="Calibri" w:cs="Calibri"/>
      <w:lang w:val="x-none" w:eastAsia="ar-SA"/>
    </w:rPr>
  </w:style>
  <w:style w:type="paragraph" w:customStyle="1" w:styleId="22">
    <w:name w:val="Основной текст 22"/>
    <w:basedOn w:val="a"/>
    <w:rsid w:val="003060EB"/>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0">
    <w:name w:val="List Paragraph"/>
    <w:basedOn w:val="a"/>
    <w:qFormat/>
    <w:rsid w:val="003060EB"/>
    <w:pPr>
      <w:suppressAutoHyphens/>
      <w:ind w:left="720"/>
    </w:pPr>
    <w:rPr>
      <w:rFonts w:ascii="Calibri" w:eastAsia="Calibri" w:hAnsi="Calibri" w:cs="Calibri"/>
      <w:lang w:val="x-none" w:eastAsia="ar-SA"/>
    </w:rPr>
  </w:style>
  <w:style w:type="paragraph" w:styleId="af1">
    <w:name w:val="No Spacing"/>
    <w:qFormat/>
    <w:rsid w:val="003060EB"/>
    <w:pPr>
      <w:suppressAutoHyphens/>
      <w:spacing w:after="0" w:line="240" w:lineRule="auto"/>
    </w:pPr>
    <w:rPr>
      <w:rFonts w:ascii="Calibri" w:eastAsia="Times New Roman" w:hAnsi="Calibri" w:cs="Calibri"/>
      <w:lang w:eastAsia="ar-SA"/>
    </w:rPr>
  </w:style>
  <w:style w:type="character" w:customStyle="1" w:styleId="10">
    <w:name w:val="Заголовок 1 Знак"/>
    <w:basedOn w:val="a0"/>
    <w:link w:val="1"/>
    <w:rsid w:val="00D66936"/>
    <w:rPr>
      <w:rFonts w:ascii="Times New Roman" w:eastAsia="MS Gothic" w:hAnsi="Times New Roman" w:cs="Times New Roman"/>
      <w:b/>
      <w:bCs/>
      <w:caps/>
      <w:kern w:val="1"/>
      <w:sz w:val="28"/>
      <w:szCs w:val="28"/>
      <w:lang w:val="x-none" w:eastAsia="ar-SA"/>
    </w:rPr>
  </w:style>
  <w:style w:type="character" w:customStyle="1" w:styleId="40">
    <w:name w:val="Заголовок 4 Знак"/>
    <w:basedOn w:val="a0"/>
    <w:link w:val="4"/>
    <w:rsid w:val="00D66936"/>
    <w:rPr>
      <w:rFonts w:ascii="Calibri" w:eastAsia="Times New Roman" w:hAnsi="Calibri" w:cs="Calibri"/>
      <w:b/>
      <w:bCs/>
      <w:sz w:val="28"/>
      <w:szCs w:val="28"/>
      <w:lang w:val="x-none" w:eastAsia="ar-SA"/>
    </w:rPr>
  </w:style>
  <w:style w:type="character" w:customStyle="1" w:styleId="2">
    <w:name w:val="Основной текст2"/>
    <w:rsid w:val="00D66936"/>
    <w:rPr>
      <w:rFonts w:ascii="Times New Roman" w:eastAsia="Times New Roman" w:hAnsi="Times New Roman" w:cs="Times New Roman" w:hint="default"/>
      <w:b w:val="0"/>
      <w:bCs w:val="0"/>
      <w:i w:val="0"/>
      <w:iCs w:val="0"/>
      <w:caps w:val="0"/>
      <w:smallCaps w:val="0"/>
      <w:strike w:val="0"/>
      <w:dstrike w:val="0"/>
      <w:spacing w:val="0"/>
      <w:sz w:val="22"/>
      <w:szCs w:val="22"/>
      <w:u w:val="none"/>
    </w:rPr>
  </w:style>
  <w:style w:type="character" w:customStyle="1" w:styleId="20">
    <w:name w:val="Знак Знак2"/>
    <w:rsid w:val="00D66936"/>
    <w:rPr>
      <w:b/>
      <w:bCs/>
      <w:sz w:val="24"/>
      <w:szCs w:val="24"/>
    </w:rPr>
  </w:style>
  <w:style w:type="character" w:customStyle="1" w:styleId="titlemain21">
    <w:name w:val="titlemain21"/>
    <w:rsid w:val="00D66936"/>
    <w:rPr>
      <w:rFonts w:ascii="Arial" w:hAnsi="Arial" w:cs="Arial" w:hint="default"/>
      <w:b/>
      <w:bCs/>
      <w:color w:val="660066"/>
      <w:sz w:val="18"/>
      <w:szCs w:val="18"/>
    </w:rPr>
  </w:style>
  <w:style w:type="paragraph" w:styleId="a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D66936"/>
    <w:pPr>
      <w:suppressAutoHyphens/>
      <w:spacing w:before="280" w:after="119" w:line="240" w:lineRule="auto"/>
    </w:pPr>
    <w:rPr>
      <w:rFonts w:ascii="Times New Roman" w:eastAsia="Times New Roman" w:hAnsi="Times New Roman" w:cs="Times New Roman"/>
      <w:sz w:val="24"/>
      <w:szCs w:val="24"/>
      <w:lang w:val="x-none" w:eastAsia="ar-SA"/>
    </w:rPr>
  </w:style>
  <w:style w:type="paragraph" w:customStyle="1" w:styleId="3">
    <w:name w:val="Основной текст3"/>
    <w:basedOn w:val="a"/>
    <w:rsid w:val="00D66936"/>
    <w:pPr>
      <w:widowControl w:val="0"/>
      <w:shd w:val="clear" w:color="auto" w:fill="FFFFFF"/>
      <w:suppressAutoHyphens/>
      <w:spacing w:after="0" w:line="274" w:lineRule="exact"/>
      <w:ind w:hanging="380"/>
      <w:jc w:val="both"/>
    </w:pPr>
    <w:rPr>
      <w:rFonts w:ascii="Times New Roman" w:eastAsia="Times New Roman" w:hAnsi="Times New Roman" w:cs="Times New Roman"/>
      <w:spacing w:val="5"/>
      <w:sz w:val="20"/>
      <w:szCs w:val="20"/>
      <w:lang w:val="x-none" w:eastAsia="ar-SA"/>
    </w:rPr>
  </w:style>
  <w:style w:type="character" w:customStyle="1" w:styleId="WW8Num1z1">
    <w:name w:val="WW8Num1z1"/>
    <w:rsid w:val="00194F79"/>
    <w:rPr>
      <w:rFonts w:ascii="Symbol" w:hAnsi="Symbol" w:cs="Symbol" w:hint="default"/>
      <w:szCs w:val="28"/>
    </w:rPr>
  </w:style>
  <w:style w:type="character" w:styleId="af3">
    <w:name w:val="page number"/>
    <w:rsid w:val="00B16A43"/>
  </w:style>
  <w:style w:type="paragraph" w:styleId="af4">
    <w:name w:val="footer"/>
    <w:basedOn w:val="a"/>
    <w:link w:val="af5"/>
    <w:rsid w:val="00B16A43"/>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Нижний колонтитул Знак"/>
    <w:basedOn w:val="a0"/>
    <w:link w:val="af4"/>
    <w:rsid w:val="00B16A43"/>
    <w:rPr>
      <w:rFonts w:ascii="Times New Roman" w:eastAsia="Times New Roman" w:hAnsi="Times New Roman" w:cs="Times New Roman"/>
      <w:sz w:val="24"/>
      <w:szCs w:val="24"/>
      <w:lang w:val="x-none" w:eastAsia="ar-SA"/>
    </w:rPr>
  </w:style>
  <w:style w:type="paragraph" w:customStyle="1" w:styleId="Style2">
    <w:name w:val="Style2"/>
    <w:basedOn w:val="a"/>
    <w:rsid w:val="00B16A43"/>
    <w:pPr>
      <w:tabs>
        <w:tab w:val="left" w:pos="709"/>
      </w:tabs>
      <w:suppressAutoHyphens/>
      <w:spacing w:after="0" w:line="100" w:lineRule="atLeast"/>
    </w:pPr>
    <w:rPr>
      <w:rFonts w:ascii="Times New Roman" w:eastAsia="Lucida Sans Unicode" w:hAnsi="Times New Roman" w:cs="Tahoma"/>
      <w:sz w:val="24"/>
      <w:szCs w:val="24"/>
      <w:lang w:eastAsia="hi-IN" w:bidi="hi-IN"/>
    </w:rPr>
  </w:style>
  <w:style w:type="paragraph" w:customStyle="1" w:styleId="13">
    <w:name w:val="Абзац списка1"/>
    <w:basedOn w:val="a"/>
    <w:rsid w:val="00B16A43"/>
    <w:pPr>
      <w:suppressAutoHyphens/>
      <w:ind w:left="720"/>
    </w:pPr>
    <w:rPr>
      <w:rFonts w:ascii="Calibri" w:eastAsia="Times New Roman" w:hAnsi="Calibri" w:cs="Calibri"/>
      <w:lang w:val="x-none" w:eastAsia="ar-SA"/>
    </w:rPr>
  </w:style>
  <w:style w:type="paragraph" w:customStyle="1" w:styleId="14">
    <w:name w:val="Абзац списка1"/>
    <w:basedOn w:val="a"/>
    <w:rsid w:val="00B16A43"/>
    <w:pPr>
      <w:suppressAutoHyphens/>
      <w:ind w:left="720"/>
    </w:pPr>
    <w:rPr>
      <w:rFonts w:ascii="Calibri" w:eastAsia="Times New Roman" w:hAnsi="Calibri" w:cs="Calibri"/>
      <w:lang w:eastAsia="ar-SA"/>
    </w:rPr>
  </w:style>
  <w:style w:type="paragraph" w:customStyle="1" w:styleId="WW-">
    <w:name w:val="WW-Базовый"/>
    <w:rsid w:val="00B16A43"/>
    <w:pPr>
      <w:tabs>
        <w:tab w:val="left" w:pos="709"/>
      </w:tabs>
      <w:suppressAutoHyphens/>
      <w:spacing w:line="276" w:lineRule="atLeast"/>
    </w:pPr>
    <w:rPr>
      <w:rFonts w:ascii="Calibri" w:eastAsia="DejaVu Sans"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6936"/>
    <w:pPr>
      <w:keepNext/>
      <w:numPr>
        <w:numId w:val="96"/>
      </w:numPr>
      <w:suppressAutoHyphens/>
      <w:spacing w:after="0" w:line="360" w:lineRule="auto"/>
      <w:outlineLvl w:val="0"/>
    </w:pPr>
    <w:rPr>
      <w:rFonts w:ascii="Times New Roman" w:eastAsia="MS Gothic" w:hAnsi="Times New Roman" w:cs="Times New Roman"/>
      <w:b/>
      <w:bCs/>
      <w:caps/>
      <w:kern w:val="1"/>
      <w:sz w:val="28"/>
      <w:szCs w:val="28"/>
      <w:lang w:val="x-none" w:eastAsia="ar-SA"/>
    </w:rPr>
  </w:style>
  <w:style w:type="paragraph" w:styleId="4">
    <w:name w:val="heading 4"/>
    <w:basedOn w:val="a"/>
    <w:next w:val="a"/>
    <w:link w:val="40"/>
    <w:qFormat/>
    <w:rsid w:val="00D66936"/>
    <w:pPr>
      <w:keepNext/>
      <w:numPr>
        <w:ilvl w:val="3"/>
        <w:numId w:val="1"/>
      </w:numPr>
      <w:suppressAutoHyphens/>
      <w:spacing w:before="240" w:after="60" w:line="240" w:lineRule="auto"/>
      <w:outlineLvl w:val="3"/>
    </w:pPr>
    <w:rPr>
      <w:rFonts w:ascii="Calibri" w:eastAsia="Times New Roman" w:hAnsi="Calibri" w:cs="Calibri"/>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Pr>
      <w:color w:val="0000FF"/>
      <w:u w:val="single"/>
    </w:rPr>
  </w:style>
  <w:style w:type="paragraph" w:customStyle="1" w:styleId="a4">
    <w:name w:val="Основной"/>
    <w:basedOn w:val="a"/>
    <w:rsid w:val="00104101"/>
    <w:pPr>
      <w:suppressAutoHyphens/>
      <w:autoSpaceDE w:val="0"/>
      <w:spacing w:after="0" w:line="214" w:lineRule="atLeast"/>
      <w:ind w:firstLine="283"/>
      <w:jc w:val="both"/>
      <w:textAlignment w:val="center"/>
    </w:pPr>
    <w:rPr>
      <w:rFonts w:ascii="NewtonCSanPin" w:eastAsia="Times New Roman" w:hAnsi="NewtonCSanPin" w:cs="NewtonCSanPin"/>
      <w:color w:val="000000"/>
      <w:sz w:val="21"/>
      <w:szCs w:val="21"/>
      <w:lang w:val="x-none" w:eastAsia="ar-SA"/>
    </w:rPr>
  </w:style>
  <w:style w:type="paragraph" w:customStyle="1" w:styleId="21">
    <w:name w:val="Средняя сетка 21"/>
    <w:basedOn w:val="a"/>
    <w:rsid w:val="00104101"/>
    <w:pPr>
      <w:numPr>
        <w:numId w:val="3"/>
      </w:numPr>
      <w:suppressAutoHyphens/>
      <w:spacing w:after="0" w:line="360" w:lineRule="auto"/>
      <w:jc w:val="both"/>
    </w:pPr>
    <w:rPr>
      <w:rFonts w:ascii="Times New Roman" w:eastAsia="Times New Roman" w:hAnsi="Times New Roman" w:cs="Times New Roman"/>
      <w:sz w:val="28"/>
      <w:szCs w:val="24"/>
      <w:lang w:eastAsia="ar-SA"/>
    </w:rPr>
  </w:style>
  <w:style w:type="character" w:customStyle="1" w:styleId="11">
    <w:name w:val="Сноска1"/>
    <w:rsid w:val="00A72A69"/>
    <w:rPr>
      <w:rFonts w:ascii="Times New Roman" w:hAnsi="Times New Roman" w:cs="Times New Roman"/>
      <w:vertAlign w:val="superscript"/>
    </w:rPr>
  </w:style>
  <w:style w:type="character" w:customStyle="1" w:styleId="Zag11">
    <w:name w:val="Zag_11"/>
    <w:rsid w:val="00A72A69"/>
    <w:rPr>
      <w:color w:val="000000"/>
      <w:w w:val="100"/>
    </w:rPr>
  </w:style>
  <w:style w:type="character" w:customStyle="1" w:styleId="a5">
    <w:name w:val="Символ сноски"/>
    <w:rsid w:val="00A72A69"/>
    <w:rPr>
      <w:vertAlign w:val="superscript"/>
    </w:rPr>
  </w:style>
  <w:style w:type="paragraph" w:customStyle="1" w:styleId="a6">
    <w:name w:val="Подзаг"/>
    <w:basedOn w:val="a4"/>
    <w:rsid w:val="00A72A69"/>
    <w:pPr>
      <w:spacing w:before="113" w:after="28"/>
      <w:jc w:val="center"/>
    </w:pPr>
    <w:rPr>
      <w:b/>
      <w:bCs/>
      <w:i/>
      <w:iCs/>
    </w:rPr>
  </w:style>
  <w:style w:type="paragraph" w:styleId="a7">
    <w:name w:val="footnote text"/>
    <w:basedOn w:val="a4"/>
    <w:link w:val="a8"/>
    <w:rsid w:val="00A72A69"/>
    <w:pPr>
      <w:spacing w:line="174" w:lineRule="atLeast"/>
    </w:pPr>
    <w:rPr>
      <w:sz w:val="17"/>
      <w:szCs w:val="17"/>
    </w:rPr>
  </w:style>
  <w:style w:type="character" w:customStyle="1" w:styleId="a8">
    <w:name w:val="Текст сноски Знак"/>
    <w:basedOn w:val="a0"/>
    <w:link w:val="a7"/>
    <w:rsid w:val="00A72A69"/>
    <w:rPr>
      <w:rFonts w:ascii="NewtonCSanPin" w:eastAsia="Times New Roman" w:hAnsi="NewtonCSanPin" w:cs="NewtonCSanPin"/>
      <w:color w:val="000000"/>
      <w:sz w:val="17"/>
      <w:szCs w:val="17"/>
      <w:lang w:val="x-none" w:eastAsia="ar-SA"/>
    </w:rPr>
  </w:style>
  <w:style w:type="paragraph" w:styleId="a9">
    <w:name w:val="Subtitle"/>
    <w:basedOn w:val="a"/>
    <w:next w:val="a"/>
    <w:link w:val="aa"/>
    <w:qFormat/>
    <w:rsid w:val="00A72A69"/>
    <w:pPr>
      <w:suppressAutoHyphens/>
      <w:spacing w:after="0" w:line="360" w:lineRule="auto"/>
    </w:pPr>
    <w:rPr>
      <w:rFonts w:ascii="Times New Roman" w:eastAsia="MS Gothic" w:hAnsi="Times New Roman" w:cs="Times New Roman"/>
      <w:b/>
      <w:sz w:val="28"/>
      <w:szCs w:val="24"/>
      <w:lang w:val="x-none" w:eastAsia="ar-SA"/>
    </w:rPr>
  </w:style>
  <w:style w:type="character" w:customStyle="1" w:styleId="aa">
    <w:name w:val="Подзаголовок Знак"/>
    <w:basedOn w:val="a0"/>
    <w:link w:val="a9"/>
    <w:rsid w:val="00A72A69"/>
    <w:rPr>
      <w:rFonts w:ascii="Times New Roman" w:eastAsia="MS Gothic" w:hAnsi="Times New Roman" w:cs="Times New Roman"/>
      <w:b/>
      <w:sz w:val="28"/>
      <w:szCs w:val="24"/>
      <w:lang w:val="x-none" w:eastAsia="ar-SA"/>
    </w:rPr>
  </w:style>
  <w:style w:type="paragraph" w:customStyle="1" w:styleId="Zag3">
    <w:name w:val="Zag_3"/>
    <w:basedOn w:val="a"/>
    <w:rsid w:val="00A72A69"/>
    <w:pPr>
      <w:widowControl w:val="0"/>
      <w:suppressAutoHyphens/>
      <w:autoSpaceDE w:val="0"/>
      <w:spacing w:after="68" w:line="282" w:lineRule="exact"/>
      <w:jc w:val="center"/>
    </w:pPr>
    <w:rPr>
      <w:rFonts w:ascii="Times New Roman" w:eastAsia="Times New Roman" w:hAnsi="Times New Roman" w:cs="Times New Roman"/>
      <w:i/>
      <w:iCs/>
      <w:color w:val="000000"/>
      <w:sz w:val="24"/>
      <w:szCs w:val="24"/>
      <w:lang w:val="en-US" w:eastAsia="ar-SA"/>
    </w:rPr>
  </w:style>
  <w:style w:type="paragraph" w:customStyle="1" w:styleId="12">
    <w:name w:val="Текст сноски1"/>
    <w:basedOn w:val="a"/>
    <w:rsid w:val="00A72A69"/>
    <w:pPr>
      <w:suppressAutoHyphens/>
      <w:spacing w:after="0" w:line="240" w:lineRule="auto"/>
    </w:pPr>
    <w:rPr>
      <w:rFonts w:ascii="Times New Roman" w:eastAsia="Times New Roman" w:hAnsi="Times New Roman" w:cs="Times New Roman"/>
      <w:sz w:val="24"/>
      <w:szCs w:val="24"/>
      <w:lang w:val="x-none" w:eastAsia="ar-SA"/>
    </w:rPr>
  </w:style>
  <w:style w:type="paragraph" w:customStyle="1" w:styleId="zag4">
    <w:name w:val="zag_4"/>
    <w:basedOn w:val="a"/>
    <w:rsid w:val="00A72A69"/>
    <w:pPr>
      <w:widowControl w:val="0"/>
      <w:suppressAutoHyphens/>
      <w:autoSpaceDE w:val="0"/>
      <w:spacing w:after="0" w:line="213" w:lineRule="exact"/>
      <w:jc w:val="center"/>
    </w:pPr>
    <w:rPr>
      <w:rFonts w:ascii="NewtonCSanPin" w:eastAsia="Times New Roman" w:hAnsi="NewtonCSanPin" w:cs="NewtonCSanPin"/>
      <w:b/>
      <w:bCs/>
      <w:i/>
      <w:iCs/>
      <w:color w:val="000000"/>
      <w:sz w:val="21"/>
      <w:szCs w:val="21"/>
      <w:lang w:val="en-US" w:eastAsia="ar-SA"/>
    </w:rPr>
  </w:style>
  <w:style w:type="paragraph" w:customStyle="1" w:styleId="ab">
    <w:name w:val="Буллит"/>
    <w:basedOn w:val="a4"/>
    <w:rsid w:val="003060EB"/>
    <w:pPr>
      <w:ind w:firstLine="244"/>
    </w:pPr>
  </w:style>
  <w:style w:type="character" w:customStyle="1" w:styleId="dash041e005f0431005f044b005f0447005f043d005f044b005f0439005f005fchar1char1">
    <w:name w:val="dash041e_005f0431_005f044b_005f0447_005f043d_005f044b_005f0439_005f_005fchar1__char1"/>
    <w:rsid w:val="003060E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060EB"/>
    <w:rPr>
      <w:rFonts w:ascii="Times New Roman" w:hAnsi="Times New Roman" w:cs="Times New Roman" w:hint="default"/>
      <w:strike w:val="0"/>
      <w:dstrike w:val="0"/>
      <w:sz w:val="24"/>
      <w:szCs w:val="24"/>
      <w:u w:val="none"/>
    </w:rPr>
  </w:style>
  <w:style w:type="character" w:styleId="ac">
    <w:name w:val="Strong"/>
    <w:uiPriority w:val="22"/>
    <w:qFormat/>
    <w:rsid w:val="003060EB"/>
    <w:rPr>
      <w:b/>
      <w:bCs/>
    </w:rPr>
  </w:style>
  <w:style w:type="paragraph" w:styleId="ad">
    <w:name w:val="Body Text"/>
    <w:basedOn w:val="a"/>
    <w:link w:val="ae"/>
    <w:rsid w:val="003060EB"/>
    <w:pPr>
      <w:suppressAutoHyphens/>
      <w:spacing w:after="0" w:line="240" w:lineRule="auto"/>
      <w:jc w:val="both"/>
    </w:pPr>
    <w:rPr>
      <w:rFonts w:ascii="Times New Roman" w:eastAsia="Times New Roman" w:hAnsi="Times New Roman" w:cs="Times New Roman"/>
      <w:sz w:val="28"/>
      <w:szCs w:val="24"/>
      <w:lang w:val="x-none" w:eastAsia="ar-SA"/>
    </w:rPr>
  </w:style>
  <w:style w:type="character" w:customStyle="1" w:styleId="ae">
    <w:name w:val="Основной текст Знак"/>
    <w:basedOn w:val="a0"/>
    <w:link w:val="ad"/>
    <w:rsid w:val="003060EB"/>
    <w:rPr>
      <w:rFonts w:ascii="Times New Roman" w:eastAsia="Times New Roman" w:hAnsi="Times New Roman" w:cs="Times New Roman"/>
      <w:sz w:val="28"/>
      <w:szCs w:val="24"/>
      <w:lang w:val="x-none" w:eastAsia="ar-SA"/>
    </w:rPr>
  </w:style>
  <w:style w:type="paragraph" w:customStyle="1" w:styleId="1-21">
    <w:name w:val="Средняя сетка 1 - Акцент 21"/>
    <w:basedOn w:val="a"/>
    <w:rsid w:val="003060EB"/>
    <w:pPr>
      <w:suppressAutoHyphens/>
      <w:spacing w:after="0" w:line="240" w:lineRule="auto"/>
      <w:ind w:left="720"/>
    </w:pPr>
    <w:rPr>
      <w:rFonts w:ascii="Calibri" w:eastAsia="Calibri" w:hAnsi="Calibri" w:cs="Calibri"/>
      <w:sz w:val="24"/>
      <w:szCs w:val="24"/>
      <w:lang w:val="x-none" w:eastAsia="ar-SA"/>
    </w:rPr>
  </w:style>
  <w:style w:type="paragraph" w:customStyle="1" w:styleId="af">
    <w:name w:val="О_Т"/>
    <w:basedOn w:val="a"/>
    <w:rsid w:val="003060EB"/>
    <w:pPr>
      <w:suppressAutoHyphens/>
      <w:spacing w:after="0" w:line="288" w:lineRule="auto"/>
      <w:ind w:firstLine="539"/>
      <w:jc w:val="both"/>
    </w:pPr>
    <w:rPr>
      <w:rFonts w:ascii="Arial" w:eastAsia="Times New Roman" w:hAnsi="Arial" w:cs="Arial"/>
      <w:sz w:val="28"/>
      <w:szCs w:val="28"/>
      <w:lang w:val="x-none" w:eastAsia="ar-SA"/>
    </w:rPr>
  </w:style>
  <w:style w:type="paragraph" w:customStyle="1" w:styleId="dash041e005f0431005f044b005f0447005f043d005f044b005f0439">
    <w:name w:val="dash041e_005f0431_005f044b_005f0447_005f043d_005f044b_005f0439"/>
    <w:basedOn w:val="a"/>
    <w:rsid w:val="003060EB"/>
    <w:pPr>
      <w:suppressAutoHyphens/>
      <w:spacing w:after="0" w:line="240" w:lineRule="auto"/>
    </w:pPr>
    <w:rPr>
      <w:rFonts w:ascii="Times New Roman" w:eastAsia="Calibri" w:hAnsi="Times New Roman" w:cs="Times New Roman"/>
      <w:sz w:val="24"/>
      <w:szCs w:val="24"/>
      <w:lang w:eastAsia="ar-SA"/>
    </w:rPr>
  </w:style>
  <w:style w:type="paragraph" w:customStyle="1" w:styleId="-12">
    <w:name w:val="Цветной список - Акцент 12"/>
    <w:basedOn w:val="a"/>
    <w:rsid w:val="003060EB"/>
    <w:pPr>
      <w:suppressAutoHyphens/>
      <w:spacing w:line="240" w:lineRule="auto"/>
      <w:ind w:left="720"/>
    </w:pPr>
    <w:rPr>
      <w:rFonts w:ascii="Cambria" w:eastAsia="Cambria" w:hAnsi="Cambria" w:cs="Cambria"/>
      <w:sz w:val="24"/>
      <w:szCs w:val="24"/>
      <w:lang w:eastAsia="ar-SA"/>
    </w:rPr>
  </w:style>
  <w:style w:type="paragraph" w:customStyle="1" w:styleId="-11">
    <w:name w:val="Цветной список - Акцент 11"/>
    <w:basedOn w:val="a"/>
    <w:rsid w:val="003060EB"/>
    <w:pPr>
      <w:suppressAutoHyphens/>
      <w:ind w:left="720"/>
    </w:pPr>
    <w:rPr>
      <w:rFonts w:ascii="Calibri" w:eastAsia="Calibri" w:hAnsi="Calibri" w:cs="Calibri"/>
      <w:lang w:val="x-none" w:eastAsia="ar-SA"/>
    </w:rPr>
  </w:style>
  <w:style w:type="paragraph" w:customStyle="1" w:styleId="22">
    <w:name w:val="Основной текст 22"/>
    <w:basedOn w:val="a"/>
    <w:rsid w:val="003060EB"/>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0">
    <w:name w:val="List Paragraph"/>
    <w:basedOn w:val="a"/>
    <w:qFormat/>
    <w:rsid w:val="003060EB"/>
    <w:pPr>
      <w:suppressAutoHyphens/>
      <w:ind w:left="720"/>
    </w:pPr>
    <w:rPr>
      <w:rFonts w:ascii="Calibri" w:eastAsia="Calibri" w:hAnsi="Calibri" w:cs="Calibri"/>
      <w:lang w:val="x-none" w:eastAsia="ar-SA"/>
    </w:rPr>
  </w:style>
  <w:style w:type="paragraph" w:styleId="af1">
    <w:name w:val="No Spacing"/>
    <w:qFormat/>
    <w:rsid w:val="003060EB"/>
    <w:pPr>
      <w:suppressAutoHyphens/>
      <w:spacing w:after="0" w:line="240" w:lineRule="auto"/>
    </w:pPr>
    <w:rPr>
      <w:rFonts w:ascii="Calibri" w:eastAsia="Times New Roman" w:hAnsi="Calibri" w:cs="Calibri"/>
      <w:lang w:eastAsia="ar-SA"/>
    </w:rPr>
  </w:style>
  <w:style w:type="character" w:customStyle="1" w:styleId="10">
    <w:name w:val="Заголовок 1 Знак"/>
    <w:basedOn w:val="a0"/>
    <w:link w:val="1"/>
    <w:rsid w:val="00D66936"/>
    <w:rPr>
      <w:rFonts w:ascii="Times New Roman" w:eastAsia="MS Gothic" w:hAnsi="Times New Roman" w:cs="Times New Roman"/>
      <w:b/>
      <w:bCs/>
      <w:caps/>
      <w:kern w:val="1"/>
      <w:sz w:val="28"/>
      <w:szCs w:val="28"/>
      <w:lang w:val="x-none" w:eastAsia="ar-SA"/>
    </w:rPr>
  </w:style>
  <w:style w:type="character" w:customStyle="1" w:styleId="40">
    <w:name w:val="Заголовок 4 Знак"/>
    <w:basedOn w:val="a0"/>
    <w:link w:val="4"/>
    <w:rsid w:val="00D66936"/>
    <w:rPr>
      <w:rFonts w:ascii="Calibri" w:eastAsia="Times New Roman" w:hAnsi="Calibri" w:cs="Calibri"/>
      <w:b/>
      <w:bCs/>
      <w:sz w:val="28"/>
      <w:szCs w:val="28"/>
      <w:lang w:val="x-none" w:eastAsia="ar-SA"/>
    </w:rPr>
  </w:style>
  <w:style w:type="character" w:customStyle="1" w:styleId="2">
    <w:name w:val="Основной текст2"/>
    <w:rsid w:val="00D66936"/>
    <w:rPr>
      <w:rFonts w:ascii="Times New Roman" w:eastAsia="Times New Roman" w:hAnsi="Times New Roman" w:cs="Times New Roman" w:hint="default"/>
      <w:b w:val="0"/>
      <w:bCs w:val="0"/>
      <w:i w:val="0"/>
      <w:iCs w:val="0"/>
      <w:caps w:val="0"/>
      <w:smallCaps w:val="0"/>
      <w:strike w:val="0"/>
      <w:dstrike w:val="0"/>
      <w:spacing w:val="0"/>
      <w:sz w:val="22"/>
      <w:szCs w:val="22"/>
      <w:u w:val="none"/>
    </w:rPr>
  </w:style>
  <w:style w:type="character" w:customStyle="1" w:styleId="20">
    <w:name w:val="Знак Знак2"/>
    <w:rsid w:val="00D66936"/>
    <w:rPr>
      <w:b/>
      <w:bCs/>
      <w:sz w:val="24"/>
      <w:szCs w:val="24"/>
    </w:rPr>
  </w:style>
  <w:style w:type="character" w:customStyle="1" w:styleId="titlemain21">
    <w:name w:val="titlemain21"/>
    <w:rsid w:val="00D66936"/>
    <w:rPr>
      <w:rFonts w:ascii="Arial" w:hAnsi="Arial" w:cs="Arial" w:hint="default"/>
      <w:b/>
      <w:bCs/>
      <w:color w:val="660066"/>
      <w:sz w:val="18"/>
      <w:szCs w:val="18"/>
    </w:rPr>
  </w:style>
  <w:style w:type="paragraph" w:styleId="a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D66936"/>
    <w:pPr>
      <w:suppressAutoHyphens/>
      <w:spacing w:before="280" w:after="119" w:line="240" w:lineRule="auto"/>
    </w:pPr>
    <w:rPr>
      <w:rFonts w:ascii="Times New Roman" w:eastAsia="Times New Roman" w:hAnsi="Times New Roman" w:cs="Times New Roman"/>
      <w:sz w:val="24"/>
      <w:szCs w:val="24"/>
      <w:lang w:val="x-none" w:eastAsia="ar-SA"/>
    </w:rPr>
  </w:style>
  <w:style w:type="paragraph" w:customStyle="1" w:styleId="3">
    <w:name w:val="Основной текст3"/>
    <w:basedOn w:val="a"/>
    <w:rsid w:val="00D66936"/>
    <w:pPr>
      <w:widowControl w:val="0"/>
      <w:shd w:val="clear" w:color="auto" w:fill="FFFFFF"/>
      <w:suppressAutoHyphens/>
      <w:spacing w:after="0" w:line="274" w:lineRule="exact"/>
      <w:ind w:hanging="380"/>
      <w:jc w:val="both"/>
    </w:pPr>
    <w:rPr>
      <w:rFonts w:ascii="Times New Roman" w:eastAsia="Times New Roman" w:hAnsi="Times New Roman" w:cs="Times New Roman"/>
      <w:spacing w:val="5"/>
      <w:sz w:val="20"/>
      <w:szCs w:val="20"/>
      <w:lang w:val="x-none" w:eastAsia="ar-SA"/>
    </w:rPr>
  </w:style>
  <w:style w:type="character" w:customStyle="1" w:styleId="WW8Num1z1">
    <w:name w:val="WW8Num1z1"/>
    <w:rsid w:val="00194F79"/>
    <w:rPr>
      <w:rFonts w:ascii="Symbol" w:hAnsi="Symbol" w:cs="Symbol" w:hint="default"/>
      <w:szCs w:val="28"/>
    </w:rPr>
  </w:style>
  <w:style w:type="character" w:styleId="af3">
    <w:name w:val="page number"/>
    <w:rsid w:val="00B16A43"/>
  </w:style>
  <w:style w:type="paragraph" w:styleId="af4">
    <w:name w:val="footer"/>
    <w:basedOn w:val="a"/>
    <w:link w:val="af5"/>
    <w:rsid w:val="00B16A43"/>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Нижний колонтитул Знак"/>
    <w:basedOn w:val="a0"/>
    <w:link w:val="af4"/>
    <w:rsid w:val="00B16A43"/>
    <w:rPr>
      <w:rFonts w:ascii="Times New Roman" w:eastAsia="Times New Roman" w:hAnsi="Times New Roman" w:cs="Times New Roman"/>
      <w:sz w:val="24"/>
      <w:szCs w:val="24"/>
      <w:lang w:val="x-none" w:eastAsia="ar-SA"/>
    </w:rPr>
  </w:style>
  <w:style w:type="paragraph" w:customStyle="1" w:styleId="Style2">
    <w:name w:val="Style2"/>
    <w:basedOn w:val="a"/>
    <w:rsid w:val="00B16A43"/>
    <w:pPr>
      <w:tabs>
        <w:tab w:val="left" w:pos="709"/>
      </w:tabs>
      <w:suppressAutoHyphens/>
      <w:spacing w:after="0" w:line="100" w:lineRule="atLeast"/>
    </w:pPr>
    <w:rPr>
      <w:rFonts w:ascii="Times New Roman" w:eastAsia="Lucida Sans Unicode" w:hAnsi="Times New Roman" w:cs="Tahoma"/>
      <w:sz w:val="24"/>
      <w:szCs w:val="24"/>
      <w:lang w:eastAsia="hi-IN" w:bidi="hi-IN"/>
    </w:rPr>
  </w:style>
  <w:style w:type="paragraph" w:customStyle="1" w:styleId="13">
    <w:name w:val="Абзац списка1"/>
    <w:basedOn w:val="a"/>
    <w:rsid w:val="00B16A43"/>
    <w:pPr>
      <w:suppressAutoHyphens/>
      <w:ind w:left="720"/>
    </w:pPr>
    <w:rPr>
      <w:rFonts w:ascii="Calibri" w:eastAsia="Times New Roman" w:hAnsi="Calibri" w:cs="Calibri"/>
      <w:lang w:val="x-none" w:eastAsia="ar-SA"/>
    </w:rPr>
  </w:style>
  <w:style w:type="paragraph" w:customStyle="1" w:styleId="14">
    <w:name w:val="Абзац списка1"/>
    <w:basedOn w:val="a"/>
    <w:rsid w:val="00B16A43"/>
    <w:pPr>
      <w:suppressAutoHyphens/>
      <w:ind w:left="720"/>
    </w:pPr>
    <w:rPr>
      <w:rFonts w:ascii="Calibri" w:eastAsia="Times New Roman" w:hAnsi="Calibri" w:cs="Calibri"/>
      <w:lang w:eastAsia="ar-SA"/>
    </w:rPr>
  </w:style>
  <w:style w:type="paragraph" w:customStyle="1" w:styleId="WW-">
    <w:name w:val="WW-Базовый"/>
    <w:rsid w:val="00B16A43"/>
    <w:pPr>
      <w:tabs>
        <w:tab w:val="left" w:pos="709"/>
      </w:tabs>
      <w:suppressAutoHyphens/>
      <w:spacing w:line="276" w:lineRule="atLeast"/>
    </w:pPr>
    <w:rPr>
      <w:rFonts w:ascii="Calibri" w:eastAsia="DejaVu Sans"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l.oskoluno.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77605</Words>
  <Characters>442354</Characters>
  <Application>Microsoft Office Word</Application>
  <DocSecurity>0</DocSecurity>
  <Lines>3686</Lines>
  <Paragraphs>1037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chuev dimon</dc:creator>
  <cp:lastModifiedBy>chuev dimon</cp:lastModifiedBy>
  <cp:revision>4</cp:revision>
  <dcterms:created xsi:type="dcterms:W3CDTF">2019-09-20T08:27:00Z</dcterms:created>
  <dcterms:modified xsi:type="dcterms:W3CDTF">2019-09-27T05:12:00Z</dcterms:modified>
</cp:coreProperties>
</file>